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5BE4" w:rsidRPr="007E5318" w:rsidRDefault="00C84266" w:rsidP="007E5318">
      <w:pPr>
        <w:spacing w:after="0" w:line="100" w:lineRule="atLeast"/>
        <w:rPr>
          <w:rFonts w:ascii="Times New Roman" w:hAnsi="Times New Roman" w:cs="Times New Roman"/>
          <w:b/>
          <w:sz w:val="24"/>
          <w:szCs w:val="24"/>
        </w:rPr>
      </w:pPr>
      <w:r w:rsidRPr="007E5318">
        <w:rPr>
          <w:rFonts w:ascii="Times New Roman" w:hAnsi="Times New Roman" w:cs="Times New Roman"/>
          <w:b/>
          <w:sz w:val="24"/>
          <w:szCs w:val="24"/>
        </w:rPr>
        <w:t xml:space="preserve">                                                                           </w:t>
      </w:r>
    </w:p>
    <w:p w:rsidR="005B5BE4" w:rsidRPr="007E5318" w:rsidRDefault="00FB1D6A" w:rsidP="007E5318">
      <w:pPr>
        <w:spacing w:after="0" w:line="240" w:lineRule="auto"/>
        <w:rPr>
          <w:rFonts w:ascii="Times New Roman" w:hAnsi="Times New Roman" w:cs="Times New Roman"/>
          <w:b/>
          <w:color w:val="auto"/>
          <w:sz w:val="24"/>
          <w:szCs w:val="24"/>
        </w:rPr>
      </w:pPr>
      <w:r w:rsidRPr="007E5318">
        <w:rPr>
          <w:rFonts w:ascii="Times New Roman" w:hAnsi="Times New Roman" w:cs="Times New Roman"/>
          <w:b/>
          <w:color w:val="auto"/>
          <w:sz w:val="24"/>
          <w:szCs w:val="24"/>
        </w:rPr>
        <w:t>А</w:t>
      </w:r>
      <w:r w:rsidR="0031158F" w:rsidRPr="007E5318">
        <w:rPr>
          <w:rFonts w:ascii="Times New Roman" w:hAnsi="Times New Roman" w:cs="Times New Roman"/>
          <w:b/>
          <w:color w:val="auto"/>
          <w:sz w:val="24"/>
          <w:szCs w:val="24"/>
        </w:rPr>
        <w:t xml:space="preserve">даптированная </w:t>
      </w:r>
      <w:r w:rsidRPr="007E5318">
        <w:rPr>
          <w:rFonts w:ascii="Times New Roman" w:hAnsi="Times New Roman" w:cs="Times New Roman"/>
          <w:b/>
          <w:color w:val="auto"/>
          <w:sz w:val="24"/>
          <w:szCs w:val="24"/>
        </w:rPr>
        <w:t>программа основного</w:t>
      </w:r>
      <w:r w:rsidR="0031158F" w:rsidRPr="007E5318">
        <w:rPr>
          <w:rFonts w:ascii="Times New Roman" w:hAnsi="Times New Roman" w:cs="Times New Roman"/>
          <w:b/>
          <w:color w:val="auto"/>
          <w:sz w:val="24"/>
          <w:szCs w:val="24"/>
        </w:rPr>
        <w:t xml:space="preserve"> обще</w:t>
      </w:r>
      <w:r w:rsidRPr="007E5318">
        <w:rPr>
          <w:rFonts w:ascii="Times New Roman" w:hAnsi="Times New Roman" w:cs="Times New Roman"/>
          <w:b/>
          <w:color w:val="auto"/>
          <w:sz w:val="24"/>
          <w:szCs w:val="24"/>
        </w:rPr>
        <w:t xml:space="preserve">го </w:t>
      </w:r>
      <w:r w:rsidR="0031158F" w:rsidRPr="007E5318">
        <w:rPr>
          <w:rFonts w:ascii="Times New Roman" w:hAnsi="Times New Roman" w:cs="Times New Roman"/>
          <w:b/>
          <w:color w:val="auto"/>
          <w:sz w:val="24"/>
          <w:szCs w:val="24"/>
        </w:rPr>
        <w:t xml:space="preserve">образования </w:t>
      </w:r>
      <w:proofErr w:type="gramStart"/>
      <w:r w:rsidR="0031158F" w:rsidRPr="007E5318">
        <w:rPr>
          <w:rFonts w:ascii="Times New Roman" w:hAnsi="Times New Roman" w:cs="Times New Roman"/>
          <w:b/>
          <w:color w:val="auto"/>
          <w:sz w:val="24"/>
          <w:szCs w:val="24"/>
        </w:rPr>
        <w:t>обучающихся</w:t>
      </w:r>
      <w:proofErr w:type="gramEnd"/>
      <w:r w:rsidR="0031158F" w:rsidRPr="007E5318">
        <w:rPr>
          <w:rFonts w:ascii="Times New Roman" w:hAnsi="Times New Roman" w:cs="Times New Roman"/>
          <w:b/>
          <w:color w:val="auto"/>
          <w:sz w:val="24"/>
          <w:szCs w:val="24"/>
        </w:rPr>
        <w:t xml:space="preserve"> с умственной отсталостью</w:t>
      </w:r>
      <w:r w:rsidR="007E5318">
        <w:rPr>
          <w:rFonts w:ascii="Times New Roman" w:hAnsi="Times New Roman" w:cs="Times New Roman"/>
          <w:b/>
          <w:color w:val="auto"/>
          <w:sz w:val="24"/>
          <w:szCs w:val="24"/>
        </w:rPr>
        <w:t xml:space="preserve"> </w:t>
      </w:r>
      <w:bookmarkStart w:id="0" w:name="_GoBack"/>
      <w:bookmarkEnd w:id="0"/>
      <w:r w:rsidR="005B5BE4" w:rsidRPr="007E5318">
        <w:rPr>
          <w:rFonts w:ascii="Times New Roman" w:hAnsi="Times New Roman" w:cs="Times New Roman"/>
          <w:b/>
          <w:color w:val="auto"/>
          <w:sz w:val="24"/>
          <w:szCs w:val="24"/>
        </w:rPr>
        <w:t>(</w:t>
      </w:r>
      <w:r w:rsidR="0031158F" w:rsidRPr="007E5318">
        <w:rPr>
          <w:rFonts w:ascii="Times New Roman" w:hAnsi="Times New Roman" w:cs="Times New Roman"/>
          <w:b/>
          <w:color w:val="auto"/>
          <w:sz w:val="24"/>
          <w:szCs w:val="24"/>
        </w:rPr>
        <w:t>интеллектуальными нарушениями</w:t>
      </w:r>
      <w:r w:rsidR="005B5BE4" w:rsidRPr="007E5318">
        <w:rPr>
          <w:rFonts w:ascii="Times New Roman" w:hAnsi="Times New Roman" w:cs="Times New Roman"/>
          <w:b/>
          <w:color w:val="auto"/>
          <w:sz w:val="24"/>
          <w:szCs w:val="24"/>
        </w:rPr>
        <w:t>)</w:t>
      </w:r>
    </w:p>
    <w:p w:rsidR="005B5BE4" w:rsidRPr="007E5318" w:rsidRDefault="005B5BE4" w:rsidP="007E5318">
      <w:pPr>
        <w:rPr>
          <w:rFonts w:ascii="Times New Roman" w:hAnsi="Times New Roman" w:cs="Times New Roman"/>
          <w:color w:val="auto"/>
          <w:sz w:val="24"/>
          <w:szCs w:val="24"/>
        </w:rPr>
      </w:pPr>
    </w:p>
    <w:tbl>
      <w:tblPr>
        <w:tblW w:w="9923" w:type="dxa"/>
        <w:tblInd w:w="-176" w:type="dxa"/>
        <w:tblLayout w:type="fixed"/>
        <w:tblLook w:val="0000" w:firstRow="0" w:lastRow="0" w:firstColumn="0" w:lastColumn="0" w:noHBand="0" w:noVBand="0"/>
      </w:tblPr>
      <w:tblGrid>
        <w:gridCol w:w="9215"/>
        <w:gridCol w:w="708"/>
      </w:tblGrid>
      <w:tr w:rsidR="005B5BE4" w:rsidRPr="007E5318" w:rsidTr="00FC52CE">
        <w:tc>
          <w:tcPr>
            <w:tcW w:w="9215" w:type="dxa"/>
          </w:tcPr>
          <w:p w:rsidR="004F2631" w:rsidRPr="007E5318" w:rsidRDefault="005B5BE4" w:rsidP="007E5318">
            <w:pPr>
              <w:pStyle w:val="afe"/>
              <w:spacing w:line="276" w:lineRule="auto"/>
              <w:rPr>
                <w:rFonts w:ascii="Times New Roman" w:hAnsi="Times New Roman"/>
                <w:b/>
                <w:sz w:val="18"/>
                <w:szCs w:val="18"/>
              </w:rPr>
            </w:pPr>
            <w:r w:rsidRPr="007E5318">
              <w:rPr>
                <w:rFonts w:ascii="Times New Roman" w:hAnsi="Times New Roman"/>
                <w:b/>
                <w:sz w:val="18"/>
                <w:szCs w:val="18"/>
              </w:rPr>
              <w:t>1.ОБЩИЕ ПОЛОЖЕНИЯ</w:t>
            </w:r>
            <w:r w:rsidRPr="007E5318">
              <w:rPr>
                <w:rFonts w:ascii="Times New Roman" w:hAnsi="Times New Roman"/>
                <w:b/>
                <w:sz w:val="18"/>
                <w:szCs w:val="18"/>
              </w:rPr>
              <w:tab/>
            </w:r>
          </w:p>
          <w:p w:rsidR="004F2631" w:rsidRPr="007E5318" w:rsidRDefault="004F2631" w:rsidP="007E5318">
            <w:pPr>
              <w:pStyle w:val="afe"/>
              <w:spacing w:line="276" w:lineRule="auto"/>
              <w:rPr>
                <w:rFonts w:ascii="Times New Roman" w:hAnsi="Times New Roman"/>
                <w:b/>
                <w:sz w:val="18"/>
                <w:szCs w:val="18"/>
              </w:rPr>
            </w:pPr>
          </w:p>
        </w:tc>
        <w:tc>
          <w:tcPr>
            <w:tcW w:w="708" w:type="dxa"/>
          </w:tcPr>
          <w:p w:rsidR="005B5BE4" w:rsidRPr="007E5318" w:rsidRDefault="005B5BE4" w:rsidP="007E5318">
            <w:pPr>
              <w:pStyle w:val="afe"/>
              <w:spacing w:line="276" w:lineRule="auto"/>
              <w:rPr>
                <w:rFonts w:ascii="Times New Roman" w:hAnsi="Times New Roman"/>
              </w:rPr>
            </w:pPr>
            <w:r w:rsidRPr="007E5318">
              <w:rPr>
                <w:rFonts w:ascii="Times New Roman" w:hAnsi="Times New Roman"/>
              </w:rPr>
              <w:t>4</w:t>
            </w:r>
          </w:p>
        </w:tc>
      </w:tr>
      <w:tr w:rsidR="005B5BE4" w:rsidRPr="007E5318" w:rsidTr="00FC52CE">
        <w:tc>
          <w:tcPr>
            <w:tcW w:w="9215" w:type="dxa"/>
          </w:tcPr>
          <w:p w:rsidR="005B5BE4" w:rsidRPr="007E5318" w:rsidRDefault="005B5BE4" w:rsidP="007E5318">
            <w:pPr>
              <w:pStyle w:val="afe"/>
              <w:spacing w:line="276" w:lineRule="auto"/>
              <w:rPr>
                <w:rFonts w:ascii="Times New Roman" w:hAnsi="Times New Roman"/>
                <w:b/>
                <w:sz w:val="18"/>
                <w:szCs w:val="18"/>
              </w:rPr>
            </w:pPr>
            <w:r w:rsidRPr="007E5318">
              <w:rPr>
                <w:rFonts w:ascii="Times New Roman" w:hAnsi="Times New Roman"/>
                <w:b/>
                <w:sz w:val="18"/>
                <w:szCs w:val="18"/>
              </w:rPr>
              <w:t xml:space="preserve">2.  АДАПТИРОВАННАЯ ОСНОВНАЯ ОБЩЕОБРАЗОВАТЕЛЬНАЯ ПРОГРАММА ОБРАЗОВАНИЯ </w:t>
            </w:r>
            <w:proofErr w:type="gramStart"/>
            <w:r w:rsidRPr="007E5318">
              <w:rPr>
                <w:rFonts w:ascii="Times New Roman" w:hAnsi="Times New Roman"/>
                <w:b/>
                <w:sz w:val="18"/>
                <w:szCs w:val="18"/>
              </w:rPr>
              <w:t>ОБУЧАЮЩИХСЯ</w:t>
            </w:r>
            <w:proofErr w:type="gramEnd"/>
            <w:r w:rsidRPr="007E5318">
              <w:rPr>
                <w:rFonts w:ascii="Times New Roman" w:hAnsi="Times New Roman"/>
                <w:b/>
                <w:sz w:val="18"/>
                <w:szCs w:val="18"/>
              </w:rPr>
              <w:t xml:space="preserve"> С ЛЕГКОЙ УМСТВЕННОЙ ОТСТАЛОСТЬЮ (ИНТЕЛЛЕКТУАЛЬНЫМИ НАРУШЕНИЯМИ) </w:t>
            </w:r>
          </w:p>
          <w:p w:rsidR="004F2631" w:rsidRPr="007E5318" w:rsidRDefault="004F2631" w:rsidP="007E5318">
            <w:pPr>
              <w:pStyle w:val="afe"/>
              <w:spacing w:line="276" w:lineRule="auto"/>
              <w:rPr>
                <w:rFonts w:ascii="Times New Roman" w:hAnsi="Times New Roman"/>
                <w:b/>
                <w:sz w:val="18"/>
                <w:szCs w:val="18"/>
              </w:rPr>
            </w:pPr>
          </w:p>
        </w:tc>
        <w:tc>
          <w:tcPr>
            <w:tcW w:w="708" w:type="dxa"/>
          </w:tcPr>
          <w:p w:rsidR="00C00896" w:rsidRPr="007E5318" w:rsidRDefault="00C00896" w:rsidP="007E5318">
            <w:pPr>
              <w:pStyle w:val="afe"/>
              <w:spacing w:line="276" w:lineRule="auto"/>
              <w:rPr>
                <w:rFonts w:ascii="Times New Roman" w:hAnsi="Times New Roman"/>
              </w:rPr>
            </w:pPr>
          </w:p>
          <w:p w:rsidR="005B5BE4" w:rsidRPr="007E5318" w:rsidRDefault="003E7C8D" w:rsidP="007E5318">
            <w:pPr>
              <w:pStyle w:val="afe"/>
              <w:spacing w:line="276" w:lineRule="auto"/>
              <w:rPr>
                <w:rFonts w:ascii="Times New Roman" w:hAnsi="Times New Roman"/>
              </w:rPr>
            </w:pPr>
            <w:r w:rsidRPr="007E5318">
              <w:rPr>
                <w:rFonts w:ascii="Times New Roman" w:hAnsi="Times New Roman"/>
              </w:rPr>
              <w:t>11</w:t>
            </w:r>
          </w:p>
        </w:tc>
      </w:tr>
      <w:tr w:rsidR="005B5BE4" w:rsidRPr="007E5318" w:rsidTr="00FC52CE">
        <w:tc>
          <w:tcPr>
            <w:tcW w:w="9215" w:type="dxa"/>
          </w:tcPr>
          <w:p w:rsidR="005B5BE4" w:rsidRPr="007E5318" w:rsidRDefault="005B5BE4" w:rsidP="007E5318">
            <w:pPr>
              <w:pStyle w:val="afe"/>
              <w:spacing w:line="276" w:lineRule="auto"/>
              <w:ind w:left="34"/>
              <w:rPr>
                <w:rFonts w:ascii="Times New Roman" w:hAnsi="Times New Roman"/>
                <w:b/>
                <w:sz w:val="24"/>
                <w:szCs w:val="24"/>
              </w:rPr>
            </w:pPr>
            <w:r w:rsidRPr="007E5318">
              <w:rPr>
                <w:rFonts w:ascii="Times New Roman" w:hAnsi="Times New Roman"/>
                <w:b/>
                <w:sz w:val="24"/>
                <w:szCs w:val="24"/>
              </w:rPr>
              <w:t>2.1. Целевой раздел</w:t>
            </w:r>
          </w:p>
        </w:tc>
        <w:tc>
          <w:tcPr>
            <w:tcW w:w="708" w:type="dxa"/>
          </w:tcPr>
          <w:p w:rsidR="005B5BE4" w:rsidRPr="007E5318" w:rsidRDefault="003E7C8D" w:rsidP="007E5318">
            <w:pPr>
              <w:pStyle w:val="afe"/>
              <w:spacing w:line="276" w:lineRule="auto"/>
              <w:rPr>
                <w:rFonts w:ascii="Times New Roman" w:hAnsi="Times New Roman"/>
                <w:b/>
                <w:sz w:val="24"/>
                <w:szCs w:val="24"/>
              </w:rPr>
            </w:pPr>
            <w:r w:rsidRPr="007E5318">
              <w:rPr>
                <w:rFonts w:ascii="Times New Roman" w:hAnsi="Times New Roman"/>
                <w:b/>
                <w:sz w:val="24"/>
                <w:szCs w:val="24"/>
              </w:rPr>
              <w:t>11</w:t>
            </w:r>
          </w:p>
        </w:tc>
      </w:tr>
      <w:tr w:rsidR="005B5BE4" w:rsidRPr="007E5318" w:rsidTr="00FC52CE">
        <w:tc>
          <w:tcPr>
            <w:tcW w:w="9215" w:type="dxa"/>
          </w:tcPr>
          <w:p w:rsidR="005B5BE4" w:rsidRPr="007E5318" w:rsidRDefault="005B5BE4" w:rsidP="007E5318">
            <w:pPr>
              <w:pStyle w:val="afe"/>
              <w:spacing w:line="276" w:lineRule="auto"/>
              <w:ind w:left="460"/>
              <w:rPr>
                <w:rFonts w:ascii="Times New Roman" w:hAnsi="Times New Roman"/>
                <w:sz w:val="24"/>
                <w:szCs w:val="24"/>
              </w:rPr>
            </w:pPr>
            <w:r w:rsidRPr="007E5318">
              <w:rPr>
                <w:rFonts w:ascii="Times New Roman" w:hAnsi="Times New Roman"/>
                <w:sz w:val="24"/>
                <w:szCs w:val="24"/>
              </w:rPr>
              <w:t>2.1.1. Пояснительная записка</w:t>
            </w:r>
          </w:p>
        </w:tc>
        <w:tc>
          <w:tcPr>
            <w:tcW w:w="708" w:type="dxa"/>
          </w:tcPr>
          <w:p w:rsidR="005B5BE4" w:rsidRPr="007E5318" w:rsidRDefault="003E7C8D" w:rsidP="007E5318">
            <w:pPr>
              <w:pStyle w:val="afe"/>
              <w:spacing w:line="276" w:lineRule="auto"/>
              <w:rPr>
                <w:rFonts w:ascii="Times New Roman" w:hAnsi="Times New Roman"/>
                <w:sz w:val="24"/>
                <w:szCs w:val="24"/>
              </w:rPr>
            </w:pPr>
            <w:r w:rsidRPr="007E5318">
              <w:rPr>
                <w:rFonts w:ascii="Times New Roman" w:hAnsi="Times New Roman"/>
                <w:sz w:val="24"/>
                <w:szCs w:val="24"/>
              </w:rPr>
              <w:t>11</w:t>
            </w:r>
          </w:p>
        </w:tc>
      </w:tr>
      <w:tr w:rsidR="005B5BE4" w:rsidRPr="007E5318" w:rsidTr="00FC52CE">
        <w:tc>
          <w:tcPr>
            <w:tcW w:w="9215" w:type="dxa"/>
          </w:tcPr>
          <w:p w:rsidR="005B5BE4" w:rsidRPr="007E5318" w:rsidRDefault="005B5BE4" w:rsidP="007E5318">
            <w:pPr>
              <w:pStyle w:val="afe"/>
              <w:spacing w:line="276" w:lineRule="auto"/>
              <w:ind w:left="460"/>
              <w:rPr>
                <w:rFonts w:ascii="Times New Roman" w:hAnsi="Times New Roman"/>
                <w:sz w:val="24"/>
                <w:szCs w:val="24"/>
              </w:rPr>
            </w:pPr>
            <w:r w:rsidRPr="007E5318">
              <w:rPr>
                <w:rFonts w:ascii="Times New Roman" w:hAnsi="Times New Roman"/>
                <w:sz w:val="24"/>
                <w:szCs w:val="24"/>
              </w:rPr>
              <w:t>2.1.2</w:t>
            </w:r>
            <w:r w:rsidR="003E7C8D" w:rsidRPr="007E5318">
              <w:rPr>
                <w:rFonts w:ascii="Times New Roman" w:hAnsi="Times New Roman"/>
                <w:sz w:val="24"/>
                <w:szCs w:val="24"/>
              </w:rPr>
              <w:t>.</w:t>
            </w:r>
            <w:r w:rsidRPr="007E5318">
              <w:rPr>
                <w:rFonts w:ascii="Times New Roman" w:hAnsi="Times New Roman"/>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7E5318" w:rsidRDefault="00C00896" w:rsidP="007E5318">
            <w:pPr>
              <w:pStyle w:val="afe"/>
              <w:spacing w:line="276" w:lineRule="auto"/>
              <w:rPr>
                <w:rFonts w:ascii="Times New Roman" w:hAnsi="Times New Roman"/>
                <w:sz w:val="24"/>
                <w:szCs w:val="24"/>
              </w:rPr>
            </w:pPr>
            <w:r w:rsidRPr="007E5318">
              <w:rPr>
                <w:rFonts w:ascii="Times New Roman" w:hAnsi="Times New Roman"/>
                <w:sz w:val="24"/>
                <w:szCs w:val="24"/>
              </w:rPr>
              <w:t>2</w:t>
            </w:r>
            <w:r w:rsidR="006E5931" w:rsidRPr="007E5318">
              <w:rPr>
                <w:rFonts w:ascii="Times New Roman" w:hAnsi="Times New Roman"/>
                <w:sz w:val="24"/>
                <w:szCs w:val="24"/>
              </w:rPr>
              <w:t>4</w:t>
            </w:r>
          </w:p>
        </w:tc>
      </w:tr>
      <w:tr w:rsidR="005B5BE4" w:rsidRPr="007E5318" w:rsidTr="00FC52CE">
        <w:tc>
          <w:tcPr>
            <w:tcW w:w="9215" w:type="dxa"/>
          </w:tcPr>
          <w:p w:rsidR="005B5BE4" w:rsidRPr="007E5318" w:rsidRDefault="005B5BE4" w:rsidP="007E5318">
            <w:pPr>
              <w:pStyle w:val="afe"/>
              <w:spacing w:line="276" w:lineRule="auto"/>
              <w:ind w:left="460"/>
              <w:rPr>
                <w:rFonts w:ascii="Times New Roman" w:hAnsi="Times New Roman"/>
                <w:sz w:val="24"/>
                <w:szCs w:val="24"/>
              </w:rPr>
            </w:pPr>
            <w:r w:rsidRPr="007E5318">
              <w:rPr>
                <w:rFonts w:ascii="Times New Roman" w:hAnsi="Times New Roman"/>
                <w:sz w:val="24"/>
                <w:szCs w:val="24"/>
              </w:rPr>
              <w:t>2.1.3</w:t>
            </w:r>
            <w:r w:rsidR="003E7C8D" w:rsidRPr="007E5318">
              <w:rPr>
                <w:rFonts w:ascii="Times New Roman" w:hAnsi="Times New Roman"/>
                <w:sz w:val="24"/>
                <w:szCs w:val="24"/>
              </w:rPr>
              <w:t>.</w:t>
            </w:r>
            <w:r w:rsidRPr="007E5318">
              <w:rPr>
                <w:rFonts w:ascii="Times New Roman" w:hAnsi="Times New Roman"/>
                <w:sz w:val="24"/>
                <w:szCs w:val="24"/>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7E5318" w:rsidRDefault="004F2631" w:rsidP="007E5318">
            <w:pPr>
              <w:pStyle w:val="afe"/>
              <w:spacing w:line="276" w:lineRule="auto"/>
              <w:ind w:left="460"/>
              <w:rPr>
                <w:rFonts w:ascii="Times New Roman" w:hAnsi="Times New Roman"/>
                <w:sz w:val="24"/>
                <w:szCs w:val="24"/>
              </w:rPr>
            </w:pPr>
          </w:p>
        </w:tc>
        <w:tc>
          <w:tcPr>
            <w:tcW w:w="708" w:type="dxa"/>
          </w:tcPr>
          <w:p w:rsidR="005B5BE4" w:rsidRPr="007E5318" w:rsidRDefault="00912D8C" w:rsidP="007E5318">
            <w:pPr>
              <w:pStyle w:val="afe"/>
              <w:spacing w:line="276" w:lineRule="auto"/>
              <w:rPr>
                <w:rFonts w:ascii="Times New Roman" w:hAnsi="Times New Roman"/>
                <w:sz w:val="24"/>
                <w:szCs w:val="24"/>
              </w:rPr>
            </w:pPr>
            <w:r w:rsidRPr="007E5318">
              <w:rPr>
                <w:rFonts w:ascii="Times New Roman" w:hAnsi="Times New Roman"/>
                <w:sz w:val="24"/>
                <w:szCs w:val="24"/>
              </w:rPr>
              <w:t>7</w:t>
            </w:r>
            <w:r w:rsidR="006E5931" w:rsidRPr="007E5318">
              <w:rPr>
                <w:rFonts w:ascii="Times New Roman" w:hAnsi="Times New Roman"/>
                <w:sz w:val="24"/>
                <w:szCs w:val="24"/>
              </w:rPr>
              <w:t>7</w:t>
            </w:r>
          </w:p>
        </w:tc>
      </w:tr>
      <w:tr w:rsidR="005B5BE4" w:rsidRPr="007E5318" w:rsidTr="00FC52CE">
        <w:tc>
          <w:tcPr>
            <w:tcW w:w="9215" w:type="dxa"/>
          </w:tcPr>
          <w:p w:rsidR="005B5BE4" w:rsidRPr="007E5318" w:rsidRDefault="005B5BE4" w:rsidP="007E5318">
            <w:pPr>
              <w:pStyle w:val="afe"/>
              <w:spacing w:line="276" w:lineRule="auto"/>
              <w:ind w:left="34"/>
              <w:rPr>
                <w:rFonts w:ascii="Times New Roman" w:hAnsi="Times New Roman"/>
                <w:b/>
                <w:sz w:val="24"/>
                <w:szCs w:val="24"/>
              </w:rPr>
            </w:pPr>
            <w:r w:rsidRPr="007E5318">
              <w:rPr>
                <w:rFonts w:ascii="Times New Roman" w:hAnsi="Times New Roman"/>
                <w:b/>
                <w:sz w:val="24"/>
                <w:szCs w:val="24"/>
              </w:rPr>
              <w:t>2.2. Содержательный раздел</w:t>
            </w:r>
          </w:p>
        </w:tc>
        <w:tc>
          <w:tcPr>
            <w:tcW w:w="708" w:type="dxa"/>
          </w:tcPr>
          <w:p w:rsidR="005B5BE4" w:rsidRPr="007E5318" w:rsidRDefault="00AD1550" w:rsidP="007E5318">
            <w:pPr>
              <w:pStyle w:val="afe"/>
              <w:spacing w:line="276" w:lineRule="auto"/>
              <w:rPr>
                <w:rFonts w:ascii="Times New Roman" w:hAnsi="Times New Roman"/>
                <w:b/>
                <w:sz w:val="24"/>
                <w:szCs w:val="24"/>
              </w:rPr>
            </w:pPr>
            <w:r w:rsidRPr="007E5318">
              <w:rPr>
                <w:rFonts w:ascii="Times New Roman" w:hAnsi="Times New Roman"/>
                <w:b/>
                <w:sz w:val="24"/>
                <w:szCs w:val="24"/>
              </w:rPr>
              <w:t>8</w:t>
            </w:r>
            <w:r w:rsidR="006E5931" w:rsidRPr="007E5318">
              <w:rPr>
                <w:rFonts w:ascii="Times New Roman" w:hAnsi="Times New Roman"/>
                <w:b/>
                <w:sz w:val="24"/>
                <w:szCs w:val="24"/>
              </w:rPr>
              <w:t>4</w:t>
            </w:r>
          </w:p>
        </w:tc>
      </w:tr>
      <w:tr w:rsidR="005B5BE4" w:rsidRPr="007E5318" w:rsidTr="00FC52CE">
        <w:tc>
          <w:tcPr>
            <w:tcW w:w="9215" w:type="dxa"/>
          </w:tcPr>
          <w:p w:rsidR="005B5BE4" w:rsidRPr="007E5318" w:rsidRDefault="005B5BE4" w:rsidP="007E5318">
            <w:pPr>
              <w:pStyle w:val="afe"/>
              <w:spacing w:line="276" w:lineRule="auto"/>
              <w:ind w:left="460"/>
              <w:rPr>
                <w:rFonts w:ascii="Times New Roman" w:hAnsi="Times New Roman"/>
                <w:sz w:val="24"/>
                <w:szCs w:val="24"/>
              </w:rPr>
            </w:pPr>
            <w:r w:rsidRPr="007E5318">
              <w:rPr>
                <w:rFonts w:ascii="Times New Roman" w:hAnsi="Times New Roman"/>
                <w:sz w:val="24"/>
                <w:szCs w:val="24"/>
              </w:rPr>
              <w:t>2.2.1. Программа формирования базовых учебных действий</w:t>
            </w:r>
          </w:p>
        </w:tc>
        <w:tc>
          <w:tcPr>
            <w:tcW w:w="708" w:type="dxa"/>
          </w:tcPr>
          <w:p w:rsidR="005B5BE4" w:rsidRPr="007E5318" w:rsidRDefault="00AD1550" w:rsidP="007E5318">
            <w:pPr>
              <w:pStyle w:val="afe"/>
              <w:spacing w:line="276" w:lineRule="auto"/>
              <w:rPr>
                <w:rFonts w:ascii="Times New Roman" w:hAnsi="Times New Roman"/>
                <w:sz w:val="24"/>
                <w:szCs w:val="24"/>
              </w:rPr>
            </w:pPr>
            <w:r w:rsidRPr="007E5318">
              <w:rPr>
                <w:rFonts w:ascii="Times New Roman" w:hAnsi="Times New Roman"/>
                <w:sz w:val="24"/>
                <w:szCs w:val="24"/>
              </w:rPr>
              <w:t>8</w:t>
            </w:r>
            <w:r w:rsidR="006E5931" w:rsidRPr="007E5318">
              <w:rPr>
                <w:rFonts w:ascii="Times New Roman" w:hAnsi="Times New Roman"/>
                <w:sz w:val="24"/>
                <w:szCs w:val="24"/>
              </w:rPr>
              <w:t>4</w:t>
            </w:r>
          </w:p>
        </w:tc>
      </w:tr>
      <w:tr w:rsidR="005B5BE4" w:rsidRPr="007E5318" w:rsidTr="00FC52CE">
        <w:tc>
          <w:tcPr>
            <w:tcW w:w="9215" w:type="dxa"/>
          </w:tcPr>
          <w:p w:rsidR="005B5BE4" w:rsidRPr="007E5318" w:rsidRDefault="005B5BE4" w:rsidP="007E5318">
            <w:pPr>
              <w:pStyle w:val="afe"/>
              <w:spacing w:line="276" w:lineRule="auto"/>
              <w:ind w:left="460"/>
              <w:rPr>
                <w:rFonts w:ascii="Times New Roman" w:hAnsi="Times New Roman"/>
                <w:sz w:val="24"/>
                <w:szCs w:val="24"/>
              </w:rPr>
            </w:pPr>
            <w:r w:rsidRPr="007E5318">
              <w:rPr>
                <w:rFonts w:ascii="Times New Roman" w:hAnsi="Times New Roman"/>
                <w:sz w:val="24"/>
                <w:szCs w:val="24"/>
              </w:rPr>
              <w:t>2.2.2. Программы учебных предметов, курсов коррекционно-развивающей области</w:t>
            </w:r>
          </w:p>
        </w:tc>
        <w:tc>
          <w:tcPr>
            <w:tcW w:w="708" w:type="dxa"/>
          </w:tcPr>
          <w:p w:rsidR="005B5BE4" w:rsidRPr="007E5318" w:rsidRDefault="000E2CBA" w:rsidP="007E5318">
            <w:pPr>
              <w:pStyle w:val="afe"/>
              <w:spacing w:line="276" w:lineRule="auto"/>
              <w:rPr>
                <w:rFonts w:ascii="Times New Roman" w:hAnsi="Times New Roman"/>
                <w:sz w:val="24"/>
                <w:szCs w:val="24"/>
              </w:rPr>
            </w:pPr>
            <w:r w:rsidRPr="007E5318">
              <w:rPr>
                <w:rFonts w:ascii="Times New Roman" w:hAnsi="Times New Roman"/>
                <w:sz w:val="24"/>
                <w:szCs w:val="24"/>
              </w:rPr>
              <w:t>9</w:t>
            </w:r>
            <w:r w:rsidR="006E5931" w:rsidRPr="007E5318">
              <w:rPr>
                <w:rFonts w:ascii="Times New Roman" w:hAnsi="Times New Roman"/>
                <w:sz w:val="24"/>
                <w:szCs w:val="24"/>
              </w:rPr>
              <w:t>4</w:t>
            </w:r>
          </w:p>
        </w:tc>
      </w:tr>
      <w:tr w:rsidR="005B5BE4" w:rsidRPr="007E5318" w:rsidTr="00FC52CE">
        <w:tc>
          <w:tcPr>
            <w:tcW w:w="9215" w:type="dxa"/>
          </w:tcPr>
          <w:p w:rsidR="005B5BE4" w:rsidRPr="007E5318" w:rsidRDefault="005B5BE4" w:rsidP="007E5318">
            <w:pPr>
              <w:pStyle w:val="afe"/>
              <w:spacing w:line="276" w:lineRule="auto"/>
              <w:ind w:left="460"/>
              <w:rPr>
                <w:rFonts w:ascii="Times New Roman" w:hAnsi="Times New Roman"/>
                <w:sz w:val="24"/>
                <w:szCs w:val="24"/>
              </w:rPr>
            </w:pPr>
            <w:r w:rsidRPr="007E5318">
              <w:rPr>
                <w:rFonts w:ascii="Times New Roman" w:hAnsi="Times New Roman"/>
                <w:sz w:val="24"/>
                <w:szCs w:val="24"/>
              </w:rPr>
              <w:t>2.2.3. Программа духовно-нравственного развития</w:t>
            </w:r>
          </w:p>
        </w:tc>
        <w:tc>
          <w:tcPr>
            <w:tcW w:w="708" w:type="dxa"/>
          </w:tcPr>
          <w:p w:rsidR="005B5BE4" w:rsidRPr="007E5318" w:rsidRDefault="00EF1C4E" w:rsidP="007E5318">
            <w:pPr>
              <w:pStyle w:val="afe"/>
              <w:spacing w:line="276" w:lineRule="auto"/>
              <w:rPr>
                <w:rFonts w:ascii="Times New Roman" w:hAnsi="Times New Roman"/>
                <w:sz w:val="24"/>
                <w:szCs w:val="24"/>
              </w:rPr>
            </w:pPr>
            <w:r w:rsidRPr="007E5318">
              <w:rPr>
                <w:rFonts w:ascii="Times New Roman" w:hAnsi="Times New Roman"/>
                <w:sz w:val="24"/>
                <w:szCs w:val="24"/>
              </w:rPr>
              <w:t>2</w:t>
            </w:r>
            <w:r w:rsidR="006E5931" w:rsidRPr="007E5318">
              <w:rPr>
                <w:rFonts w:ascii="Times New Roman" w:hAnsi="Times New Roman"/>
                <w:sz w:val="24"/>
                <w:szCs w:val="24"/>
              </w:rPr>
              <w:t>66</w:t>
            </w:r>
          </w:p>
        </w:tc>
      </w:tr>
      <w:tr w:rsidR="005B5BE4" w:rsidRPr="007E5318" w:rsidTr="00FC52CE">
        <w:tc>
          <w:tcPr>
            <w:tcW w:w="9215" w:type="dxa"/>
          </w:tcPr>
          <w:p w:rsidR="005B5BE4" w:rsidRPr="007E5318" w:rsidRDefault="005B5BE4" w:rsidP="007E5318">
            <w:pPr>
              <w:pStyle w:val="afe"/>
              <w:spacing w:line="276" w:lineRule="auto"/>
              <w:ind w:left="460"/>
              <w:rPr>
                <w:rFonts w:ascii="Times New Roman" w:hAnsi="Times New Roman"/>
                <w:sz w:val="24"/>
                <w:szCs w:val="24"/>
              </w:rPr>
            </w:pPr>
            <w:r w:rsidRPr="007E5318">
              <w:rPr>
                <w:rFonts w:ascii="Times New Roman" w:hAnsi="Times New Roman"/>
                <w:sz w:val="24"/>
                <w:szCs w:val="24"/>
              </w:rPr>
              <w:t>2.2.4. Программа формирования экологической культуры, здорового и безопасного образа жизни</w:t>
            </w:r>
          </w:p>
        </w:tc>
        <w:tc>
          <w:tcPr>
            <w:tcW w:w="708" w:type="dxa"/>
          </w:tcPr>
          <w:p w:rsidR="005B5BE4" w:rsidRPr="007E5318" w:rsidRDefault="000E2CBA" w:rsidP="007E5318">
            <w:pPr>
              <w:pStyle w:val="afe"/>
              <w:spacing w:line="276" w:lineRule="auto"/>
              <w:rPr>
                <w:rFonts w:ascii="Times New Roman" w:hAnsi="Times New Roman"/>
                <w:sz w:val="24"/>
                <w:szCs w:val="24"/>
              </w:rPr>
            </w:pPr>
            <w:r w:rsidRPr="007E5318">
              <w:rPr>
                <w:rFonts w:ascii="Times New Roman" w:hAnsi="Times New Roman"/>
                <w:sz w:val="24"/>
                <w:szCs w:val="24"/>
              </w:rPr>
              <w:t>2</w:t>
            </w:r>
            <w:r w:rsidR="006E5931" w:rsidRPr="007E5318">
              <w:rPr>
                <w:rFonts w:ascii="Times New Roman" w:hAnsi="Times New Roman"/>
                <w:sz w:val="24"/>
                <w:szCs w:val="24"/>
              </w:rPr>
              <w:t>8</w:t>
            </w:r>
            <w:r w:rsidRPr="007E5318">
              <w:rPr>
                <w:rFonts w:ascii="Times New Roman" w:hAnsi="Times New Roman"/>
                <w:sz w:val="24"/>
                <w:szCs w:val="24"/>
              </w:rPr>
              <w:t>3</w:t>
            </w:r>
          </w:p>
        </w:tc>
      </w:tr>
      <w:tr w:rsidR="005B5BE4" w:rsidRPr="007E5318" w:rsidTr="00FC52CE">
        <w:tc>
          <w:tcPr>
            <w:tcW w:w="9215" w:type="dxa"/>
          </w:tcPr>
          <w:p w:rsidR="005B5BE4" w:rsidRPr="007E5318" w:rsidRDefault="005B5BE4" w:rsidP="007E5318">
            <w:pPr>
              <w:pStyle w:val="afe"/>
              <w:spacing w:line="276" w:lineRule="auto"/>
              <w:ind w:left="460"/>
              <w:rPr>
                <w:rFonts w:ascii="Times New Roman" w:hAnsi="Times New Roman"/>
                <w:sz w:val="24"/>
                <w:szCs w:val="24"/>
              </w:rPr>
            </w:pPr>
            <w:r w:rsidRPr="007E5318">
              <w:rPr>
                <w:rFonts w:ascii="Times New Roman" w:hAnsi="Times New Roman"/>
                <w:sz w:val="24"/>
                <w:szCs w:val="24"/>
              </w:rPr>
              <w:t>2.2.5. Программа коррекционной работы</w:t>
            </w:r>
          </w:p>
        </w:tc>
        <w:tc>
          <w:tcPr>
            <w:tcW w:w="708" w:type="dxa"/>
          </w:tcPr>
          <w:p w:rsidR="005B5BE4" w:rsidRPr="007E5318" w:rsidRDefault="006E5931" w:rsidP="007E5318">
            <w:pPr>
              <w:pStyle w:val="afe"/>
              <w:spacing w:line="276" w:lineRule="auto"/>
              <w:rPr>
                <w:rFonts w:ascii="Times New Roman" w:hAnsi="Times New Roman"/>
                <w:sz w:val="24"/>
                <w:szCs w:val="24"/>
              </w:rPr>
            </w:pPr>
            <w:r w:rsidRPr="007E5318">
              <w:rPr>
                <w:rFonts w:ascii="Times New Roman" w:hAnsi="Times New Roman"/>
                <w:sz w:val="24"/>
                <w:szCs w:val="24"/>
              </w:rPr>
              <w:t>29</w:t>
            </w:r>
            <w:r w:rsidR="00D830C7" w:rsidRPr="007E5318">
              <w:rPr>
                <w:rFonts w:ascii="Times New Roman" w:hAnsi="Times New Roman"/>
                <w:sz w:val="24"/>
                <w:szCs w:val="24"/>
              </w:rPr>
              <w:t>4</w:t>
            </w:r>
          </w:p>
        </w:tc>
      </w:tr>
      <w:tr w:rsidR="005B5BE4" w:rsidRPr="007E5318" w:rsidTr="00FC52CE">
        <w:tc>
          <w:tcPr>
            <w:tcW w:w="9215" w:type="dxa"/>
          </w:tcPr>
          <w:p w:rsidR="005B5BE4" w:rsidRPr="007E5318" w:rsidRDefault="005B5BE4" w:rsidP="007E5318">
            <w:pPr>
              <w:pStyle w:val="afe"/>
              <w:spacing w:line="276" w:lineRule="auto"/>
              <w:ind w:left="460"/>
              <w:rPr>
                <w:rFonts w:ascii="Times New Roman" w:hAnsi="Times New Roman"/>
                <w:sz w:val="24"/>
                <w:szCs w:val="24"/>
              </w:rPr>
            </w:pPr>
            <w:r w:rsidRPr="007E5318">
              <w:rPr>
                <w:rFonts w:ascii="Times New Roman" w:hAnsi="Times New Roman"/>
                <w:sz w:val="24"/>
                <w:szCs w:val="24"/>
              </w:rPr>
              <w:t>2.2.6. Программа внеурочной деятельности</w:t>
            </w:r>
          </w:p>
          <w:p w:rsidR="004F2631" w:rsidRPr="007E5318" w:rsidRDefault="004F2631" w:rsidP="007E5318">
            <w:pPr>
              <w:pStyle w:val="afe"/>
              <w:spacing w:line="276" w:lineRule="auto"/>
              <w:ind w:left="460"/>
              <w:rPr>
                <w:rFonts w:ascii="Times New Roman" w:hAnsi="Times New Roman"/>
                <w:sz w:val="24"/>
                <w:szCs w:val="24"/>
              </w:rPr>
            </w:pPr>
          </w:p>
        </w:tc>
        <w:tc>
          <w:tcPr>
            <w:tcW w:w="708" w:type="dxa"/>
          </w:tcPr>
          <w:p w:rsidR="005B5BE4" w:rsidRPr="007E5318" w:rsidRDefault="00D852B1" w:rsidP="007E5318">
            <w:pPr>
              <w:pStyle w:val="afe"/>
              <w:spacing w:line="276" w:lineRule="auto"/>
              <w:rPr>
                <w:rFonts w:ascii="Times New Roman" w:hAnsi="Times New Roman"/>
                <w:sz w:val="24"/>
                <w:szCs w:val="24"/>
              </w:rPr>
            </w:pPr>
            <w:r w:rsidRPr="007E5318">
              <w:rPr>
                <w:rFonts w:ascii="Times New Roman" w:hAnsi="Times New Roman"/>
                <w:sz w:val="24"/>
                <w:szCs w:val="24"/>
              </w:rPr>
              <w:t>3</w:t>
            </w:r>
            <w:r w:rsidR="006E5931" w:rsidRPr="007E5318">
              <w:rPr>
                <w:rFonts w:ascii="Times New Roman" w:hAnsi="Times New Roman"/>
                <w:sz w:val="24"/>
                <w:szCs w:val="24"/>
              </w:rPr>
              <w:t>0</w:t>
            </w:r>
            <w:r w:rsidRPr="007E5318">
              <w:rPr>
                <w:rFonts w:ascii="Times New Roman" w:hAnsi="Times New Roman"/>
                <w:sz w:val="24"/>
                <w:szCs w:val="24"/>
              </w:rPr>
              <w:t>2</w:t>
            </w:r>
          </w:p>
        </w:tc>
      </w:tr>
      <w:tr w:rsidR="005B5BE4" w:rsidRPr="007E5318" w:rsidTr="00FC52CE">
        <w:tc>
          <w:tcPr>
            <w:tcW w:w="9215" w:type="dxa"/>
          </w:tcPr>
          <w:p w:rsidR="005B5BE4" w:rsidRPr="007E5318" w:rsidRDefault="005B5BE4" w:rsidP="007E5318">
            <w:pPr>
              <w:pStyle w:val="afe"/>
              <w:spacing w:line="276" w:lineRule="auto"/>
              <w:ind w:left="34"/>
              <w:rPr>
                <w:rFonts w:ascii="Times New Roman" w:hAnsi="Times New Roman"/>
                <w:b/>
                <w:sz w:val="24"/>
                <w:szCs w:val="24"/>
              </w:rPr>
            </w:pPr>
            <w:r w:rsidRPr="007E5318">
              <w:rPr>
                <w:rFonts w:ascii="Times New Roman" w:hAnsi="Times New Roman"/>
                <w:b/>
                <w:sz w:val="24"/>
                <w:szCs w:val="24"/>
              </w:rPr>
              <w:t>2.3. Организационный раздел</w:t>
            </w:r>
          </w:p>
        </w:tc>
        <w:tc>
          <w:tcPr>
            <w:tcW w:w="708" w:type="dxa"/>
          </w:tcPr>
          <w:p w:rsidR="005B5BE4" w:rsidRPr="007E5318" w:rsidRDefault="00D852B1" w:rsidP="007E5318">
            <w:pPr>
              <w:pStyle w:val="afe"/>
              <w:spacing w:line="276" w:lineRule="auto"/>
              <w:rPr>
                <w:rFonts w:ascii="Times New Roman" w:hAnsi="Times New Roman"/>
                <w:b/>
                <w:sz w:val="24"/>
                <w:szCs w:val="24"/>
              </w:rPr>
            </w:pPr>
            <w:r w:rsidRPr="007E5318">
              <w:rPr>
                <w:rFonts w:ascii="Times New Roman" w:hAnsi="Times New Roman"/>
                <w:b/>
                <w:sz w:val="24"/>
                <w:szCs w:val="24"/>
              </w:rPr>
              <w:t>3</w:t>
            </w:r>
            <w:r w:rsidR="006E5931" w:rsidRPr="007E5318">
              <w:rPr>
                <w:rFonts w:ascii="Times New Roman" w:hAnsi="Times New Roman"/>
                <w:b/>
                <w:sz w:val="24"/>
                <w:szCs w:val="24"/>
              </w:rPr>
              <w:t>10</w:t>
            </w:r>
          </w:p>
        </w:tc>
      </w:tr>
      <w:tr w:rsidR="005B5BE4" w:rsidRPr="007E5318" w:rsidTr="00FC52CE">
        <w:tc>
          <w:tcPr>
            <w:tcW w:w="9215" w:type="dxa"/>
          </w:tcPr>
          <w:p w:rsidR="005B5BE4" w:rsidRPr="007E5318" w:rsidRDefault="005B5BE4" w:rsidP="007E5318">
            <w:pPr>
              <w:pStyle w:val="afe"/>
              <w:spacing w:line="276" w:lineRule="auto"/>
              <w:ind w:left="460"/>
              <w:rPr>
                <w:rFonts w:ascii="Times New Roman" w:hAnsi="Times New Roman"/>
                <w:sz w:val="24"/>
                <w:szCs w:val="24"/>
              </w:rPr>
            </w:pPr>
            <w:r w:rsidRPr="007E5318">
              <w:rPr>
                <w:rFonts w:ascii="Times New Roman" w:hAnsi="Times New Roman"/>
                <w:sz w:val="24"/>
                <w:szCs w:val="24"/>
              </w:rPr>
              <w:t>2.3.1. Учебный план</w:t>
            </w:r>
          </w:p>
        </w:tc>
        <w:tc>
          <w:tcPr>
            <w:tcW w:w="708" w:type="dxa"/>
          </w:tcPr>
          <w:p w:rsidR="005B5BE4" w:rsidRPr="007E5318" w:rsidRDefault="00D852B1" w:rsidP="007E5318">
            <w:pPr>
              <w:pStyle w:val="afe"/>
              <w:spacing w:line="276" w:lineRule="auto"/>
              <w:rPr>
                <w:rFonts w:ascii="Times New Roman" w:hAnsi="Times New Roman"/>
                <w:sz w:val="24"/>
                <w:szCs w:val="24"/>
              </w:rPr>
            </w:pPr>
            <w:r w:rsidRPr="007E5318">
              <w:rPr>
                <w:rFonts w:ascii="Times New Roman" w:hAnsi="Times New Roman"/>
                <w:sz w:val="24"/>
                <w:szCs w:val="24"/>
              </w:rPr>
              <w:t>3</w:t>
            </w:r>
            <w:r w:rsidR="006E5931" w:rsidRPr="007E5318">
              <w:rPr>
                <w:rFonts w:ascii="Times New Roman" w:hAnsi="Times New Roman"/>
                <w:sz w:val="24"/>
                <w:szCs w:val="24"/>
              </w:rPr>
              <w:t>10</w:t>
            </w:r>
          </w:p>
        </w:tc>
      </w:tr>
      <w:tr w:rsidR="005B5BE4" w:rsidRPr="007E5318" w:rsidTr="00FC52CE">
        <w:trPr>
          <w:trHeight w:val="1134"/>
        </w:trPr>
        <w:tc>
          <w:tcPr>
            <w:tcW w:w="9215" w:type="dxa"/>
          </w:tcPr>
          <w:p w:rsidR="004F2631" w:rsidRPr="007E5318" w:rsidRDefault="005B5BE4" w:rsidP="007E5318">
            <w:pPr>
              <w:pStyle w:val="afe"/>
              <w:spacing w:line="276" w:lineRule="auto"/>
              <w:ind w:left="460"/>
              <w:rPr>
                <w:rFonts w:ascii="Times New Roman" w:hAnsi="Times New Roman"/>
                <w:sz w:val="24"/>
                <w:szCs w:val="24"/>
              </w:rPr>
            </w:pPr>
            <w:r w:rsidRPr="007E5318">
              <w:rPr>
                <w:rFonts w:ascii="Times New Roman" w:hAnsi="Times New Roman"/>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7E5318" w:rsidRDefault="00D108A0" w:rsidP="007E5318">
            <w:pPr>
              <w:pStyle w:val="afe"/>
              <w:spacing w:line="276" w:lineRule="auto"/>
              <w:rPr>
                <w:rFonts w:ascii="Times New Roman" w:hAnsi="Times New Roman"/>
                <w:sz w:val="24"/>
                <w:szCs w:val="24"/>
              </w:rPr>
            </w:pPr>
            <w:r w:rsidRPr="007E5318">
              <w:rPr>
                <w:rFonts w:ascii="Times New Roman" w:hAnsi="Times New Roman"/>
                <w:sz w:val="24"/>
                <w:szCs w:val="24"/>
              </w:rPr>
              <w:t>3</w:t>
            </w:r>
            <w:r w:rsidR="006E5931" w:rsidRPr="007E5318">
              <w:rPr>
                <w:rFonts w:ascii="Times New Roman" w:hAnsi="Times New Roman"/>
                <w:sz w:val="24"/>
                <w:szCs w:val="24"/>
              </w:rPr>
              <w:t>22</w:t>
            </w:r>
          </w:p>
        </w:tc>
      </w:tr>
    </w:tbl>
    <w:p w:rsidR="004F2631" w:rsidRPr="007E5318" w:rsidRDefault="004F2631" w:rsidP="007E5318">
      <w:pPr>
        <w:rPr>
          <w:rFonts w:ascii="Times New Roman" w:hAnsi="Times New Roman" w:cs="Times New Roman"/>
          <w:sz w:val="24"/>
          <w:szCs w:val="24"/>
        </w:rPr>
      </w:pPr>
    </w:p>
    <w:p w:rsidR="004F2631" w:rsidRPr="007E5318" w:rsidRDefault="004F2631" w:rsidP="007E5318">
      <w:pPr>
        <w:rPr>
          <w:rFonts w:ascii="Times New Roman" w:hAnsi="Times New Roman" w:cs="Times New Roman"/>
          <w:sz w:val="24"/>
          <w:szCs w:val="24"/>
        </w:rPr>
      </w:pPr>
    </w:p>
    <w:p w:rsidR="005B5BE4" w:rsidRPr="007E5318" w:rsidRDefault="005B5BE4" w:rsidP="007E5318">
      <w:pPr>
        <w:pageBreakBefore/>
        <w:spacing w:after="0" w:line="360" w:lineRule="auto"/>
        <w:ind w:firstLine="720"/>
        <w:rPr>
          <w:rFonts w:ascii="Times New Roman" w:hAnsi="Times New Roman" w:cs="Times New Roman"/>
          <w:sz w:val="24"/>
          <w:szCs w:val="24"/>
        </w:rPr>
      </w:pPr>
      <w:r w:rsidRPr="007E5318">
        <w:rPr>
          <w:rFonts w:ascii="Times New Roman" w:hAnsi="Times New Roman" w:cs="Times New Roman"/>
          <w:b/>
          <w:color w:val="auto"/>
          <w:sz w:val="24"/>
          <w:szCs w:val="24"/>
        </w:rPr>
        <w:lastRenderedPageBreak/>
        <w:t>1.ОБЩИЕ ПОЛОЖЕНИЯ</w:t>
      </w:r>
    </w:p>
    <w:p w:rsidR="005B5BE4" w:rsidRPr="007E5318" w:rsidRDefault="005B5BE4" w:rsidP="007E5318">
      <w:pPr>
        <w:spacing w:before="120" w:after="0" w:line="360" w:lineRule="auto"/>
        <w:ind w:firstLine="720"/>
        <w:rPr>
          <w:rFonts w:ascii="Times New Roman" w:hAnsi="Times New Roman" w:cs="Times New Roman"/>
          <w:sz w:val="24"/>
          <w:szCs w:val="24"/>
        </w:rPr>
      </w:pPr>
      <w:r w:rsidRPr="007E5318">
        <w:rPr>
          <w:rFonts w:ascii="Times New Roman" w:hAnsi="Times New Roman" w:cs="Times New Roman"/>
          <w:sz w:val="24"/>
          <w:szCs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sidRPr="007E5318">
        <w:rPr>
          <w:rFonts w:ascii="Times New Roman" w:hAnsi="Times New Roman" w:cs="Times New Roman"/>
          <w:sz w:val="24"/>
          <w:szCs w:val="24"/>
        </w:rPr>
        <w:softHyphen/>
        <w:t>ра</w:t>
      </w:r>
      <w:r w:rsidRPr="007E5318">
        <w:rPr>
          <w:rFonts w:ascii="Times New Roman" w:hAnsi="Times New Roman" w:cs="Times New Roman"/>
          <w:sz w:val="24"/>
          <w:szCs w:val="24"/>
        </w:rPr>
        <w:softHyphen/>
        <w:t>зо</w:t>
      </w:r>
      <w:r w:rsidRPr="007E5318">
        <w:rPr>
          <w:rFonts w:ascii="Times New Roman" w:hAnsi="Times New Roman" w:cs="Times New Roman"/>
          <w:sz w:val="24"/>
          <w:szCs w:val="24"/>
        </w:rPr>
        <w:softHyphen/>
        <w:t>ва</w:t>
      </w:r>
      <w:r w:rsidRPr="007E5318">
        <w:rPr>
          <w:rFonts w:ascii="Times New Roman" w:hAnsi="Times New Roman" w:cs="Times New Roman"/>
          <w:sz w:val="24"/>
          <w:szCs w:val="24"/>
        </w:rPr>
        <w:softHyphen/>
        <w:t>тель</w:t>
      </w:r>
      <w:r w:rsidRPr="007E5318">
        <w:rPr>
          <w:rFonts w:ascii="Times New Roman" w:hAnsi="Times New Roman" w:cs="Times New Roman"/>
          <w:sz w:val="24"/>
          <w:szCs w:val="24"/>
        </w:rPr>
        <w:softHyphen/>
        <w:t>ная про</w:t>
      </w:r>
      <w:r w:rsidRPr="007E5318">
        <w:rPr>
          <w:rFonts w:ascii="Times New Roman" w:hAnsi="Times New Roman" w:cs="Times New Roman"/>
          <w:sz w:val="24"/>
          <w:szCs w:val="24"/>
        </w:rPr>
        <w:softHyphen/>
        <w:t>грамма, адаптированная для этой категории обучающихся с учетом осо</w:t>
      </w:r>
      <w:r w:rsidRPr="007E5318">
        <w:rPr>
          <w:rFonts w:ascii="Times New Roman" w:hAnsi="Times New Roman" w:cs="Times New Roman"/>
          <w:sz w:val="24"/>
          <w:szCs w:val="24"/>
        </w:rPr>
        <w:softHyphen/>
        <w:t>бе</w:t>
      </w:r>
      <w:r w:rsidRPr="007E5318">
        <w:rPr>
          <w:rFonts w:ascii="Times New Roman" w:hAnsi="Times New Roman" w:cs="Times New Roman"/>
          <w:sz w:val="24"/>
          <w:szCs w:val="24"/>
        </w:rPr>
        <w:softHyphen/>
        <w:t>н</w:t>
      </w:r>
      <w:r w:rsidRPr="007E5318">
        <w:rPr>
          <w:rFonts w:ascii="Times New Roman" w:hAnsi="Times New Roman" w:cs="Times New Roman"/>
          <w:sz w:val="24"/>
          <w:szCs w:val="24"/>
        </w:rPr>
        <w:softHyphen/>
        <w:t>но</w:t>
      </w:r>
      <w:r w:rsidRPr="007E5318">
        <w:rPr>
          <w:rFonts w:ascii="Times New Roman" w:hAnsi="Times New Roman" w:cs="Times New Roman"/>
          <w:sz w:val="24"/>
          <w:szCs w:val="24"/>
        </w:rPr>
        <w:softHyphen/>
        <w:t>стей их психофизического развития, индивидуальных возможностей, и обе</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пе</w:t>
      </w:r>
      <w:r w:rsidRPr="007E5318">
        <w:rPr>
          <w:rFonts w:ascii="Times New Roman" w:hAnsi="Times New Roman" w:cs="Times New Roman"/>
          <w:sz w:val="24"/>
          <w:szCs w:val="24"/>
        </w:rPr>
        <w:softHyphen/>
        <w:t>чи</w:t>
      </w:r>
      <w:r w:rsidRPr="007E5318">
        <w:rPr>
          <w:rFonts w:ascii="Times New Roman" w:hAnsi="Times New Roman" w:cs="Times New Roman"/>
          <w:sz w:val="24"/>
          <w:szCs w:val="24"/>
        </w:rPr>
        <w:softHyphen/>
        <w:t>ва</w:t>
      </w:r>
      <w:r w:rsidRPr="007E5318">
        <w:rPr>
          <w:rFonts w:ascii="Times New Roman" w:hAnsi="Times New Roman" w:cs="Times New Roman"/>
          <w:sz w:val="24"/>
          <w:szCs w:val="24"/>
        </w:rPr>
        <w:softHyphen/>
        <w:t>ю</w:t>
      </w:r>
      <w:r w:rsidRPr="007E5318">
        <w:rPr>
          <w:rFonts w:ascii="Times New Roman" w:hAnsi="Times New Roman" w:cs="Times New Roman"/>
          <w:sz w:val="24"/>
          <w:szCs w:val="24"/>
        </w:rPr>
        <w:softHyphen/>
        <w:t>щая кор</w:t>
      </w:r>
      <w:r w:rsidRPr="007E5318">
        <w:rPr>
          <w:rFonts w:ascii="Times New Roman" w:hAnsi="Times New Roman" w:cs="Times New Roman"/>
          <w:sz w:val="24"/>
          <w:szCs w:val="24"/>
        </w:rPr>
        <w:softHyphen/>
        <w:t xml:space="preserve">рекцию нарушений развития и социальную адаптацию. </w:t>
      </w:r>
    </w:p>
    <w:p w:rsidR="005B5BE4" w:rsidRPr="007E5318" w:rsidRDefault="005B5BE4" w:rsidP="007E5318">
      <w:pPr>
        <w:spacing w:after="0" w:line="360" w:lineRule="auto"/>
        <w:ind w:firstLine="720"/>
        <w:rPr>
          <w:rFonts w:ascii="Times New Roman" w:hAnsi="Times New Roman" w:cs="Times New Roman"/>
          <w:sz w:val="24"/>
          <w:szCs w:val="24"/>
        </w:rPr>
      </w:pPr>
      <w:r w:rsidRPr="007E5318">
        <w:rPr>
          <w:rFonts w:ascii="Times New Roman" w:hAnsi="Times New Roman" w:cs="Times New Roman"/>
          <w:sz w:val="24"/>
          <w:szCs w:val="24"/>
        </w:rPr>
        <w:t xml:space="preserve">Примерная адаптированная основная общеобразовательная программа образования (далее ― </w:t>
      </w:r>
      <w:proofErr w:type="spellStart"/>
      <w:r w:rsidRPr="007E5318">
        <w:rPr>
          <w:rFonts w:ascii="Times New Roman" w:hAnsi="Times New Roman" w:cs="Times New Roman"/>
          <w:sz w:val="24"/>
          <w:szCs w:val="24"/>
        </w:rPr>
        <w:t>ПрАООП</w:t>
      </w:r>
      <w:proofErr w:type="spellEnd"/>
      <w:r w:rsidRPr="007E5318">
        <w:rPr>
          <w:rFonts w:ascii="Times New Roman" w:hAnsi="Times New Roman" w:cs="Times New Roman"/>
          <w:sz w:val="24"/>
          <w:szCs w:val="24"/>
        </w:rPr>
        <w:t xml:space="preserve">) </w:t>
      </w:r>
      <w:proofErr w:type="gramStart"/>
      <w:r w:rsidRPr="007E5318">
        <w:rPr>
          <w:rFonts w:ascii="Times New Roman" w:hAnsi="Times New Roman" w:cs="Times New Roman"/>
          <w:sz w:val="24"/>
          <w:szCs w:val="24"/>
        </w:rPr>
        <w:t>обучающихся</w:t>
      </w:r>
      <w:proofErr w:type="gramEnd"/>
      <w:r w:rsidRPr="007E5318">
        <w:rPr>
          <w:rFonts w:ascii="Times New Roman" w:hAnsi="Times New Roman" w:cs="Times New Roman"/>
          <w:sz w:val="24"/>
          <w:szCs w:val="24"/>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7E5318" w:rsidRDefault="005B5BE4" w:rsidP="007E5318">
      <w:pPr>
        <w:pStyle w:val="ConsPlusNormal"/>
        <w:spacing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АООП самостоятельно разрабатывается и утверждается организацией в соответствии со Стандартом и с учетом </w:t>
      </w:r>
      <w:proofErr w:type="spellStart"/>
      <w:r w:rsidRPr="007E5318">
        <w:rPr>
          <w:rFonts w:ascii="Times New Roman" w:hAnsi="Times New Roman" w:cs="Times New Roman"/>
          <w:sz w:val="24"/>
          <w:szCs w:val="24"/>
        </w:rPr>
        <w:t>ПрАООП</w:t>
      </w:r>
      <w:proofErr w:type="spellEnd"/>
      <w:r w:rsidRPr="007E5318">
        <w:rPr>
          <w:rFonts w:ascii="Times New Roman" w:hAnsi="Times New Roman" w:cs="Times New Roman"/>
          <w:sz w:val="24"/>
          <w:szCs w:val="24"/>
        </w:rP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АООП разрабатывается </w:t>
      </w:r>
      <w:r w:rsidRPr="007E5318">
        <w:rPr>
          <w:rFonts w:ascii="Times New Roman" w:hAnsi="Times New Roman" w:cs="Times New Roman"/>
          <w:color w:val="auto"/>
          <w:sz w:val="24"/>
          <w:szCs w:val="24"/>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АООП может быть </w:t>
      </w:r>
      <w:proofErr w:type="gramStart"/>
      <w:r w:rsidRPr="007E5318">
        <w:rPr>
          <w:rFonts w:ascii="Times New Roman" w:hAnsi="Times New Roman" w:cs="Times New Roman"/>
          <w:sz w:val="24"/>
          <w:szCs w:val="24"/>
        </w:rPr>
        <w:t>реализована</w:t>
      </w:r>
      <w:proofErr w:type="gramEnd"/>
      <w:r w:rsidRPr="007E5318">
        <w:rPr>
          <w:rFonts w:ascii="Times New Roman" w:hAnsi="Times New Roman" w:cs="Times New Roman"/>
          <w:sz w:val="24"/>
          <w:szCs w:val="24"/>
        </w:rPr>
        <w:t xml:space="preserve"> в разных формах: как совместно с другими обучающимися, так и в отдельных классах, группах или в отдельных организациях</w:t>
      </w:r>
      <w:r w:rsidRPr="007E5318">
        <w:rPr>
          <w:rStyle w:val="11"/>
          <w:rFonts w:ascii="Times New Roman" w:hAnsi="Times New Roman" w:cs="Times New Roman"/>
          <w:sz w:val="24"/>
          <w:szCs w:val="24"/>
        </w:rPr>
        <w:footnoteReference w:id="1"/>
      </w:r>
      <w:r w:rsidRPr="007E5318">
        <w:rPr>
          <w:rFonts w:ascii="Times New Roman" w:hAnsi="Times New Roman" w:cs="Times New Roman"/>
          <w:sz w:val="24"/>
          <w:szCs w:val="24"/>
        </w:rPr>
        <w:t>. В таких</w:t>
      </w:r>
      <w:r w:rsidRPr="007E5318">
        <w:rPr>
          <w:rFonts w:ascii="Times New Roman" w:hAnsi="Times New Roman" w:cs="Times New Roman"/>
          <w:caps/>
          <w:sz w:val="24"/>
          <w:szCs w:val="24"/>
        </w:rPr>
        <w:t xml:space="preserve"> </w:t>
      </w:r>
      <w:r w:rsidRPr="007E5318">
        <w:rPr>
          <w:rFonts w:ascii="Times New Roman" w:hAnsi="Times New Roman" w:cs="Times New Roman"/>
          <w:sz w:val="24"/>
          <w:szCs w:val="24"/>
        </w:rPr>
        <w:t>организациях создаются специальные условия для получения образования указанными обучающимися.</w:t>
      </w:r>
    </w:p>
    <w:p w:rsidR="005B5BE4" w:rsidRPr="007E5318" w:rsidRDefault="005B5BE4" w:rsidP="007E5318">
      <w:pPr>
        <w:pStyle w:val="14TexstOSNOVA1012"/>
        <w:spacing w:line="360" w:lineRule="auto"/>
        <w:ind w:firstLine="709"/>
        <w:jc w:val="left"/>
        <w:rPr>
          <w:rFonts w:ascii="Times New Roman" w:hAnsi="Times New Roman" w:cs="Times New Roman"/>
          <w:color w:val="auto"/>
          <w:sz w:val="24"/>
          <w:szCs w:val="24"/>
        </w:rPr>
      </w:pPr>
      <w:r w:rsidRPr="007E5318">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7E5318">
        <w:rPr>
          <w:rStyle w:val="21"/>
          <w:rFonts w:ascii="Times New Roman" w:hAnsi="Times New Roman" w:cs="Times New Roman"/>
          <w:sz w:val="24"/>
          <w:szCs w:val="24"/>
        </w:rPr>
        <w:footnoteReference w:id="2"/>
      </w:r>
      <w:r w:rsidRPr="007E5318">
        <w:rPr>
          <w:rFonts w:ascii="Times New Roman" w:hAnsi="Times New Roman" w:cs="Times New Roman"/>
          <w:sz w:val="24"/>
          <w:szCs w:val="24"/>
        </w:rPr>
        <w:t>.</w:t>
      </w:r>
      <w:r w:rsidRPr="007E5318">
        <w:rPr>
          <w:rFonts w:ascii="Times New Roman" w:hAnsi="Times New Roman" w:cs="Times New Roman"/>
          <w:b/>
          <w:i/>
          <w:sz w:val="24"/>
          <w:szCs w:val="24"/>
        </w:rPr>
        <w:t xml:space="preserve"> </w:t>
      </w:r>
    </w:p>
    <w:p w:rsidR="005B5BE4" w:rsidRPr="007E5318" w:rsidRDefault="005B5BE4" w:rsidP="007E5318">
      <w:pPr>
        <w:spacing w:after="0" w:line="360" w:lineRule="auto"/>
        <w:ind w:firstLine="709"/>
        <w:rPr>
          <w:rFonts w:ascii="Times New Roman" w:hAnsi="Times New Roman" w:cs="Times New Roman"/>
          <w:b/>
          <w:i/>
          <w:color w:val="auto"/>
          <w:sz w:val="24"/>
          <w:szCs w:val="24"/>
        </w:rPr>
      </w:pPr>
      <w:r w:rsidRPr="007E5318">
        <w:rPr>
          <w:rFonts w:ascii="Times New Roman" w:hAnsi="Times New Roman" w:cs="Times New Roman"/>
          <w:color w:val="auto"/>
          <w:sz w:val="24"/>
          <w:szCs w:val="24"/>
        </w:rPr>
        <w:t xml:space="preserve">В основу разработки </w:t>
      </w:r>
      <w:proofErr w:type="spellStart"/>
      <w:r w:rsidRPr="007E5318">
        <w:rPr>
          <w:rFonts w:ascii="Times New Roman" w:hAnsi="Times New Roman" w:cs="Times New Roman"/>
          <w:color w:val="auto"/>
          <w:sz w:val="24"/>
          <w:szCs w:val="24"/>
        </w:rPr>
        <w:t>ПрАООП</w:t>
      </w:r>
      <w:proofErr w:type="spellEnd"/>
      <w:r w:rsidRPr="007E5318">
        <w:rPr>
          <w:rFonts w:ascii="Times New Roman" w:hAnsi="Times New Roman" w:cs="Times New Roman"/>
          <w:color w:val="auto"/>
          <w:sz w:val="24"/>
          <w:szCs w:val="24"/>
        </w:rPr>
        <w:t xml:space="preserve"> для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xml:space="preserve"> с легкой умственной отсталостью (ин</w:t>
      </w:r>
      <w:r w:rsidRPr="007E5318">
        <w:rPr>
          <w:rFonts w:ascii="Times New Roman" w:hAnsi="Times New Roman" w:cs="Times New Roman"/>
          <w:color w:val="auto"/>
          <w:sz w:val="24"/>
          <w:szCs w:val="24"/>
        </w:rPr>
        <w:softHyphen/>
        <w:t>те</w:t>
      </w:r>
      <w:r w:rsidRPr="007E5318">
        <w:rPr>
          <w:rFonts w:ascii="Times New Roman" w:hAnsi="Times New Roman" w:cs="Times New Roman"/>
          <w:color w:val="auto"/>
          <w:sz w:val="24"/>
          <w:szCs w:val="24"/>
        </w:rPr>
        <w:softHyphen/>
        <w:t>л</w:t>
      </w:r>
      <w:r w:rsidRPr="007E5318">
        <w:rPr>
          <w:rFonts w:ascii="Times New Roman" w:hAnsi="Times New Roman" w:cs="Times New Roman"/>
          <w:color w:val="auto"/>
          <w:sz w:val="24"/>
          <w:szCs w:val="24"/>
        </w:rPr>
        <w:softHyphen/>
        <w:t>ле</w:t>
      </w:r>
      <w:r w:rsidRPr="007E5318">
        <w:rPr>
          <w:rFonts w:ascii="Times New Roman" w:hAnsi="Times New Roman" w:cs="Times New Roman"/>
          <w:color w:val="auto"/>
          <w:sz w:val="24"/>
          <w:szCs w:val="24"/>
        </w:rPr>
        <w:softHyphen/>
        <w:t>к</w:t>
      </w:r>
      <w:r w:rsidRPr="007E5318">
        <w:rPr>
          <w:rFonts w:ascii="Times New Roman" w:hAnsi="Times New Roman" w:cs="Times New Roman"/>
          <w:color w:val="auto"/>
          <w:sz w:val="24"/>
          <w:szCs w:val="24"/>
        </w:rPr>
        <w:softHyphen/>
        <w:t>ту</w:t>
      </w:r>
      <w:r w:rsidRPr="007E5318">
        <w:rPr>
          <w:rFonts w:ascii="Times New Roman" w:hAnsi="Times New Roman" w:cs="Times New Roman"/>
          <w:color w:val="auto"/>
          <w:sz w:val="24"/>
          <w:szCs w:val="24"/>
        </w:rPr>
        <w:softHyphen/>
        <w:t xml:space="preserve">альными нарушениями) заложены дифференцированный и </w:t>
      </w:r>
      <w:proofErr w:type="spellStart"/>
      <w:r w:rsidRPr="007E5318">
        <w:rPr>
          <w:rFonts w:ascii="Times New Roman" w:hAnsi="Times New Roman" w:cs="Times New Roman"/>
          <w:color w:val="auto"/>
          <w:sz w:val="24"/>
          <w:szCs w:val="24"/>
        </w:rPr>
        <w:t>деятельностный</w:t>
      </w:r>
      <w:proofErr w:type="spellEnd"/>
      <w:r w:rsidRPr="007E5318">
        <w:rPr>
          <w:rFonts w:ascii="Times New Roman" w:hAnsi="Times New Roman" w:cs="Times New Roman"/>
          <w:color w:val="auto"/>
          <w:sz w:val="24"/>
          <w:szCs w:val="24"/>
        </w:rPr>
        <w:t xml:space="preserve"> подходы.</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i/>
          <w:color w:val="auto"/>
          <w:sz w:val="24"/>
          <w:szCs w:val="24"/>
        </w:rPr>
        <w:t>Дифференцированный подход</w:t>
      </w:r>
      <w:r w:rsidRPr="007E5318">
        <w:rPr>
          <w:rFonts w:ascii="Times New Roman" w:hAnsi="Times New Roman" w:cs="Times New Roman"/>
          <w:color w:val="auto"/>
          <w:sz w:val="24"/>
          <w:szCs w:val="24"/>
        </w:rPr>
        <w:t xml:space="preserve"> к построению АООП для обучающихся с легкой ум</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w:t>
      </w:r>
      <w:r w:rsidRPr="007E5318">
        <w:rPr>
          <w:rFonts w:ascii="Times New Roman" w:hAnsi="Times New Roman" w:cs="Times New Roman"/>
          <w:color w:val="auto"/>
          <w:sz w:val="24"/>
          <w:szCs w:val="24"/>
        </w:rPr>
        <w:softHyphen/>
        <w:t>ве</w:t>
      </w:r>
      <w:r w:rsidRPr="007E5318">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7E5318">
        <w:rPr>
          <w:rFonts w:ascii="Times New Roman" w:hAnsi="Times New Roman" w:cs="Times New Roman"/>
          <w:color w:val="auto"/>
          <w:sz w:val="24"/>
          <w:szCs w:val="24"/>
        </w:rPr>
        <w:softHyphen/>
        <w:t>ра</w:t>
      </w:r>
      <w:r w:rsidRPr="007E5318">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7E5318">
        <w:rPr>
          <w:rFonts w:ascii="Times New Roman" w:hAnsi="Times New Roman" w:cs="Times New Roman"/>
          <w:color w:val="auto"/>
          <w:sz w:val="24"/>
          <w:szCs w:val="24"/>
        </w:rPr>
        <w:softHyphen/>
        <w:t>во</w:t>
      </w:r>
      <w:r w:rsidRPr="007E5318">
        <w:rPr>
          <w:rFonts w:ascii="Times New Roman" w:hAnsi="Times New Roman" w:cs="Times New Roman"/>
          <w:color w:val="auto"/>
          <w:sz w:val="24"/>
          <w:szCs w:val="24"/>
        </w:rPr>
        <w:softHyphen/>
        <w:t>е</w:t>
      </w:r>
      <w:r w:rsidRPr="007E5318">
        <w:rPr>
          <w:rFonts w:ascii="Times New Roman" w:hAnsi="Times New Roman" w:cs="Times New Roman"/>
          <w:color w:val="auto"/>
          <w:sz w:val="24"/>
          <w:szCs w:val="24"/>
        </w:rPr>
        <w:softHyphen/>
        <w:t xml:space="preserve">ния содержания образования. </w:t>
      </w:r>
    </w:p>
    <w:p w:rsidR="005B5BE4" w:rsidRPr="007E5318" w:rsidRDefault="005B5BE4" w:rsidP="007E5318">
      <w:pPr>
        <w:autoSpaceDE w:val="0"/>
        <w:spacing w:after="0" w:line="360" w:lineRule="auto"/>
        <w:ind w:firstLine="709"/>
        <w:rPr>
          <w:rFonts w:ascii="Times New Roman" w:hAnsi="Times New Roman" w:cs="Times New Roman"/>
          <w:b/>
          <w:bCs/>
          <w:i/>
          <w:iCs/>
          <w:color w:val="auto"/>
          <w:sz w:val="24"/>
          <w:szCs w:val="24"/>
        </w:rPr>
      </w:pPr>
      <w:r w:rsidRPr="007E5318">
        <w:rPr>
          <w:rFonts w:ascii="Times New Roman" w:hAnsi="Times New Roman" w:cs="Times New Roman"/>
          <w:color w:val="auto"/>
          <w:sz w:val="24"/>
          <w:szCs w:val="24"/>
        </w:rPr>
        <w:lastRenderedPageBreak/>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7E5318">
        <w:rPr>
          <w:rFonts w:ascii="Times New Roman" w:hAnsi="Times New Roman" w:cs="Times New Roman"/>
          <w:color w:val="auto"/>
          <w:sz w:val="24"/>
          <w:szCs w:val="24"/>
        </w:rPr>
        <w:t>обучающимся</w:t>
      </w:r>
      <w:proofErr w:type="gramEnd"/>
      <w:r w:rsidRPr="007E5318">
        <w:rPr>
          <w:rFonts w:ascii="Times New Roman" w:hAnsi="Times New Roman" w:cs="Times New Roman"/>
          <w:color w:val="auto"/>
          <w:sz w:val="24"/>
          <w:szCs w:val="24"/>
        </w:rPr>
        <w:t xml:space="preserve"> с умственной от</w:t>
      </w:r>
      <w:r w:rsidRPr="007E5318">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7E5318">
        <w:rPr>
          <w:rFonts w:ascii="Times New Roman" w:hAnsi="Times New Roman" w:cs="Times New Roman"/>
          <w:color w:val="auto"/>
          <w:sz w:val="24"/>
          <w:szCs w:val="24"/>
        </w:rPr>
        <w:softHyphen/>
        <w:t>ди</w:t>
      </w:r>
      <w:r w:rsidRPr="007E5318">
        <w:rPr>
          <w:rFonts w:ascii="Times New Roman" w:hAnsi="Times New Roman" w:cs="Times New Roman"/>
          <w:color w:val="auto"/>
          <w:sz w:val="24"/>
          <w:szCs w:val="24"/>
        </w:rPr>
        <w:softHyphen/>
        <w:t>ви</w:t>
      </w:r>
      <w:r w:rsidRPr="007E5318">
        <w:rPr>
          <w:rFonts w:ascii="Times New Roman" w:hAnsi="Times New Roman" w:cs="Times New Roman"/>
          <w:color w:val="auto"/>
          <w:sz w:val="24"/>
          <w:szCs w:val="24"/>
        </w:rPr>
        <w:softHyphen/>
        <w:t>ду</w:t>
      </w:r>
      <w:r w:rsidRPr="007E5318">
        <w:rPr>
          <w:rFonts w:ascii="Times New Roman" w:hAnsi="Times New Roman" w:cs="Times New Roman"/>
          <w:color w:val="auto"/>
          <w:sz w:val="24"/>
          <w:szCs w:val="24"/>
        </w:rPr>
        <w:softHyphen/>
        <w:t>аль</w:t>
      </w:r>
      <w:r w:rsidRPr="007E5318">
        <w:rPr>
          <w:rFonts w:ascii="Times New Roman" w:hAnsi="Times New Roman" w:cs="Times New Roman"/>
          <w:color w:val="auto"/>
          <w:sz w:val="24"/>
          <w:szCs w:val="24"/>
        </w:rPr>
        <w:softHyphen/>
        <w:t xml:space="preserve">ный потенциал развития. </w:t>
      </w:r>
    </w:p>
    <w:p w:rsidR="005B5BE4" w:rsidRPr="007E5318" w:rsidRDefault="005B5BE4" w:rsidP="007E5318">
      <w:pPr>
        <w:spacing w:after="0" w:line="360" w:lineRule="auto"/>
        <w:ind w:firstLine="709"/>
        <w:rPr>
          <w:rFonts w:ascii="Times New Roman" w:hAnsi="Times New Roman" w:cs="Times New Roman"/>
          <w:color w:val="auto"/>
          <w:sz w:val="24"/>
          <w:szCs w:val="24"/>
        </w:rPr>
      </w:pPr>
      <w:proofErr w:type="spellStart"/>
      <w:r w:rsidRPr="007E5318">
        <w:rPr>
          <w:rFonts w:ascii="Times New Roman" w:hAnsi="Times New Roman" w:cs="Times New Roman"/>
          <w:b/>
          <w:bCs/>
          <w:i/>
          <w:iCs/>
          <w:color w:val="auto"/>
          <w:sz w:val="24"/>
          <w:szCs w:val="24"/>
        </w:rPr>
        <w:t>Деятельностный</w:t>
      </w:r>
      <w:proofErr w:type="spellEnd"/>
      <w:r w:rsidRPr="007E5318">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7E5318">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7E5318">
        <w:rPr>
          <w:rFonts w:ascii="Times New Roman" w:hAnsi="Times New Roman" w:cs="Times New Roman"/>
          <w:color w:val="auto"/>
          <w:sz w:val="24"/>
          <w:szCs w:val="24"/>
        </w:rPr>
        <w:softHyphen/>
        <w:t>теллектуальными нарушениями).</w:t>
      </w:r>
    </w:p>
    <w:p w:rsidR="005B5BE4" w:rsidRPr="007E5318" w:rsidRDefault="005B5BE4" w:rsidP="007E5318">
      <w:pPr>
        <w:spacing w:after="0" w:line="360" w:lineRule="auto"/>
        <w:ind w:firstLine="709"/>
        <w:rPr>
          <w:rFonts w:ascii="Times New Roman" w:hAnsi="Times New Roman" w:cs="Times New Roman"/>
          <w:color w:val="auto"/>
          <w:sz w:val="24"/>
          <w:szCs w:val="24"/>
        </w:rPr>
      </w:pPr>
      <w:proofErr w:type="spellStart"/>
      <w:r w:rsidRPr="007E5318">
        <w:rPr>
          <w:rFonts w:ascii="Times New Roman" w:hAnsi="Times New Roman" w:cs="Times New Roman"/>
          <w:color w:val="auto"/>
          <w:sz w:val="24"/>
          <w:szCs w:val="24"/>
        </w:rPr>
        <w:t>Деятельностный</w:t>
      </w:r>
      <w:proofErr w:type="spellEnd"/>
      <w:r w:rsidRPr="007E5318">
        <w:rPr>
          <w:rFonts w:ascii="Times New Roman" w:hAnsi="Times New Roman" w:cs="Times New Roman"/>
          <w:color w:val="auto"/>
          <w:sz w:val="24"/>
          <w:szCs w:val="24"/>
        </w:rPr>
        <w:t xml:space="preserve"> подход в образовании строится на признании того, что развитие личности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7E5318" w:rsidRDefault="005B5BE4" w:rsidP="007E5318">
      <w:pPr>
        <w:spacing w:after="0" w:line="360" w:lineRule="auto"/>
        <w:ind w:firstLine="540"/>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Основным средством реализации </w:t>
      </w:r>
      <w:proofErr w:type="spellStart"/>
      <w:r w:rsidRPr="007E5318">
        <w:rPr>
          <w:rFonts w:ascii="Times New Roman" w:hAnsi="Times New Roman" w:cs="Times New Roman"/>
          <w:color w:val="auto"/>
          <w:sz w:val="24"/>
          <w:szCs w:val="24"/>
        </w:rPr>
        <w:t>деятельностного</w:t>
      </w:r>
      <w:proofErr w:type="spellEnd"/>
      <w:r w:rsidRPr="007E5318">
        <w:rPr>
          <w:rFonts w:ascii="Times New Roman" w:hAnsi="Times New Roman" w:cs="Times New Roman"/>
          <w:color w:val="auto"/>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обеспечивающий овладение ими содержанием образования.</w:t>
      </w:r>
    </w:p>
    <w:p w:rsidR="005B5BE4" w:rsidRPr="007E5318" w:rsidRDefault="005B5BE4" w:rsidP="007E5318">
      <w:pPr>
        <w:spacing w:after="0" w:line="360" w:lineRule="auto"/>
        <w:ind w:firstLine="540"/>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В контексте разработки </w:t>
      </w:r>
      <w:proofErr w:type="spellStart"/>
      <w:r w:rsidRPr="007E5318">
        <w:rPr>
          <w:rFonts w:ascii="Times New Roman" w:hAnsi="Times New Roman" w:cs="Times New Roman"/>
          <w:color w:val="auto"/>
          <w:sz w:val="24"/>
          <w:szCs w:val="24"/>
        </w:rPr>
        <w:t>ПрАООП</w:t>
      </w:r>
      <w:proofErr w:type="spellEnd"/>
      <w:r w:rsidRPr="007E5318">
        <w:rPr>
          <w:rFonts w:ascii="Times New Roman" w:hAnsi="Times New Roman" w:cs="Times New Roman"/>
          <w:color w:val="auto"/>
          <w:sz w:val="24"/>
          <w:szCs w:val="24"/>
        </w:rPr>
        <w:t xml:space="preserve"> образования для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xml:space="preserve"> с умственной от</w:t>
      </w:r>
      <w:r w:rsidRPr="007E5318">
        <w:rPr>
          <w:rFonts w:ascii="Times New Roman" w:hAnsi="Times New Roman" w:cs="Times New Roman"/>
          <w:color w:val="auto"/>
          <w:sz w:val="24"/>
          <w:szCs w:val="24"/>
        </w:rPr>
        <w:softHyphen/>
        <w:t xml:space="preserve">сталостью (интеллектуальными нарушениями) реализация </w:t>
      </w:r>
      <w:proofErr w:type="spellStart"/>
      <w:r w:rsidRPr="007E5318">
        <w:rPr>
          <w:rFonts w:ascii="Times New Roman" w:hAnsi="Times New Roman" w:cs="Times New Roman"/>
          <w:color w:val="auto"/>
          <w:sz w:val="24"/>
          <w:szCs w:val="24"/>
        </w:rPr>
        <w:t>деятельностного</w:t>
      </w:r>
      <w:proofErr w:type="spellEnd"/>
      <w:r w:rsidRPr="007E5318">
        <w:rPr>
          <w:rFonts w:ascii="Times New Roman" w:hAnsi="Times New Roman" w:cs="Times New Roman"/>
          <w:color w:val="auto"/>
          <w:sz w:val="24"/>
          <w:szCs w:val="24"/>
        </w:rPr>
        <w:t xml:space="preserve"> подхода обеспечивает:</w:t>
      </w:r>
    </w:p>
    <w:p w:rsidR="005B5BE4" w:rsidRPr="007E5318" w:rsidRDefault="005B5BE4" w:rsidP="007E5318">
      <w:pPr>
        <w:numPr>
          <w:ilvl w:val="0"/>
          <w:numId w:val="5"/>
        </w:numPr>
        <w:suppressAutoHyphens w:val="0"/>
        <w:spacing w:after="0" w:line="360" w:lineRule="auto"/>
        <w:ind w:left="0" w:firstLine="540"/>
        <w:rPr>
          <w:rFonts w:ascii="Times New Roman" w:hAnsi="Times New Roman" w:cs="Times New Roman"/>
          <w:color w:val="auto"/>
          <w:sz w:val="24"/>
          <w:szCs w:val="24"/>
        </w:rPr>
      </w:pPr>
      <w:r w:rsidRPr="007E5318">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5B5BE4" w:rsidRPr="007E5318" w:rsidRDefault="005B5BE4" w:rsidP="007E5318">
      <w:pPr>
        <w:numPr>
          <w:ilvl w:val="0"/>
          <w:numId w:val="5"/>
        </w:numPr>
        <w:suppressAutoHyphens w:val="0"/>
        <w:spacing w:after="0" w:line="360" w:lineRule="auto"/>
        <w:ind w:left="0" w:firstLine="540"/>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прочное усвоение </w:t>
      </w:r>
      <w:proofErr w:type="gramStart"/>
      <w:r w:rsidRPr="007E5318">
        <w:rPr>
          <w:rFonts w:ascii="Times New Roman" w:hAnsi="Times New Roman" w:cs="Times New Roman"/>
          <w:color w:val="auto"/>
          <w:sz w:val="24"/>
          <w:szCs w:val="24"/>
        </w:rPr>
        <w:t>обучающимися</w:t>
      </w:r>
      <w:proofErr w:type="gramEnd"/>
      <w:r w:rsidRPr="007E5318">
        <w:rPr>
          <w:rFonts w:ascii="Times New Roman" w:hAnsi="Times New Roman" w:cs="Times New Roman"/>
          <w:color w:val="auto"/>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5B5BE4" w:rsidRPr="007E5318" w:rsidRDefault="005B5BE4" w:rsidP="007E5318">
      <w:pPr>
        <w:numPr>
          <w:ilvl w:val="0"/>
          <w:numId w:val="5"/>
        </w:numPr>
        <w:suppressAutoHyphens w:val="0"/>
        <w:spacing w:after="0" w:line="360" w:lineRule="auto"/>
        <w:ind w:left="0" w:firstLine="540"/>
        <w:rPr>
          <w:rFonts w:ascii="Times New Roman" w:hAnsi="Times New Roman" w:cs="Times New Roman"/>
          <w:color w:val="auto"/>
          <w:sz w:val="24"/>
          <w:szCs w:val="24"/>
        </w:rPr>
      </w:pPr>
      <w:r w:rsidRPr="007E5318">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5B5BE4" w:rsidRPr="007E5318" w:rsidRDefault="005B5BE4" w:rsidP="007E5318">
      <w:pPr>
        <w:numPr>
          <w:ilvl w:val="0"/>
          <w:numId w:val="5"/>
        </w:numPr>
        <w:suppressAutoHyphens w:val="0"/>
        <w:spacing w:after="0" w:line="360" w:lineRule="auto"/>
        <w:ind w:left="0" w:firstLine="540"/>
        <w:rPr>
          <w:rFonts w:ascii="Times New Roman" w:hAnsi="Times New Roman" w:cs="Times New Roman"/>
          <w:color w:val="auto"/>
          <w:sz w:val="24"/>
          <w:szCs w:val="24"/>
        </w:rPr>
      </w:pPr>
      <w:r w:rsidRPr="007E5318">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7E5318" w:rsidRDefault="005B5BE4" w:rsidP="007E5318">
      <w:pPr>
        <w:spacing w:after="0" w:line="360" w:lineRule="auto"/>
        <w:ind w:firstLine="540"/>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В основу АООП образования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xml:space="preserve"> с умственной отсталостью (интеллектуальными нарушениями) положены следующие принципы:</w:t>
      </w:r>
    </w:p>
    <w:p w:rsidR="005B5BE4" w:rsidRPr="007E5318" w:rsidRDefault="005B5BE4" w:rsidP="007E5318">
      <w:pPr>
        <w:spacing w:after="0" w:line="360" w:lineRule="auto"/>
        <w:ind w:firstLine="540"/>
        <w:rPr>
          <w:rFonts w:ascii="Times New Roman" w:hAnsi="Times New Roman" w:cs="Times New Roman"/>
          <w:color w:val="auto"/>
          <w:sz w:val="24"/>
          <w:szCs w:val="24"/>
        </w:rPr>
      </w:pPr>
      <w:r w:rsidRPr="007E5318">
        <w:rPr>
          <w:rFonts w:ascii="Times New Roman" w:hAnsi="Times New Roman" w:cs="Times New Roman"/>
          <w:color w:val="auto"/>
          <w:sz w:val="24"/>
          <w:szCs w:val="24"/>
        </w:rPr>
        <w:t>― принципы государственной политики РФ в области образования</w:t>
      </w:r>
      <w:r w:rsidRPr="007E5318">
        <w:rPr>
          <w:rStyle w:val="11"/>
          <w:rFonts w:ascii="Times New Roman" w:hAnsi="Times New Roman" w:cs="Times New Roman"/>
          <w:color w:val="auto"/>
          <w:sz w:val="24"/>
          <w:szCs w:val="24"/>
        </w:rPr>
        <w:footnoteReference w:id="3"/>
      </w:r>
      <w:r w:rsidRPr="007E5318">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 онтогенетический принцип; </w:t>
      </w:r>
    </w:p>
    <w:p w:rsidR="005B5BE4" w:rsidRPr="007E5318" w:rsidRDefault="005B5BE4" w:rsidP="007E5318">
      <w:pPr>
        <w:pStyle w:val="afff0"/>
        <w:spacing w:line="360" w:lineRule="auto"/>
        <w:ind w:firstLine="709"/>
        <w:rPr>
          <w:color w:val="auto"/>
          <w:sz w:val="24"/>
          <w:szCs w:val="24"/>
        </w:rPr>
      </w:pPr>
      <w:r w:rsidRPr="007E5318">
        <w:rPr>
          <w:color w:val="auto"/>
          <w:sz w:val="24"/>
          <w:szCs w:val="24"/>
        </w:rPr>
        <w:t>―</w:t>
      </w:r>
      <w:r w:rsidRPr="007E5318">
        <w:rPr>
          <w:color w:val="auto"/>
          <w:sz w:val="24"/>
          <w:szCs w:val="24"/>
          <w:lang w:val="ru-RU"/>
        </w:rPr>
        <w:t> принцип</w:t>
      </w:r>
      <w:r w:rsidRPr="007E5318">
        <w:rPr>
          <w:color w:val="auto"/>
          <w:sz w:val="24"/>
          <w:szCs w:val="24"/>
        </w:rPr>
        <w:t xml:space="preserve"> </w:t>
      </w:r>
      <w:r w:rsidRPr="007E5318">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7E5318">
        <w:rPr>
          <w:color w:val="auto"/>
          <w:sz w:val="24"/>
          <w:szCs w:val="24"/>
        </w:rPr>
        <w:t xml:space="preserve"> </w:t>
      </w:r>
      <w:r w:rsidRPr="007E5318">
        <w:rPr>
          <w:color w:val="auto"/>
          <w:sz w:val="24"/>
          <w:szCs w:val="24"/>
          <w:lang w:val="ru-RU"/>
        </w:rPr>
        <w:t xml:space="preserve">(интеллектуальными нарушениями) </w:t>
      </w:r>
      <w:r w:rsidRPr="007E5318">
        <w:rPr>
          <w:sz w:val="24"/>
          <w:szCs w:val="24"/>
          <w:lang w:val="ru-RU"/>
        </w:rPr>
        <w:t>на всех этапах обучения: от младшего до старшего школьного возраста</w:t>
      </w:r>
      <w:r w:rsidRPr="007E5318">
        <w:rPr>
          <w:color w:val="auto"/>
          <w:sz w:val="24"/>
          <w:szCs w:val="24"/>
        </w:rPr>
        <w:t>;</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7E5318">
        <w:rPr>
          <w:rFonts w:ascii="Times New Roman" w:hAnsi="Times New Roman" w:cs="Times New Roman"/>
          <w:color w:val="auto"/>
          <w:sz w:val="24"/>
          <w:szCs w:val="24"/>
          <w:shd w:val="clear" w:color="auto" w:fill="FFFF00"/>
        </w:rPr>
        <w:t xml:space="preserve">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 принцип учета </w:t>
      </w:r>
      <w:r w:rsidRPr="007E5318">
        <w:rPr>
          <w:rFonts w:ascii="Times New Roman" w:hAnsi="Times New Roman" w:cs="Times New Roman"/>
          <w:iCs/>
          <w:sz w:val="24"/>
          <w:szCs w:val="24"/>
        </w:rPr>
        <w:t>возрастных</w:t>
      </w:r>
      <w:r w:rsidR="000F28EF" w:rsidRPr="007E5318">
        <w:rPr>
          <w:rFonts w:ascii="Times New Roman" w:hAnsi="Times New Roman" w:cs="Times New Roman"/>
          <w:iCs/>
          <w:sz w:val="24"/>
          <w:szCs w:val="24"/>
        </w:rPr>
        <w:t xml:space="preserve"> особенностей обучающихся, определяющий</w:t>
      </w:r>
      <w:r w:rsidRPr="007E5318">
        <w:rPr>
          <w:rFonts w:ascii="Times New Roman" w:hAnsi="Times New Roman" w:cs="Times New Roman"/>
          <w:sz w:val="24"/>
          <w:szCs w:val="24"/>
        </w:rPr>
        <w:t xml:space="preserve"> содержание предметных областей и результаты личностных достижений;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rPr>
        <w:t xml:space="preserve">― принцип учета особенностей психического развития </w:t>
      </w:r>
      <w:r w:rsidR="004A1433" w:rsidRPr="007E5318">
        <w:rPr>
          <w:rFonts w:ascii="Times New Roman" w:hAnsi="Times New Roman" w:cs="Times New Roman"/>
          <w:color w:val="auto"/>
          <w:sz w:val="24"/>
          <w:szCs w:val="24"/>
        </w:rPr>
        <w:t xml:space="preserve">разных групп </w:t>
      </w:r>
      <w:r w:rsidRPr="007E5318">
        <w:rPr>
          <w:rFonts w:ascii="Times New Roman" w:hAnsi="Times New Roman" w:cs="Times New Roman"/>
          <w:color w:val="auto"/>
          <w:sz w:val="24"/>
          <w:szCs w:val="24"/>
        </w:rPr>
        <w:t xml:space="preserve">обучающихся с умственной отсталостью </w:t>
      </w:r>
      <w:r w:rsidR="004A1433" w:rsidRPr="007E5318">
        <w:rPr>
          <w:rFonts w:ascii="Times New Roman" w:hAnsi="Times New Roman" w:cs="Times New Roman"/>
          <w:color w:val="auto"/>
          <w:sz w:val="24"/>
          <w:szCs w:val="24"/>
        </w:rPr>
        <w:t>(интеллектуальными нарушениями)</w:t>
      </w:r>
      <w:r w:rsidRPr="007E5318">
        <w:rPr>
          <w:rFonts w:ascii="Times New Roman" w:hAnsi="Times New Roman" w:cs="Times New Roman"/>
          <w:sz w:val="24"/>
          <w:szCs w:val="24"/>
        </w:rPr>
        <w:t>;</w:t>
      </w:r>
    </w:p>
    <w:p w:rsidR="005B5BE4" w:rsidRPr="007E5318" w:rsidRDefault="005B5BE4" w:rsidP="007E5318">
      <w:pPr>
        <w:spacing w:after="0" w:line="360" w:lineRule="auto"/>
        <w:ind w:firstLine="540"/>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7E5318">
        <w:rPr>
          <w:rFonts w:ascii="Times New Roman" w:hAnsi="Times New Roman" w:cs="Times New Roman"/>
          <w:color w:val="auto"/>
          <w:sz w:val="24"/>
          <w:szCs w:val="24"/>
          <w:shd w:val="clear" w:color="auto" w:fill="FFFFFF"/>
        </w:rPr>
        <w:t>(интеллектуальными нарушениями)</w:t>
      </w:r>
      <w:r w:rsidRPr="007E5318">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7E5318" w:rsidRDefault="005B5BE4" w:rsidP="007E5318">
      <w:pPr>
        <w:spacing w:after="0" w:line="360" w:lineRule="auto"/>
        <w:ind w:firstLine="540"/>
        <w:rPr>
          <w:rFonts w:ascii="Times New Roman" w:hAnsi="Times New Roman" w:cs="Times New Roman"/>
          <w:color w:val="auto"/>
          <w:sz w:val="24"/>
          <w:szCs w:val="24"/>
        </w:rPr>
      </w:pPr>
      <w:r w:rsidRPr="007E5318">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7E5318" w:rsidRDefault="005B5BE4" w:rsidP="007E5318">
      <w:pPr>
        <w:spacing w:after="0" w:line="360" w:lineRule="auto"/>
        <w:ind w:firstLine="540"/>
        <w:rPr>
          <w:rFonts w:ascii="Times New Roman" w:hAnsi="Times New Roman" w:cs="Times New Roman"/>
          <w:color w:val="auto"/>
          <w:sz w:val="24"/>
          <w:szCs w:val="24"/>
        </w:rPr>
      </w:pPr>
      <w:r w:rsidRPr="007E5318">
        <w:rPr>
          <w:rFonts w:ascii="Times New Roman" w:hAnsi="Times New Roman" w:cs="Times New Roman"/>
          <w:color w:val="auto"/>
          <w:sz w:val="24"/>
          <w:szCs w:val="24"/>
        </w:rPr>
        <w:t>― принцип сотрудничества с семьей.</w:t>
      </w:r>
    </w:p>
    <w:p w:rsidR="005B5BE4" w:rsidRPr="007E5318" w:rsidRDefault="005B5BE4" w:rsidP="007E5318">
      <w:pPr>
        <w:spacing w:after="0" w:line="360" w:lineRule="auto"/>
        <w:ind w:firstLine="567"/>
        <w:rPr>
          <w:rFonts w:ascii="Times New Roman" w:hAnsi="Times New Roman" w:cs="Times New Roman"/>
          <w:sz w:val="24"/>
          <w:szCs w:val="24"/>
        </w:rPr>
      </w:pPr>
      <w:r w:rsidRPr="007E5318">
        <w:rPr>
          <w:rFonts w:ascii="Times New Roman" w:hAnsi="Times New Roman" w:cs="Times New Roman"/>
          <w:color w:val="auto"/>
          <w:sz w:val="24"/>
          <w:szCs w:val="24"/>
        </w:rPr>
        <w:t xml:space="preserve">Структура АООП </w:t>
      </w:r>
      <w:proofErr w:type="gramStart"/>
      <w:r w:rsidRPr="007E5318">
        <w:rPr>
          <w:rFonts w:ascii="Times New Roman" w:hAnsi="Times New Roman" w:cs="Times New Roman"/>
          <w:sz w:val="24"/>
          <w:szCs w:val="24"/>
        </w:rPr>
        <w:t>обучающихся</w:t>
      </w:r>
      <w:proofErr w:type="gramEnd"/>
      <w:r w:rsidRPr="007E5318">
        <w:rPr>
          <w:rFonts w:ascii="Times New Roman" w:hAnsi="Times New Roman" w:cs="Times New Roman"/>
          <w:sz w:val="24"/>
          <w:szCs w:val="24"/>
        </w:rPr>
        <w:t xml:space="preserve"> </w:t>
      </w:r>
      <w:r w:rsidRPr="007E5318">
        <w:rPr>
          <w:rFonts w:ascii="Times New Roman" w:hAnsi="Times New Roman" w:cs="Times New Roman"/>
          <w:color w:val="auto"/>
          <w:sz w:val="24"/>
          <w:szCs w:val="24"/>
        </w:rPr>
        <w:t>с умственной отсталостью (интеллектуальными нарушениями) включает целевой, содержательный и организационный разделы.</w:t>
      </w:r>
      <w:r w:rsidRPr="007E5318">
        <w:rPr>
          <w:rStyle w:val="a3"/>
          <w:rFonts w:ascii="Times New Roman" w:hAnsi="Times New Roman" w:cs="Times New Roman"/>
          <w:color w:val="auto"/>
          <w:sz w:val="24"/>
          <w:szCs w:val="24"/>
        </w:rPr>
        <w:footnoteReference w:id="4"/>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Целевой раздел включает:</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пояснительную записку;</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систему оценки достижения планируемых результатов освоения АООП образования.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программу формирования базовых учебных действий;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программы отдельных учебных предметов, курсов коррекционно-развивающей области;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программу духовно-нравственного (нравственного) развития </w:t>
      </w:r>
      <w:proofErr w:type="gramStart"/>
      <w:r w:rsidRPr="007E5318">
        <w:rPr>
          <w:rFonts w:ascii="Times New Roman" w:hAnsi="Times New Roman" w:cs="Times New Roman"/>
          <w:sz w:val="24"/>
          <w:szCs w:val="24"/>
        </w:rPr>
        <w:t>обучающихся</w:t>
      </w:r>
      <w:proofErr w:type="gramEnd"/>
      <w:r w:rsidRPr="007E5318">
        <w:rPr>
          <w:rFonts w:ascii="Times New Roman" w:hAnsi="Times New Roman" w:cs="Times New Roman"/>
          <w:sz w:val="24"/>
          <w:szCs w:val="24"/>
        </w:rPr>
        <w:t xml:space="preserve"> с умственной отсталостью (интеллектуальными нарушениями);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программу внеурочной деятельности;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нарушениями) (вариант 1);</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Организационный раздел включает:</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учебный план;</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5B5BE4" w:rsidRPr="007E5318" w:rsidRDefault="005B5BE4" w:rsidP="007E5318">
      <w:pPr>
        <w:pStyle w:val="aff5"/>
        <w:ind w:firstLine="709"/>
        <w:jc w:val="left"/>
        <w:rPr>
          <w:sz w:val="24"/>
          <w:szCs w:val="24"/>
        </w:rPr>
      </w:pPr>
      <w:r w:rsidRPr="007E5318">
        <w:rPr>
          <w:caps w:val="0"/>
          <w:color w:val="auto"/>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7E5318">
        <w:rPr>
          <w:color w:val="auto"/>
          <w:sz w:val="24"/>
          <w:szCs w:val="24"/>
        </w:rPr>
        <w:t>,</w:t>
      </w:r>
      <w:r w:rsidRPr="007E5318">
        <w:rPr>
          <w:caps w:val="0"/>
          <w:color w:val="auto"/>
          <w:sz w:val="24"/>
          <w:szCs w:val="24"/>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Pr="007E5318" w:rsidRDefault="005B5BE4" w:rsidP="007E5318">
      <w:pPr>
        <w:pStyle w:val="Standard"/>
        <w:spacing w:line="360" w:lineRule="auto"/>
        <w:ind w:firstLine="709"/>
        <w:rPr>
          <w:rFonts w:ascii="Times New Roman" w:hAnsi="Times New Roman" w:cs="Times New Roman"/>
        </w:rPr>
      </w:pPr>
      <w:proofErr w:type="gramStart"/>
      <w:r w:rsidRPr="007E5318">
        <w:rPr>
          <w:rFonts w:ascii="Times New Roman" w:hAnsi="Times New Roman" w:cs="Times New Roman"/>
        </w:rPr>
        <w:t>Обучающийся</w:t>
      </w:r>
      <w:proofErr w:type="gramEnd"/>
      <w:r w:rsidRPr="007E5318">
        <w:rPr>
          <w:rFonts w:ascii="Times New Roman" w:hAnsi="Times New Roman" w:cs="Times New Roman"/>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7E5318" w:rsidRDefault="005B5BE4" w:rsidP="007E5318">
      <w:pPr>
        <w:pStyle w:val="Standard"/>
        <w:spacing w:line="360" w:lineRule="auto"/>
        <w:ind w:firstLine="709"/>
        <w:rPr>
          <w:rFonts w:ascii="Times New Roman" w:hAnsi="Times New Roman" w:cs="Times New Roman"/>
        </w:rPr>
      </w:pPr>
      <w:r w:rsidRPr="007E5318">
        <w:rPr>
          <w:rFonts w:ascii="Times New Roman" w:hAnsi="Times New Roman" w:cs="Times New Roman"/>
        </w:rPr>
        <w:t xml:space="preserve">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w:t>
      </w:r>
      <w:r w:rsidRPr="007E5318">
        <w:rPr>
          <w:rFonts w:ascii="Times New Roman" w:hAnsi="Times New Roman" w:cs="Times New Roman"/>
        </w:rPr>
        <w:lastRenderedPageBreak/>
        <w:t>образовательные потребности групп или отдельных обучающихся с умственной отсталостью.</w:t>
      </w:r>
    </w:p>
    <w:p w:rsidR="005B5BE4" w:rsidRPr="007E5318" w:rsidRDefault="005B5BE4" w:rsidP="007E5318">
      <w:pPr>
        <w:tabs>
          <w:tab w:val="left" w:pos="0"/>
        </w:tabs>
        <w:spacing w:after="0" w:line="360" w:lineRule="auto"/>
        <w:ind w:firstLine="573"/>
        <w:rPr>
          <w:rFonts w:ascii="Times New Roman" w:hAnsi="Times New Roman" w:cs="Times New Roman"/>
          <w:sz w:val="24"/>
          <w:szCs w:val="24"/>
        </w:rPr>
      </w:pPr>
      <w:r w:rsidRPr="007E5318">
        <w:rPr>
          <w:rFonts w:ascii="Times New Roman" w:hAnsi="Times New Roman" w:cs="Times New Roman"/>
          <w:color w:val="auto"/>
          <w:sz w:val="24"/>
          <w:szCs w:val="24"/>
        </w:rPr>
        <w:t xml:space="preserve">АООП для </w:t>
      </w:r>
      <w:r w:rsidRPr="007E5318">
        <w:rPr>
          <w:rFonts w:ascii="Times New Roman" w:hAnsi="Times New Roman" w:cs="Times New Roman"/>
          <w:iCs/>
          <w:color w:val="auto"/>
          <w:sz w:val="24"/>
          <w:szCs w:val="24"/>
        </w:rPr>
        <w:t>обучающихся с умственной отсталостью (интеллектуальными нарушениями), имеющих инвалидность,</w:t>
      </w:r>
      <w:r w:rsidRPr="007E5318">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Pr="007E5318" w:rsidRDefault="005B5BE4" w:rsidP="007E5318">
      <w:pPr>
        <w:spacing w:after="0" w:line="360" w:lineRule="auto"/>
        <w:ind w:firstLine="709"/>
        <w:rPr>
          <w:rFonts w:ascii="Times New Roman" w:hAnsi="Times New Roman" w:cs="Times New Roman"/>
          <w:sz w:val="24"/>
          <w:szCs w:val="24"/>
        </w:rPr>
      </w:pPr>
    </w:p>
    <w:p w:rsidR="003E7C8D" w:rsidRPr="007E5318" w:rsidRDefault="003E7C8D" w:rsidP="007E5318">
      <w:pPr>
        <w:spacing w:after="0" w:line="360" w:lineRule="auto"/>
        <w:ind w:firstLine="709"/>
        <w:rPr>
          <w:rFonts w:ascii="Times New Roman" w:hAnsi="Times New Roman" w:cs="Times New Roman"/>
          <w:sz w:val="24"/>
          <w:szCs w:val="24"/>
        </w:rPr>
      </w:pPr>
    </w:p>
    <w:p w:rsidR="003E7C8D" w:rsidRPr="007E5318" w:rsidRDefault="003E7C8D" w:rsidP="007E5318">
      <w:pPr>
        <w:spacing w:after="0" w:line="360" w:lineRule="auto"/>
        <w:ind w:firstLine="709"/>
        <w:rPr>
          <w:rFonts w:ascii="Times New Roman" w:hAnsi="Times New Roman" w:cs="Times New Roman"/>
          <w:sz w:val="24"/>
          <w:szCs w:val="24"/>
        </w:rPr>
      </w:pPr>
    </w:p>
    <w:p w:rsidR="003E7C8D" w:rsidRPr="007E5318" w:rsidRDefault="003E7C8D" w:rsidP="007E5318">
      <w:pPr>
        <w:spacing w:after="0" w:line="360" w:lineRule="auto"/>
        <w:ind w:firstLine="709"/>
        <w:rPr>
          <w:rFonts w:ascii="Times New Roman" w:hAnsi="Times New Roman" w:cs="Times New Roman"/>
          <w:sz w:val="24"/>
          <w:szCs w:val="24"/>
        </w:rPr>
      </w:pPr>
    </w:p>
    <w:p w:rsidR="003E7C8D" w:rsidRPr="007E5318" w:rsidRDefault="003E7C8D" w:rsidP="007E5318">
      <w:pPr>
        <w:spacing w:after="0" w:line="360" w:lineRule="auto"/>
        <w:ind w:firstLine="709"/>
        <w:rPr>
          <w:rFonts w:ascii="Times New Roman" w:hAnsi="Times New Roman" w:cs="Times New Roman"/>
          <w:sz w:val="24"/>
          <w:szCs w:val="24"/>
        </w:rPr>
      </w:pPr>
    </w:p>
    <w:p w:rsidR="003E7C8D" w:rsidRPr="007E5318" w:rsidRDefault="003E7C8D" w:rsidP="007E5318">
      <w:pPr>
        <w:spacing w:after="0" w:line="360" w:lineRule="auto"/>
        <w:ind w:firstLine="709"/>
        <w:rPr>
          <w:rFonts w:ascii="Times New Roman" w:hAnsi="Times New Roman" w:cs="Times New Roman"/>
          <w:sz w:val="24"/>
          <w:szCs w:val="24"/>
        </w:rPr>
      </w:pPr>
    </w:p>
    <w:p w:rsidR="003E7C8D" w:rsidRPr="007E5318" w:rsidRDefault="003E7C8D" w:rsidP="007E5318">
      <w:pPr>
        <w:spacing w:after="0" w:line="360" w:lineRule="auto"/>
        <w:ind w:firstLine="709"/>
        <w:rPr>
          <w:rFonts w:ascii="Times New Roman" w:hAnsi="Times New Roman" w:cs="Times New Roman"/>
          <w:sz w:val="24"/>
          <w:szCs w:val="24"/>
        </w:rPr>
      </w:pPr>
    </w:p>
    <w:p w:rsidR="003E7C8D" w:rsidRPr="007E5318" w:rsidRDefault="003E7C8D" w:rsidP="007E5318">
      <w:pPr>
        <w:spacing w:after="0" w:line="360" w:lineRule="auto"/>
        <w:ind w:firstLine="709"/>
        <w:rPr>
          <w:rFonts w:ascii="Times New Roman" w:hAnsi="Times New Roman" w:cs="Times New Roman"/>
          <w:sz w:val="24"/>
          <w:szCs w:val="24"/>
        </w:rPr>
      </w:pPr>
    </w:p>
    <w:p w:rsidR="003E7C8D" w:rsidRPr="007E5318" w:rsidRDefault="003E7C8D" w:rsidP="007E5318">
      <w:pPr>
        <w:spacing w:after="0" w:line="360" w:lineRule="auto"/>
        <w:ind w:firstLine="709"/>
        <w:rPr>
          <w:rFonts w:ascii="Times New Roman" w:hAnsi="Times New Roman" w:cs="Times New Roman"/>
          <w:sz w:val="24"/>
          <w:szCs w:val="24"/>
        </w:rPr>
      </w:pPr>
    </w:p>
    <w:p w:rsidR="003E7C8D" w:rsidRPr="007E5318" w:rsidRDefault="003E7C8D" w:rsidP="007E5318">
      <w:pPr>
        <w:spacing w:after="0" w:line="360" w:lineRule="auto"/>
        <w:ind w:firstLine="709"/>
        <w:rPr>
          <w:rFonts w:ascii="Times New Roman" w:hAnsi="Times New Roman" w:cs="Times New Roman"/>
          <w:sz w:val="24"/>
          <w:szCs w:val="24"/>
        </w:rPr>
      </w:pPr>
    </w:p>
    <w:p w:rsidR="003E7C8D" w:rsidRPr="007E5318" w:rsidRDefault="003E7C8D" w:rsidP="007E5318">
      <w:pPr>
        <w:spacing w:after="0" w:line="360" w:lineRule="auto"/>
        <w:ind w:firstLine="709"/>
        <w:rPr>
          <w:rFonts w:ascii="Times New Roman" w:hAnsi="Times New Roman" w:cs="Times New Roman"/>
          <w:sz w:val="24"/>
          <w:szCs w:val="24"/>
        </w:rPr>
      </w:pPr>
    </w:p>
    <w:p w:rsidR="005B5BE4" w:rsidRPr="007E5318" w:rsidRDefault="005B5BE4" w:rsidP="007E5318">
      <w:pPr>
        <w:suppressAutoHyphens w:val="0"/>
        <w:spacing w:after="0"/>
        <w:rPr>
          <w:rFonts w:ascii="Times New Roman" w:hAnsi="Times New Roman" w:cs="Times New Roman"/>
          <w:b/>
          <w:color w:val="auto"/>
          <w:sz w:val="24"/>
          <w:szCs w:val="24"/>
        </w:rPr>
      </w:pPr>
      <w:r w:rsidRPr="007E5318">
        <w:rPr>
          <w:rFonts w:ascii="Times New Roman" w:hAnsi="Times New Roman" w:cs="Times New Roman"/>
          <w:b/>
          <w:sz w:val="24"/>
          <w:szCs w:val="24"/>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7E5318" w:rsidRDefault="005B5BE4" w:rsidP="007E5318">
      <w:pPr>
        <w:spacing w:before="120" w:after="0" w:line="240" w:lineRule="auto"/>
        <w:ind w:firstLine="567"/>
        <w:rPr>
          <w:rFonts w:ascii="Times New Roman" w:hAnsi="Times New Roman" w:cs="Times New Roman"/>
          <w:b/>
          <w:color w:val="auto"/>
          <w:sz w:val="24"/>
          <w:szCs w:val="24"/>
        </w:rPr>
      </w:pPr>
      <w:r w:rsidRPr="007E5318">
        <w:rPr>
          <w:rFonts w:ascii="Times New Roman" w:hAnsi="Times New Roman" w:cs="Times New Roman"/>
          <w:b/>
          <w:color w:val="auto"/>
          <w:sz w:val="24"/>
          <w:szCs w:val="24"/>
        </w:rPr>
        <w:t>2.1. Целевой раздел</w:t>
      </w:r>
    </w:p>
    <w:p w:rsidR="005B5BE4" w:rsidRPr="007E5318" w:rsidRDefault="005B5BE4" w:rsidP="007E5318">
      <w:pPr>
        <w:spacing w:before="120" w:after="0" w:line="240" w:lineRule="auto"/>
        <w:ind w:firstLine="567"/>
        <w:rPr>
          <w:rFonts w:ascii="Times New Roman" w:hAnsi="Times New Roman" w:cs="Times New Roman"/>
          <w:b/>
          <w:sz w:val="24"/>
          <w:szCs w:val="24"/>
        </w:rPr>
      </w:pPr>
      <w:r w:rsidRPr="007E5318">
        <w:rPr>
          <w:rFonts w:ascii="Times New Roman" w:hAnsi="Times New Roman" w:cs="Times New Roman"/>
          <w:b/>
          <w:color w:val="auto"/>
          <w:sz w:val="24"/>
          <w:szCs w:val="24"/>
        </w:rPr>
        <w:t>2.1.1. </w:t>
      </w:r>
      <w:r w:rsidRPr="007E5318">
        <w:rPr>
          <w:rFonts w:ascii="Times New Roman" w:hAnsi="Times New Roman" w:cs="Times New Roman"/>
          <w:b/>
          <w:i/>
          <w:color w:val="auto"/>
          <w:sz w:val="24"/>
          <w:szCs w:val="24"/>
        </w:rPr>
        <w:t>Пояснительная записка</w:t>
      </w:r>
    </w:p>
    <w:p w:rsidR="005B5BE4" w:rsidRPr="007E5318" w:rsidRDefault="005B5BE4" w:rsidP="007E5318">
      <w:pPr>
        <w:spacing w:before="240"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 xml:space="preserve">Цель </w:t>
      </w:r>
      <w:r w:rsidRPr="007E5318">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7E5318">
        <w:rPr>
          <w:rStyle w:val="a7"/>
          <w:rFonts w:cs="Times New Roman"/>
          <w:caps w:val="0"/>
          <w:sz w:val="24"/>
          <w:szCs w:val="24"/>
        </w:rPr>
        <w:t xml:space="preserve"> — </w:t>
      </w:r>
      <w:r w:rsidRPr="007E5318">
        <w:rPr>
          <w:rStyle w:val="a7"/>
          <w:rFonts w:cs="Times New Roman"/>
          <w:iCs/>
          <w:caps w:val="0"/>
          <w:color w:val="auto"/>
          <w:sz w:val="24"/>
          <w:szCs w:val="24"/>
        </w:rPr>
        <w:t>создание условий для ма</w:t>
      </w:r>
      <w:r w:rsidRPr="007E5318">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 xml:space="preserve">Достижение поставленной цели </w:t>
      </w:r>
      <w:r w:rsidRPr="007E5318">
        <w:rPr>
          <w:rStyle w:val="a7"/>
          <w:caps w:val="0"/>
          <w:sz w:val="24"/>
          <w:szCs w:val="24"/>
        </w:rPr>
        <w:t xml:space="preserve">при разработке и реализации Организацией АООП </w:t>
      </w:r>
      <w:r w:rsidRPr="007E5318">
        <w:rPr>
          <w:rFonts w:ascii="Times New Roman" w:hAnsi="Times New Roman"/>
          <w:sz w:val="24"/>
          <w:szCs w:val="24"/>
        </w:rPr>
        <w:t>предусматривает решение следующих основных задач:</w:t>
      </w:r>
    </w:p>
    <w:p w:rsidR="005B5BE4" w:rsidRPr="007E5318" w:rsidRDefault="005B5BE4" w:rsidP="007E5318">
      <w:pPr>
        <w:spacing w:after="0" w:line="360" w:lineRule="auto"/>
        <w:ind w:firstLine="720"/>
        <w:rPr>
          <w:rFonts w:ascii="Times New Roman" w:hAnsi="Times New Roman" w:cs="Times New Roman"/>
          <w:sz w:val="24"/>
          <w:szCs w:val="24"/>
        </w:rPr>
      </w:pPr>
      <w:r w:rsidRPr="007E5318">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7E5318">
        <w:rPr>
          <w:rFonts w:ascii="Times New Roman" w:hAnsi="Times New Roman" w:cs="Times New Roman"/>
          <w:caps/>
          <w:sz w:val="24"/>
          <w:szCs w:val="24"/>
        </w:rPr>
        <w:t xml:space="preserve"> </w:t>
      </w:r>
      <w:r w:rsidRPr="007E5318">
        <w:rPr>
          <w:rFonts w:ascii="Times New Roman" w:hAnsi="Times New Roman" w:cs="Times New Roman"/>
          <w:sz w:val="24"/>
          <w:szCs w:val="24"/>
        </w:rPr>
        <w:t>учебной де</w:t>
      </w:r>
      <w:r w:rsidRPr="007E5318">
        <w:rPr>
          <w:rFonts w:ascii="Times New Roman" w:hAnsi="Times New Roman" w:cs="Times New Roman"/>
          <w:sz w:val="24"/>
          <w:szCs w:val="24"/>
        </w:rPr>
        <w:softHyphen/>
        <w:t>я</w:t>
      </w:r>
      <w:r w:rsidRPr="007E5318">
        <w:rPr>
          <w:rFonts w:ascii="Times New Roman" w:hAnsi="Times New Roman" w:cs="Times New Roman"/>
          <w:sz w:val="24"/>
          <w:szCs w:val="24"/>
        </w:rPr>
        <w:softHyphen/>
        <w:t>тельностью, обеспечивающей формирование жизненных компетенций;</w:t>
      </w:r>
    </w:p>
    <w:p w:rsidR="005B5BE4" w:rsidRPr="007E5318" w:rsidRDefault="005B5BE4" w:rsidP="007E5318">
      <w:pPr>
        <w:spacing w:after="0" w:line="360" w:lineRule="auto"/>
        <w:ind w:firstLine="720"/>
        <w:rPr>
          <w:rFonts w:ascii="Times New Roman" w:hAnsi="Times New Roman" w:cs="Times New Roman"/>
          <w:sz w:val="24"/>
          <w:szCs w:val="24"/>
        </w:rPr>
      </w:pPr>
      <w:r w:rsidRPr="007E5318">
        <w:rPr>
          <w:rFonts w:ascii="Times New Roman" w:hAnsi="Times New Roman" w:cs="Times New Roman"/>
          <w:sz w:val="24"/>
          <w:szCs w:val="24"/>
        </w:rPr>
        <w:lastRenderedPageBreak/>
        <w:t>― формирование общей культуры, обеспечивающей разностороннее раз</w:t>
      </w:r>
      <w:r w:rsidRPr="007E5318">
        <w:rPr>
          <w:rFonts w:ascii="Times New Roman" w:hAnsi="Times New Roman" w:cs="Times New Roman"/>
          <w:sz w:val="24"/>
          <w:szCs w:val="24"/>
        </w:rPr>
        <w:softHyphen/>
        <w:t>ви</w:t>
      </w:r>
      <w:r w:rsidRPr="007E5318">
        <w:rPr>
          <w:rFonts w:ascii="Times New Roman" w:hAnsi="Times New Roman" w:cs="Times New Roman"/>
          <w:sz w:val="24"/>
          <w:szCs w:val="24"/>
        </w:rPr>
        <w:softHyphen/>
        <w:t>тие их личности (нравственно-эстетическое, социально-личностное, инте</w:t>
      </w:r>
      <w:r w:rsidRPr="007E5318">
        <w:rPr>
          <w:rFonts w:ascii="Times New Roman" w:hAnsi="Times New Roman" w:cs="Times New Roman"/>
          <w:sz w:val="24"/>
          <w:szCs w:val="24"/>
        </w:rPr>
        <w:softHyphen/>
        <w:t>л</w:t>
      </w:r>
      <w:r w:rsidRPr="007E5318">
        <w:rPr>
          <w:rFonts w:ascii="Times New Roman" w:hAnsi="Times New Roman" w:cs="Times New Roman"/>
          <w:sz w:val="24"/>
          <w:szCs w:val="24"/>
        </w:rPr>
        <w:softHyphen/>
        <w:t>ле</w:t>
      </w:r>
      <w:r w:rsidRPr="007E5318">
        <w:rPr>
          <w:rFonts w:ascii="Times New Roman" w:hAnsi="Times New Roman" w:cs="Times New Roman"/>
          <w:sz w:val="24"/>
          <w:szCs w:val="24"/>
        </w:rPr>
        <w:softHyphen/>
        <w:t>к</w:t>
      </w:r>
      <w:r w:rsidRPr="007E5318">
        <w:rPr>
          <w:rFonts w:ascii="Times New Roman" w:hAnsi="Times New Roman" w:cs="Times New Roman"/>
          <w:sz w:val="24"/>
          <w:szCs w:val="24"/>
        </w:rPr>
        <w:softHyphen/>
        <w:t>ту</w:t>
      </w:r>
      <w:r w:rsidRPr="007E5318">
        <w:rPr>
          <w:rFonts w:ascii="Times New Roman" w:hAnsi="Times New Roman" w:cs="Times New Roman"/>
          <w:sz w:val="24"/>
          <w:szCs w:val="24"/>
        </w:rPr>
        <w:softHyphen/>
        <w:t>аль</w:t>
      </w:r>
      <w:r w:rsidRPr="007E5318">
        <w:rPr>
          <w:rFonts w:ascii="Times New Roman" w:hAnsi="Times New Roman" w:cs="Times New Roman"/>
          <w:sz w:val="24"/>
          <w:szCs w:val="24"/>
        </w:rPr>
        <w:softHyphen/>
        <w:t>ное, физическое), в соответствии с принятыми в семье и обществе духовно-нра</w:t>
      </w:r>
      <w:r w:rsidRPr="007E5318">
        <w:rPr>
          <w:rFonts w:ascii="Times New Roman" w:hAnsi="Times New Roman" w:cs="Times New Roman"/>
          <w:sz w:val="24"/>
          <w:szCs w:val="24"/>
        </w:rPr>
        <w:softHyphen/>
        <w:t>в</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ве</w:t>
      </w:r>
      <w:r w:rsidRPr="007E5318">
        <w:rPr>
          <w:rFonts w:ascii="Times New Roman" w:hAnsi="Times New Roman" w:cs="Times New Roman"/>
          <w:sz w:val="24"/>
          <w:szCs w:val="24"/>
        </w:rPr>
        <w:softHyphen/>
        <w:t>н</w:t>
      </w:r>
      <w:r w:rsidRPr="007E5318">
        <w:rPr>
          <w:rFonts w:ascii="Times New Roman" w:hAnsi="Times New Roman" w:cs="Times New Roman"/>
          <w:sz w:val="24"/>
          <w:szCs w:val="24"/>
        </w:rPr>
        <w:softHyphen/>
        <w:t>ны</w:t>
      </w:r>
      <w:r w:rsidRPr="007E5318">
        <w:rPr>
          <w:rFonts w:ascii="Times New Roman" w:hAnsi="Times New Roman" w:cs="Times New Roman"/>
          <w:sz w:val="24"/>
          <w:szCs w:val="24"/>
        </w:rPr>
        <w:softHyphen/>
        <w:t>ми и социокультурными ценностями;</w:t>
      </w:r>
    </w:p>
    <w:p w:rsidR="005B5BE4" w:rsidRPr="007E5318" w:rsidRDefault="005B5BE4" w:rsidP="007E5318">
      <w:pPr>
        <w:pStyle w:val="aff5"/>
        <w:ind w:firstLine="709"/>
        <w:jc w:val="left"/>
        <w:rPr>
          <w:sz w:val="24"/>
          <w:szCs w:val="24"/>
        </w:rPr>
      </w:pPr>
      <w:r w:rsidRPr="007E5318">
        <w:rPr>
          <w:sz w:val="24"/>
          <w:szCs w:val="24"/>
        </w:rPr>
        <w:t>― </w:t>
      </w:r>
      <w:r w:rsidRPr="007E5318">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7E5318">
        <w:rPr>
          <w:caps w:val="0"/>
          <w:color w:val="auto"/>
          <w:sz w:val="24"/>
          <w:szCs w:val="24"/>
        </w:rPr>
        <w:t>с учетом их особых образовательных потребностей, а также индивидуальных особенностей и возможностей</w:t>
      </w:r>
      <w:r w:rsidRPr="007E5318">
        <w:rPr>
          <w:sz w:val="24"/>
          <w:szCs w:val="24"/>
        </w:rPr>
        <w:t>;</w:t>
      </w:r>
    </w:p>
    <w:p w:rsidR="005B5BE4" w:rsidRPr="007E5318" w:rsidRDefault="005B5BE4" w:rsidP="007E5318">
      <w:pPr>
        <w:pStyle w:val="aff5"/>
        <w:ind w:firstLine="709"/>
        <w:jc w:val="left"/>
        <w:rPr>
          <w:sz w:val="24"/>
          <w:szCs w:val="24"/>
        </w:rPr>
      </w:pPr>
      <w:r w:rsidRPr="007E5318">
        <w:rPr>
          <w:sz w:val="24"/>
          <w:szCs w:val="24"/>
        </w:rPr>
        <w:t>― </w:t>
      </w:r>
      <w:r w:rsidRPr="007E5318">
        <w:rPr>
          <w:caps w:val="0"/>
          <w:color w:val="auto"/>
          <w:sz w:val="24"/>
          <w:szCs w:val="24"/>
        </w:rPr>
        <w:t xml:space="preserve">выявление и развитие возможностей и </w:t>
      </w:r>
      <w:proofErr w:type="gramStart"/>
      <w:r w:rsidRPr="007E5318">
        <w:rPr>
          <w:caps w:val="0"/>
          <w:color w:val="auto"/>
          <w:sz w:val="24"/>
          <w:szCs w:val="24"/>
        </w:rPr>
        <w:t>способностей</w:t>
      </w:r>
      <w:proofErr w:type="gramEnd"/>
      <w:r w:rsidRPr="007E5318">
        <w:rPr>
          <w:caps w:val="0"/>
          <w:color w:val="auto"/>
          <w:sz w:val="24"/>
          <w:szCs w:val="24"/>
        </w:rPr>
        <w:t xml:space="preserve"> обучающихся с </w:t>
      </w:r>
      <w:r w:rsidRPr="007E5318">
        <w:rPr>
          <w:caps w:val="0"/>
          <w:sz w:val="24"/>
          <w:szCs w:val="24"/>
        </w:rPr>
        <w:t>умственной отсталостью (интеллектуальными нарушениями)</w:t>
      </w:r>
      <w:r w:rsidRPr="007E5318">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7E5318" w:rsidRDefault="005B5BE4" w:rsidP="007E5318">
      <w:pPr>
        <w:pStyle w:val="14TexstOSNOVA1012"/>
        <w:spacing w:line="360" w:lineRule="auto"/>
        <w:ind w:firstLine="709"/>
        <w:jc w:val="left"/>
        <w:rPr>
          <w:rFonts w:ascii="Times New Roman" w:hAnsi="Times New Roman" w:cs="Times New Roman"/>
          <w:b/>
          <w:sz w:val="24"/>
          <w:szCs w:val="24"/>
        </w:rPr>
      </w:pPr>
      <w:r w:rsidRPr="007E5318">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7E5318">
        <w:rPr>
          <w:rFonts w:ascii="Times New Roman" w:hAnsi="Times New Roman" w:cs="Times New Roman"/>
          <w:sz w:val="24"/>
          <w:szCs w:val="24"/>
        </w:rPr>
        <w:t>внутришкольной</w:t>
      </w:r>
      <w:proofErr w:type="spellEnd"/>
      <w:r w:rsidRPr="007E5318">
        <w:rPr>
          <w:rFonts w:ascii="Times New Roman" w:hAnsi="Times New Roman" w:cs="Times New Roman"/>
          <w:sz w:val="24"/>
          <w:szCs w:val="24"/>
        </w:rPr>
        <w:t xml:space="preserve"> социальной среды.</w:t>
      </w:r>
      <w:r w:rsidRPr="007E5318">
        <w:rPr>
          <w:rFonts w:ascii="Times New Roman" w:hAnsi="Times New Roman" w:cs="Times New Roman"/>
          <w:b/>
          <w:i/>
          <w:sz w:val="24"/>
          <w:szCs w:val="24"/>
        </w:rPr>
        <w:t xml:space="preserve"> </w:t>
      </w:r>
    </w:p>
    <w:p w:rsidR="005B5BE4" w:rsidRPr="007E5318" w:rsidRDefault="005B5BE4" w:rsidP="007E5318">
      <w:pPr>
        <w:spacing w:before="120" w:after="0" w:line="240" w:lineRule="auto"/>
        <w:rPr>
          <w:rFonts w:ascii="Times New Roman" w:hAnsi="Times New Roman" w:cs="Times New Roman"/>
          <w:sz w:val="24"/>
          <w:szCs w:val="24"/>
        </w:rPr>
      </w:pPr>
      <w:r w:rsidRPr="007E5318">
        <w:rPr>
          <w:rFonts w:ascii="Times New Roman" w:hAnsi="Times New Roman" w:cs="Times New Roman"/>
          <w:b/>
          <w:sz w:val="24"/>
          <w:szCs w:val="24"/>
        </w:rPr>
        <w:t xml:space="preserve">Общая характеристика адаптированной основной общеобразовательной программы </w:t>
      </w:r>
      <w:proofErr w:type="gramStart"/>
      <w:r w:rsidRPr="007E5318">
        <w:rPr>
          <w:rFonts w:ascii="Times New Roman" w:hAnsi="Times New Roman" w:cs="Times New Roman"/>
          <w:b/>
          <w:sz w:val="24"/>
          <w:szCs w:val="24"/>
        </w:rPr>
        <w:t>обучающихся</w:t>
      </w:r>
      <w:proofErr w:type="gramEnd"/>
      <w:r w:rsidRPr="007E5318">
        <w:rPr>
          <w:rFonts w:ascii="Times New Roman" w:hAnsi="Times New Roman" w:cs="Times New Roman"/>
          <w:b/>
          <w:sz w:val="24"/>
          <w:szCs w:val="24"/>
        </w:rPr>
        <w:t xml:space="preserve"> с легкой умственной отсталостью (интеллектуальными нарушениями)</w:t>
      </w:r>
    </w:p>
    <w:p w:rsidR="005B5BE4" w:rsidRPr="007E5318" w:rsidRDefault="005B5BE4" w:rsidP="007E5318">
      <w:pPr>
        <w:spacing w:before="120"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Организация должна обеспечить требуемые для этой категории </w:t>
      </w:r>
      <w:proofErr w:type="gramStart"/>
      <w:r w:rsidRPr="007E5318">
        <w:rPr>
          <w:rFonts w:ascii="Times New Roman" w:hAnsi="Times New Roman" w:cs="Times New Roman"/>
          <w:sz w:val="24"/>
          <w:szCs w:val="24"/>
        </w:rPr>
        <w:t>обучающихся</w:t>
      </w:r>
      <w:proofErr w:type="gramEnd"/>
      <w:r w:rsidRPr="007E5318">
        <w:rPr>
          <w:rFonts w:ascii="Times New Roman" w:hAnsi="Times New Roman" w:cs="Times New Roman"/>
          <w:sz w:val="24"/>
          <w:szCs w:val="24"/>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Обязательная часть АООП для обучающихся с легкой умственной от</w:t>
      </w:r>
      <w:r w:rsidRPr="007E5318">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sz w:val="24"/>
          <w:szCs w:val="24"/>
        </w:rPr>
        <w:t xml:space="preserve">Сроки реализации АООП для обучающихся </w:t>
      </w:r>
      <w:r w:rsidRPr="007E5318">
        <w:rPr>
          <w:rFonts w:ascii="Times New Roman" w:hAnsi="Times New Roman" w:cs="Times New Roman"/>
          <w:color w:val="auto"/>
          <w:sz w:val="24"/>
          <w:szCs w:val="24"/>
        </w:rPr>
        <w:t>с умственной отсталостью (интеллектуальными нарушениями) составляет 9 ―13 лет</w:t>
      </w:r>
      <w:r w:rsidRPr="007E5318">
        <w:rPr>
          <w:rStyle w:val="a3"/>
          <w:rFonts w:ascii="Times New Roman" w:hAnsi="Times New Roman" w:cs="Times New Roman"/>
          <w:color w:val="auto"/>
          <w:sz w:val="24"/>
          <w:szCs w:val="24"/>
        </w:rPr>
        <w:footnoteReference w:id="5"/>
      </w:r>
      <w:r w:rsidRPr="007E5318">
        <w:rPr>
          <w:rFonts w:ascii="Times New Roman" w:hAnsi="Times New Roman" w:cs="Times New Roman"/>
          <w:color w:val="auto"/>
          <w:sz w:val="24"/>
          <w:szCs w:val="24"/>
        </w:rPr>
        <w:t>.</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 реализации АООП может быть выделено два или три этапа: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lang w:val="en-US"/>
        </w:rPr>
        <w:lastRenderedPageBreak/>
        <w:t>I</w:t>
      </w:r>
      <w:r w:rsidRPr="007E5318">
        <w:rPr>
          <w:rFonts w:ascii="Times New Roman" w:hAnsi="Times New Roman" w:cs="Times New Roman"/>
          <w:color w:val="auto"/>
          <w:sz w:val="24"/>
          <w:szCs w:val="24"/>
        </w:rPr>
        <w:t xml:space="preserve"> этап ― (дополнительный первый класс ― 1</w:t>
      </w:r>
      <w:r w:rsidRPr="007E5318">
        <w:rPr>
          <w:rFonts w:ascii="Times New Roman" w:hAnsi="Times New Roman" w:cs="Times New Roman"/>
          <w:color w:val="auto"/>
          <w:sz w:val="24"/>
          <w:szCs w:val="24"/>
          <w:vertAlign w:val="superscript"/>
          <w:lang w:val="en-US"/>
        </w:rPr>
        <w:t>I</w:t>
      </w:r>
      <w:r w:rsidRPr="007E5318">
        <w:rPr>
          <w:rFonts w:ascii="Times New Roman" w:hAnsi="Times New Roman" w:cs="Times New Roman"/>
          <w:color w:val="auto"/>
          <w:sz w:val="24"/>
          <w:szCs w:val="24"/>
        </w:rPr>
        <w:t>) 1-4 классы;</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lang w:val="en-US"/>
        </w:rPr>
        <w:t>II</w:t>
      </w:r>
      <w:r w:rsidRPr="007E5318">
        <w:rPr>
          <w:rFonts w:ascii="Times New Roman" w:hAnsi="Times New Roman" w:cs="Times New Roman"/>
          <w:color w:val="auto"/>
          <w:sz w:val="24"/>
          <w:szCs w:val="24"/>
        </w:rPr>
        <w:t xml:space="preserve"> этап ― 5-9 классы;</w:t>
      </w:r>
    </w:p>
    <w:p w:rsidR="005B5BE4" w:rsidRPr="007E5318" w:rsidRDefault="005B5BE4" w:rsidP="007E5318">
      <w:pPr>
        <w:spacing w:after="0" w:line="360" w:lineRule="auto"/>
        <w:ind w:firstLine="709"/>
        <w:rPr>
          <w:rFonts w:ascii="Times New Roman" w:hAnsi="Times New Roman" w:cs="Times New Roman"/>
          <w:color w:val="auto"/>
          <w:sz w:val="24"/>
          <w:szCs w:val="24"/>
        </w:rPr>
      </w:pPr>
      <w:proofErr w:type="gramStart"/>
      <w:r w:rsidRPr="007E5318">
        <w:rPr>
          <w:rFonts w:ascii="Times New Roman" w:hAnsi="Times New Roman" w:cs="Times New Roman"/>
          <w:color w:val="auto"/>
          <w:sz w:val="24"/>
          <w:szCs w:val="24"/>
          <w:lang w:val="en-US"/>
        </w:rPr>
        <w:t>III</w:t>
      </w:r>
      <w:r w:rsidRPr="007E5318">
        <w:rPr>
          <w:rFonts w:ascii="Times New Roman" w:hAnsi="Times New Roman" w:cs="Times New Roman"/>
          <w:color w:val="auto"/>
          <w:sz w:val="24"/>
          <w:szCs w:val="24"/>
        </w:rPr>
        <w:t xml:space="preserve"> этап ― 10-12 классы.</w:t>
      </w:r>
      <w:proofErr w:type="gramEnd"/>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Цель </w:t>
      </w:r>
      <w:r w:rsidRPr="007E5318">
        <w:rPr>
          <w:rFonts w:ascii="Times New Roman" w:hAnsi="Times New Roman" w:cs="Times New Roman"/>
          <w:color w:val="auto"/>
          <w:sz w:val="24"/>
          <w:szCs w:val="24"/>
          <w:lang w:val="en-US"/>
        </w:rPr>
        <w:t>I</w:t>
      </w:r>
      <w:r w:rsidRPr="007E5318">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Организация первого дополнительного класса (1</w:t>
      </w:r>
      <w:r w:rsidRPr="007E5318">
        <w:rPr>
          <w:rFonts w:ascii="Times New Roman" w:hAnsi="Times New Roman" w:cs="Times New Roman"/>
          <w:color w:val="auto"/>
          <w:sz w:val="24"/>
          <w:szCs w:val="24"/>
          <w:vertAlign w:val="superscript"/>
          <w:lang w:val="en-US"/>
        </w:rPr>
        <w:t>I</w:t>
      </w:r>
      <w:r w:rsidRPr="007E5318">
        <w:rPr>
          <w:rFonts w:ascii="Times New Roman" w:hAnsi="Times New Roman" w:cs="Times New Roman"/>
          <w:color w:val="auto"/>
          <w:sz w:val="24"/>
          <w:szCs w:val="24"/>
        </w:rPr>
        <w:t xml:space="preserve">) направлена на решение </w:t>
      </w:r>
      <w:proofErr w:type="spellStart"/>
      <w:r w:rsidRPr="007E5318">
        <w:rPr>
          <w:rFonts w:ascii="Times New Roman" w:hAnsi="Times New Roman" w:cs="Times New Roman"/>
          <w:color w:val="auto"/>
          <w:sz w:val="24"/>
          <w:szCs w:val="24"/>
        </w:rPr>
        <w:t>диагностико</w:t>
      </w:r>
      <w:proofErr w:type="spellEnd"/>
      <w:r w:rsidRPr="007E5318">
        <w:rPr>
          <w:rFonts w:ascii="Times New Roman" w:hAnsi="Times New Roman" w:cs="Times New Roman"/>
          <w:color w:val="auto"/>
          <w:sz w:val="24"/>
          <w:szCs w:val="24"/>
        </w:rPr>
        <w:t>-пропедевтических задач:</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7E5318" w:rsidRDefault="005B5BE4" w:rsidP="007E5318">
      <w:pPr>
        <w:pStyle w:val="Standard"/>
        <w:spacing w:line="360" w:lineRule="auto"/>
        <w:ind w:firstLine="709"/>
        <w:rPr>
          <w:rFonts w:ascii="Times New Roman" w:hAnsi="Times New Roman" w:cs="Times New Roman"/>
        </w:rPr>
      </w:pPr>
      <w:r w:rsidRPr="007E5318">
        <w:rPr>
          <w:rFonts w:ascii="Times New Roman" w:hAnsi="Times New Roman" w:cs="Times New Roman"/>
        </w:rPr>
        <w:t xml:space="preserve">2. сформировать у </w:t>
      </w:r>
      <w:proofErr w:type="gramStart"/>
      <w:r w:rsidRPr="007E5318">
        <w:rPr>
          <w:rFonts w:ascii="Times New Roman" w:hAnsi="Times New Roman" w:cs="Times New Roman"/>
        </w:rPr>
        <w:t>обучающихся</w:t>
      </w:r>
      <w:proofErr w:type="gramEnd"/>
      <w:r w:rsidRPr="007E5318">
        <w:rPr>
          <w:rFonts w:ascii="Times New Roman" w:hAnsi="Times New Roman" w:cs="Times New Roman"/>
        </w:rPr>
        <w:t xml:space="preserve"> физическую, социально-личностную, ком</w:t>
      </w:r>
      <w:r w:rsidRPr="007E5318">
        <w:rPr>
          <w:rFonts w:ascii="Times New Roman" w:hAnsi="Times New Roman" w:cs="Times New Roman"/>
        </w:rPr>
        <w:softHyphen/>
        <w:t xml:space="preserve">муникативную и интеллектуальную готовность к освоению АООП; </w:t>
      </w:r>
    </w:p>
    <w:p w:rsidR="005B5BE4" w:rsidRPr="007E5318" w:rsidRDefault="005B5BE4" w:rsidP="007E5318">
      <w:pPr>
        <w:pStyle w:val="Standard"/>
        <w:spacing w:line="360" w:lineRule="auto"/>
        <w:ind w:firstLine="709"/>
        <w:rPr>
          <w:rFonts w:ascii="Times New Roman" w:hAnsi="Times New Roman" w:cs="Times New Roman"/>
        </w:rPr>
      </w:pPr>
      <w:r w:rsidRPr="007E5318">
        <w:rPr>
          <w:rFonts w:ascii="Times New Roman" w:hAnsi="Times New Roman" w:cs="Times New Roman"/>
        </w:rPr>
        <w:t>3. сформировать готовность к участию в си</w:t>
      </w:r>
      <w:r w:rsidRPr="007E5318">
        <w:rPr>
          <w:rFonts w:ascii="Times New Roman" w:hAnsi="Times New Roman" w:cs="Times New Roman"/>
        </w:rPr>
        <w:softHyphen/>
        <w:t>с</w:t>
      </w:r>
      <w:r w:rsidRPr="007E5318">
        <w:rPr>
          <w:rFonts w:ascii="Times New Roman" w:hAnsi="Times New Roman" w:cs="Times New Roman"/>
        </w:rPr>
        <w:softHyphen/>
        <w:t>те</w:t>
      </w:r>
      <w:r w:rsidRPr="007E5318">
        <w:rPr>
          <w:rFonts w:ascii="Times New Roman" w:hAnsi="Times New Roman" w:cs="Times New Roman"/>
        </w:rPr>
        <w:softHyphen/>
        <w:t>ма</w:t>
      </w:r>
      <w:r w:rsidRPr="007E5318">
        <w:rPr>
          <w:rFonts w:ascii="Times New Roman" w:hAnsi="Times New Roman" w:cs="Times New Roman"/>
        </w:rPr>
        <w:softHyphen/>
        <w:t>ти</w:t>
      </w:r>
      <w:r w:rsidRPr="007E5318">
        <w:rPr>
          <w:rFonts w:ascii="Times New Roman" w:hAnsi="Times New Roman" w:cs="Times New Roman"/>
        </w:rPr>
        <w:softHyphen/>
        <w:t>чес</w:t>
      </w:r>
      <w:r w:rsidRPr="007E5318">
        <w:rPr>
          <w:rFonts w:ascii="Times New Roman" w:hAnsi="Times New Roman" w:cs="Times New Roman"/>
        </w:rPr>
        <w:softHyphen/>
        <w:t>ких учебных занятиях, в разных формах группового и индивидуального вза</w:t>
      </w:r>
      <w:r w:rsidRPr="007E5318">
        <w:rPr>
          <w:rFonts w:ascii="Times New Roman" w:hAnsi="Times New Roman" w:cs="Times New Roman"/>
        </w:rPr>
        <w:softHyphen/>
        <w:t>и</w:t>
      </w:r>
      <w:r w:rsidRPr="007E5318">
        <w:rPr>
          <w:rFonts w:ascii="Times New Roman" w:hAnsi="Times New Roman" w:cs="Times New Roman"/>
        </w:rPr>
        <w:softHyphen/>
        <w:t>мо</w:t>
      </w:r>
      <w:r w:rsidRPr="007E5318">
        <w:rPr>
          <w:rFonts w:ascii="Times New Roman" w:hAnsi="Times New Roman" w:cs="Times New Roman"/>
        </w:rPr>
        <w:softHyphen/>
        <w:t>действия с учителем и одноклассниками в урочное и внеурочное время;</w:t>
      </w:r>
    </w:p>
    <w:p w:rsidR="005B5BE4" w:rsidRPr="007E5318" w:rsidRDefault="005B5BE4" w:rsidP="007E5318">
      <w:pPr>
        <w:pStyle w:val="Standard"/>
        <w:spacing w:line="360" w:lineRule="auto"/>
        <w:ind w:firstLine="709"/>
        <w:rPr>
          <w:rFonts w:ascii="Times New Roman" w:hAnsi="Times New Roman" w:cs="Times New Roman"/>
        </w:rPr>
      </w:pPr>
      <w:r w:rsidRPr="007E5318">
        <w:rPr>
          <w:rFonts w:ascii="Times New Roman" w:hAnsi="Times New Roman" w:cs="Times New Roman"/>
        </w:rPr>
        <w:t xml:space="preserve">4. обогатить знания обучающихся о социальном и природном </w:t>
      </w:r>
      <w:proofErr w:type="gramStart"/>
      <w:r w:rsidRPr="007E5318">
        <w:rPr>
          <w:rFonts w:ascii="Times New Roman" w:hAnsi="Times New Roman" w:cs="Times New Roman"/>
        </w:rPr>
        <w:t>мире</w:t>
      </w:r>
      <w:proofErr w:type="gramEnd"/>
      <w:r w:rsidRPr="007E5318">
        <w:rPr>
          <w:rFonts w:ascii="Times New Roman" w:hAnsi="Times New Roman" w:cs="Times New Roman"/>
        </w:rPr>
        <w:t>, опы</w:t>
      </w:r>
      <w:r w:rsidRPr="007E5318">
        <w:rPr>
          <w:rFonts w:ascii="Times New Roman" w:hAnsi="Times New Roman" w:cs="Times New Roman"/>
        </w:rPr>
        <w:softHyphen/>
        <w:t>т в до</w:t>
      </w:r>
      <w:r w:rsidRPr="007E5318">
        <w:rPr>
          <w:rFonts w:ascii="Times New Roman" w:hAnsi="Times New Roman" w:cs="Times New Roman"/>
        </w:rPr>
        <w:softHyphen/>
        <w:t>с</w:t>
      </w:r>
      <w:r w:rsidRPr="007E5318">
        <w:rPr>
          <w:rFonts w:ascii="Times New Roman" w:hAnsi="Times New Roman" w:cs="Times New Roman"/>
        </w:rPr>
        <w:softHyphen/>
        <w:t>ту</w:t>
      </w:r>
      <w:r w:rsidRPr="007E5318">
        <w:rPr>
          <w:rFonts w:ascii="Times New Roman" w:hAnsi="Times New Roman" w:cs="Times New Roman"/>
        </w:rPr>
        <w:softHyphen/>
        <w:t>пных видах детской деятельности (рисование, лепка, ап</w:t>
      </w:r>
      <w:r w:rsidRPr="007E5318">
        <w:rPr>
          <w:rFonts w:ascii="Times New Roman" w:hAnsi="Times New Roman" w:cs="Times New Roman"/>
        </w:rPr>
        <w:softHyphen/>
        <w:t>п</w:t>
      </w:r>
      <w:r w:rsidRPr="007E5318">
        <w:rPr>
          <w:rFonts w:ascii="Times New Roman" w:hAnsi="Times New Roman" w:cs="Times New Roman"/>
        </w:rPr>
        <w:softHyphen/>
        <w:t>ли</w:t>
      </w:r>
      <w:r w:rsidRPr="007E5318">
        <w:rPr>
          <w:rFonts w:ascii="Times New Roman" w:hAnsi="Times New Roman" w:cs="Times New Roman"/>
        </w:rPr>
        <w:softHyphen/>
        <w:t>ка</w:t>
      </w:r>
      <w:r w:rsidRPr="007E5318">
        <w:rPr>
          <w:rFonts w:ascii="Times New Roman" w:hAnsi="Times New Roman" w:cs="Times New Roman"/>
        </w:rPr>
        <w:softHyphen/>
        <w:t>ция, ручной труд, игра и др.).</w:t>
      </w:r>
    </w:p>
    <w:p w:rsidR="005B5BE4" w:rsidRPr="007E5318" w:rsidRDefault="005B5BE4" w:rsidP="007E5318">
      <w:pPr>
        <w:pStyle w:val="Standard"/>
        <w:spacing w:line="360" w:lineRule="auto"/>
        <w:ind w:firstLine="709"/>
        <w:rPr>
          <w:rFonts w:ascii="Times New Roman" w:hAnsi="Times New Roman" w:cs="Times New Roman"/>
        </w:rPr>
      </w:pPr>
      <w:r w:rsidRPr="007E5318">
        <w:rPr>
          <w:rFonts w:ascii="Times New Roman" w:hAnsi="Times New Roman" w:cs="Times New Roman"/>
        </w:rPr>
        <w:t xml:space="preserve">II этап направлен на расширение, углубление и систематизацию знаний и </w:t>
      </w:r>
      <w:proofErr w:type="gramStart"/>
      <w:r w:rsidRPr="007E5318">
        <w:rPr>
          <w:rFonts w:ascii="Times New Roman" w:hAnsi="Times New Roman" w:cs="Times New Roman"/>
        </w:rPr>
        <w:t>умений</w:t>
      </w:r>
      <w:proofErr w:type="gramEnd"/>
      <w:r w:rsidRPr="007E5318">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7E5318" w:rsidRDefault="005B5BE4" w:rsidP="007E5318">
      <w:pPr>
        <w:pStyle w:val="Standard"/>
        <w:spacing w:line="360" w:lineRule="auto"/>
        <w:ind w:firstLine="709"/>
        <w:rPr>
          <w:rFonts w:ascii="Times New Roman" w:hAnsi="Times New Roman" w:cs="Times New Roman"/>
          <w:b/>
        </w:rPr>
      </w:pPr>
      <w:r w:rsidRPr="007E5318">
        <w:rPr>
          <w:rFonts w:ascii="Times New Roman" w:hAnsi="Times New Roman" w:cs="Times New Roman"/>
        </w:rPr>
        <w:t xml:space="preserve">На </w:t>
      </w:r>
      <w:r w:rsidRPr="007E5318">
        <w:rPr>
          <w:rFonts w:ascii="Times New Roman" w:hAnsi="Times New Roman" w:cs="Times New Roman"/>
          <w:lang w:val="en-US"/>
        </w:rPr>
        <w:t>III</w:t>
      </w:r>
      <w:r w:rsidRPr="007E5318">
        <w:rPr>
          <w:rFonts w:ascii="Times New Roman" w:hAnsi="Times New Roman" w:cs="Times New Roman"/>
        </w:rPr>
        <w:t xml:space="preserve">-м этапе реализации АООП решаются задачи, связанные с углубленной трудовой подготовкой и социализацией </w:t>
      </w:r>
      <w:proofErr w:type="gramStart"/>
      <w:r w:rsidRPr="007E5318">
        <w:rPr>
          <w:rFonts w:ascii="Times New Roman" w:hAnsi="Times New Roman" w:cs="Times New Roman"/>
        </w:rPr>
        <w:t>обучающихся</w:t>
      </w:r>
      <w:proofErr w:type="gramEnd"/>
      <w:r w:rsidRPr="007E5318">
        <w:rPr>
          <w:rFonts w:ascii="Times New Roman" w:hAnsi="Times New Roman" w:cs="Times New Roman"/>
        </w:rP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Pr="007E5318" w:rsidRDefault="004A1433" w:rsidP="007E5318">
      <w:pPr>
        <w:spacing w:before="120" w:after="0" w:line="240" w:lineRule="auto"/>
        <w:rPr>
          <w:rFonts w:ascii="Times New Roman" w:hAnsi="Times New Roman" w:cs="Times New Roman"/>
          <w:b/>
          <w:sz w:val="24"/>
          <w:szCs w:val="24"/>
        </w:rPr>
      </w:pPr>
    </w:p>
    <w:p w:rsidR="004A1433" w:rsidRPr="007E5318" w:rsidRDefault="004A1433" w:rsidP="007E5318">
      <w:pPr>
        <w:spacing w:before="120" w:after="0" w:line="240" w:lineRule="auto"/>
        <w:rPr>
          <w:rFonts w:ascii="Times New Roman" w:hAnsi="Times New Roman" w:cs="Times New Roman"/>
          <w:b/>
          <w:sz w:val="24"/>
          <w:szCs w:val="24"/>
        </w:rPr>
      </w:pPr>
    </w:p>
    <w:p w:rsidR="005B5BE4" w:rsidRPr="007E5318" w:rsidRDefault="005B5BE4" w:rsidP="007E5318">
      <w:pPr>
        <w:spacing w:before="120" w:after="0" w:line="240" w:lineRule="auto"/>
        <w:rPr>
          <w:rFonts w:ascii="Times New Roman" w:hAnsi="Times New Roman" w:cs="Times New Roman"/>
          <w:b/>
          <w:sz w:val="24"/>
          <w:szCs w:val="24"/>
        </w:rPr>
      </w:pPr>
      <w:r w:rsidRPr="007E5318">
        <w:rPr>
          <w:rFonts w:ascii="Times New Roman" w:hAnsi="Times New Roman" w:cs="Times New Roman"/>
          <w:b/>
          <w:sz w:val="24"/>
          <w:szCs w:val="24"/>
        </w:rPr>
        <w:t xml:space="preserve">Психолого-педагогическая характеристика </w:t>
      </w:r>
      <w:proofErr w:type="gramStart"/>
      <w:r w:rsidRPr="007E5318">
        <w:rPr>
          <w:rFonts w:ascii="Times New Roman" w:hAnsi="Times New Roman" w:cs="Times New Roman"/>
          <w:b/>
          <w:sz w:val="24"/>
          <w:szCs w:val="24"/>
        </w:rPr>
        <w:t>обучающихся</w:t>
      </w:r>
      <w:proofErr w:type="gramEnd"/>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b/>
          <w:sz w:val="24"/>
          <w:szCs w:val="24"/>
        </w:rPr>
        <w:t>с легкой умственной отсталостью (интеллектуальными нарушениями)</w:t>
      </w:r>
    </w:p>
    <w:p w:rsidR="005B5BE4" w:rsidRPr="007E5318" w:rsidRDefault="005B5BE4" w:rsidP="007E5318">
      <w:pPr>
        <w:spacing w:before="120"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7E5318">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В международной клас</w:t>
      </w:r>
      <w:r w:rsidRPr="007E5318">
        <w:rPr>
          <w:rFonts w:ascii="Times New Roman" w:hAnsi="Times New Roman" w:cs="Times New Roman"/>
          <w:color w:val="auto"/>
          <w:sz w:val="24"/>
          <w:szCs w:val="24"/>
        </w:rPr>
        <w:softHyphen/>
        <w:t>си</w:t>
      </w:r>
      <w:r w:rsidRPr="007E5318">
        <w:rPr>
          <w:rFonts w:ascii="Times New Roman" w:hAnsi="Times New Roman" w:cs="Times New Roman"/>
          <w:color w:val="auto"/>
          <w:sz w:val="24"/>
          <w:szCs w:val="24"/>
        </w:rPr>
        <w:softHyphen/>
        <w:t>фи</w:t>
      </w:r>
      <w:r w:rsidRPr="007E5318">
        <w:rPr>
          <w:rFonts w:ascii="Times New Roman" w:hAnsi="Times New Roman" w:cs="Times New Roman"/>
          <w:color w:val="auto"/>
          <w:sz w:val="24"/>
          <w:szCs w:val="24"/>
        </w:rPr>
        <w:softHyphen/>
        <w:t>ка</w:t>
      </w:r>
      <w:r w:rsidRPr="007E5318">
        <w:rPr>
          <w:rFonts w:ascii="Times New Roman" w:hAnsi="Times New Roman" w:cs="Times New Roman"/>
          <w:color w:val="auto"/>
          <w:sz w:val="24"/>
          <w:szCs w:val="24"/>
        </w:rPr>
        <w:softHyphen/>
        <w:t>ции болезней (МКБ-10) выделено четыре сте</w:t>
      </w:r>
      <w:r w:rsidRPr="007E5318">
        <w:rPr>
          <w:rFonts w:ascii="Times New Roman" w:hAnsi="Times New Roman" w:cs="Times New Roman"/>
          <w:color w:val="auto"/>
          <w:sz w:val="24"/>
          <w:szCs w:val="24"/>
        </w:rPr>
        <w:softHyphen/>
        <w:t>пени умственной от</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та</w:t>
      </w:r>
      <w:r w:rsidRPr="007E5318">
        <w:rPr>
          <w:rFonts w:ascii="Times New Roman" w:hAnsi="Times New Roman" w:cs="Times New Roman"/>
          <w:color w:val="auto"/>
          <w:sz w:val="24"/>
          <w:szCs w:val="24"/>
        </w:rPr>
        <w:softHyphen/>
        <w:t>ло</w:t>
      </w:r>
      <w:r w:rsidRPr="007E5318">
        <w:rPr>
          <w:rFonts w:ascii="Times New Roman" w:hAnsi="Times New Roman" w:cs="Times New Roman"/>
          <w:color w:val="auto"/>
          <w:sz w:val="24"/>
          <w:szCs w:val="24"/>
        </w:rPr>
        <w:softHyphen/>
        <w:t xml:space="preserve">сти: легкая </w:t>
      </w:r>
      <w:r w:rsidRPr="007E5318">
        <w:rPr>
          <w:rFonts w:ascii="Times New Roman" w:hAnsi="Times New Roman" w:cs="Times New Roman"/>
          <w:sz w:val="24"/>
          <w:szCs w:val="24"/>
        </w:rPr>
        <w:t>(IQ — 69-50) , уме</w:t>
      </w:r>
      <w:r w:rsidRPr="007E5318">
        <w:rPr>
          <w:rFonts w:ascii="Times New Roman" w:hAnsi="Times New Roman" w:cs="Times New Roman"/>
          <w:sz w:val="24"/>
          <w:szCs w:val="24"/>
        </w:rPr>
        <w:softHyphen/>
        <w:t>рен</w:t>
      </w:r>
      <w:r w:rsidRPr="007E5318">
        <w:rPr>
          <w:rFonts w:ascii="Times New Roman" w:hAnsi="Times New Roman" w:cs="Times New Roman"/>
          <w:sz w:val="24"/>
          <w:szCs w:val="24"/>
        </w:rPr>
        <w:softHyphen/>
        <w:t xml:space="preserve">ная (IQ — 50-35), тяжелая (IQ — 34-20), глубокая (IQ&lt;20). </w:t>
      </w:r>
    </w:p>
    <w:p w:rsidR="005B5BE4" w:rsidRPr="007E5318" w:rsidRDefault="005B5BE4" w:rsidP="007E5318">
      <w:pPr>
        <w:spacing w:after="0" w:line="360" w:lineRule="auto"/>
        <w:ind w:firstLine="709"/>
        <w:rPr>
          <w:rFonts w:ascii="Times New Roman" w:hAnsi="Times New Roman" w:cs="Times New Roman"/>
          <w:color w:val="auto"/>
          <w:sz w:val="24"/>
          <w:szCs w:val="24"/>
          <w:shd w:val="clear" w:color="auto" w:fill="FFFFFF"/>
        </w:rPr>
      </w:pPr>
      <w:r w:rsidRPr="007E5318">
        <w:rPr>
          <w:rFonts w:ascii="Times New Roman" w:hAnsi="Times New Roman" w:cs="Times New Roman"/>
          <w:color w:val="auto"/>
          <w:sz w:val="24"/>
          <w:szCs w:val="24"/>
        </w:rPr>
        <w:t>Развитие ребенка с легкой умственной отсталостью (интеллектуальными на</w:t>
      </w:r>
      <w:r w:rsidRPr="007E5318">
        <w:rPr>
          <w:rFonts w:ascii="Times New Roman" w:hAnsi="Times New Roman" w:cs="Times New Roman"/>
          <w:color w:val="auto"/>
          <w:sz w:val="24"/>
          <w:szCs w:val="24"/>
        </w:rPr>
        <w:softHyphen/>
        <w:t>ру</w:t>
      </w:r>
      <w:r w:rsidRPr="007E5318">
        <w:rPr>
          <w:rFonts w:ascii="Times New Roman" w:hAnsi="Times New Roman" w:cs="Times New Roman"/>
          <w:color w:val="auto"/>
          <w:sz w:val="24"/>
          <w:szCs w:val="24"/>
        </w:rPr>
        <w:softHyphen/>
        <w:t>ше</w:t>
      </w:r>
      <w:r w:rsidRPr="007E5318">
        <w:rPr>
          <w:rFonts w:ascii="Times New Roman" w:hAnsi="Times New Roman" w:cs="Times New Roman"/>
          <w:color w:val="auto"/>
          <w:sz w:val="24"/>
          <w:szCs w:val="24"/>
        </w:rPr>
        <w:softHyphen/>
        <w:t>ни</w:t>
      </w:r>
      <w:r w:rsidRPr="007E5318">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7E5318">
        <w:rPr>
          <w:rFonts w:ascii="Times New Roman" w:hAnsi="Times New Roman" w:cs="Times New Roman"/>
          <w:color w:val="auto"/>
          <w:sz w:val="24"/>
          <w:szCs w:val="24"/>
        </w:rPr>
        <w:softHyphen/>
        <w:t>ли</w:t>
      </w:r>
      <w:r w:rsidRPr="007E5318">
        <w:rPr>
          <w:rFonts w:ascii="Times New Roman" w:hAnsi="Times New Roman" w:cs="Times New Roman"/>
          <w:color w:val="auto"/>
          <w:sz w:val="24"/>
          <w:szCs w:val="24"/>
        </w:rPr>
        <w:softHyphen/>
        <w:t>чи</w:t>
      </w:r>
      <w:r w:rsidRPr="007E5318">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ту</w:t>
      </w:r>
      <w:r w:rsidRPr="007E5318">
        <w:rPr>
          <w:rFonts w:ascii="Times New Roman" w:hAnsi="Times New Roman" w:cs="Times New Roman"/>
          <w:color w:val="auto"/>
          <w:sz w:val="24"/>
          <w:szCs w:val="24"/>
        </w:rPr>
        <w:softHyphen/>
        <w:t>па</w:t>
      </w:r>
      <w:r w:rsidRPr="007E5318">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7E5318">
        <w:rPr>
          <w:rFonts w:ascii="Times New Roman" w:hAnsi="Times New Roman" w:cs="Times New Roman"/>
          <w:color w:val="auto"/>
          <w:sz w:val="24"/>
          <w:szCs w:val="24"/>
        </w:rPr>
        <w:t>интеллектуальными нарушениями)</w:t>
      </w:r>
      <w:r w:rsidRPr="007E5318">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7E5318">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7E5318">
        <w:rPr>
          <w:rFonts w:ascii="Times New Roman" w:hAnsi="Times New Roman" w:cs="Times New Roman"/>
          <w:color w:val="auto"/>
          <w:sz w:val="24"/>
          <w:szCs w:val="24"/>
          <w:shd w:val="clear" w:color="auto" w:fill="FFFFFF"/>
        </w:rPr>
        <w:softHyphen/>
        <w:t>ло</w:t>
      </w:r>
      <w:r w:rsidRPr="007E5318">
        <w:rPr>
          <w:rFonts w:ascii="Times New Roman" w:hAnsi="Times New Roman" w:cs="Times New Roman"/>
          <w:color w:val="auto"/>
          <w:sz w:val="24"/>
          <w:szCs w:val="24"/>
          <w:shd w:val="clear" w:color="auto" w:fill="FFFFFF"/>
        </w:rPr>
        <w:softHyphen/>
        <w:t>в</w:t>
      </w:r>
      <w:r w:rsidRPr="007E5318">
        <w:rPr>
          <w:rFonts w:ascii="Times New Roman" w:hAnsi="Times New Roman" w:cs="Times New Roman"/>
          <w:color w:val="auto"/>
          <w:sz w:val="24"/>
          <w:szCs w:val="24"/>
          <w:shd w:val="clear" w:color="auto" w:fill="FFFFFF"/>
        </w:rPr>
        <w:softHyphen/>
        <w:t xml:space="preserve">ных связей, </w:t>
      </w:r>
      <w:proofErr w:type="spellStart"/>
      <w:r w:rsidRPr="007E5318">
        <w:rPr>
          <w:rFonts w:ascii="Times New Roman" w:hAnsi="Times New Roman" w:cs="Times New Roman"/>
          <w:color w:val="auto"/>
          <w:sz w:val="24"/>
          <w:szCs w:val="24"/>
          <w:shd w:val="clear" w:color="auto" w:fill="FFFFFF"/>
        </w:rPr>
        <w:t>тугоподвижностью</w:t>
      </w:r>
      <w:proofErr w:type="spellEnd"/>
      <w:r w:rsidRPr="007E5318">
        <w:rPr>
          <w:rFonts w:ascii="Times New Roman" w:hAnsi="Times New Roman" w:cs="Times New Roman"/>
          <w:color w:val="auto"/>
          <w:sz w:val="24"/>
          <w:szCs w:val="24"/>
          <w:shd w:val="clear" w:color="auto" w:fill="FFFFFF"/>
        </w:rPr>
        <w:t xml:space="preserve"> нервных про</w:t>
      </w:r>
      <w:r w:rsidRPr="007E5318">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proofErr w:type="gramStart"/>
      <w:r w:rsidRPr="007E5318">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7E5318">
        <w:rPr>
          <w:rFonts w:ascii="Times New Roman" w:hAnsi="Times New Roman" w:cs="Times New Roman"/>
          <w:color w:val="auto"/>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7E5318">
        <w:rPr>
          <w:rFonts w:ascii="Times New Roman" w:hAnsi="Times New Roman" w:cs="Times New Roman"/>
          <w:color w:val="auto"/>
          <w:sz w:val="24"/>
          <w:szCs w:val="24"/>
        </w:rPr>
        <w:t>потребностная</w:t>
      </w:r>
      <w:proofErr w:type="spellEnd"/>
      <w:r w:rsidRPr="007E5318">
        <w:rPr>
          <w:rFonts w:ascii="Times New Roman" w:hAnsi="Times New Roman" w:cs="Times New Roman"/>
          <w:color w:val="auto"/>
          <w:sz w:val="24"/>
          <w:szCs w:val="24"/>
        </w:rPr>
        <w:t>, социально-личностная, моторно-двигательная; эмоционально-волевая сферы, а также когнитивные процессы ― восприятие, мышление, де</w:t>
      </w:r>
      <w:r w:rsidR="003659C8" w:rsidRPr="007E5318">
        <w:rPr>
          <w:rFonts w:ascii="Times New Roman" w:hAnsi="Times New Roman" w:cs="Times New Roman"/>
          <w:color w:val="auto"/>
          <w:sz w:val="24"/>
          <w:szCs w:val="24"/>
        </w:rPr>
        <w:t>ятельность, речь и</w:t>
      </w:r>
      <w:r w:rsidRPr="007E5318">
        <w:rPr>
          <w:rFonts w:ascii="Times New Roman" w:hAnsi="Times New Roman" w:cs="Times New Roman"/>
          <w:color w:val="auto"/>
          <w:sz w:val="24"/>
          <w:szCs w:val="24"/>
        </w:rPr>
        <w:t xml:space="preserve"> поведение. Последствия поражения ЦНС выражаются в </w:t>
      </w:r>
      <w:r w:rsidRPr="007E5318">
        <w:rPr>
          <w:rFonts w:ascii="Times New Roman" w:hAnsi="Times New Roman" w:cs="Times New Roman"/>
          <w:bCs/>
          <w:iCs/>
          <w:color w:val="auto"/>
          <w:sz w:val="24"/>
          <w:szCs w:val="24"/>
        </w:rPr>
        <w:t>задержке</w:t>
      </w:r>
      <w:r w:rsidRPr="007E5318">
        <w:rPr>
          <w:rFonts w:ascii="Times New Roman" w:hAnsi="Times New Roman" w:cs="Times New Roman"/>
          <w:color w:val="auto"/>
          <w:sz w:val="24"/>
          <w:szCs w:val="24"/>
        </w:rPr>
        <w:t xml:space="preserve"> сроков возникновения и </w:t>
      </w:r>
      <w:r w:rsidRPr="007E5318">
        <w:rPr>
          <w:rFonts w:ascii="Times New Roman" w:hAnsi="Times New Roman" w:cs="Times New Roman"/>
          <w:bCs/>
          <w:iCs/>
          <w:color w:val="auto"/>
          <w:sz w:val="24"/>
          <w:szCs w:val="24"/>
        </w:rPr>
        <w:t>незавершенности</w:t>
      </w:r>
      <w:r w:rsidRPr="007E5318">
        <w:rPr>
          <w:rFonts w:ascii="Times New Roman" w:hAnsi="Times New Roman" w:cs="Times New Roman"/>
          <w:color w:val="auto"/>
          <w:sz w:val="24"/>
          <w:szCs w:val="24"/>
        </w:rPr>
        <w:t xml:space="preserve"> возрастных психологических новообразований и, главное, в </w:t>
      </w:r>
      <w:r w:rsidRPr="007E5318">
        <w:rPr>
          <w:rFonts w:ascii="Times New Roman" w:hAnsi="Times New Roman" w:cs="Times New Roman"/>
          <w:bCs/>
          <w:iCs/>
          <w:color w:val="auto"/>
          <w:sz w:val="24"/>
          <w:szCs w:val="24"/>
        </w:rPr>
        <w:t>неравномерности</w:t>
      </w:r>
      <w:r w:rsidRPr="007E5318">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7E5318">
        <w:rPr>
          <w:rFonts w:ascii="Times New Roman" w:hAnsi="Times New Roman" w:cs="Times New Roman"/>
          <w:iCs/>
          <w:color w:val="auto"/>
          <w:sz w:val="24"/>
          <w:szCs w:val="24"/>
        </w:rPr>
        <w:t xml:space="preserve"> </w:t>
      </w:r>
      <w:r w:rsidRPr="007E5318">
        <w:rPr>
          <w:rFonts w:ascii="Times New Roman" w:hAnsi="Times New Roman" w:cs="Times New Roman"/>
          <w:color w:val="auto"/>
          <w:sz w:val="24"/>
          <w:szCs w:val="24"/>
        </w:rPr>
        <w:t xml:space="preserve">традиционным путем.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 структуре психики такого ребенка в пер</w:t>
      </w:r>
      <w:r w:rsidRPr="007E5318">
        <w:rPr>
          <w:rFonts w:ascii="Times New Roman" w:hAnsi="Times New Roman" w:cs="Times New Roman"/>
          <w:color w:val="auto"/>
          <w:sz w:val="24"/>
          <w:szCs w:val="24"/>
        </w:rPr>
        <w:softHyphen/>
        <w:t xml:space="preserve">вую очередь отмечается </w:t>
      </w:r>
      <w:r w:rsidR="003659C8" w:rsidRPr="007E5318">
        <w:rPr>
          <w:rFonts w:ascii="Times New Roman" w:hAnsi="Times New Roman" w:cs="Times New Roman"/>
          <w:color w:val="auto"/>
          <w:sz w:val="24"/>
          <w:szCs w:val="24"/>
          <w:shd w:val="clear" w:color="auto" w:fill="FFFFFF"/>
        </w:rPr>
        <w:t>не</w:t>
      </w:r>
      <w:r w:rsidRPr="007E5318">
        <w:rPr>
          <w:rFonts w:ascii="Times New Roman" w:hAnsi="Times New Roman" w:cs="Times New Roman"/>
          <w:color w:val="auto"/>
          <w:sz w:val="24"/>
          <w:szCs w:val="24"/>
          <w:shd w:val="clear" w:color="auto" w:fill="FFFFFF"/>
        </w:rPr>
        <w:t>дораз</w:t>
      </w:r>
      <w:r w:rsidRPr="007E5318">
        <w:rPr>
          <w:rFonts w:ascii="Times New Roman" w:hAnsi="Times New Roman" w:cs="Times New Roman"/>
          <w:color w:val="auto"/>
          <w:sz w:val="24"/>
          <w:szCs w:val="24"/>
          <w:shd w:val="clear" w:color="auto" w:fill="FFFFFF"/>
        </w:rPr>
        <w:softHyphen/>
        <w:t>витие познавательных интересов и снижение по</w:t>
      </w:r>
      <w:r w:rsidRPr="007E5318">
        <w:rPr>
          <w:rFonts w:ascii="Times New Roman" w:hAnsi="Times New Roman" w:cs="Times New Roman"/>
          <w:color w:val="auto"/>
          <w:sz w:val="24"/>
          <w:szCs w:val="24"/>
          <w:shd w:val="clear" w:color="auto" w:fill="FFFFFF"/>
        </w:rPr>
        <w:softHyphen/>
        <w:t>зна</w:t>
      </w:r>
      <w:r w:rsidRPr="007E5318">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7E5318">
        <w:rPr>
          <w:rFonts w:ascii="Times New Roman" w:hAnsi="Times New Roman" w:cs="Times New Roman"/>
          <w:color w:val="auto"/>
          <w:sz w:val="24"/>
          <w:szCs w:val="24"/>
          <w:shd w:val="clear" w:color="auto" w:fill="FFFFFF"/>
        </w:rPr>
        <w:softHyphen/>
        <w:t>хи</w:t>
      </w:r>
      <w:r w:rsidRPr="007E5318">
        <w:rPr>
          <w:rFonts w:ascii="Times New Roman" w:hAnsi="Times New Roman" w:cs="Times New Roman"/>
          <w:color w:val="auto"/>
          <w:sz w:val="24"/>
          <w:szCs w:val="24"/>
          <w:shd w:val="clear" w:color="auto" w:fill="FFFFFF"/>
        </w:rPr>
        <w:softHyphen/>
        <w:t>че</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ких процессов, их слабой под</w:t>
      </w:r>
      <w:r w:rsidRPr="007E5318">
        <w:rPr>
          <w:rFonts w:ascii="Times New Roman" w:hAnsi="Times New Roman" w:cs="Times New Roman"/>
          <w:color w:val="auto"/>
          <w:sz w:val="24"/>
          <w:szCs w:val="24"/>
          <w:shd w:val="clear" w:color="auto" w:fill="FFFFFF"/>
        </w:rPr>
        <w:softHyphen/>
        <w:t>вижностью и переключаемостью. При ум</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w:t>
      </w:r>
      <w:r w:rsidRPr="007E5318">
        <w:rPr>
          <w:rFonts w:ascii="Times New Roman" w:hAnsi="Times New Roman" w:cs="Times New Roman"/>
          <w:color w:val="auto"/>
          <w:sz w:val="24"/>
          <w:szCs w:val="24"/>
          <w:shd w:val="clear" w:color="auto" w:fill="FFFFFF"/>
        </w:rPr>
        <w:softHyphen/>
        <w:t>ве</w:t>
      </w:r>
      <w:r w:rsidRPr="007E5318">
        <w:rPr>
          <w:rFonts w:ascii="Times New Roman" w:hAnsi="Times New Roman" w:cs="Times New Roman"/>
          <w:color w:val="auto"/>
          <w:sz w:val="24"/>
          <w:szCs w:val="24"/>
          <w:shd w:val="clear" w:color="auto" w:fill="FFFFFF"/>
        </w:rPr>
        <w:softHyphen/>
        <w:t>нной отсталости стра</w:t>
      </w:r>
      <w:r w:rsidRPr="007E5318">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7E5318">
        <w:rPr>
          <w:rFonts w:ascii="Times New Roman" w:hAnsi="Times New Roman" w:cs="Times New Roman"/>
          <w:color w:val="auto"/>
          <w:sz w:val="24"/>
          <w:szCs w:val="24"/>
          <w:shd w:val="clear" w:color="auto" w:fill="FFFFFF"/>
        </w:rPr>
        <w:softHyphen/>
        <w:t>ции, воля, поведение, в не</w:t>
      </w:r>
      <w:r w:rsidRPr="007E5318">
        <w:rPr>
          <w:rFonts w:ascii="Times New Roman" w:hAnsi="Times New Roman" w:cs="Times New Roman"/>
          <w:color w:val="auto"/>
          <w:sz w:val="24"/>
          <w:szCs w:val="24"/>
          <w:shd w:val="clear" w:color="auto" w:fill="FFFFFF"/>
        </w:rPr>
        <w:softHyphen/>
        <w:t>ко</w:t>
      </w:r>
      <w:r w:rsidRPr="007E5318">
        <w:rPr>
          <w:rFonts w:ascii="Times New Roman" w:hAnsi="Times New Roman" w:cs="Times New Roman"/>
          <w:color w:val="auto"/>
          <w:sz w:val="24"/>
          <w:szCs w:val="24"/>
          <w:shd w:val="clear" w:color="auto" w:fill="FFFFFF"/>
        </w:rPr>
        <w:softHyphen/>
        <w:t>торых случаях физическое развитие, хотя</w:t>
      </w:r>
      <w:r w:rsidRPr="007E5318">
        <w:rPr>
          <w:rFonts w:ascii="Times New Roman" w:hAnsi="Times New Roman" w:cs="Times New Roman"/>
          <w:color w:val="auto"/>
          <w:sz w:val="24"/>
          <w:szCs w:val="24"/>
        </w:rPr>
        <w:t xml:space="preserve"> на</w:t>
      </w:r>
      <w:r w:rsidRPr="007E5318">
        <w:rPr>
          <w:rFonts w:ascii="Times New Roman" w:hAnsi="Times New Roman" w:cs="Times New Roman"/>
          <w:color w:val="auto"/>
          <w:sz w:val="24"/>
          <w:szCs w:val="24"/>
        </w:rPr>
        <w:softHyphen/>
        <w:t>и</w:t>
      </w:r>
      <w:r w:rsidRPr="007E5318">
        <w:rPr>
          <w:rFonts w:ascii="Times New Roman" w:hAnsi="Times New Roman" w:cs="Times New Roman"/>
          <w:color w:val="auto"/>
          <w:sz w:val="24"/>
          <w:szCs w:val="24"/>
        </w:rPr>
        <w:softHyphen/>
        <w:t>бо</w:t>
      </w:r>
      <w:r w:rsidRPr="007E5318">
        <w:rPr>
          <w:rFonts w:ascii="Times New Roman" w:hAnsi="Times New Roman" w:cs="Times New Roman"/>
          <w:color w:val="auto"/>
          <w:sz w:val="24"/>
          <w:szCs w:val="24"/>
        </w:rPr>
        <w:softHyphen/>
        <w:t>лее нарушенным является мы</w:t>
      </w:r>
      <w:r w:rsidRPr="007E5318">
        <w:rPr>
          <w:rFonts w:ascii="Times New Roman" w:hAnsi="Times New Roman" w:cs="Times New Roman"/>
          <w:color w:val="auto"/>
          <w:sz w:val="24"/>
          <w:szCs w:val="24"/>
        </w:rPr>
        <w:softHyphen/>
        <w:t>шление, и прежде всего, способность к от</w:t>
      </w:r>
      <w:r w:rsidRPr="007E5318">
        <w:rPr>
          <w:rFonts w:ascii="Times New Roman" w:hAnsi="Times New Roman" w:cs="Times New Roman"/>
          <w:color w:val="auto"/>
          <w:sz w:val="24"/>
          <w:szCs w:val="24"/>
        </w:rPr>
        <w:softHyphen/>
        <w:t>влечению и обобщению</w:t>
      </w:r>
      <w:r w:rsidRPr="007E5318">
        <w:rPr>
          <w:rFonts w:ascii="Times New Roman" w:hAnsi="Times New Roman" w:cs="Times New Roman"/>
          <w:color w:val="auto"/>
          <w:sz w:val="24"/>
          <w:szCs w:val="24"/>
          <w:shd w:val="clear" w:color="auto" w:fill="FFFFFF"/>
        </w:rPr>
        <w:t xml:space="preserve">. </w:t>
      </w:r>
      <w:proofErr w:type="gramStart"/>
      <w:r w:rsidRPr="007E5318">
        <w:rPr>
          <w:rFonts w:ascii="Times New Roman" w:hAnsi="Times New Roman" w:cs="Times New Roman"/>
          <w:color w:val="auto"/>
          <w:sz w:val="24"/>
          <w:szCs w:val="24"/>
          <w:shd w:val="clear" w:color="auto" w:fill="FFFFFF"/>
        </w:rPr>
        <w:t>Вместе с тем, Российская дефектология (как пра</w:t>
      </w:r>
      <w:r w:rsidRPr="007E5318">
        <w:rPr>
          <w:rFonts w:ascii="Times New Roman" w:hAnsi="Times New Roman" w:cs="Times New Roman"/>
          <w:color w:val="auto"/>
          <w:sz w:val="24"/>
          <w:szCs w:val="24"/>
          <w:shd w:val="clear" w:color="auto" w:fill="FFFFFF"/>
        </w:rPr>
        <w:softHyphen/>
        <w:t>во</w:t>
      </w:r>
      <w:r w:rsidRPr="007E5318">
        <w:rPr>
          <w:rFonts w:ascii="Times New Roman" w:hAnsi="Times New Roman" w:cs="Times New Roman"/>
          <w:color w:val="auto"/>
          <w:sz w:val="24"/>
          <w:szCs w:val="24"/>
          <w:shd w:val="clear" w:color="auto" w:fill="FFFFFF"/>
        </w:rPr>
        <w:softHyphen/>
        <w:t>пре</w:t>
      </w:r>
      <w:r w:rsidRPr="007E5318">
        <w:rPr>
          <w:rFonts w:ascii="Times New Roman" w:hAnsi="Times New Roman" w:cs="Times New Roman"/>
          <w:color w:val="auto"/>
          <w:sz w:val="24"/>
          <w:szCs w:val="24"/>
          <w:shd w:val="clear" w:color="auto" w:fill="FFFFFF"/>
        </w:rPr>
        <w:softHyphen/>
        <w:t>емница советской) ру</w:t>
      </w:r>
      <w:r w:rsidRPr="007E5318">
        <w:rPr>
          <w:rFonts w:ascii="Times New Roman" w:hAnsi="Times New Roman" w:cs="Times New Roman"/>
          <w:color w:val="auto"/>
          <w:sz w:val="24"/>
          <w:szCs w:val="24"/>
          <w:shd w:val="clear" w:color="auto" w:fill="FFFFFF"/>
        </w:rPr>
        <w:softHyphen/>
        <w:t>ко</w:t>
      </w:r>
      <w:r w:rsidRPr="007E5318">
        <w:rPr>
          <w:rFonts w:ascii="Times New Roman" w:hAnsi="Times New Roman" w:cs="Times New Roman"/>
          <w:color w:val="auto"/>
          <w:sz w:val="24"/>
          <w:szCs w:val="24"/>
          <w:shd w:val="clear" w:color="auto" w:fill="FFFFFF"/>
        </w:rPr>
        <w:softHyphen/>
        <w:t>во</w:t>
      </w:r>
      <w:r w:rsidRPr="007E5318">
        <w:rPr>
          <w:rFonts w:ascii="Times New Roman" w:hAnsi="Times New Roman" w:cs="Times New Roman"/>
          <w:color w:val="auto"/>
          <w:sz w:val="24"/>
          <w:szCs w:val="24"/>
          <w:shd w:val="clear" w:color="auto" w:fill="FFFFFF"/>
        </w:rPr>
        <w:softHyphen/>
        <w:t>д</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w:t>
      </w:r>
      <w:r w:rsidRPr="007E5318">
        <w:rPr>
          <w:rFonts w:ascii="Times New Roman" w:hAnsi="Times New Roman" w:cs="Times New Roman"/>
          <w:color w:val="auto"/>
          <w:sz w:val="24"/>
          <w:szCs w:val="24"/>
          <w:shd w:val="clear" w:color="auto" w:fill="FFFFFF"/>
        </w:rPr>
        <w:softHyphen/>
        <w:t>ву</w:t>
      </w:r>
      <w:r w:rsidRPr="007E5318">
        <w:rPr>
          <w:rFonts w:ascii="Times New Roman" w:hAnsi="Times New Roman" w:cs="Times New Roman"/>
          <w:color w:val="auto"/>
          <w:sz w:val="24"/>
          <w:szCs w:val="24"/>
          <w:shd w:val="clear" w:color="auto" w:fill="FFFFFF"/>
        </w:rPr>
        <w:softHyphen/>
        <w:t>ется теоретическим по</w:t>
      </w:r>
      <w:r w:rsidRPr="007E5318">
        <w:rPr>
          <w:rFonts w:ascii="Times New Roman" w:hAnsi="Times New Roman" w:cs="Times New Roman"/>
          <w:color w:val="auto"/>
          <w:sz w:val="24"/>
          <w:szCs w:val="24"/>
          <w:shd w:val="clear" w:color="auto" w:fill="FFFFFF"/>
        </w:rPr>
        <w:softHyphen/>
        <w:t>стулатом Л. С. Выготского о том, что сво</w:t>
      </w:r>
      <w:r w:rsidRPr="007E5318">
        <w:rPr>
          <w:rFonts w:ascii="Times New Roman" w:hAnsi="Times New Roman" w:cs="Times New Roman"/>
          <w:color w:val="auto"/>
          <w:sz w:val="24"/>
          <w:szCs w:val="24"/>
          <w:shd w:val="clear" w:color="auto" w:fill="FFFFFF"/>
        </w:rPr>
        <w:softHyphen/>
        <w:t>ев</w:t>
      </w:r>
      <w:r w:rsidRPr="007E5318">
        <w:rPr>
          <w:rFonts w:ascii="Times New Roman" w:hAnsi="Times New Roman" w:cs="Times New Roman"/>
          <w:color w:val="auto"/>
          <w:sz w:val="24"/>
          <w:szCs w:val="24"/>
          <w:shd w:val="clear" w:color="auto" w:fill="FFFFFF"/>
        </w:rPr>
        <w:softHyphen/>
        <w:t>ременная педагогическая кор</w:t>
      </w:r>
      <w:r w:rsidRPr="007E5318">
        <w:rPr>
          <w:rFonts w:ascii="Times New Roman" w:hAnsi="Times New Roman" w:cs="Times New Roman"/>
          <w:color w:val="auto"/>
          <w:sz w:val="24"/>
          <w:szCs w:val="24"/>
          <w:shd w:val="clear" w:color="auto" w:fill="FFFFFF"/>
        </w:rPr>
        <w:softHyphen/>
        <w:t>ре</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ция с уче</w:t>
      </w:r>
      <w:r w:rsidRPr="007E5318">
        <w:rPr>
          <w:rFonts w:ascii="Times New Roman" w:hAnsi="Times New Roman" w:cs="Times New Roman"/>
          <w:color w:val="auto"/>
          <w:sz w:val="24"/>
          <w:szCs w:val="24"/>
          <w:shd w:val="clear" w:color="auto" w:fill="FFFFFF"/>
        </w:rPr>
        <w:softHyphen/>
        <w:t>том специфических осо</w:t>
      </w:r>
      <w:r w:rsidRPr="007E5318">
        <w:rPr>
          <w:rFonts w:ascii="Times New Roman" w:hAnsi="Times New Roman" w:cs="Times New Roman"/>
          <w:color w:val="auto"/>
          <w:sz w:val="24"/>
          <w:szCs w:val="24"/>
          <w:shd w:val="clear" w:color="auto" w:fill="FFFFFF"/>
        </w:rPr>
        <w:softHyphen/>
        <w:t>бенностей каж</w:t>
      </w:r>
      <w:r w:rsidRPr="007E5318">
        <w:rPr>
          <w:rFonts w:ascii="Times New Roman" w:hAnsi="Times New Roman" w:cs="Times New Roman"/>
          <w:color w:val="auto"/>
          <w:sz w:val="24"/>
          <w:szCs w:val="24"/>
          <w:shd w:val="clear" w:color="auto" w:fill="FFFFFF"/>
        </w:rPr>
        <w:softHyphen/>
        <w:t>дого ребенка с ум</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w:t>
      </w:r>
      <w:r w:rsidRPr="007E5318">
        <w:rPr>
          <w:rFonts w:ascii="Times New Roman" w:hAnsi="Times New Roman" w:cs="Times New Roman"/>
          <w:color w:val="auto"/>
          <w:sz w:val="24"/>
          <w:szCs w:val="24"/>
          <w:shd w:val="clear" w:color="auto" w:fill="FFFFFF"/>
        </w:rPr>
        <w:softHyphen/>
        <w:t xml:space="preserve">венной отсталостью </w:t>
      </w:r>
      <w:r w:rsidRPr="007E5318">
        <w:rPr>
          <w:rFonts w:ascii="Times New Roman" w:hAnsi="Times New Roman" w:cs="Times New Roman"/>
          <w:color w:val="auto"/>
          <w:sz w:val="24"/>
          <w:szCs w:val="24"/>
        </w:rPr>
        <w:t xml:space="preserve">(интеллектуальными нарушениями) </w:t>
      </w:r>
      <w:r w:rsidRPr="007E5318">
        <w:rPr>
          <w:rFonts w:ascii="Times New Roman" w:hAnsi="Times New Roman" w:cs="Times New Roman"/>
          <w:color w:val="auto"/>
          <w:sz w:val="24"/>
          <w:szCs w:val="24"/>
          <w:shd w:val="clear" w:color="auto" w:fill="FFFFFF"/>
        </w:rPr>
        <w:t xml:space="preserve"> «запускает» ко</w:t>
      </w:r>
      <w:r w:rsidRPr="007E5318">
        <w:rPr>
          <w:rFonts w:ascii="Times New Roman" w:hAnsi="Times New Roman" w:cs="Times New Roman"/>
          <w:color w:val="auto"/>
          <w:sz w:val="24"/>
          <w:szCs w:val="24"/>
          <w:shd w:val="clear" w:color="auto" w:fill="FFFFFF"/>
        </w:rPr>
        <w:softHyphen/>
        <w:t>м</w:t>
      </w:r>
      <w:r w:rsidRPr="007E5318">
        <w:rPr>
          <w:rFonts w:ascii="Times New Roman" w:hAnsi="Times New Roman" w:cs="Times New Roman"/>
          <w:color w:val="auto"/>
          <w:sz w:val="24"/>
          <w:szCs w:val="24"/>
          <w:shd w:val="clear" w:color="auto" w:fill="FFFFFF"/>
        </w:rPr>
        <w:softHyphen/>
        <w:t>пе</w:t>
      </w:r>
      <w:r w:rsidRPr="007E5318">
        <w:rPr>
          <w:rFonts w:ascii="Times New Roman" w:hAnsi="Times New Roman" w:cs="Times New Roman"/>
          <w:color w:val="auto"/>
          <w:sz w:val="24"/>
          <w:szCs w:val="24"/>
          <w:shd w:val="clear" w:color="auto" w:fill="FFFFFF"/>
        </w:rPr>
        <w:softHyphen/>
        <w:t>н</w:t>
      </w:r>
      <w:r w:rsidRPr="007E5318">
        <w:rPr>
          <w:rFonts w:ascii="Times New Roman" w:hAnsi="Times New Roman" w:cs="Times New Roman"/>
          <w:color w:val="auto"/>
          <w:sz w:val="24"/>
          <w:szCs w:val="24"/>
          <w:shd w:val="clear" w:color="auto" w:fill="FFFFFF"/>
        </w:rPr>
        <w:softHyphen/>
        <w:t>са</w:t>
      </w:r>
      <w:r w:rsidRPr="007E5318">
        <w:rPr>
          <w:rFonts w:ascii="Times New Roman" w:hAnsi="Times New Roman" w:cs="Times New Roman"/>
          <w:color w:val="auto"/>
          <w:sz w:val="24"/>
          <w:szCs w:val="24"/>
          <w:shd w:val="clear" w:color="auto" w:fill="FFFFFF"/>
        </w:rPr>
        <w:softHyphen/>
        <w:t>то</w:t>
      </w:r>
      <w:r w:rsidRPr="007E5318">
        <w:rPr>
          <w:rFonts w:ascii="Times New Roman" w:hAnsi="Times New Roman" w:cs="Times New Roman"/>
          <w:color w:val="auto"/>
          <w:sz w:val="24"/>
          <w:szCs w:val="24"/>
          <w:shd w:val="clear" w:color="auto" w:fill="FFFFFF"/>
        </w:rPr>
        <w:softHyphen/>
        <w:t>р</w:t>
      </w:r>
      <w:r w:rsidRPr="007E5318">
        <w:rPr>
          <w:rFonts w:ascii="Times New Roman" w:hAnsi="Times New Roman" w:cs="Times New Roman"/>
          <w:color w:val="auto"/>
          <w:sz w:val="24"/>
          <w:szCs w:val="24"/>
          <w:shd w:val="clear" w:color="auto" w:fill="FFFFFF"/>
        </w:rPr>
        <w:softHyphen/>
        <w:t>ные процессы, обес</w:t>
      </w:r>
      <w:r w:rsidRPr="007E5318">
        <w:rPr>
          <w:rFonts w:ascii="Times New Roman" w:hAnsi="Times New Roman" w:cs="Times New Roman"/>
          <w:color w:val="auto"/>
          <w:sz w:val="24"/>
          <w:szCs w:val="24"/>
          <w:shd w:val="clear" w:color="auto" w:fill="FFFFFF"/>
        </w:rPr>
        <w:softHyphen/>
        <w:t>пе</w:t>
      </w:r>
      <w:r w:rsidRPr="007E5318">
        <w:rPr>
          <w:rFonts w:ascii="Times New Roman" w:hAnsi="Times New Roman" w:cs="Times New Roman"/>
          <w:color w:val="auto"/>
          <w:sz w:val="24"/>
          <w:szCs w:val="24"/>
          <w:shd w:val="clear" w:color="auto" w:fill="FFFFFF"/>
        </w:rPr>
        <w:softHyphen/>
        <w:t>чивающие ре</w:t>
      </w:r>
      <w:r w:rsidRPr="007E5318">
        <w:rPr>
          <w:rFonts w:ascii="Times New Roman" w:hAnsi="Times New Roman" w:cs="Times New Roman"/>
          <w:color w:val="auto"/>
          <w:sz w:val="24"/>
          <w:szCs w:val="24"/>
          <w:shd w:val="clear" w:color="auto" w:fill="FFFFFF"/>
        </w:rPr>
        <w:softHyphen/>
        <w:t>а</w:t>
      </w:r>
      <w:r w:rsidRPr="007E5318">
        <w:rPr>
          <w:rFonts w:ascii="Times New Roman" w:hAnsi="Times New Roman" w:cs="Times New Roman"/>
          <w:color w:val="auto"/>
          <w:sz w:val="24"/>
          <w:szCs w:val="24"/>
          <w:shd w:val="clear" w:color="auto" w:fill="FFFFFF"/>
        </w:rPr>
        <w:softHyphen/>
        <w:t xml:space="preserve">лизацию их потенциальных возможностей. </w:t>
      </w:r>
      <w:proofErr w:type="gramEnd"/>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Развитие всех психических процессов у детей с ле</w:t>
      </w:r>
      <w:r w:rsidRPr="007E5318">
        <w:rPr>
          <w:rFonts w:ascii="Times New Roman" w:hAnsi="Times New Roman" w:cs="Times New Roman"/>
          <w:color w:val="auto"/>
          <w:sz w:val="24"/>
          <w:szCs w:val="24"/>
        </w:rPr>
        <w:softHyphen/>
        <w:t>г</w:t>
      </w:r>
      <w:r w:rsidRPr="007E5318">
        <w:rPr>
          <w:rFonts w:ascii="Times New Roman" w:hAnsi="Times New Roman" w:cs="Times New Roman"/>
          <w:color w:val="auto"/>
          <w:sz w:val="24"/>
          <w:szCs w:val="24"/>
        </w:rPr>
        <w:softHyphen/>
        <w:t>кой умственной отста</w:t>
      </w:r>
      <w:r w:rsidRPr="007E5318">
        <w:rPr>
          <w:rFonts w:ascii="Times New Roman" w:hAnsi="Times New Roman" w:cs="Times New Roman"/>
          <w:color w:val="auto"/>
          <w:sz w:val="24"/>
          <w:szCs w:val="24"/>
        </w:rPr>
        <w:softHyphen/>
        <w:t>лостью (ин</w:t>
      </w:r>
      <w:r w:rsidRPr="007E5318">
        <w:rPr>
          <w:rFonts w:ascii="Times New Roman" w:hAnsi="Times New Roman" w:cs="Times New Roman"/>
          <w:color w:val="auto"/>
          <w:sz w:val="24"/>
          <w:szCs w:val="24"/>
        </w:rPr>
        <w:softHyphen/>
        <w:t>теллектуальными нарушениями) от</w:t>
      </w:r>
      <w:r w:rsidRPr="007E5318">
        <w:rPr>
          <w:rFonts w:ascii="Times New Roman" w:hAnsi="Times New Roman" w:cs="Times New Roman"/>
          <w:color w:val="auto"/>
          <w:sz w:val="24"/>
          <w:szCs w:val="24"/>
        </w:rPr>
        <w:softHyphen/>
        <w:t>ли</w:t>
      </w:r>
      <w:r w:rsidRPr="007E5318">
        <w:rPr>
          <w:rFonts w:ascii="Times New Roman" w:hAnsi="Times New Roman" w:cs="Times New Roman"/>
          <w:color w:val="auto"/>
          <w:sz w:val="24"/>
          <w:szCs w:val="24"/>
        </w:rPr>
        <w:softHyphen/>
        <w:t>чается качественным своеобразием</w:t>
      </w:r>
      <w:r w:rsidRPr="007E5318">
        <w:rPr>
          <w:rFonts w:ascii="Times New Roman" w:hAnsi="Times New Roman" w:cs="Times New Roman"/>
          <w:color w:val="auto"/>
          <w:sz w:val="24"/>
          <w:szCs w:val="24"/>
          <w:shd w:val="clear" w:color="auto" w:fill="FFFFFF"/>
        </w:rPr>
        <w:t>. От</w:t>
      </w:r>
      <w:r w:rsidRPr="007E5318">
        <w:rPr>
          <w:rFonts w:ascii="Times New Roman" w:hAnsi="Times New Roman" w:cs="Times New Roman"/>
          <w:color w:val="auto"/>
          <w:sz w:val="24"/>
          <w:szCs w:val="24"/>
          <w:shd w:val="clear" w:color="auto" w:fill="FFFFFF"/>
        </w:rPr>
        <w:softHyphen/>
        <w:t>но</w:t>
      </w:r>
      <w:r w:rsidRPr="007E5318">
        <w:rPr>
          <w:rFonts w:ascii="Times New Roman" w:hAnsi="Times New Roman" w:cs="Times New Roman"/>
          <w:color w:val="auto"/>
          <w:sz w:val="24"/>
          <w:szCs w:val="24"/>
          <w:shd w:val="clear" w:color="auto" w:fill="FFFFFF"/>
        </w:rPr>
        <w:softHyphen/>
        <w:t>си</w:t>
      </w:r>
      <w:r w:rsidRPr="007E5318">
        <w:rPr>
          <w:rFonts w:ascii="Times New Roman" w:hAnsi="Times New Roman" w:cs="Times New Roman"/>
          <w:color w:val="auto"/>
          <w:sz w:val="24"/>
          <w:szCs w:val="24"/>
          <w:shd w:val="clear" w:color="auto" w:fill="FFFFFF"/>
        </w:rPr>
        <w:softHyphen/>
        <w:t>тель</w:t>
      </w:r>
      <w:r w:rsidRPr="007E5318">
        <w:rPr>
          <w:rFonts w:ascii="Times New Roman" w:hAnsi="Times New Roman" w:cs="Times New Roman"/>
          <w:color w:val="auto"/>
          <w:sz w:val="24"/>
          <w:szCs w:val="24"/>
          <w:shd w:val="clear" w:color="auto" w:fill="FFFFFF"/>
        </w:rPr>
        <w:softHyphen/>
        <w:t xml:space="preserve">но сохранной у </w:t>
      </w:r>
      <w:proofErr w:type="gramStart"/>
      <w:r w:rsidRPr="007E5318">
        <w:rPr>
          <w:rFonts w:ascii="Times New Roman" w:hAnsi="Times New Roman" w:cs="Times New Roman"/>
          <w:color w:val="auto"/>
          <w:sz w:val="24"/>
          <w:szCs w:val="24"/>
          <w:shd w:val="clear" w:color="auto" w:fill="FFFFFF"/>
        </w:rPr>
        <w:t>обу</w:t>
      </w:r>
      <w:r w:rsidRPr="007E5318">
        <w:rPr>
          <w:rFonts w:ascii="Times New Roman" w:hAnsi="Times New Roman" w:cs="Times New Roman"/>
          <w:color w:val="auto"/>
          <w:sz w:val="24"/>
          <w:szCs w:val="24"/>
          <w:shd w:val="clear" w:color="auto" w:fill="FFFFFF"/>
        </w:rPr>
        <w:softHyphen/>
        <w:t>чающихся</w:t>
      </w:r>
      <w:proofErr w:type="gramEnd"/>
      <w:r w:rsidRPr="007E5318">
        <w:rPr>
          <w:rFonts w:ascii="Times New Roman" w:hAnsi="Times New Roman" w:cs="Times New Roman"/>
          <w:color w:val="auto"/>
          <w:sz w:val="24"/>
          <w:szCs w:val="24"/>
          <w:shd w:val="clear" w:color="auto" w:fill="FFFFFF"/>
        </w:rPr>
        <w:t xml:space="preserve"> с ум</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w:t>
      </w:r>
      <w:r w:rsidRPr="007E5318">
        <w:rPr>
          <w:rFonts w:ascii="Times New Roman" w:hAnsi="Times New Roman" w:cs="Times New Roman"/>
          <w:color w:val="auto"/>
          <w:sz w:val="24"/>
          <w:szCs w:val="24"/>
          <w:shd w:val="clear" w:color="auto" w:fill="FFFFFF"/>
        </w:rPr>
        <w:softHyphen/>
        <w:t>ве</w:t>
      </w:r>
      <w:r w:rsidRPr="007E5318">
        <w:rPr>
          <w:rFonts w:ascii="Times New Roman" w:hAnsi="Times New Roman" w:cs="Times New Roman"/>
          <w:color w:val="auto"/>
          <w:sz w:val="24"/>
          <w:szCs w:val="24"/>
          <w:shd w:val="clear" w:color="auto" w:fill="FFFFFF"/>
        </w:rPr>
        <w:softHyphen/>
        <w:t>н</w:t>
      </w:r>
      <w:r w:rsidRPr="007E5318">
        <w:rPr>
          <w:rFonts w:ascii="Times New Roman" w:hAnsi="Times New Roman" w:cs="Times New Roman"/>
          <w:color w:val="auto"/>
          <w:sz w:val="24"/>
          <w:szCs w:val="24"/>
          <w:shd w:val="clear" w:color="auto" w:fill="FFFFFF"/>
        </w:rPr>
        <w:softHyphen/>
        <w:t>ной отсталостью (интеллектуальными на</w:t>
      </w:r>
      <w:r w:rsidRPr="007E5318">
        <w:rPr>
          <w:rFonts w:ascii="Times New Roman" w:hAnsi="Times New Roman" w:cs="Times New Roman"/>
          <w:color w:val="auto"/>
          <w:sz w:val="24"/>
          <w:szCs w:val="24"/>
          <w:shd w:val="clear" w:color="auto" w:fill="FFFFFF"/>
        </w:rPr>
        <w:softHyphen/>
        <w:t>ру</w:t>
      </w:r>
      <w:r w:rsidRPr="007E5318">
        <w:rPr>
          <w:rFonts w:ascii="Times New Roman" w:hAnsi="Times New Roman" w:cs="Times New Roman"/>
          <w:color w:val="auto"/>
          <w:sz w:val="24"/>
          <w:szCs w:val="24"/>
          <w:shd w:val="clear" w:color="auto" w:fill="FFFFFF"/>
        </w:rPr>
        <w:softHyphen/>
        <w:t>ше</w:t>
      </w:r>
      <w:r w:rsidRPr="007E5318">
        <w:rPr>
          <w:rFonts w:ascii="Times New Roman" w:hAnsi="Times New Roman" w:cs="Times New Roman"/>
          <w:color w:val="auto"/>
          <w:sz w:val="24"/>
          <w:szCs w:val="24"/>
          <w:shd w:val="clear" w:color="auto" w:fill="FFFFFF"/>
        </w:rPr>
        <w:softHyphen/>
        <w:t>ни</w:t>
      </w:r>
      <w:r w:rsidRPr="007E5318">
        <w:rPr>
          <w:rFonts w:ascii="Times New Roman" w:hAnsi="Times New Roman" w:cs="Times New Roman"/>
          <w:color w:val="auto"/>
          <w:sz w:val="24"/>
          <w:szCs w:val="24"/>
          <w:shd w:val="clear" w:color="auto" w:fill="FFFFFF"/>
        </w:rPr>
        <w:softHyphen/>
        <w:t>я</w:t>
      </w:r>
      <w:r w:rsidRPr="007E5318">
        <w:rPr>
          <w:rFonts w:ascii="Times New Roman" w:hAnsi="Times New Roman" w:cs="Times New Roman"/>
          <w:color w:val="auto"/>
          <w:sz w:val="24"/>
          <w:szCs w:val="24"/>
          <w:shd w:val="clear" w:color="auto" w:fill="FFFFFF"/>
        </w:rPr>
        <w:softHyphen/>
        <w:t>ми) оказывается чувственная ступень по</w:t>
      </w:r>
      <w:r w:rsidRPr="007E5318">
        <w:rPr>
          <w:rFonts w:ascii="Times New Roman" w:hAnsi="Times New Roman" w:cs="Times New Roman"/>
          <w:color w:val="auto"/>
          <w:sz w:val="24"/>
          <w:szCs w:val="24"/>
          <w:shd w:val="clear" w:color="auto" w:fill="FFFFFF"/>
        </w:rPr>
        <w:softHyphen/>
        <w:t>зна</w:t>
      </w:r>
      <w:r w:rsidRPr="007E5318">
        <w:rPr>
          <w:rFonts w:ascii="Times New Roman" w:hAnsi="Times New Roman" w:cs="Times New Roman"/>
          <w:color w:val="auto"/>
          <w:sz w:val="24"/>
          <w:szCs w:val="24"/>
          <w:shd w:val="clear" w:color="auto" w:fill="FFFFFF"/>
        </w:rPr>
        <w:softHyphen/>
        <w:t xml:space="preserve">ния </w:t>
      </w:r>
      <w:r w:rsidRPr="007E5318">
        <w:rPr>
          <w:rFonts w:ascii="Times New Roman" w:hAnsi="Times New Roman" w:cs="Times New Roman"/>
          <w:sz w:val="24"/>
          <w:szCs w:val="24"/>
        </w:rPr>
        <w:t>―</w:t>
      </w:r>
      <w:r w:rsidRPr="007E5318">
        <w:rPr>
          <w:rFonts w:ascii="Times New Roman" w:hAnsi="Times New Roman" w:cs="Times New Roman"/>
          <w:color w:val="auto"/>
          <w:sz w:val="24"/>
          <w:szCs w:val="24"/>
          <w:shd w:val="clear" w:color="auto" w:fill="FFFFFF"/>
        </w:rPr>
        <w:t xml:space="preserve"> ощущение и восприятие. Но и в этих по</w:t>
      </w:r>
      <w:r w:rsidRPr="007E5318">
        <w:rPr>
          <w:rFonts w:ascii="Times New Roman" w:hAnsi="Times New Roman" w:cs="Times New Roman"/>
          <w:color w:val="auto"/>
          <w:sz w:val="24"/>
          <w:szCs w:val="24"/>
          <w:shd w:val="clear" w:color="auto" w:fill="FFFFFF"/>
        </w:rPr>
        <w:softHyphen/>
        <w:t xml:space="preserve">знавательных процессах </w:t>
      </w:r>
      <w:r w:rsidRPr="007E5318">
        <w:rPr>
          <w:rFonts w:ascii="Times New Roman" w:hAnsi="Times New Roman" w:cs="Times New Roman"/>
          <w:color w:val="auto"/>
          <w:sz w:val="24"/>
          <w:szCs w:val="24"/>
          <w:shd w:val="clear" w:color="auto" w:fill="FFFFFF"/>
        </w:rPr>
        <w:lastRenderedPageBreak/>
        <w:t>ска</w:t>
      </w:r>
      <w:r w:rsidRPr="007E5318">
        <w:rPr>
          <w:rFonts w:ascii="Times New Roman" w:hAnsi="Times New Roman" w:cs="Times New Roman"/>
          <w:color w:val="auto"/>
          <w:sz w:val="24"/>
          <w:szCs w:val="24"/>
          <w:shd w:val="clear" w:color="auto" w:fill="FFFFFF"/>
        </w:rPr>
        <w:softHyphen/>
        <w:t xml:space="preserve">зывается </w:t>
      </w:r>
      <w:proofErr w:type="spellStart"/>
      <w:r w:rsidRPr="007E5318">
        <w:rPr>
          <w:rFonts w:ascii="Times New Roman" w:hAnsi="Times New Roman" w:cs="Times New Roman"/>
          <w:color w:val="auto"/>
          <w:sz w:val="24"/>
          <w:szCs w:val="24"/>
          <w:shd w:val="clear" w:color="auto" w:fill="FFFFFF"/>
        </w:rPr>
        <w:t>де</w:t>
      </w:r>
      <w:r w:rsidRPr="007E5318">
        <w:rPr>
          <w:rFonts w:ascii="Times New Roman" w:hAnsi="Times New Roman" w:cs="Times New Roman"/>
          <w:color w:val="auto"/>
          <w:sz w:val="24"/>
          <w:szCs w:val="24"/>
          <w:shd w:val="clear" w:color="auto" w:fill="FFFFFF"/>
        </w:rPr>
        <w:softHyphen/>
        <w:t>фи</w:t>
      </w:r>
      <w:r w:rsidRPr="007E5318">
        <w:rPr>
          <w:rFonts w:ascii="Times New Roman" w:hAnsi="Times New Roman" w:cs="Times New Roman"/>
          <w:color w:val="auto"/>
          <w:sz w:val="24"/>
          <w:szCs w:val="24"/>
          <w:shd w:val="clear" w:color="auto" w:fill="FFFFFF"/>
        </w:rPr>
        <w:softHyphen/>
        <w:t>цитарность</w:t>
      </w:r>
      <w:proofErr w:type="spellEnd"/>
      <w:r w:rsidRPr="007E5318">
        <w:rPr>
          <w:rFonts w:ascii="Times New Roman" w:hAnsi="Times New Roman" w:cs="Times New Roman"/>
          <w:color w:val="auto"/>
          <w:sz w:val="24"/>
          <w:szCs w:val="24"/>
          <w:shd w:val="clear" w:color="auto" w:fill="FFFFFF"/>
        </w:rPr>
        <w:t>: не</w:t>
      </w:r>
      <w:r w:rsidRPr="007E5318">
        <w:rPr>
          <w:rFonts w:ascii="Times New Roman" w:hAnsi="Times New Roman" w:cs="Times New Roman"/>
          <w:color w:val="auto"/>
          <w:sz w:val="24"/>
          <w:szCs w:val="24"/>
          <w:shd w:val="clear" w:color="auto" w:fill="FFFFFF"/>
        </w:rPr>
        <w:softHyphen/>
        <w:t>то</w:t>
      </w:r>
      <w:r w:rsidRPr="007E5318">
        <w:rPr>
          <w:rFonts w:ascii="Times New Roman" w:hAnsi="Times New Roman" w:cs="Times New Roman"/>
          <w:color w:val="auto"/>
          <w:sz w:val="24"/>
          <w:szCs w:val="24"/>
          <w:shd w:val="clear" w:color="auto" w:fill="FFFFFF"/>
        </w:rPr>
        <w:softHyphen/>
        <w:t>ч</w:t>
      </w:r>
      <w:r w:rsidRPr="007E5318">
        <w:rPr>
          <w:rFonts w:ascii="Times New Roman" w:hAnsi="Times New Roman" w:cs="Times New Roman"/>
          <w:color w:val="auto"/>
          <w:sz w:val="24"/>
          <w:szCs w:val="24"/>
          <w:shd w:val="clear" w:color="auto" w:fill="FFFFFF"/>
        </w:rPr>
        <w:softHyphen/>
        <w:t>ность и сла</w:t>
      </w:r>
      <w:r w:rsidRPr="007E5318">
        <w:rPr>
          <w:rFonts w:ascii="Times New Roman" w:hAnsi="Times New Roman" w:cs="Times New Roman"/>
          <w:color w:val="auto"/>
          <w:sz w:val="24"/>
          <w:szCs w:val="24"/>
          <w:shd w:val="clear" w:color="auto" w:fill="FFFFFF"/>
        </w:rPr>
        <w:softHyphen/>
        <w:t>бость дифференцировки зри</w:t>
      </w:r>
      <w:r w:rsidRPr="007E5318">
        <w:rPr>
          <w:rFonts w:ascii="Times New Roman" w:hAnsi="Times New Roman" w:cs="Times New Roman"/>
          <w:color w:val="auto"/>
          <w:sz w:val="24"/>
          <w:szCs w:val="24"/>
          <w:shd w:val="clear" w:color="auto" w:fill="FFFFFF"/>
        </w:rPr>
        <w:softHyphen/>
        <w:t>тель</w:t>
      </w:r>
      <w:r w:rsidRPr="007E5318">
        <w:rPr>
          <w:rFonts w:ascii="Times New Roman" w:hAnsi="Times New Roman" w:cs="Times New Roman"/>
          <w:color w:val="auto"/>
          <w:sz w:val="24"/>
          <w:szCs w:val="24"/>
          <w:shd w:val="clear" w:color="auto" w:fill="FFFFFF"/>
        </w:rPr>
        <w:softHyphen/>
        <w:t>ных, слуховых, ки</w:t>
      </w:r>
      <w:r w:rsidRPr="007E5318">
        <w:rPr>
          <w:rFonts w:ascii="Times New Roman" w:hAnsi="Times New Roman" w:cs="Times New Roman"/>
          <w:color w:val="auto"/>
          <w:sz w:val="24"/>
          <w:szCs w:val="24"/>
          <w:shd w:val="clear" w:color="auto" w:fill="FFFFFF"/>
        </w:rPr>
        <w:softHyphen/>
        <w:t>не</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те</w:t>
      </w:r>
      <w:r w:rsidRPr="007E5318">
        <w:rPr>
          <w:rFonts w:ascii="Times New Roman" w:hAnsi="Times New Roman" w:cs="Times New Roman"/>
          <w:color w:val="auto"/>
          <w:sz w:val="24"/>
          <w:szCs w:val="24"/>
          <w:shd w:val="clear" w:color="auto" w:fill="FFFFFF"/>
        </w:rPr>
        <w:softHyphen/>
        <w:t>ти</w:t>
      </w:r>
      <w:r w:rsidRPr="007E5318">
        <w:rPr>
          <w:rFonts w:ascii="Times New Roman" w:hAnsi="Times New Roman" w:cs="Times New Roman"/>
          <w:color w:val="auto"/>
          <w:sz w:val="24"/>
          <w:szCs w:val="24"/>
          <w:shd w:val="clear" w:color="auto" w:fill="FFFFFF"/>
        </w:rPr>
        <w:softHyphen/>
        <w:t>ческих, та</w:t>
      </w:r>
      <w:r w:rsidRPr="007E5318">
        <w:rPr>
          <w:rFonts w:ascii="Times New Roman" w:hAnsi="Times New Roman" w:cs="Times New Roman"/>
          <w:color w:val="auto"/>
          <w:sz w:val="24"/>
          <w:szCs w:val="24"/>
          <w:shd w:val="clear" w:color="auto" w:fill="FFFFFF"/>
        </w:rPr>
        <w:softHyphen/>
        <w:t>ктильных, обоня</w:t>
      </w:r>
      <w:r w:rsidRPr="007E5318">
        <w:rPr>
          <w:rFonts w:ascii="Times New Roman" w:hAnsi="Times New Roman" w:cs="Times New Roman"/>
          <w:color w:val="auto"/>
          <w:sz w:val="24"/>
          <w:szCs w:val="24"/>
          <w:shd w:val="clear" w:color="auto" w:fill="FFFFFF"/>
        </w:rPr>
        <w:softHyphen/>
        <w:t>тель</w:t>
      </w:r>
      <w:r w:rsidRPr="007E5318">
        <w:rPr>
          <w:rFonts w:ascii="Times New Roman" w:hAnsi="Times New Roman" w:cs="Times New Roman"/>
          <w:color w:val="auto"/>
          <w:sz w:val="24"/>
          <w:szCs w:val="24"/>
          <w:shd w:val="clear" w:color="auto" w:fill="FFFFFF"/>
        </w:rPr>
        <w:softHyphen/>
        <w:t>ных и вкусовых ощу</w:t>
      </w:r>
      <w:r w:rsidRPr="007E5318">
        <w:rPr>
          <w:rFonts w:ascii="Times New Roman" w:hAnsi="Times New Roman" w:cs="Times New Roman"/>
          <w:color w:val="auto"/>
          <w:sz w:val="24"/>
          <w:szCs w:val="24"/>
          <w:shd w:val="clear" w:color="auto" w:fill="FFFFFF"/>
        </w:rPr>
        <w:softHyphen/>
        <w:t>щений приводят к затруднению аде</w:t>
      </w:r>
      <w:r w:rsidRPr="007E5318">
        <w:rPr>
          <w:rFonts w:ascii="Times New Roman" w:hAnsi="Times New Roman" w:cs="Times New Roman"/>
          <w:color w:val="auto"/>
          <w:sz w:val="24"/>
          <w:szCs w:val="24"/>
          <w:shd w:val="clear" w:color="auto" w:fill="FFFFFF"/>
        </w:rPr>
        <w:softHyphen/>
        <w:t>ква</w:t>
      </w:r>
      <w:r w:rsidRPr="007E5318">
        <w:rPr>
          <w:rFonts w:ascii="Times New Roman" w:hAnsi="Times New Roman" w:cs="Times New Roman"/>
          <w:color w:val="auto"/>
          <w:sz w:val="24"/>
          <w:szCs w:val="24"/>
          <w:shd w:val="clear" w:color="auto" w:fill="FFFFFF"/>
        </w:rPr>
        <w:softHyphen/>
        <w:t>тности ориентировки детей с ум</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w:t>
      </w:r>
      <w:r w:rsidRPr="007E5318">
        <w:rPr>
          <w:rFonts w:ascii="Times New Roman" w:hAnsi="Times New Roman" w:cs="Times New Roman"/>
          <w:color w:val="auto"/>
          <w:sz w:val="24"/>
          <w:szCs w:val="24"/>
          <w:shd w:val="clear" w:color="auto" w:fill="FFFFFF"/>
        </w:rPr>
        <w:softHyphen/>
        <w:t>ве</w:t>
      </w:r>
      <w:r w:rsidRPr="007E5318">
        <w:rPr>
          <w:rFonts w:ascii="Times New Roman" w:hAnsi="Times New Roman" w:cs="Times New Roman"/>
          <w:color w:val="auto"/>
          <w:sz w:val="24"/>
          <w:szCs w:val="24"/>
          <w:shd w:val="clear" w:color="auto" w:fill="FFFFFF"/>
        </w:rPr>
        <w:softHyphen/>
        <w:t>н</w:t>
      </w:r>
      <w:r w:rsidRPr="007E5318">
        <w:rPr>
          <w:rFonts w:ascii="Times New Roman" w:hAnsi="Times New Roman" w:cs="Times New Roman"/>
          <w:color w:val="auto"/>
          <w:sz w:val="24"/>
          <w:szCs w:val="24"/>
          <w:shd w:val="clear" w:color="auto" w:fill="FFFFFF"/>
        </w:rPr>
        <w:softHyphen/>
        <w:t>ной от</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та</w:t>
      </w:r>
      <w:r w:rsidRPr="007E5318">
        <w:rPr>
          <w:rFonts w:ascii="Times New Roman" w:hAnsi="Times New Roman" w:cs="Times New Roman"/>
          <w:color w:val="auto"/>
          <w:sz w:val="24"/>
          <w:szCs w:val="24"/>
          <w:shd w:val="clear" w:color="auto" w:fill="FFFFFF"/>
        </w:rPr>
        <w:softHyphen/>
        <w:t>ло</w:t>
      </w:r>
      <w:r w:rsidRPr="007E5318">
        <w:rPr>
          <w:rFonts w:ascii="Times New Roman" w:hAnsi="Times New Roman" w:cs="Times New Roman"/>
          <w:color w:val="auto"/>
          <w:sz w:val="24"/>
          <w:szCs w:val="24"/>
          <w:shd w:val="clear" w:color="auto" w:fill="FFFFFF"/>
        </w:rPr>
        <w:softHyphen/>
        <w:t xml:space="preserve">стью </w:t>
      </w:r>
      <w:r w:rsidRPr="007E5318">
        <w:rPr>
          <w:rFonts w:ascii="Times New Roman" w:hAnsi="Times New Roman" w:cs="Times New Roman"/>
          <w:color w:val="auto"/>
          <w:sz w:val="24"/>
          <w:szCs w:val="24"/>
        </w:rPr>
        <w:t xml:space="preserve">(интеллектуальными нарушениями) </w:t>
      </w:r>
      <w:r w:rsidRPr="007E5318">
        <w:rPr>
          <w:rFonts w:ascii="Times New Roman" w:hAnsi="Times New Roman" w:cs="Times New Roman"/>
          <w:color w:val="auto"/>
          <w:sz w:val="24"/>
          <w:szCs w:val="24"/>
          <w:shd w:val="clear" w:color="auto" w:fill="FFFFFF"/>
        </w:rPr>
        <w:t xml:space="preserve"> в окружающей сре</w:t>
      </w:r>
      <w:r w:rsidRPr="007E5318">
        <w:rPr>
          <w:rFonts w:ascii="Times New Roman" w:hAnsi="Times New Roman" w:cs="Times New Roman"/>
          <w:color w:val="auto"/>
          <w:sz w:val="24"/>
          <w:szCs w:val="24"/>
          <w:shd w:val="clear" w:color="auto" w:fill="FFFFFF"/>
        </w:rPr>
        <w:softHyphen/>
        <w:t>де. На</w:t>
      </w:r>
      <w:r w:rsidRPr="007E5318">
        <w:rPr>
          <w:rFonts w:ascii="Times New Roman" w:hAnsi="Times New Roman" w:cs="Times New Roman"/>
          <w:color w:val="auto"/>
          <w:sz w:val="24"/>
          <w:szCs w:val="24"/>
          <w:shd w:val="clear" w:color="auto" w:fill="FFFFFF"/>
        </w:rPr>
        <w:softHyphen/>
        <w:t>ру</w:t>
      </w:r>
      <w:r w:rsidRPr="007E5318">
        <w:rPr>
          <w:rFonts w:ascii="Times New Roman" w:hAnsi="Times New Roman" w:cs="Times New Roman"/>
          <w:color w:val="auto"/>
          <w:sz w:val="24"/>
          <w:szCs w:val="24"/>
          <w:shd w:val="clear" w:color="auto" w:fill="FFFFFF"/>
        </w:rPr>
        <w:softHyphen/>
        <w:t>ше</w:t>
      </w:r>
      <w:r w:rsidRPr="007E5318">
        <w:rPr>
          <w:rFonts w:ascii="Times New Roman" w:hAnsi="Times New Roman" w:cs="Times New Roman"/>
          <w:color w:val="auto"/>
          <w:sz w:val="24"/>
          <w:szCs w:val="24"/>
          <w:shd w:val="clear" w:color="auto" w:fill="FFFFFF"/>
        </w:rPr>
        <w:softHyphen/>
        <w:t>ние объема и те</w:t>
      </w:r>
      <w:r w:rsidRPr="007E5318">
        <w:rPr>
          <w:rFonts w:ascii="Times New Roman" w:hAnsi="Times New Roman" w:cs="Times New Roman"/>
          <w:color w:val="auto"/>
          <w:sz w:val="24"/>
          <w:szCs w:val="24"/>
          <w:shd w:val="clear" w:color="auto" w:fill="FFFFFF"/>
        </w:rPr>
        <w:softHyphen/>
        <w:t>мпа во</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п</w:t>
      </w:r>
      <w:r w:rsidRPr="007E5318">
        <w:rPr>
          <w:rFonts w:ascii="Times New Roman" w:hAnsi="Times New Roman" w:cs="Times New Roman"/>
          <w:color w:val="auto"/>
          <w:sz w:val="24"/>
          <w:szCs w:val="24"/>
          <w:shd w:val="clear" w:color="auto" w:fill="FFFFFF"/>
        </w:rPr>
        <w:softHyphen/>
        <w:t>ри</w:t>
      </w:r>
      <w:r w:rsidRPr="007E5318">
        <w:rPr>
          <w:rFonts w:ascii="Times New Roman" w:hAnsi="Times New Roman" w:cs="Times New Roman"/>
          <w:color w:val="auto"/>
          <w:sz w:val="24"/>
          <w:szCs w:val="24"/>
          <w:shd w:val="clear" w:color="auto" w:fill="FFFFFF"/>
        </w:rPr>
        <w:softHyphen/>
        <w:t>я</w:t>
      </w:r>
      <w:r w:rsidRPr="007E5318">
        <w:rPr>
          <w:rFonts w:ascii="Times New Roman" w:hAnsi="Times New Roman" w:cs="Times New Roman"/>
          <w:color w:val="auto"/>
          <w:sz w:val="24"/>
          <w:szCs w:val="24"/>
          <w:shd w:val="clear" w:color="auto" w:fill="FFFFFF"/>
        </w:rPr>
        <w:softHyphen/>
        <w:t>тия, не</w:t>
      </w:r>
      <w:r w:rsidRPr="007E5318">
        <w:rPr>
          <w:rFonts w:ascii="Times New Roman" w:hAnsi="Times New Roman" w:cs="Times New Roman"/>
          <w:color w:val="auto"/>
          <w:sz w:val="24"/>
          <w:szCs w:val="24"/>
          <w:shd w:val="clear" w:color="auto" w:fill="FFFFFF"/>
        </w:rPr>
        <w:softHyphen/>
        <w:t>до</w:t>
      </w:r>
      <w:r w:rsidRPr="007E5318">
        <w:rPr>
          <w:rFonts w:ascii="Times New Roman" w:hAnsi="Times New Roman" w:cs="Times New Roman"/>
          <w:color w:val="auto"/>
          <w:sz w:val="24"/>
          <w:szCs w:val="24"/>
          <w:shd w:val="clear" w:color="auto" w:fill="FFFFFF"/>
        </w:rPr>
        <w:softHyphen/>
        <w:t>статочная его диф</w:t>
      </w:r>
      <w:r w:rsidRPr="007E5318">
        <w:rPr>
          <w:rFonts w:ascii="Times New Roman" w:hAnsi="Times New Roman" w:cs="Times New Roman"/>
          <w:color w:val="auto"/>
          <w:sz w:val="24"/>
          <w:szCs w:val="24"/>
          <w:shd w:val="clear" w:color="auto" w:fill="FFFFFF"/>
        </w:rPr>
        <w:softHyphen/>
        <w:t>фе</w:t>
      </w:r>
      <w:r w:rsidRPr="007E5318">
        <w:rPr>
          <w:rFonts w:ascii="Times New Roman" w:hAnsi="Times New Roman" w:cs="Times New Roman"/>
          <w:color w:val="auto"/>
          <w:sz w:val="24"/>
          <w:szCs w:val="24"/>
          <w:shd w:val="clear" w:color="auto" w:fill="FFFFFF"/>
        </w:rPr>
        <w:softHyphen/>
        <w:t>ре</w:t>
      </w:r>
      <w:r w:rsidRPr="007E5318">
        <w:rPr>
          <w:rFonts w:ascii="Times New Roman" w:hAnsi="Times New Roman" w:cs="Times New Roman"/>
          <w:color w:val="auto"/>
          <w:sz w:val="24"/>
          <w:szCs w:val="24"/>
          <w:shd w:val="clear" w:color="auto" w:fill="FFFFFF"/>
        </w:rPr>
        <w:softHyphen/>
        <w:t>н</w:t>
      </w:r>
      <w:r w:rsidRPr="007E5318">
        <w:rPr>
          <w:rFonts w:ascii="Times New Roman" w:hAnsi="Times New Roman" w:cs="Times New Roman"/>
          <w:color w:val="auto"/>
          <w:sz w:val="24"/>
          <w:szCs w:val="24"/>
          <w:shd w:val="clear" w:color="auto" w:fill="FFFFFF"/>
        </w:rPr>
        <w:softHyphen/>
        <w:t>ци</w:t>
      </w:r>
      <w:r w:rsidRPr="007E5318">
        <w:rPr>
          <w:rFonts w:ascii="Times New Roman" w:hAnsi="Times New Roman" w:cs="Times New Roman"/>
          <w:color w:val="auto"/>
          <w:sz w:val="24"/>
          <w:szCs w:val="24"/>
          <w:shd w:val="clear" w:color="auto" w:fill="FFFFFF"/>
        </w:rPr>
        <w:softHyphen/>
        <w:t>ровка, не могут не ока</w:t>
      </w:r>
      <w:r w:rsidRPr="007E5318">
        <w:rPr>
          <w:rFonts w:ascii="Times New Roman" w:hAnsi="Times New Roman" w:cs="Times New Roman"/>
          <w:color w:val="auto"/>
          <w:sz w:val="24"/>
          <w:szCs w:val="24"/>
          <w:shd w:val="clear" w:color="auto" w:fill="FFFFFF"/>
        </w:rPr>
        <w:softHyphen/>
        <w:t>зы</w:t>
      </w:r>
      <w:r w:rsidRPr="007E5318">
        <w:rPr>
          <w:rFonts w:ascii="Times New Roman" w:hAnsi="Times New Roman" w:cs="Times New Roman"/>
          <w:color w:val="auto"/>
          <w:sz w:val="24"/>
          <w:szCs w:val="24"/>
          <w:shd w:val="clear" w:color="auto" w:fill="FFFFFF"/>
        </w:rPr>
        <w:softHyphen/>
        <w:t>вать от</w:t>
      </w:r>
      <w:r w:rsidRPr="007E5318">
        <w:rPr>
          <w:rFonts w:ascii="Times New Roman" w:hAnsi="Times New Roman" w:cs="Times New Roman"/>
          <w:color w:val="auto"/>
          <w:sz w:val="24"/>
          <w:szCs w:val="24"/>
          <w:shd w:val="clear" w:color="auto" w:fill="FFFFFF"/>
        </w:rPr>
        <w:softHyphen/>
        <w:t>ри</w:t>
      </w:r>
      <w:r w:rsidRPr="007E5318">
        <w:rPr>
          <w:rFonts w:ascii="Times New Roman" w:hAnsi="Times New Roman" w:cs="Times New Roman"/>
          <w:color w:val="auto"/>
          <w:sz w:val="24"/>
          <w:szCs w:val="24"/>
          <w:shd w:val="clear" w:color="auto" w:fill="FFFFFF"/>
        </w:rPr>
        <w:softHyphen/>
        <w:t>ца</w:t>
      </w:r>
      <w:r w:rsidRPr="007E5318">
        <w:rPr>
          <w:rFonts w:ascii="Times New Roman" w:hAnsi="Times New Roman" w:cs="Times New Roman"/>
          <w:color w:val="auto"/>
          <w:sz w:val="24"/>
          <w:szCs w:val="24"/>
          <w:shd w:val="clear" w:color="auto" w:fill="FFFFFF"/>
        </w:rPr>
        <w:softHyphen/>
        <w:t>тель</w:t>
      </w:r>
      <w:r w:rsidRPr="007E5318">
        <w:rPr>
          <w:rFonts w:ascii="Times New Roman" w:hAnsi="Times New Roman" w:cs="Times New Roman"/>
          <w:color w:val="auto"/>
          <w:sz w:val="24"/>
          <w:szCs w:val="24"/>
          <w:shd w:val="clear" w:color="auto" w:fill="FFFFFF"/>
        </w:rPr>
        <w:softHyphen/>
        <w:t>ного влияния на весь ход развития ре</w:t>
      </w:r>
      <w:r w:rsidRPr="007E5318">
        <w:rPr>
          <w:rFonts w:ascii="Times New Roman" w:hAnsi="Times New Roman" w:cs="Times New Roman"/>
          <w:color w:val="auto"/>
          <w:sz w:val="24"/>
          <w:szCs w:val="24"/>
          <w:shd w:val="clear" w:color="auto" w:fill="FFFFFF"/>
        </w:rPr>
        <w:softHyphen/>
        <w:t>бенка с умственной отсталостью (интеллектуаль</w:t>
      </w:r>
      <w:r w:rsidRPr="007E5318">
        <w:rPr>
          <w:rFonts w:ascii="Times New Roman" w:hAnsi="Times New Roman" w:cs="Times New Roman"/>
          <w:color w:val="auto"/>
          <w:sz w:val="24"/>
          <w:szCs w:val="24"/>
          <w:shd w:val="clear" w:color="auto" w:fill="FFFFFF"/>
        </w:rPr>
        <w:softHyphen/>
        <w:t>ны</w:t>
      </w:r>
      <w:r w:rsidRPr="007E5318">
        <w:rPr>
          <w:rFonts w:ascii="Times New Roman" w:hAnsi="Times New Roman" w:cs="Times New Roman"/>
          <w:color w:val="auto"/>
          <w:sz w:val="24"/>
          <w:szCs w:val="24"/>
          <w:shd w:val="clear" w:color="auto" w:fill="FFFFFF"/>
        </w:rPr>
        <w:softHyphen/>
        <w:t>ми нарушениями). Од</w:t>
      </w:r>
      <w:r w:rsidRPr="007E5318">
        <w:rPr>
          <w:rFonts w:ascii="Times New Roman" w:hAnsi="Times New Roman" w:cs="Times New Roman"/>
          <w:color w:val="auto"/>
          <w:sz w:val="24"/>
          <w:szCs w:val="24"/>
          <w:shd w:val="clear" w:color="auto" w:fill="FFFFFF"/>
        </w:rPr>
        <w:softHyphen/>
        <w:t>на</w:t>
      </w:r>
      <w:r w:rsidRPr="007E5318">
        <w:rPr>
          <w:rFonts w:ascii="Times New Roman" w:hAnsi="Times New Roman" w:cs="Times New Roman"/>
          <w:color w:val="auto"/>
          <w:sz w:val="24"/>
          <w:szCs w:val="24"/>
          <w:shd w:val="clear" w:color="auto" w:fill="FFFFFF"/>
        </w:rPr>
        <w:softHyphen/>
        <w:t>ко особая организация учебной и вне</w:t>
      </w:r>
      <w:r w:rsidRPr="007E5318">
        <w:rPr>
          <w:rFonts w:ascii="Times New Roman" w:hAnsi="Times New Roman" w:cs="Times New Roman"/>
          <w:color w:val="auto"/>
          <w:sz w:val="24"/>
          <w:szCs w:val="24"/>
          <w:shd w:val="clear" w:color="auto" w:fill="FFFFFF"/>
        </w:rPr>
        <w:softHyphen/>
        <w:t>урочной ра</w:t>
      </w:r>
      <w:r w:rsidRPr="007E5318">
        <w:rPr>
          <w:rFonts w:ascii="Times New Roman" w:hAnsi="Times New Roman" w:cs="Times New Roman"/>
          <w:color w:val="auto"/>
          <w:sz w:val="24"/>
          <w:szCs w:val="24"/>
          <w:shd w:val="clear" w:color="auto" w:fill="FFFFFF"/>
        </w:rPr>
        <w:softHyphen/>
        <w:t>бо</w:t>
      </w:r>
      <w:r w:rsidRPr="007E5318">
        <w:rPr>
          <w:rFonts w:ascii="Times New Roman" w:hAnsi="Times New Roman" w:cs="Times New Roman"/>
          <w:color w:val="auto"/>
          <w:sz w:val="24"/>
          <w:szCs w:val="24"/>
          <w:shd w:val="clear" w:color="auto" w:fill="FFFFFF"/>
        </w:rPr>
        <w:softHyphen/>
        <w:t>ты, осно</w:t>
      </w:r>
      <w:r w:rsidRPr="007E5318">
        <w:rPr>
          <w:rFonts w:ascii="Times New Roman" w:hAnsi="Times New Roman" w:cs="Times New Roman"/>
          <w:color w:val="auto"/>
          <w:sz w:val="24"/>
          <w:szCs w:val="24"/>
          <w:shd w:val="clear" w:color="auto" w:fill="FFFFFF"/>
        </w:rPr>
        <w:softHyphen/>
        <w:t>ва</w:t>
      </w:r>
      <w:r w:rsidRPr="007E5318">
        <w:rPr>
          <w:rFonts w:ascii="Times New Roman" w:hAnsi="Times New Roman" w:cs="Times New Roman"/>
          <w:color w:val="auto"/>
          <w:sz w:val="24"/>
          <w:szCs w:val="24"/>
          <w:shd w:val="clear" w:color="auto" w:fill="FFFFFF"/>
        </w:rPr>
        <w:softHyphen/>
        <w:t>н</w:t>
      </w:r>
      <w:r w:rsidRPr="007E5318">
        <w:rPr>
          <w:rFonts w:ascii="Times New Roman" w:hAnsi="Times New Roman" w:cs="Times New Roman"/>
          <w:color w:val="auto"/>
          <w:sz w:val="24"/>
          <w:szCs w:val="24"/>
          <w:shd w:val="clear" w:color="auto" w:fill="FFFFFF"/>
        </w:rPr>
        <w:softHyphen/>
        <w:t>ной на использовании пра</w:t>
      </w:r>
      <w:r w:rsidRPr="007E5318">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7E5318">
        <w:rPr>
          <w:rFonts w:ascii="Times New Roman" w:hAnsi="Times New Roman" w:cs="Times New Roman"/>
          <w:color w:val="auto"/>
          <w:sz w:val="24"/>
          <w:szCs w:val="24"/>
          <w:shd w:val="clear" w:color="auto" w:fill="FFFFFF"/>
        </w:rPr>
        <w:softHyphen/>
        <w:t>ре</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ци</w:t>
      </w:r>
      <w:r w:rsidRPr="007E5318">
        <w:rPr>
          <w:rFonts w:ascii="Times New Roman" w:hAnsi="Times New Roman" w:cs="Times New Roman"/>
          <w:color w:val="auto"/>
          <w:sz w:val="24"/>
          <w:szCs w:val="24"/>
          <w:shd w:val="clear" w:color="auto" w:fill="FFFFFF"/>
        </w:rPr>
        <w:softHyphen/>
        <w:t>он</w:t>
      </w:r>
      <w:r w:rsidRPr="007E5318">
        <w:rPr>
          <w:rFonts w:ascii="Times New Roman" w:hAnsi="Times New Roman" w:cs="Times New Roman"/>
          <w:color w:val="auto"/>
          <w:sz w:val="24"/>
          <w:szCs w:val="24"/>
          <w:shd w:val="clear" w:color="auto" w:fill="FFFFFF"/>
        </w:rPr>
        <w:softHyphen/>
        <w:t>ных занятий не только по</w:t>
      </w:r>
      <w:r w:rsidRPr="007E5318">
        <w:rPr>
          <w:rFonts w:ascii="Times New Roman" w:hAnsi="Times New Roman" w:cs="Times New Roman"/>
          <w:color w:val="auto"/>
          <w:sz w:val="24"/>
          <w:szCs w:val="24"/>
          <w:shd w:val="clear" w:color="auto" w:fill="FFFFFF"/>
        </w:rPr>
        <w:softHyphen/>
        <w:t>вышают ка</w:t>
      </w:r>
      <w:r w:rsidRPr="007E5318">
        <w:rPr>
          <w:rFonts w:ascii="Times New Roman" w:hAnsi="Times New Roman" w:cs="Times New Roman"/>
          <w:color w:val="auto"/>
          <w:sz w:val="24"/>
          <w:szCs w:val="24"/>
          <w:shd w:val="clear" w:color="auto" w:fill="FFFFFF"/>
        </w:rPr>
        <w:softHyphen/>
        <w:t>че</w:t>
      </w:r>
      <w:r w:rsidRPr="007E5318">
        <w:rPr>
          <w:rFonts w:ascii="Times New Roman" w:hAnsi="Times New Roman" w:cs="Times New Roman"/>
          <w:color w:val="auto"/>
          <w:sz w:val="24"/>
          <w:szCs w:val="24"/>
          <w:shd w:val="clear" w:color="auto" w:fill="FFFFFF"/>
        </w:rPr>
        <w:softHyphen/>
        <w:t>ство ощущений и восприятий, но и ока</w:t>
      </w:r>
      <w:r w:rsidRPr="007E5318">
        <w:rPr>
          <w:rFonts w:ascii="Times New Roman" w:hAnsi="Times New Roman" w:cs="Times New Roman"/>
          <w:color w:val="auto"/>
          <w:sz w:val="24"/>
          <w:szCs w:val="24"/>
          <w:shd w:val="clear" w:color="auto" w:fill="FFFFFF"/>
        </w:rPr>
        <w:softHyphen/>
        <w:t>зы</w:t>
      </w:r>
      <w:r w:rsidRPr="007E5318">
        <w:rPr>
          <w:rFonts w:ascii="Times New Roman" w:hAnsi="Times New Roman" w:cs="Times New Roman"/>
          <w:color w:val="auto"/>
          <w:sz w:val="24"/>
          <w:szCs w:val="24"/>
          <w:shd w:val="clear" w:color="auto" w:fill="FFFFFF"/>
        </w:rPr>
        <w:softHyphen/>
        <w:t>вают по</w:t>
      </w:r>
      <w:r w:rsidRPr="007E5318">
        <w:rPr>
          <w:rFonts w:ascii="Times New Roman" w:hAnsi="Times New Roman" w:cs="Times New Roman"/>
          <w:color w:val="auto"/>
          <w:sz w:val="24"/>
          <w:szCs w:val="24"/>
          <w:shd w:val="clear" w:color="auto" w:fill="FFFFFF"/>
        </w:rPr>
        <w:softHyphen/>
        <w:t>ло</w:t>
      </w:r>
      <w:r w:rsidRPr="007E5318">
        <w:rPr>
          <w:rFonts w:ascii="Times New Roman" w:hAnsi="Times New Roman" w:cs="Times New Roman"/>
          <w:color w:val="auto"/>
          <w:sz w:val="24"/>
          <w:szCs w:val="24"/>
          <w:shd w:val="clear" w:color="auto" w:fill="FFFFFF"/>
        </w:rPr>
        <w:softHyphen/>
        <w:t>жи</w:t>
      </w:r>
      <w:r w:rsidRPr="007E5318">
        <w:rPr>
          <w:rFonts w:ascii="Times New Roman" w:hAnsi="Times New Roman" w:cs="Times New Roman"/>
          <w:color w:val="auto"/>
          <w:sz w:val="24"/>
          <w:szCs w:val="24"/>
          <w:shd w:val="clear" w:color="auto" w:fill="FFFFFF"/>
        </w:rPr>
        <w:softHyphen/>
        <w:t>тельное влияние на раз</w:t>
      </w:r>
      <w:r w:rsidRPr="007E5318">
        <w:rPr>
          <w:rFonts w:ascii="Times New Roman" w:hAnsi="Times New Roman" w:cs="Times New Roman"/>
          <w:color w:val="auto"/>
          <w:sz w:val="24"/>
          <w:szCs w:val="24"/>
          <w:shd w:val="clear" w:color="auto" w:fill="FFFFFF"/>
        </w:rPr>
        <w:softHyphen/>
        <w:t>витие интеллектуальной сферы, в частности ов</w:t>
      </w:r>
      <w:r w:rsidRPr="007E5318">
        <w:rPr>
          <w:rFonts w:ascii="Times New Roman" w:hAnsi="Times New Roman" w:cs="Times New Roman"/>
          <w:color w:val="auto"/>
          <w:sz w:val="24"/>
          <w:szCs w:val="24"/>
          <w:shd w:val="clear" w:color="auto" w:fill="FFFFFF"/>
        </w:rPr>
        <w:softHyphen/>
        <w:t>ла</w:t>
      </w:r>
      <w:r w:rsidRPr="007E5318">
        <w:rPr>
          <w:rFonts w:ascii="Times New Roman" w:hAnsi="Times New Roman" w:cs="Times New Roman"/>
          <w:color w:val="auto"/>
          <w:sz w:val="24"/>
          <w:szCs w:val="24"/>
          <w:shd w:val="clear" w:color="auto" w:fill="FFFFFF"/>
        </w:rPr>
        <w:softHyphen/>
        <w:t>де</w:t>
      </w:r>
      <w:r w:rsidRPr="007E5318">
        <w:rPr>
          <w:rFonts w:ascii="Times New Roman" w:hAnsi="Times New Roman" w:cs="Times New Roman"/>
          <w:color w:val="auto"/>
          <w:sz w:val="24"/>
          <w:szCs w:val="24"/>
          <w:shd w:val="clear" w:color="auto" w:fill="FFFFFF"/>
        </w:rPr>
        <w:softHyphen/>
        <w:t>ние отдельны</w:t>
      </w:r>
      <w:r w:rsidRPr="007E5318">
        <w:rPr>
          <w:rFonts w:ascii="Times New Roman" w:hAnsi="Times New Roman" w:cs="Times New Roman"/>
          <w:color w:val="auto"/>
          <w:sz w:val="24"/>
          <w:szCs w:val="24"/>
          <w:shd w:val="clear" w:color="auto" w:fill="FFFFFF"/>
        </w:rPr>
        <w:softHyphen/>
        <w:t>ми мыслительными операциями.</w:t>
      </w:r>
      <w:r w:rsidRPr="007E5318">
        <w:rPr>
          <w:rFonts w:ascii="Times New Roman" w:hAnsi="Times New Roman" w:cs="Times New Roman"/>
          <w:color w:val="FF0000"/>
          <w:sz w:val="24"/>
          <w:szCs w:val="24"/>
          <w:shd w:val="clear" w:color="auto" w:fill="FFFFFF"/>
        </w:rPr>
        <w:t xml:space="preserve"> </w:t>
      </w:r>
    </w:p>
    <w:p w:rsidR="005B5BE4" w:rsidRPr="007E5318" w:rsidRDefault="005B5BE4" w:rsidP="007E5318">
      <w:pPr>
        <w:spacing w:after="0" w:line="360" w:lineRule="auto"/>
        <w:ind w:firstLine="709"/>
        <w:rPr>
          <w:rFonts w:ascii="Times New Roman" w:hAnsi="Times New Roman" w:cs="Times New Roman"/>
          <w:color w:val="auto"/>
          <w:sz w:val="24"/>
          <w:szCs w:val="24"/>
          <w:shd w:val="clear" w:color="auto" w:fill="FFFFFF"/>
        </w:rPr>
      </w:pPr>
      <w:r w:rsidRPr="007E5318">
        <w:rPr>
          <w:rFonts w:ascii="Times New Roman" w:hAnsi="Times New Roman" w:cs="Times New Roman"/>
          <w:color w:val="auto"/>
          <w:sz w:val="24"/>
          <w:szCs w:val="24"/>
        </w:rPr>
        <w:t xml:space="preserve">Меньший потенциал </w:t>
      </w:r>
      <w:proofErr w:type="gramStart"/>
      <w:r w:rsidRPr="007E5318">
        <w:rPr>
          <w:rFonts w:ascii="Times New Roman" w:hAnsi="Times New Roman" w:cs="Times New Roman"/>
          <w:color w:val="auto"/>
          <w:sz w:val="24"/>
          <w:szCs w:val="24"/>
        </w:rPr>
        <w:t>у</w:t>
      </w:r>
      <w:proofErr w:type="gramEnd"/>
      <w:r w:rsidRPr="007E5318">
        <w:rPr>
          <w:rFonts w:ascii="Times New Roman" w:hAnsi="Times New Roman" w:cs="Times New Roman"/>
          <w:color w:val="auto"/>
          <w:sz w:val="24"/>
          <w:szCs w:val="24"/>
        </w:rPr>
        <w:t xml:space="preserve">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xml:space="preserve"> с умственной отсталостью </w:t>
      </w:r>
      <w:r w:rsidR="003659C8" w:rsidRPr="007E5318">
        <w:rPr>
          <w:rFonts w:ascii="Times New Roman" w:hAnsi="Times New Roman" w:cs="Times New Roman"/>
          <w:color w:val="auto"/>
          <w:sz w:val="24"/>
          <w:szCs w:val="24"/>
          <w:shd w:val="clear" w:color="auto" w:fill="FFFFFF"/>
        </w:rPr>
        <w:t>(интел</w:t>
      </w:r>
      <w:r w:rsidRPr="007E5318">
        <w:rPr>
          <w:rFonts w:ascii="Times New Roman" w:hAnsi="Times New Roman" w:cs="Times New Roman"/>
          <w:color w:val="auto"/>
          <w:sz w:val="24"/>
          <w:szCs w:val="24"/>
          <w:shd w:val="clear" w:color="auto" w:fill="FFFFFF"/>
        </w:rPr>
        <w:t>ле</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 xml:space="preserve">туальными нарушениями) </w:t>
      </w:r>
      <w:r w:rsidRPr="007E5318">
        <w:rPr>
          <w:rFonts w:ascii="Times New Roman" w:hAnsi="Times New Roman" w:cs="Times New Roman"/>
          <w:color w:val="auto"/>
          <w:sz w:val="24"/>
          <w:szCs w:val="24"/>
        </w:rPr>
        <w:t xml:space="preserve">обнаруживается в развитии их </w:t>
      </w:r>
      <w:r w:rsidRPr="007E5318">
        <w:rPr>
          <w:rFonts w:ascii="Times New Roman" w:hAnsi="Times New Roman" w:cs="Times New Roman"/>
          <w:b/>
          <w:bCs/>
          <w:color w:val="auto"/>
          <w:sz w:val="24"/>
          <w:szCs w:val="24"/>
        </w:rPr>
        <w:t>мышления</w:t>
      </w:r>
      <w:r w:rsidRPr="007E5318">
        <w:rPr>
          <w:rFonts w:ascii="Times New Roman" w:hAnsi="Times New Roman" w:cs="Times New Roman"/>
          <w:color w:val="auto"/>
          <w:sz w:val="24"/>
          <w:szCs w:val="24"/>
        </w:rPr>
        <w:t>, ос</w:t>
      </w:r>
      <w:r w:rsidRPr="007E5318">
        <w:rPr>
          <w:rFonts w:ascii="Times New Roman" w:hAnsi="Times New Roman" w:cs="Times New Roman"/>
          <w:color w:val="auto"/>
          <w:sz w:val="24"/>
          <w:szCs w:val="24"/>
        </w:rPr>
        <w:softHyphen/>
        <w:t>но</w:t>
      </w:r>
      <w:r w:rsidRPr="007E5318">
        <w:rPr>
          <w:rFonts w:ascii="Times New Roman" w:hAnsi="Times New Roman" w:cs="Times New Roman"/>
          <w:color w:val="auto"/>
          <w:sz w:val="24"/>
          <w:szCs w:val="24"/>
        </w:rPr>
        <w:softHyphen/>
        <w:t>ву которого составляют такие о</w:t>
      </w:r>
      <w:r w:rsidRPr="007E5318">
        <w:rPr>
          <w:rFonts w:ascii="Times New Roman" w:hAnsi="Times New Roman" w:cs="Times New Roman"/>
          <w:color w:val="auto"/>
          <w:sz w:val="24"/>
          <w:szCs w:val="24"/>
          <w:shd w:val="clear" w:color="auto" w:fill="FFFFFF"/>
        </w:rPr>
        <w:t>перации, как анализ, си</w:t>
      </w:r>
      <w:r w:rsidRPr="007E5318">
        <w:rPr>
          <w:rFonts w:ascii="Times New Roman" w:hAnsi="Times New Roman" w:cs="Times New Roman"/>
          <w:color w:val="auto"/>
          <w:sz w:val="24"/>
          <w:szCs w:val="24"/>
          <w:shd w:val="clear" w:color="auto" w:fill="FFFFFF"/>
        </w:rPr>
        <w:softHyphen/>
        <w:t>нтез, сравнение, обо</w:t>
      </w:r>
      <w:r w:rsidRPr="007E5318">
        <w:rPr>
          <w:rFonts w:ascii="Times New Roman" w:hAnsi="Times New Roman" w:cs="Times New Roman"/>
          <w:color w:val="auto"/>
          <w:sz w:val="24"/>
          <w:szCs w:val="24"/>
          <w:shd w:val="clear" w:color="auto" w:fill="FFFFFF"/>
        </w:rPr>
        <w:softHyphen/>
        <w:t>б</w:t>
      </w:r>
      <w:r w:rsidRPr="007E5318">
        <w:rPr>
          <w:rFonts w:ascii="Times New Roman" w:hAnsi="Times New Roman" w:cs="Times New Roman"/>
          <w:color w:val="auto"/>
          <w:sz w:val="24"/>
          <w:szCs w:val="24"/>
          <w:shd w:val="clear" w:color="auto" w:fill="FFFFFF"/>
        </w:rPr>
        <w:softHyphen/>
        <w:t>щение, абстракция, конкретизация</w:t>
      </w:r>
      <w:r w:rsidRPr="007E5318">
        <w:rPr>
          <w:rFonts w:ascii="Times New Roman" w:hAnsi="Times New Roman" w:cs="Times New Roman"/>
          <w:color w:val="auto"/>
          <w:sz w:val="24"/>
          <w:szCs w:val="24"/>
        </w:rPr>
        <w:t xml:space="preserve">. Эти </w:t>
      </w:r>
      <w:r w:rsidRPr="007E5318">
        <w:rPr>
          <w:rFonts w:ascii="Times New Roman" w:hAnsi="Times New Roman" w:cs="Times New Roman"/>
          <w:color w:val="auto"/>
          <w:sz w:val="24"/>
          <w:szCs w:val="24"/>
          <w:shd w:val="clear" w:color="auto" w:fill="FFFFFF"/>
        </w:rPr>
        <w:t>мыслительные операц</w:t>
      </w:r>
      <w:proofErr w:type="gramStart"/>
      <w:r w:rsidRPr="007E5318">
        <w:rPr>
          <w:rFonts w:ascii="Times New Roman" w:hAnsi="Times New Roman" w:cs="Times New Roman"/>
          <w:color w:val="auto"/>
          <w:sz w:val="24"/>
          <w:szCs w:val="24"/>
          <w:shd w:val="clear" w:color="auto" w:fill="FFFFFF"/>
        </w:rPr>
        <w:t>ии у э</w:t>
      </w:r>
      <w:proofErr w:type="gramEnd"/>
      <w:r w:rsidRPr="007E5318">
        <w:rPr>
          <w:rFonts w:ascii="Times New Roman" w:hAnsi="Times New Roman" w:cs="Times New Roman"/>
          <w:color w:val="auto"/>
          <w:sz w:val="24"/>
          <w:szCs w:val="24"/>
          <w:shd w:val="clear" w:color="auto" w:fill="FFFFFF"/>
        </w:rPr>
        <w:t>той категории детей обладают целым ря</w:t>
      </w:r>
      <w:r w:rsidRPr="007E5318">
        <w:rPr>
          <w:rFonts w:ascii="Times New Roman" w:hAnsi="Times New Roman" w:cs="Times New Roman"/>
          <w:color w:val="auto"/>
          <w:sz w:val="24"/>
          <w:szCs w:val="24"/>
          <w:shd w:val="clear" w:color="auto" w:fill="FFFFFF"/>
        </w:rPr>
        <w:softHyphen/>
        <w:t>дом сво</w:t>
      </w:r>
      <w:r w:rsidRPr="007E5318">
        <w:rPr>
          <w:rFonts w:ascii="Times New Roman" w:hAnsi="Times New Roman" w:cs="Times New Roman"/>
          <w:color w:val="auto"/>
          <w:sz w:val="24"/>
          <w:szCs w:val="24"/>
          <w:shd w:val="clear" w:color="auto" w:fill="FFFFFF"/>
        </w:rPr>
        <w:softHyphen/>
        <w:t>е</w:t>
      </w:r>
      <w:r w:rsidRPr="007E5318">
        <w:rPr>
          <w:rFonts w:ascii="Times New Roman" w:hAnsi="Times New Roman" w:cs="Times New Roman"/>
          <w:color w:val="auto"/>
          <w:sz w:val="24"/>
          <w:szCs w:val="24"/>
          <w:shd w:val="clear" w:color="auto" w:fill="FFFFFF"/>
        </w:rPr>
        <w:softHyphen/>
        <w:t>об</w:t>
      </w:r>
      <w:r w:rsidRPr="007E5318">
        <w:rPr>
          <w:rFonts w:ascii="Times New Roman" w:hAnsi="Times New Roman" w:cs="Times New Roman"/>
          <w:color w:val="auto"/>
          <w:sz w:val="24"/>
          <w:szCs w:val="24"/>
          <w:shd w:val="clear" w:color="auto" w:fill="FFFFFF"/>
        </w:rPr>
        <w:softHyphen/>
        <w:t>ра</w:t>
      </w:r>
      <w:r w:rsidRPr="007E5318">
        <w:rPr>
          <w:rFonts w:ascii="Times New Roman" w:hAnsi="Times New Roman" w:cs="Times New Roman"/>
          <w:color w:val="auto"/>
          <w:sz w:val="24"/>
          <w:szCs w:val="24"/>
          <w:shd w:val="clear" w:color="auto" w:fill="FFFFFF"/>
        </w:rPr>
        <w:softHyphen/>
        <w:t>з</w:t>
      </w:r>
      <w:r w:rsidRPr="007E5318">
        <w:rPr>
          <w:rFonts w:ascii="Times New Roman" w:hAnsi="Times New Roman" w:cs="Times New Roman"/>
          <w:color w:val="auto"/>
          <w:sz w:val="24"/>
          <w:szCs w:val="24"/>
          <w:shd w:val="clear" w:color="auto" w:fill="FFFFFF"/>
        </w:rPr>
        <w:softHyphen/>
        <w:t>ных черт, про</w:t>
      </w:r>
      <w:r w:rsidRPr="007E5318">
        <w:rPr>
          <w:rFonts w:ascii="Times New Roman" w:hAnsi="Times New Roman" w:cs="Times New Roman"/>
          <w:color w:val="auto"/>
          <w:sz w:val="24"/>
          <w:szCs w:val="24"/>
          <w:shd w:val="clear" w:color="auto" w:fill="FFFFFF"/>
        </w:rPr>
        <w:softHyphen/>
        <w:t>яв</w:t>
      </w:r>
      <w:r w:rsidRPr="007E5318">
        <w:rPr>
          <w:rFonts w:ascii="Times New Roman" w:hAnsi="Times New Roman" w:cs="Times New Roman"/>
          <w:color w:val="auto"/>
          <w:sz w:val="24"/>
          <w:szCs w:val="24"/>
          <w:shd w:val="clear" w:color="auto" w:fill="FFFFFF"/>
        </w:rPr>
        <w:softHyphen/>
        <w:t>ля</w:t>
      </w:r>
      <w:r w:rsidRPr="007E5318">
        <w:rPr>
          <w:rFonts w:ascii="Times New Roman" w:hAnsi="Times New Roman" w:cs="Times New Roman"/>
          <w:color w:val="auto"/>
          <w:sz w:val="24"/>
          <w:szCs w:val="24"/>
          <w:shd w:val="clear" w:color="auto" w:fill="FFFFFF"/>
        </w:rPr>
        <w:softHyphen/>
        <w:t>ю</w:t>
      </w:r>
      <w:r w:rsidRPr="007E5318">
        <w:rPr>
          <w:rFonts w:ascii="Times New Roman" w:hAnsi="Times New Roman" w:cs="Times New Roman"/>
          <w:color w:val="auto"/>
          <w:sz w:val="24"/>
          <w:szCs w:val="24"/>
          <w:shd w:val="clear" w:color="auto" w:fill="FFFFFF"/>
        </w:rPr>
        <w:softHyphen/>
        <w:t>щи</w:t>
      </w:r>
      <w:r w:rsidRPr="007E5318">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тя</w:t>
      </w:r>
      <w:r w:rsidRPr="007E5318">
        <w:rPr>
          <w:rFonts w:ascii="Times New Roman" w:hAnsi="Times New Roman" w:cs="Times New Roman"/>
          <w:color w:val="auto"/>
          <w:sz w:val="24"/>
          <w:szCs w:val="24"/>
          <w:shd w:val="clear" w:color="auto" w:fill="FFFFFF"/>
        </w:rPr>
        <w:softHyphen/>
        <w:t>ми предмета, вы</w:t>
      </w:r>
      <w:r w:rsidRPr="007E5318">
        <w:rPr>
          <w:rFonts w:ascii="Times New Roman" w:hAnsi="Times New Roman" w:cs="Times New Roman"/>
          <w:color w:val="auto"/>
          <w:sz w:val="24"/>
          <w:szCs w:val="24"/>
          <w:shd w:val="clear" w:color="auto" w:fill="FFFFFF"/>
        </w:rPr>
        <w:softHyphen/>
        <w:t>де</w:t>
      </w:r>
      <w:r w:rsidRPr="007E5318">
        <w:rPr>
          <w:rFonts w:ascii="Times New Roman" w:hAnsi="Times New Roman" w:cs="Times New Roman"/>
          <w:color w:val="auto"/>
          <w:sz w:val="24"/>
          <w:szCs w:val="24"/>
          <w:shd w:val="clear" w:color="auto" w:fill="FFFFFF"/>
        </w:rPr>
        <w:softHyphen/>
        <w:t>ле</w:t>
      </w:r>
      <w:r w:rsidRPr="007E5318">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7E5318">
        <w:rPr>
          <w:rFonts w:ascii="Times New Roman" w:hAnsi="Times New Roman" w:cs="Times New Roman"/>
          <w:color w:val="auto"/>
          <w:sz w:val="24"/>
          <w:szCs w:val="24"/>
          <w:shd w:val="clear" w:color="auto" w:fill="FFFFFF"/>
        </w:rPr>
        <w:softHyphen/>
        <w:t>су</w:t>
      </w:r>
      <w:r w:rsidRPr="007E5318">
        <w:rPr>
          <w:rFonts w:ascii="Times New Roman" w:hAnsi="Times New Roman" w:cs="Times New Roman"/>
          <w:color w:val="auto"/>
          <w:sz w:val="24"/>
          <w:szCs w:val="24"/>
          <w:shd w:val="clear" w:color="auto" w:fill="FFFFFF"/>
        </w:rPr>
        <w:softHyphen/>
        <w:t>ще</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w:t>
      </w:r>
      <w:r w:rsidRPr="007E5318">
        <w:rPr>
          <w:rFonts w:ascii="Times New Roman" w:hAnsi="Times New Roman" w:cs="Times New Roman"/>
          <w:color w:val="auto"/>
          <w:sz w:val="24"/>
          <w:szCs w:val="24"/>
          <w:shd w:val="clear" w:color="auto" w:fill="FFFFFF"/>
        </w:rPr>
        <w:softHyphen/>
        <w:t>ве</w:t>
      </w:r>
      <w:r w:rsidRPr="007E5318">
        <w:rPr>
          <w:rFonts w:ascii="Times New Roman" w:hAnsi="Times New Roman" w:cs="Times New Roman"/>
          <w:color w:val="auto"/>
          <w:sz w:val="24"/>
          <w:szCs w:val="24"/>
          <w:shd w:val="clear" w:color="auto" w:fill="FFFFFF"/>
        </w:rPr>
        <w:softHyphen/>
        <w:t>н</w:t>
      </w:r>
      <w:r w:rsidRPr="007E5318">
        <w:rPr>
          <w:rFonts w:ascii="Times New Roman" w:hAnsi="Times New Roman" w:cs="Times New Roman"/>
          <w:color w:val="auto"/>
          <w:sz w:val="24"/>
          <w:szCs w:val="24"/>
          <w:shd w:val="clear" w:color="auto" w:fill="FFFFFF"/>
        </w:rPr>
        <w:softHyphen/>
        <w:t>ных, нахо</w:t>
      </w:r>
      <w:r w:rsidRPr="007E5318">
        <w:rPr>
          <w:rFonts w:ascii="Times New Roman" w:hAnsi="Times New Roman" w:cs="Times New Roman"/>
          <w:color w:val="auto"/>
          <w:sz w:val="24"/>
          <w:szCs w:val="24"/>
          <w:shd w:val="clear" w:color="auto" w:fill="FFFFFF"/>
        </w:rPr>
        <w:softHyphen/>
        <w:t>ж</w:t>
      </w:r>
      <w:r w:rsidRPr="007E5318">
        <w:rPr>
          <w:rFonts w:ascii="Times New Roman" w:hAnsi="Times New Roman" w:cs="Times New Roman"/>
          <w:color w:val="auto"/>
          <w:sz w:val="24"/>
          <w:szCs w:val="24"/>
          <w:shd w:val="clear" w:color="auto" w:fill="FFFFFF"/>
        </w:rPr>
        <w:softHyphen/>
        <w:t>дении и сравнении предметов по признакам схо</w:t>
      </w:r>
      <w:r w:rsidRPr="007E5318">
        <w:rPr>
          <w:rFonts w:ascii="Times New Roman" w:hAnsi="Times New Roman" w:cs="Times New Roman"/>
          <w:color w:val="auto"/>
          <w:sz w:val="24"/>
          <w:szCs w:val="24"/>
          <w:shd w:val="clear" w:color="auto" w:fill="FFFFFF"/>
        </w:rPr>
        <w:softHyphen/>
        <w:t>дства и отличия и т. д.</w:t>
      </w:r>
    </w:p>
    <w:p w:rsidR="005B5BE4" w:rsidRPr="007E5318" w:rsidRDefault="005B5BE4" w:rsidP="007E5318">
      <w:pPr>
        <w:spacing w:after="0" w:line="360" w:lineRule="auto"/>
        <w:ind w:firstLine="709"/>
        <w:rPr>
          <w:rFonts w:ascii="Times New Roman" w:hAnsi="Times New Roman" w:cs="Times New Roman"/>
          <w:color w:val="auto"/>
          <w:sz w:val="24"/>
          <w:szCs w:val="24"/>
          <w:shd w:val="clear" w:color="auto" w:fill="FFFFFF"/>
        </w:rPr>
      </w:pPr>
      <w:r w:rsidRPr="007E5318">
        <w:rPr>
          <w:rFonts w:ascii="Times New Roman" w:hAnsi="Times New Roman" w:cs="Times New Roman"/>
          <w:color w:val="auto"/>
          <w:sz w:val="24"/>
          <w:szCs w:val="24"/>
          <w:shd w:val="clear" w:color="auto" w:fill="FFFFFF"/>
        </w:rPr>
        <w:t>Из всех видов мышления (наглядно-дей</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w:t>
      </w:r>
      <w:r w:rsidRPr="007E5318">
        <w:rPr>
          <w:rFonts w:ascii="Times New Roman" w:hAnsi="Times New Roman" w:cs="Times New Roman"/>
          <w:color w:val="auto"/>
          <w:sz w:val="24"/>
          <w:szCs w:val="24"/>
          <w:shd w:val="clear" w:color="auto" w:fill="FFFFFF"/>
        </w:rPr>
        <w:softHyphen/>
        <w:t>венного, наглядно-образного и сло</w:t>
      </w:r>
      <w:r w:rsidRPr="007E5318">
        <w:rPr>
          <w:rFonts w:ascii="Times New Roman" w:hAnsi="Times New Roman" w:cs="Times New Roman"/>
          <w:color w:val="auto"/>
          <w:sz w:val="24"/>
          <w:szCs w:val="24"/>
          <w:shd w:val="clear" w:color="auto" w:fill="FFFFFF"/>
        </w:rPr>
        <w:softHyphen/>
        <w:t>весно-ло</w:t>
      </w:r>
      <w:r w:rsidRPr="007E5318">
        <w:rPr>
          <w:rFonts w:ascii="Times New Roman" w:hAnsi="Times New Roman" w:cs="Times New Roman"/>
          <w:color w:val="auto"/>
          <w:sz w:val="24"/>
          <w:szCs w:val="24"/>
          <w:shd w:val="clear" w:color="auto" w:fill="FFFFFF"/>
        </w:rPr>
        <w:softHyphen/>
        <w:t xml:space="preserve">гического) </w:t>
      </w:r>
      <w:proofErr w:type="gramStart"/>
      <w:r w:rsidRPr="007E5318">
        <w:rPr>
          <w:rFonts w:ascii="Times New Roman" w:hAnsi="Times New Roman" w:cs="Times New Roman"/>
          <w:color w:val="auto"/>
          <w:sz w:val="24"/>
          <w:szCs w:val="24"/>
          <w:shd w:val="clear" w:color="auto" w:fill="FFFFFF"/>
        </w:rPr>
        <w:t>у</w:t>
      </w:r>
      <w:proofErr w:type="gramEnd"/>
      <w:r w:rsidRPr="007E5318">
        <w:rPr>
          <w:rFonts w:ascii="Times New Roman" w:hAnsi="Times New Roman" w:cs="Times New Roman"/>
          <w:color w:val="auto"/>
          <w:sz w:val="24"/>
          <w:szCs w:val="24"/>
          <w:shd w:val="clear" w:color="auto" w:fill="FFFFFF"/>
        </w:rPr>
        <w:t xml:space="preserve"> обучающихся с легкой умственной отсталостью (ин</w:t>
      </w:r>
      <w:r w:rsidRPr="007E5318">
        <w:rPr>
          <w:rFonts w:ascii="Times New Roman" w:hAnsi="Times New Roman" w:cs="Times New Roman"/>
          <w:color w:val="auto"/>
          <w:sz w:val="24"/>
          <w:szCs w:val="24"/>
          <w:shd w:val="clear" w:color="auto" w:fill="FFFFFF"/>
        </w:rPr>
        <w:softHyphen/>
        <w:t>те</w:t>
      </w:r>
      <w:r w:rsidRPr="007E5318">
        <w:rPr>
          <w:rFonts w:ascii="Times New Roman" w:hAnsi="Times New Roman" w:cs="Times New Roman"/>
          <w:color w:val="auto"/>
          <w:sz w:val="24"/>
          <w:szCs w:val="24"/>
          <w:shd w:val="clear" w:color="auto" w:fill="FFFFFF"/>
        </w:rPr>
        <w:softHyphen/>
        <w:t>л</w:t>
      </w:r>
      <w:r w:rsidRPr="007E5318">
        <w:rPr>
          <w:rFonts w:ascii="Times New Roman" w:hAnsi="Times New Roman" w:cs="Times New Roman"/>
          <w:color w:val="auto"/>
          <w:sz w:val="24"/>
          <w:szCs w:val="24"/>
          <w:shd w:val="clear" w:color="auto" w:fill="FFFFFF"/>
        </w:rPr>
        <w:softHyphen/>
        <w:t>ле</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туальными на</w:t>
      </w:r>
      <w:r w:rsidRPr="007E5318">
        <w:rPr>
          <w:rFonts w:ascii="Times New Roman" w:hAnsi="Times New Roman" w:cs="Times New Roman"/>
          <w:color w:val="auto"/>
          <w:sz w:val="24"/>
          <w:szCs w:val="24"/>
          <w:shd w:val="clear" w:color="auto" w:fill="FFFFFF"/>
        </w:rPr>
        <w:softHyphen/>
        <w:t>ру</w:t>
      </w:r>
      <w:r w:rsidRPr="007E5318">
        <w:rPr>
          <w:rFonts w:ascii="Times New Roman" w:hAnsi="Times New Roman" w:cs="Times New Roman"/>
          <w:color w:val="auto"/>
          <w:sz w:val="24"/>
          <w:szCs w:val="24"/>
          <w:shd w:val="clear" w:color="auto" w:fill="FFFFFF"/>
        </w:rPr>
        <w:softHyphen/>
        <w:t>ше</w:t>
      </w:r>
      <w:r w:rsidRPr="007E5318">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7E5318">
        <w:rPr>
          <w:rFonts w:ascii="Times New Roman" w:hAnsi="Times New Roman" w:cs="Times New Roman"/>
          <w:color w:val="auto"/>
          <w:sz w:val="24"/>
          <w:szCs w:val="24"/>
          <w:shd w:val="clear" w:color="auto" w:fill="FFFFFF"/>
        </w:rPr>
        <w:softHyphen/>
        <w:t>ра</w:t>
      </w:r>
      <w:r w:rsidRPr="007E5318">
        <w:rPr>
          <w:rFonts w:ascii="Times New Roman" w:hAnsi="Times New Roman" w:cs="Times New Roman"/>
          <w:color w:val="auto"/>
          <w:sz w:val="24"/>
          <w:szCs w:val="24"/>
          <w:shd w:val="clear" w:color="auto" w:fill="FFFFFF"/>
        </w:rPr>
        <w:softHyphen/>
        <w:t>жа</w:t>
      </w:r>
      <w:r w:rsidRPr="007E5318">
        <w:rPr>
          <w:rFonts w:ascii="Times New Roman" w:hAnsi="Times New Roman" w:cs="Times New Roman"/>
          <w:color w:val="auto"/>
          <w:sz w:val="24"/>
          <w:szCs w:val="24"/>
          <w:shd w:val="clear" w:color="auto" w:fill="FFFFFF"/>
        </w:rPr>
        <w:softHyphen/>
        <w:t>ет</w:t>
      </w:r>
      <w:r w:rsidRPr="007E5318">
        <w:rPr>
          <w:rFonts w:ascii="Times New Roman" w:hAnsi="Times New Roman" w:cs="Times New Roman"/>
          <w:color w:val="auto"/>
          <w:sz w:val="24"/>
          <w:szCs w:val="24"/>
          <w:shd w:val="clear" w:color="auto" w:fill="FFFFFF"/>
        </w:rPr>
        <w:softHyphen/>
        <w:t>ся в слабости обобщения, труд</w:t>
      </w:r>
      <w:r w:rsidRPr="007E5318">
        <w:rPr>
          <w:rFonts w:ascii="Times New Roman" w:hAnsi="Times New Roman" w:cs="Times New Roman"/>
          <w:color w:val="auto"/>
          <w:sz w:val="24"/>
          <w:szCs w:val="24"/>
          <w:shd w:val="clear" w:color="auto" w:fill="FFFFFF"/>
        </w:rPr>
        <w:softHyphen/>
        <w:t>но</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 xml:space="preserve">тях понимания смысла явления или факта. </w:t>
      </w:r>
      <w:proofErr w:type="gramStart"/>
      <w:r w:rsidRPr="007E5318">
        <w:rPr>
          <w:rFonts w:ascii="Times New Roman" w:hAnsi="Times New Roman" w:cs="Times New Roman"/>
          <w:color w:val="auto"/>
          <w:sz w:val="24"/>
          <w:szCs w:val="24"/>
          <w:shd w:val="clear" w:color="auto" w:fill="FFFFFF"/>
        </w:rPr>
        <w:t>Обу</w:t>
      </w:r>
      <w:r w:rsidRPr="007E5318">
        <w:rPr>
          <w:rFonts w:ascii="Times New Roman" w:hAnsi="Times New Roman" w:cs="Times New Roman"/>
          <w:color w:val="auto"/>
          <w:sz w:val="24"/>
          <w:szCs w:val="24"/>
          <w:shd w:val="clear" w:color="auto" w:fill="FFFFFF"/>
        </w:rPr>
        <w:softHyphen/>
        <w:t>ча</w:t>
      </w:r>
      <w:r w:rsidRPr="007E5318">
        <w:rPr>
          <w:rFonts w:ascii="Times New Roman" w:hAnsi="Times New Roman" w:cs="Times New Roman"/>
          <w:color w:val="auto"/>
          <w:sz w:val="24"/>
          <w:szCs w:val="24"/>
          <w:shd w:val="clear" w:color="auto" w:fill="FFFFFF"/>
        </w:rPr>
        <w:softHyphen/>
        <w:t>ю</w:t>
      </w:r>
      <w:r w:rsidRPr="007E5318">
        <w:rPr>
          <w:rFonts w:ascii="Times New Roman" w:hAnsi="Times New Roman" w:cs="Times New Roman"/>
          <w:color w:val="auto"/>
          <w:sz w:val="24"/>
          <w:szCs w:val="24"/>
          <w:shd w:val="clear" w:color="auto" w:fill="FFFFFF"/>
        </w:rPr>
        <w:softHyphen/>
        <w:t>щи</w:t>
      </w:r>
      <w:r w:rsidRPr="007E5318">
        <w:rPr>
          <w:rFonts w:ascii="Times New Roman" w:hAnsi="Times New Roman" w:cs="Times New Roman"/>
          <w:color w:val="auto"/>
          <w:sz w:val="24"/>
          <w:szCs w:val="24"/>
          <w:shd w:val="clear" w:color="auto" w:fill="FFFFFF"/>
        </w:rPr>
        <w:softHyphen/>
        <w:t>м</w:t>
      </w:r>
      <w:r w:rsidRPr="007E5318">
        <w:rPr>
          <w:rFonts w:ascii="Times New Roman" w:hAnsi="Times New Roman" w:cs="Times New Roman"/>
          <w:color w:val="auto"/>
          <w:sz w:val="24"/>
          <w:szCs w:val="24"/>
          <w:shd w:val="clear" w:color="auto" w:fill="FFFFFF"/>
        </w:rPr>
        <w:softHyphen/>
        <w:t>ся</w:t>
      </w:r>
      <w:proofErr w:type="gramEnd"/>
      <w:r w:rsidRPr="007E5318">
        <w:rPr>
          <w:rFonts w:ascii="Times New Roman" w:hAnsi="Times New Roman" w:cs="Times New Roman"/>
          <w:color w:val="auto"/>
          <w:sz w:val="24"/>
          <w:szCs w:val="24"/>
          <w:shd w:val="clear" w:color="auto" w:fill="FFFFFF"/>
        </w:rPr>
        <w:t xml:space="preserve"> присуща сни</w:t>
      </w:r>
      <w:r w:rsidRPr="007E5318">
        <w:rPr>
          <w:rFonts w:ascii="Times New Roman" w:hAnsi="Times New Roman" w:cs="Times New Roman"/>
          <w:color w:val="auto"/>
          <w:sz w:val="24"/>
          <w:szCs w:val="24"/>
          <w:shd w:val="clear" w:color="auto" w:fill="FFFFFF"/>
        </w:rPr>
        <w:softHyphen/>
        <w:t>же</w:t>
      </w:r>
      <w:r w:rsidRPr="007E5318">
        <w:rPr>
          <w:rFonts w:ascii="Times New Roman" w:hAnsi="Times New Roman" w:cs="Times New Roman"/>
          <w:color w:val="auto"/>
          <w:sz w:val="24"/>
          <w:szCs w:val="24"/>
          <w:shd w:val="clear" w:color="auto" w:fill="FFFFFF"/>
        </w:rPr>
        <w:softHyphen/>
        <w:t>н</w:t>
      </w:r>
      <w:r w:rsidRPr="007E5318">
        <w:rPr>
          <w:rFonts w:ascii="Times New Roman" w:hAnsi="Times New Roman" w:cs="Times New Roman"/>
          <w:color w:val="auto"/>
          <w:sz w:val="24"/>
          <w:szCs w:val="24"/>
          <w:shd w:val="clear" w:color="auto" w:fill="FFFFFF"/>
        </w:rPr>
        <w:softHyphen/>
        <w:t>ная активность мыслительных про</w:t>
      </w:r>
      <w:r w:rsidRPr="007E5318">
        <w:rPr>
          <w:rFonts w:ascii="Times New Roman" w:hAnsi="Times New Roman" w:cs="Times New Roman"/>
          <w:color w:val="auto"/>
          <w:sz w:val="24"/>
          <w:szCs w:val="24"/>
          <w:shd w:val="clear" w:color="auto" w:fill="FFFFFF"/>
        </w:rPr>
        <w:softHyphen/>
        <w:t>це</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сов и слабая регулирующая роль мы</w:t>
      </w:r>
      <w:r w:rsidRPr="007E5318">
        <w:rPr>
          <w:rFonts w:ascii="Times New Roman" w:hAnsi="Times New Roman" w:cs="Times New Roman"/>
          <w:color w:val="auto"/>
          <w:sz w:val="24"/>
          <w:szCs w:val="24"/>
          <w:shd w:val="clear" w:color="auto" w:fill="FFFFFF"/>
        </w:rPr>
        <w:softHyphen/>
        <w:t>ш</w:t>
      </w:r>
      <w:r w:rsidRPr="007E5318">
        <w:rPr>
          <w:rFonts w:ascii="Times New Roman" w:hAnsi="Times New Roman" w:cs="Times New Roman"/>
          <w:color w:val="auto"/>
          <w:sz w:val="24"/>
          <w:szCs w:val="24"/>
          <w:shd w:val="clear" w:color="auto" w:fill="FFFFFF"/>
        </w:rPr>
        <w:softHyphen/>
        <w:t>ления: зачастую, они начинают вы</w:t>
      </w:r>
      <w:r w:rsidRPr="007E5318">
        <w:rPr>
          <w:rFonts w:ascii="Times New Roman" w:hAnsi="Times New Roman" w:cs="Times New Roman"/>
          <w:color w:val="auto"/>
          <w:sz w:val="24"/>
          <w:szCs w:val="24"/>
          <w:shd w:val="clear" w:color="auto" w:fill="FFFFFF"/>
        </w:rPr>
        <w:softHyphen/>
        <w:t>по</w:t>
      </w:r>
      <w:r w:rsidRPr="007E5318">
        <w:rPr>
          <w:rFonts w:ascii="Times New Roman" w:hAnsi="Times New Roman" w:cs="Times New Roman"/>
          <w:color w:val="auto"/>
          <w:sz w:val="24"/>
          <w:szCs w:val="24"/>
          <w:shd w:val="clear" w:color="auto" w:fill="FFFFFF"/>
        </w:rPr>
        <w:softHyphen/>
        <w:t>л</w:t>
      </w:r>
      <w:r w:rsidRPr="007E5318">
        <w:rPr>
          <w:rFonts w:ascii="Times New Roman" w:hAnsi="Times New Roman" w:cs="Times New Roman"/>
          <w:color w:val="auto"/>
          <w:sz w:val="24"/>
          <w:szCs w:val="24"/>
          <w:shd w:val="clear" w:color="auto" w:fill="FFFFFF"/>
        </w:rPr>
        <w:softHyphen/>
        <w:t>нять работу, не до</w:t>
      </w:r>
      <w:r w:rsidRPr="007E5318">
        <w:rPr>
          <w:rFonts w:ascii="Times New Roman" w:hAnsi="Times New Roman" w:cs="Times New Roman"/>
          <w:color w:val="auto"/>
          <w:sz w:val="24"/>
          <w:szCs w:val="24"/>
          <w:shd w:val="clear" w:color="auto" w:fill="FFFFFF"/>
        </w:rPr>
        <w:softHyphen/>
        <w:t>слушав инструкции, не поняв це</w:t>
      </w:r>
      <w:r w:rsidRPr="007E5318">
        <w:rPr>
          <w:rFonts w:ascii="Times New Roman" w:hAnsi="Times New Roman" w:cs="Times New Roman"/>
          <w:color w:val="auto"/>
          <w:sz w:val="24"/>
          <w:szCs w:val="24"/>
          <w:shd w:val="clear" w:color="auto" w:fill="FFFFFF"/>
        </w:rPr>
        <w:softHyphen/>
        <w:t>ли задания, не имея внут</w:t>
      </w:r>
      <w:r w:rsidRPr="007E5318">
        <w:rPr>
          <w:rFonts w:ascii="Times New Roman" w:hAnsi="Times New Roman" w:cs="Times New Roman"/>
          <w:color w:val="auto"/>
          <w:sz w:val="24"/>
          <w:szCs w:val="24"/>
          <w:shd w:val="clear" w:color="auto" w:fill="FFFFFF"/>
        </w:rPr>
        <w:softHyphen/>
        <w:t>ре</w:t>
      </w:r>
      <w:r w:rsidRPr="007E5318">
        <w:rPr>
          <w:rFonts w:ascii="Times New Roman" w:hAnsi="Times New Roman" w:cs="Times New Roman"/>
          <w:color w:val="auto"/>
          <w:sz w:val="24"/>
          <w:szCs w:val="24"/>
          <w:shd w:val="clear" w:color="auto" w:fill="FFFFFF"/>
        </w:rPr>
        <w:softHyphen/>
        <w:t>н</w:t>
      </w:r>
      <w:r w:rsidRPr="007E5318">
        <w:rPr>
          <w:rFonts w:ascii="Times New Roman" w:hAnsi="Times New Roman" w:cs="Times New Roman"/>
          <w:color w:val="auto"/>
          <w:sz w:val="24"/>
          <w:szCs w:val="24"/>
          <w:shd w:val="clear" w:color="auto" w:fill="FFFFFF"/>
        </w:rPr>
        <w:softHyphen/>
        <w:t>него плана действия. Однако при осо</w:t>
      </w:r>
      <w:r w:rsidRPr="007E5318">
        <w:rPr>
          <w:rFonts w:ascii="Times New Roman" w:hAnsi="Times New Roman" w:cs="Times New Roman"/>
          <w:color w:val="auto"/>
          <w:sz w:val="24"/>
          <w:szCs w:val="24"/>
          <w:shd w:val="clear" w:color="auto" w:fill="FFFFFF"/>
        </w:rPr>
        <w:softHyphen/>
        <w:t>бой организации уче</w:t>
      </w:r>
      <w:r w:rsidRPr="007E5318">
        <w:rPr>
          <w:rFonts w:ascii="Times New Roman" w:hAnsi="Times New Roman" w:cs="Times New Roman"/>
          <w:color w:val="auto"/>
          <w:sz w:val="24"/>
          <w:szCs w:val="24"/>
          <w:shd w:val="clear" w:color="auto" w:fill="FFFFFF"/>
        </w:rPr>
        <w:softHyphen/>
        <w:t>б</w:t>
      </w:r>
      <w:r w:rsidRPr="007E5318">
        <w:rPr>
          <w:rFonts w:ascii="Times New Roman" w:hAnsi="Times New Roman" w:cs="Times New Roman"/>
          <w:color w:val="auto"/>
          <w:sz w:val="24"/>
          <w:szCs w:val="24"/>
          <w:shd w:val="clear" w:color="auto" w:fill="FFFFFF"/>
        </w:rPr>
        <w:softHyphen/>
        <w:t>ной дея</w:t>
      </w:r>
      <w:r w:rsidRPr="007E5318">
        <w:rPr>
          <w:rFonts w:ascii="Times New Roman" w:hAnsi="Times New Roman" w:cs="Times New Roman"/>
          <w:color w:val="auto"/>
          <w:sz w:val="24"/>
          <w:szCs w:val="24"/>
          <w:shd w:val="clear" w:color="auto" w:fill="FFFFFF"/>
        </w:rPr>
        <w:softHyphen/>
        <w:t>тель</w:t>
      </w:r>
      <w:r w:rsidRPr="007E5318">
        <w:rPr>
          <w:rFonts w:ascii="Times New Roman" w:hAnsi="Times New Roman" w:cs="Times New Roman"/>
          <w:color w:val="auto"/>
          <w:sz w:val="24"/>
          <w:szCs w:val="24"/>
          <w:shd w:val="clear" w:color="auto" w:fill="FFFFFF"/>
        </w:rPr>
        <w:softHyphen/>
        <w:t>нос</w:t>
      </w:r>
      <w:r w:rsidRPr="007E5318">
        <w:rPr>
          <w:rFonts w:ascii="Times New Roman" w:hAnsi="Times New Roman" w:cs="Times New Roman"/>
          <w:color w:val="auto"/>
          <w:sz w:val="24"/>
          <w:szCs w:val="24"/>
          <w:shd w:val="clear" w:color="auto" w:fill="FFFFFF"/>
        </w:rPr>
        <w:softHyphen/>
        <w:t>ти, направленной на обучение школь</w:t>
      </w:r>
      <w:r w:rsidRPr="007E5318">
        <w:rPr>
          <w:rFonts w:ascii="Times New Roman" w:hAnsi="Times New Roman" w:cs="Times New Roman"/>
          <w:color w:val="auto"/>
          <w:sz w:val="24"/>
          <w:szCs w:val="24"/>
          <w:shd w:val="clear" w:color="auto" w:fill="FFFFFF"/>
        </w:rPr>
        <w:softHyphen/>
        <w:t>ников с умственной отсталостью (ин</w:t>
      </w:r>
      <w:r w:rsidRPr="007E5318">
        <w:rPr>
          <w:rFonts w:ascii="Times New Roman" w:hAnsi="Times New Roman" w:cs="Times New Roman"/>
          <w:color w:val="auto"/>
          <w:sz w:val="24"/>
          <w:szCs w:val="24"/>
          <w:shd w:val="clear" w:color="auto" w:fill="FFFFFF"/>
        </w:rPr>
        <w:softHyphen/>
        <w:t>те</w:t>
      </w:r>
      <w:r w:rsidRPr="007E5318">
        <w:rPr>
          <w:rFonts w:ascii="Times New Roman" w:hAnsi="Times New Roman" w:cs="Times New Roman"/>
          <w:color w:val="auto"/>
          <w:sz w:val="24"/>
          <w:szCs w:val="24"/>
          <w:shd w:val="clear" w:color="auto" w:fill="FFFFFF"/>
        </w:rPr>
        <w:softHyphen/>
        <w:t>л</w:t>
      </w:r>
      <w:r w:rsidRPr="007E5318">
        <w:rPr>
          <w:rFonts w:ascii="Times New Roman" w:hAnsi="Times New Roman" w:cs="Times New Roman"/>
          <w:color w:val="auto"/>
          <w:sz w:val="24"/>
          <w:szCs w:val="24"/>
          <w:shd w:val="clear" w:color="auto" w:fill="FFFFFF"/>
        </w:rPr>
        <w:softHyphen/>
        <w:t>ле</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туальными нарушениями) поль</w:t>
      </w:r>
      <w:r w:rsidRPr="007E5318">
        <w:rPr>
          <w:rFonts w:ascii="Times New Roman" w:hAnsi="Times New Roman" w:cs="Times New Roman"/>
          <w:color w:val="auto"/>
          <w:sz w:val="24"/>
          <w:szCs w:val="24"/>
          <w:shd w:val="clear" w:color="auto" w:fill="FFFFFF"/>
        </w:rPr>
        <w:softHyphen/>
        <w:t>зо</w:t>
      </w:r>
      <w:r w:rsidRPr="007E5318">
        <w:rPr>
          <w:rFonts w:ascii="Times New Roman" w:hAnsi="Times New Roman" w:cs="Times New Roman"/>
          <w:color w:val="auto"/>
          <w:sz w:val="24"/>
          <w:szCs w:val="24"/>
          <w:shd w:val="clear" w:color="auto" w:fill="FFFFFF"/>
        </w:rPr>
        <w:softHyphen/>
        <w:t>ва</w:t>
      </w:r>
      <w:r w:rsidRPr="007E5318">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7E5318">
        <w:rPr>
          <w:rFonts w:ascii="Times New Roman" w:hAnsi="Times New Roman" w:cs="Times New Roman"/>
          <w:color w:val="auto"/>
          <w:sz w:val="24"/>
          <w:szCs w:val="24"/>
          <w:shd w:val="clear" w:color="auto" w:fill="FFFFFF"/>
        </w:rPr>
        <w:softHyphen/>
        <w:t>да</w:t>
      </w:r>
      <w:r w:rsidRPr="007E5318">
        <w:rPr>
          <w:rFonts w:ascii="Times New Roman" w:hAnsi="Times New Roman" w:cs="Times New Roman"/>
          <w:color w:val="auto"/>
          <w:sz w:val="24"/>
          <w:szCs w:val="24"/>
          <w:shd w:val="clear" w:color="auto" w:fill="FFFFFF"/>
        </w:rPr>
        <w:softHyphen/>
        <w:t xml:space="preserve">ния, оказывается возможным в той или иной степени </w:t>
      </w:r>
      <w:proofErr w:type="spellStart"/>
      <w:r w:rsidRPr="007E5318">
        <w:rPr>
          <w:rFonts w:ascii="Times New Roman" w:hAnsi="Times New Roman" w:cs="Times New Roman"/>
          <w:color w:val="auto"/>
          <w:sz w:val="24"/>
          <w:szCs w:val="24"/>
          <w:shd w:val="clear" w:color="auto" w:fill="FFFFFF"/>
        </w:rPr>
        <w:t>ско</w:t>
      </w:r>
      <w:r w:rsidRPr="007E5318">
        <w:rPr>
          <w:rFonts w:ascii="Times New Roman" w:hAnsi="Times New Roman" w:cs="Times New Roman"/>
          <w:color w:val="auto"/>
          <w:sz w:val="24"/>
          <w:szCs w:val="24"/>
          <w:shd w:val="clear" w:color="auto" w:fill="FFFFFF"/>
        </w:rPr>
        <w:softHyphen/>
        <w:t>р</w:t>
      </w:r>
      <w:r w:rsidRPr="007E5318">
        <w:rPr>
          <w:rFonts w:ascii="Times New Roman" w:hAnsi="Times New Roman" w:cs="Times New Roman"/>
          <w:color w:val="auto"/>
          <w:sz w:val="24"/>
          <w:szCs w:val="24"/>
          <w:shd w:val="clear" w:color="auto" w:fill="FFFFFF"/>
        </w:rPr>
        <w:softHyphen/>
        <w:t>ри</w:t>
      </w:r>
      <w:r w:rsidRPr="007E5318">
        <w:rPr>
          <w:rFonts w:ascii="Times New Roman" w:hAnsi="Times New Roman" w:cs="Times New Roman"/>
          <w:color w:val="auto"/>
          <w:sz w:val="24"/>
          <w:szCs w:val="24"/>
          <w:shd w:val="clear" w:color="auto" w:fill="FFFFFF"/>
        </w:rPr>
        <w:softHyphen/>
        <w:t>ги</w:t>
      </w:r>
      <w:r w:rsidRPr="007E5318">
        <w:rPr>
          <w:rFonts w:ascii="Times New Roman" w:hAnsi="Times New Roman" w:cs="Times New Roman"/>
          <w:color w:val="auto"/>
          <w:sz w:val="24"/>
          <w:szCs w:val="24"/>
          <w:shd w:val="clear" w:color="auto" w:fill="FFFFFF"/>
        </w:rPr>
        <w:softHyphen/>
        <w:t>ро</w:t>
      </w:r>
      <w:r w:rsidRPr="007E5318">
        <w:rPr>
          <w:rFonts w:ascii="Times New Roman" w:hAnsi="Times New Roman" w:cs="Times New Roman"/>
          <w:color w:val="auto"/>
          <w:sz w:val="24"/>
          <w:szCs w:val="24"/>
          <w:shd w:val="clear" w:color="auto" w:fill="FFFFFF"/>
        </w:rPr>
        <w:softHyphen/>
        <w:t>вать</w:t>
      </w:r>
      <w:proofErr w:type="spellEnd"/>
      <w:r w:rsidRPr="007E5318">
        <w:rPr>
          <w:rFonts w:ascii="Times New Roman" w:hAnsi="Times New Roman" w:cs="Times New Roman"/>
          <w:color w:val="auto"/>
          <w:sz w:val="24"/>
          <w:szCs w:val="24"/>
          <w:shd w:val="clear" w:color="auto" w:fill="FFFFFF"/>
        </w:rPr>
        <w:t xml:space="preserve"> недо</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та</w:t>
      </w:r>
      <w:r w:rsidRPr="007E5318">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7E5318">
        <w:rPr>
          <w:rFonts w:ascii="Times New Roman" w:hAnsi="Times New Roman" w:cs="Times New Roman"/>
          <w:color w:val="auto"/>
          <w:sz w:val="24"/>
          <w:szCs w:val="24"/>
          <w:shd w:val="clear" w:color="auto" w:fill="FFFFFF"/>
        </w:rPr>
        <w:softHyphen/>
        <w:t>е</w:t>
      </w:r>
      <w:r w:rsidRPr="007E5318">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7E5318">
        <w:rPr>
          <w:rFonts w:ascii="Times New Roman" w:hAnsi="Times New Roman" w:cs="Times New Roman"/>
          <w:color w:val="auto"/>
          <w:sz w:val="24"/>
          <w:szCs w:val="24"/>
          <w:shd w:val="clear" w:color="auto" w:fill="FFFFFF"/>
        </w:rPr>
        <w:softHyphen/>
        <w:t>че</w:t>
      </w:r>
      <w:r w:rsidRPr="007E5318">
        <w:rPr>
          <w:rFonts w:ascii="Times New Roman" w:hAnsi="Times New Roman" w:cs="Times New Roman"/>
          <w:color w:val="auto"/>
          <w:sz w:val="24"/>
          <w:szCs w:val="24"/>
          <w:shd w:val="clear" w:color="auto" w:fill="FFFFFF"/>
        </w:rPr>
        <w:softHyphen/>
        <w:t>ния, по</w:t>
      </w:r>
      <w:r w:rsidRPr="007E5318">
        <w:rPr>
          <w:rFonts w:ascii="Times New Roman" w:hAnsi="Times New Roman" w:cs="Times New Roman"/>
          <w:color w:val="auto"/>
          <w:sz w:val="24"/>
          <w:szCs w:val="24"/>
          <w:shd w:val="clear" w:color="auto" w:fill="FFFFFF"/>
        </w:rPr>
        <w:softHyphen/>
        <w:t>зволяет ока</w:t>
      </w:r>
      <w:r w:rsidRPr="007E5318">
        <w:rPr>
          <w:rFonts w:ascii="Times New Roman" w:hAnsi="Times New Roman" w:cs="Times New Roman"/>
          <w:color w:val="auto"/>
          <w:sz w:val="24"/>
          <w:szCs w:val="24"/>
          <w:shd w:val="clear" w:color="auto" w:fill="FFFFFF"/>
        </w:rPr>
        <w:softHyphen/>
        <w:t>зы</w:t>
      </w:r>
      <w:r w:rsidRPr="007E5318">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7E5318">
        <w:rPr>
          <w:rFonts w:ascii="Times New Roman" w:hAnsi="Times New Roman" w:cs="Times New Roman"/>
          <w:color w:val="auto"/>
          <w:sz w:val="24"/>
          <w:szCs w:val="24"/>
          <w:shd w:val="clear" w:color="auto" w:fill="FFFFFF"/>
        </w:rPr>
        <w:softHyphen/>
        <w:t>ча</w:t>
      </w:r>
      <w:r w:rsidRPr="007E5318">
        <w:rPr>
          <w:rFonts w:ascii="Times New Roman" w:hAnsi="Times New Roman" w:cs="Times New Roman"/>
          <w:color w:val="auto"/>
          <w:sz w:val="24"/>
          <w:szCs w:val="24"/>
          <w:shd w:val="clear" w:color="auto" w:fill="FFFFFF"/>
        </w:rPr>
        <w:softHyphen/>
        <w:t>ю</w:t>
      </w:r>
      <w:r w:rsidRPr="007E5318">
        <w:rPr>
          <w:rFonts w:ascii="Times New Roman" w:hAnsi="Times New Roman" w:cs="Times New Roman"/>
          <w:color w:val="auto"/>
          <w:sz w:val="24"/>
          <w:szCs w:val="24"/>
          <w:shd w:val="clear" w:color="auto" w:fill="FFFFFF"/>
        </w:rPr>
        <w:softHyphen/>
        <w:t>щихся с умственной отсталостью (ин</w:t>
      </w:r>
      <w:r w:rsidRPr="007E5318">
        <w:rPr>
          <w:rFonts w:ascii="Times New Roman" w:hAnsi="Times New Roman" w:cs="Times New Roman"/>
          <w:color w:val="auto"/>
          <w:sz w:val="24"/>
          <w:szCs w:val="24"/>
          <w:shd w:val="clear" w:color="auto" w:fill="FFFFFF"/>
        </w:rPr>
        <w:softHyphen/>
        <w:t>те</w:t>
      </w:r>
      <w:r w:rsidRPr="007E5318">
        <w:rPr>
          <w:rFonts w:ascii="Times New Roman" w:hAnsi="Times New Roman" w:cs="Times New Roman"/>
          <w:color w:val="auto"/>
          <w:sz w:val="24"/>
          <w:szCs w:val="24"/>
          <w:shd w:val="clear" w:color="auto" w:fill="FFFFFF"/>
        </w:rPr>
        <w:softHyphen/>
        <w:t>л</w:t>
      </w:r>
      <w:r w:rsidRPr="007E5318">
        <w:rPr>
          <w:rFonts w:ascii="Times New Roman" w:hAnsi="Times New Roman" w:cs="Times New Roman"/>
          <w:color w:val="auto"/>
          <w:sz w:val="24"/>
          <w:szCs w:val="24"/>
          <w:shd w:val="clear" w:color="auto" w:fill="FFFFFF"/>
        </w:rPr>
        <w:softHyphen/>
        <w:t>ле</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туальными на</w:t>
      </w:r>
      <w:r w:rsidRPr="007E5318">
        <w:rPr>
          <w:rFonts w:ascii="Times New Roman" w:hAnsi="Times New Roman" w:cs="Times New Roman"/>
          <w:color w:val="auto"/>
          <w:sz w:val="24"/>
          <w:szCs w:val="24"/>
          <w:shd w:val="clear" w:color="auto" w:fill="FFFFFF"/>
        </w:rPr>
        <w:softHyphen/>
        <w:t>ру</w:t>
      </w:r>
      <w:r w:rsidRPr="007E5318">
        <w:rPr>
          <w:rFonts w:ascii="Times New Roman" w:hAnsi="Times New Roman" w:cs="Times New Roman"/>
          <w:color w:val="auto"/>
          <w:sz w:val="24"/>
          <w:szCs w:val="24"/>
          <w:shd w:val="clear" w:color="auto" w:fill="FFFFFF"/>
        </w:rPr>
        <w:softHyphen/>
        <w:t>ше</w:t>
      </w:r>
      <w:r w:rsidRPr="007E5318">
        <w:rPr>
          <w:rFonts w:ascii="Times New Roman" w:hAnsi="Times New Roman" w:cs="Times New Roman"/>
          <w:color w:val="auto"/>
          <w:sz w:val="24"/>
          <w:szCs w:val="24"/>
          <w:shd w:val="clear" w:color="auto" w:fill="FFFFFF"/>
        </w:rPr>
        <w:softHyphen/>
        <w:t>ниями), в том числе и словесно-логи</w:t>
      </w:r>
      <w:r w:rsidRPr="007E5318">
        <w:rPr>
          <w:rFonts w:ascii="Times New Roman" w:hAnsi="Times New Roman" w:cs="Times New Roman"/>
          <w:color w:val="auto"/>
          <w:sz w:val="24"/>
          <w:szCs w:val="24"/>
          <w:shd w:val="clear" w:color="auto" w:fill="FFFFFF"/>
        </w:rPr>
        <w:softHyphen/>
        <w:t>чес</w:t>
      </w:r>
      <w:r w:rsidRPr="007E5318">
        <w:rPr>
          <w:rFonts w:ascii="Times New Roman" w:hAnsi="Times New Roman" w:cs="Times New Roman"/>
          <w:color w:val="auto"/>
          <w:sz w:val="24"/>
          <w:szCs w:val="24"/>
          <w:shd w:val="clear" w:color="auto" w:fill="FFFFFF"/>
        </w:rPr>
        <w:softHyphen/>
        <w:t>ко</w:t>
      </w:r>
      <w:r w:rsidRPr="007E5318">
        <w:rPr>
          <w:rFonts w:ascii="Times New Roman" w:hAnsi="Times New Roman" w:cs="Times New Roman"/>
          <w:color w:val="auto"/>
          <w:sz w:val="24"/>
          <w:szCs w:val="24"/>
          <w:shd w:val="clear" w:color="auto" w:fill="FFFFFF"/>
        </w:rPr>
        <w:softHyphen/>
        <w:t>го.</w:t>
      </w:r>
    </w:p>
    <w:p w:rsidR="005B5BE4" w:rsidRPr="007E5318" w:rsidRDefault="005B5BE4" w:rsidP="007E5318">
      <w:pPr>
        <w:spacing w:after="0" w:line="360" w:lineRule="auto"/>
        <w:ind w:firstLine="709"/>
        <w:rPr>
          <w:rFonts w:ascii="Times New Roman" w:hAnsi="Times New Roman" w:cs="Times New Roman"/>
          <w:color w:val="auto"/>
          <w:sz w:val="24"/>
          <w:szCs w:val="24"/>
          <w:shd w:val="clear" w:color="auto" w:fill="FFFFFF"/>
        </w:rPr>
      </w:pPr>
      <w:r w:rsidRPr="007E5318">
        <w:rPr>
          <w:rFonts w:ascii="Times New Roman" w:hAnsi="Times New Roman" w:cs="Times New Roman"/>
          <w:color w:val="auto"/>
          <w:sz w:val="24"/>
          <w:szCs w:val="24"/>
          <w:shd w:val="clear" w:color="auto" w:fill="FFFFFF"/>
        </w:rPr>
        <w:t>Особенности восприятия и осмыслен</w:t>
      </w:r>
      <w:r w:rsidR="00EF1C44" w:rsidRPr="007E5318">
        <w:rPr>
          <w:rFonts w:ascii="Times New Roman" w:hAnsi="Times New Roman" w:cs="Times New Roman"/>
          <w:color w:val="auto"/>
          <w:sz w:val="24"/>
          <w:szCs w:val="24"/>
          <w:shd w:val="clear" w:color="auto" w:fill="FFFFFF"/>
        </w:rPr>
        <w:t>ия детьми учебного материала не</w:t>
      </w:r>
      <w:r w:rsidRPr="007E5318">
        <w:rPr>
          <w:rFonts w:ascii="Times New Roman" w:hAnsi="Times New Roman" w:cs="Times New Roman"/>
          <w:color w:val="auto"/>
          <w:sz w:val="24"/>
          <w:szCs w:val="24"/>
          <w:shd w:val="clear" w:color="auto" w:fill="FFFFFF"/>
        </w:rPr>
        <w:t>ра</w:t>
      </w:r>
      <w:r w:rsidRPr="007E5318">
        <w:rPr>
          <w:rFonts w:ascii="Times New Roman" w:hAnsi="Times New Roman" w:cs="Times New Roman"/>
          <w:color w:val="auto"/>
          <w:sz w:val="24"/>
          <w:szCs w:val="24"/>
          <w:shd w:val="clear" w:color="auto" w:fill="FFFFFF"/>
        </w:rPr>
        <w:softHyphen/>
        <w:t>з</w:t>
      </w:r>
      <w:r w:rsidRPr="007E5318">
        <w:rPr>
          <w:rFonts w:ascii="Times New Roman" w:hAnsi="Times New Roman" w:cs="Times New Roman"/>
          <w:color w:val="auto"/>
          <w:sz w:val="24"/>
          <w:szCs w:val="24"/>
          <w:shd w:val="clear" w:color="auto" w:fill="FFFFFF"/>
        </w:rPr>
        <w:softHyphen/>
        <w:t>рывно свя</w:t>
      </w:r>
      <w:r w:rsidRPr="007E5318">
        <w:rPr>
          <w:rFonts w:ascii="Times New Roman" w:hAnsi="Times New Roman" w:cs="Times New Roman"/>
          <w:color w:val="auto"/>
          <w:sz w:val="24"/>
          <w:szCs w:val="24"/>
          <w:shd w:val="clear" w:color="auto" w:fill="FFFFFF"/>
        </w:rPr>
        <w:softHyphen/>
        <w:t>заны с особеннос</w:t>
      </w:r>
      <w:r w:rsidRPr="007E5318">
        <w:rPr>
          <w:rFonts w:ascii="Times New Roman" w:hAnsi="Times New Roman" w:cs="Times New Roman"/>
          <w:color w:val="auto"/>
          <w:sz w:val="24"/>
          <w:szCs w:val="24"/>
          <w:shd w:val="clear" w:color="auto" w:fill="FFFFFF"/>
        </w:rPr>
        <w:softHyphen/>
        <w:t xml:space="preserve">тями их </w:t>
      </w:r>
      <w:r w:rsidRPr="007E5318">
        <w:rPr>
          <w:rFonts w:ascii="Times New Roman" w:hAnsi="Times New Roman" w:cs="Times New Roman"/>
          <w:b/>
          <w:bCs/>
          <w:color w:val="auto"/>
          <w:sz w:val="24"/>
          <w:szCs w:val="24"/>
          <w:shd w:val="clear" w:color="auto" w:fill="FFFFFF"/>
        </w:rPr>
        <w:t>памяти</w:t>
      </w:r>
      <w:r w:rsidRPr="007E5318">
        <w:rPr>
          <w:rFonts w:ascii="Times New Roman" w:hAnsi="Times New Roman" w:cs="Times New Roman"/>
          <w:color w:val="auto"/>
          <w:sz w:val="24"/>
          <w:szCs w:val="24"/>
          <w:shd w:val="clear" w:color="auto" w:fill="FFFFFF"/>
        </w:rPr>
        <w:t>. Запоми</w:t>
      </w:r>
      <w:r w:rsidRPr="007E5318">
        <w:rPr>
          <w:rFonts w:ascii="Times New Roman" w:hAnsi="Times New Roman" w:cs="Times New Roman"/>
          <w:color w:val="auto"/>
          <w:sz w:val="24"/>
          <w:szCs w:val="24"/>
          <w:shd w:val="clear" w:color="auto" w:fill="FFFFFF"/>
        </w:rPr>
        <w:softHyphen/>
        <w:t>нание, сохранение и во</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произведение по</w:t>
      </w:r>
      <w:r w:rsidRPr="007E5318">
        <w:rPr>
          <w:rFonts w:ascii="Times New Roman" w:hAnsi="Times New Roman" w:cs="Times New Roman"/>
          <w:color w:val="auto"/>
          <w:sz w:val="24"/>
          <w:szCs w:val="24"/>
          <w:shd w:val="clear" w:color="auto" w:fill="FFFFFF"/>
        </w:rPr>
        <w:softHyphen/>
        <w:t>лу</w:t>
      </w:r>
      <w:r w:rsidRPr="007E5318">
        <w:rPr>
          <w:rFonts w:ascii="Times New Roman" w:hAnsi="Times New Roman" w:cs="Times New Roman"/>
          <w:color w:val="auto"/>
          <w:sz w:val="24"/>
          <w:szCs w:val="24"/>
          <w:shd w:val="clear" w:color="auto" w:fill="FFFFFF"/>
        </w:rPr>
        <w:softHyphen/>
        <w:t>че</w:t>
      </w:r>
      <w:r w:rsidRPr="007E5318">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7E5318">
        <w:rPr>
          <w:rFonts w:ascii="Times New Roman" w:hAnsi="Times New Roman" w:cs="Times New Roman"/>
          <w:color w:val="auto"/>
          <w:sz w:val="24"/>
          <w:szCs w:val="24"/>
          <w:shd w:val="clear" w:color="auto" w:fill="FFFFFF"/>
        </w:rPr>
        <w:softHyphen/>
        <w:t>лостью (ин</w:t>
      </w:r>
      <w:r w:rsidRPr="007E5318">
        <w:rPr>
          <w:rFonts w:ascii="Times New Roman" w:hAnsi="Times New Roman" w:cs="Times New Roman"/>
          <w:color w:val="auto"/>
          <w:sz w:val="24"/>
          <w:szCs w:val="24"/>
          <w:shd w:val="clear" w:color="auto" w:fill="FFFFFF"/>
        </w:rPr>
        <w:softHyphen/>
        <w:t>те</w:t>
      </w:r>
      <w:r w:rsidRPr="007E5318">
        <w:rPr>
          <w:rFonts w:ascii="Times New Roman" w:hAnsi="Times New Roman" w:cs="Times New Roman"/>
          <w:color w:val="auto"/>
          <w:sz w:val="24"/>
          <w:szCs w:val="24"/>
          <w:shd w:val="clear" w:color="auto" w:fill="FFFFFF"/>
        </w:rPr>
        <w:softHyphen/>
        <w:t>л</w:t>
      </w:r>
      <w:r w:rsidRPr="007E5318">
        <w:rPr>
          <w:rFonts w:ascii="Times New Roman" w:hAnsi="Times New Roman" w:cs="Times New Roman"/>
          <w:color w:val="auto"/>
          <w:sz w:val="24"/>
          <w:szCs w:val="24"/>
          <w:shd w:val="clear" w:color="auto" w:fill="FFFFFF"/>
        </w:rPr>
        <w:softHyphen/>
        <w:t>ле</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туальными на</w:t>
      </w:r>
      <w:r w:rsidRPr="007E5318">
        <w:rPr>
          <w:rFonts w:ascii="Times New Roman" w:hAnsi="Times New Roman" w:cs="Times New Roman"/>
          <w:color w:val="auto"/>
          <w:sz w:val="24"/>
          <w:szCs w:val="24"/>
          <w:shd w:val="clear" w:color="auto" w:fill="FFFFFF"/>
        </w:rPr>
        <w:softHyphen/>
        <w:t>ру</w:t>
      </w:r>
      <w:r w:rsidRPr="007E5318">
        <w:rPr>
          <w:rFonts w:ascii="Times New Roman" w:hAnsi="Times New Roman" w:cs="Times New Roman"/>
          <w:color w:val="auto"/>
          <w:sz w:val="24"/>
          <w:szCs w:val="24"/>
          <w:shd w:val="clear" w:color="auto" w:fill="FFFFFF"/>
        </w:rPr>
        <w:softHyphen/>
        <w:t>ше</w:t>
      </w:r>
      <w:r w:rsidRPr="007E5318">
        <w:rPr>
          <w:rFonts w:ascii="Times New Roman" w:hAnsi="Times New Roman" w:cs="Times New Roman"/>
          <w:color w:val="auto"/>
          <w:sz w:val="24"/>
          <w:szCs w:val="24"/>
          <w:shd w:val="clear" w:color="auto" w:fill="FFFFFF"/>
        </w:rPr>
        <w:softHyphen/>
        <w:t>ниями) также отличается целым рядом спе</w:t>
      </w:r>
      <w:r w:rsidRPr="007E5318">
        <w:rPr>
          <w:rFonts w:ascii="Times New Roman" w:hAnsi="Times New Roman" w:cs="Times New Roman"/>
          <w:color w:val="auto"/>
          <w:sz w:val="24"/>
          <w:szCs w:val="24"/>
          <w:shd w:val="clear" w:color="auto" w:fill="FFFFFF"/>
        </w:rPr>
        <w:softHyphen/>
        <w:t>ци</w:t>
      </w:r>
      <w:r w:rsidRPr="007E5318">
        <w:rPr>
          <w:rFonts w:ascii="Times New Roman" w:hAnsi="Times New Roman" w:cs="Times New Roman"/>
          <w:color w:val="auto"/>
          <w:sz w:val="24"/>
          <w:szCs w:val="24"/>
          <w:shd w:val="clear" w:color="auto" w:fill="FFFFFF"/>
        </w:rPr>
        <w:softHyphen/>
        <w:t>фических особенностей: они луч</w:t>
      </w:r>
      <w:r w:rsidRPr="007E5318">
        <w:rPr>
          <w:rFonts w:ascii="Times New Roman" w:hAnsi="Times New Roman" w:cs="Times New Roman"/>
          <w:color w:val="auto"/>
          <w:sz w:val="24"/>
          <w:szCs w:val="24"/>
          <w:shd w:val="clear" w:color="auto" w:fill="FFFFFF"/>
        </w:rPr>
        <w:softHyphen/>
        <w:t>ше за</w:t>
      </w:r>
      <w:r w:rsidRPr="007E5318">
        <w:rPr>
          <w:rFonts w:ascii="Times New Roman" w:hAnsi="Times New Roman" w:cs="Times New Roman"/>
          <w:color w:val="auto"/>
          <w:sz w:val="24"/>
          <w:szCs w:val="24"/>
          <w:shd w:val="clear" w:color="auto" w:fill="FFFFFF"/>
        </w:rPr>
        <w:softHyphen/>
        <w:t>по</w:t>
      </w:r>
      <w:r w:rsidRPr="007E5318">
        <w:rPr>
          <w:rFonts w:ascii="Times New Roman" w:hAnsi="Times New Roman" w:cs="Times New Roman"/>
          <w:color w:val="auto"/>
          <w:sz w:val="24"/>
          <w:szCs w:val="24"/>
          <w:shd w:val="clear" w:color="auto" w:fill="FFFFFF"/>
        </w:rPr>
        <w:softHyphen/>
        <w:t>ми</w:t>
      </w:r>
      <w:r w:rsidRPr="007E5318">
        <w:rPr>
          <w:rFonts w:ascii="Times New Roman" w:hAnsi="Times New Roman" w:cs="Times New Roman"/>
          <w:color w:val="auto"/>
          <w:sz w:val="24"/>
          <w:szCs w:val="24"/>
          <w:shd w:val="clear" w:color="auto" w:fill="FFFFFF"/>
        </w:rPr>
        <w:softHyphen/>
        <w:t>нают внешние, иногда слу</w:t>
      </w:r>
      <w:r w:rsidRPr="007E5318">
        <w:rPr>
          <w:rFonts w:ascii="Times New Roman" w:hAnsi="Times New Roman" w:cs="Times New Roman"/>
          <w:color w:val="auto"/>
          <w:sz w:val="24"/>
          <w:szCs w:val="24"/>
          <w:shd w:val="clear" w:color="auto" w:fill="FFFFFF"/>
        </w:rPr>
        <w:softHyphen/>
        <w:t>чай</w:t>
      </w:r>
      <w:r w:rsidRPr="007E5318">
        <w:rPr>
          <w:rFonts w:ascii="Times New Roman" w:hAnsi="Times New Roman" w:cs="Times New Roman"/>
          <w:color w:val="auto"/>
          <w:sz w:val="24"/>
          <w:szCs w:val="24"/>
          <w:shd w:val="clear" w:color="auto" w:fill="FFFFFF"/>
        </w:rPr>
        <w:softHyphen/>
        <w:t>ные, зрительно воспринимаемые при</w:t>
      </w:r>
      <w:r w:rsidRPr="007E5318">
        <w:rPr>
          <w:rFonts w:ascii="Times New Roman" w:hAnsi="Times New Roman" w:cs="Times New Roman"/>
          <w:color w:val="auto"/>
          <w:sz w:val="24"/>
          <w:szCs w:val="24"/>
          <w:shd w:val="clear" w:color="auto" w:fill="FFFFFF"/>
        </w:rPr>
        <w:softHyphen/>
        <w:t>знаки, при этом, труд</w:t>
      </w:r>
      <w:r w:rsidRPr="007E5318">
        <w:rPr>
          <w:rFonts w:ascii="Times New Roman" w:hAnsi="Times New Roman" w:cs="Times New Roman"/>
          <w:color w:val="auto"/>
          <w:sz w:val="24"/>
          <w:szCs w:val="24"/>
          <w:shd w:val="clear" w:color="auto" w:fill="FFFFFF"/>
        </w:rPr>
        <w:softHyphen/>
        <w:t>нее осознаются и запоминаются внутренние ло</w:t>
      </w:r>
      <w:r w:rsidRPr="007E5318">
        <w:rPr>
          <w:rFonts w:ascii="Times New Roman" w:hAnsi="Times New Roman" w:cs="Times New Roman"/>
          <w:color w:val="auto"/>
          <w:sz w:val="24"/>
          <w:szCs w:val="24"/>
          <w:shd w:val="clear" w:color="auto" w:fill="FFFFFF"/>
        </w:rPr>
        <w:softHyphen/>
        <w:t>ги</w:t>
      </w:r>
      <w:r w:rsidRPr="007E5318">
        <w:rPr>
          <w:rFonts w:ascii="Times New Roman" w:hAnsi="Times New Roman" w:cs="Times New Roman"/>
          <w:color w:val="auto"/>
          <w:sz w:val="24"/>
          <w:szCs w:val="24"/>
          <w:shd w:val="clear" w:color="auto" w:fill="FFFFFF"/>
        </w:rPr>
        <w:softHyphen/>
        <w:t>че</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кие связи; позже, чем у нормаль</w:t>
      </w:r>
      <w:r w:rsidRPr="007E5318">
        <w:rPr>
          <w:rFonts w:ascii="Times New Roman" w:hAnsi="Times New Roman" w:cs="Times New Roman"/>
          <w:color w:val="auto"/>
          <w:sz w:val="24"/>
          <w:szCs w:val="24"/>
          <w:shd w:val="clear" w:color="auto" w:fill="FFFFFF"/>
        </w:rPr>
        <w:softHyphen/>
        <w:t>ных свер</w:t>
      </w:r>
      <w:r w:rsidRPr="007E5318">
        <w:rPr>
          <w:rFonts w:ascii="Times New Roman" w:hAnsi="Times New Roman" w:cs="Times New Roman"/>
          <w:color w:val="auto"/>
          <w:sz w:val="24"/>
          <w:szCs w:val="24"/>
          <w:shd w:val="clear" w:color="auto" w:fill="FFFFFF"/>
        </w:rPr>
        <w:softHyphen/>
        <w:t>стников, формируется про</w:t>
      </w:r>
      <w:r w:rsidRPr="007E5318">
        <w:rPr>
          <w:rFonts w:ascii="Times New Roman" w:hAnsi="Times New Roman" w:cs="Times New Roman"/>
          <w:color w:val="auto"/>
          <w:sz w:val="24"/>
          <w:szCs w:val="24"/>
          <w:shd w:val="clear" w:color="auto" w:fill="FFFFFF"/>
        </w:rPr>
        <w:softHyphen/>
        <w:t>из</w:t>
      </w:r>
      <w:r w:rsidRPr="007E5318">
        <w:rPr>
          <w:rFonts w:ascii="Times New Roman" w:hAnsi="Times New Roman" w:cs="Times New Roman"/>
          <w:color w:val="auto"/>
          <w:sz w:val="24"/>
          <w:szCs w:val="24"/>
          <w:shd w:val="clear" w:color="auto" w:fill="FFFFFF"/>
        </w:rPr>
        <w:softHyphen/>
        <w:t>воль</w:t>
      </w:r>
      <w:r w:rsidRPr="007E5318">
        <w:rPr>
          <w:rFonts w:ascii="Times New Roman" w:hAnsi="Times New Roman" w:cs="Times New Roman"/>
          <w:color w:val="auto"/>
          <w:sz w:val="24"/>
          <w:szCs w:val="24"/>
          <w:shd w:val="clear" w:color="auto" w:fill="FFFFFF"/>
        </w:rPr>
        <w:softHyphen/>
        <w:t xml:space="preserve">ное запоминание, </w:t>
      </w:r>
      <w:r w:rsidRPr="007E5318">
        <w:rPr>
          <w:rFonts w:ascii="Times New Roman" w:hAnsi="Times New Roman" w:cs="Times New Roman"/>
          <w:color w:val="auto"/>
          <w:sz w:val="24"/>
          <w:szCs w:val="24"/>
          <w:shd w:val="clear" w:color="auto" w:fill="FFFFFF"/>
        </w:rPr>
        <w:lastRenderedPageBreak/>
        <w:t>которое требует мно</w:t>
      </w:r>
      <w:r w:rsidRPr="007E5318">
        <w:rPr>
          <w:rFonts w:ascii="Times New Roman" w:hAnsi="Times New Roman" w:cs="Times New Roman"/>
          <w:color w:val="auto"/>
          <w:sz w:val="24"/>
          <w:szCs w:val="24"/>
          <w:shd w:val="clear" w:color="auto" w:fill="FFFFFF"/>
        </w:rPr>
        <w:softHyphen/>
        <w:t>го</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ратных по</w:t>
      </w:r>
      <w:r w:rsidRPr="007E5318">
        <w:rPr>
          <w:rFonts w:ascii="Times New Roman" w:hAnsi="Times New Roman" w:cs="Times New Roman"/>
          <w:color w:val="auto"/>
          <w:sz w:val="24"/>
          <w:szCs w:val="24"/>
          <w:shd w:val="clear" w:color="auto" w:fill="FFFFFF"/>
        </w:rPr>
        <w:softHyphen/>
        <w:t xml:space="preserve">вторений. Менее </w:t>
      </w:r>
      <w:r w:rsidRPr="007E5318">
        <w:rPr>
          <w:rFonts w:ascii="Times New Roman" w:hAnsi="Times New Roman" w:cs="Times New Roman"/>
          <w:color w:val="auto"/>
          <w:sz w:val="24"/>
          <w:szCs w:val="24"/>
        </w:rPr>
        <w:t>раз</w:t>
      </w:r>
      <w:r w:rsidRPr="007E5318">
        <w:rPr>
          <w:rFonts w:ascii="Times New Roman" w:hAnsi="Times New Roman" w:cs="Times New Roman"/>
          <w:color w:val="auto"/>
          <w:sz w:val="24"/>
          <w:szCs w:val="24"/>
        </w:rPr>
        <w:softHyphen/>
        <w:t>ви</w:t>
      </w:r>
      <w:r w:rsidRPr="007E5318">
        <w:rPr>
          <w:rFonts w:ascii="Times New Roman" w:hAnsi="Times New Roman" w:cs="Times New Roman"/>
          <w:color w:val="auto"/>
          <w:sz w:val="24"/>
          <w:szCs w:val="24"/>
        </w:rPr>
        <w:softHyphen/>
        <w:t>тым оказывается логическое опо</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ре</w:t>
      </w:r>
      <w:r w:rsidRPr="007E5318">
        <w:rPr>
          <w:rFonts w:ascii="Times New Roman" w:hAnsi="Times New Roman" w:cs="Times New Roman"/>
          <w:color w:val="auto"/>
          <w:sz w:val="24"/>
          <w:szCs w:val="24"/>
        </w:rPr>
        <w:softHyphen/>
        <w:t>до</w:t>
      </w:r>
      <w:r w:rsidRPr="007E5318">
        <w:rPr>
          <w:rFonts w:ascii="Times New Roman" w:hAnsi="Times New Roman" w:cs="Times New Roman"/>
          <w:color w:val="auto"/>
          <w:sz w:val="24"/>
          <w:szCs w:val="24"/>
        </w:rPr>
        <w:softHyphen/>
        <w:t>ва</w:t>
      </w:r>
      <w:r w:rsidRPr="007E5318">
        <w:rPr>
          <w:rFonts w:ascii="Times New Roman" w:hAnsi="Times New Roman" w:cs="Times New Roman"/>
          <w:color w:val="auto"/>
          <w:sz w:val="24"/>
          <w:szCs w:val="24"/>
        </w:rPr>
        <w:softHyphen/>
        <w:t>н</w:t>
      </w:r>
      <w:r w:rsidRPr="007E5318">
        <w:rPr>
          <w:rFonts w:ascii="Times New Roman" w:hAnsi="Times New Roman" w:cs="Times New Roman"/>
          <w:color w:val="auto"/>
          <w:sz w:val="24"/>
          <w:szCs w:val="24"/>
        </w:rPr>
        <w:softHyphen/>
        <w:t>ное запоминание, хотя ме</w:t>
      </w:r>
      <w:r w:rsidRPr="007E5318">
        <w:rPr>
          <w:rFonts w:ascii="Times New Roman" w:hAnsi="Times New Roman" w:cs="Times New Roman"/>
          <w:color w:val="auto"/>
          <w:sz w:val="24"/>
          <w:szCs w:val="24"/>
        </w:rPr>
        <w:softHyphen/>
        <w:t>ха</w:t>
      </w:r>
      <w:r w:rsidRPr="007E5318">
        <w:rPr>
          <w:rFonts w:ascii="Times New Roman" w:hAnsi="Times New Roman" w:cs="Times New Roman"/>
          <w:color w:val="auto"/>
          <w:sz w:val="24"/>
          <w:szCs w:val="24"/>
        </w:rPr>
        <w:softHyphen/>
        <w:t>ни</w:t>
      </w:r>
      <w:r w:rsidRPr="007E5318">
        <w:rPr>
          <w:rFonts w:ascii="Times New Roman" w:hAnsi="Times New Roman" w:cs="Times New Roman"/>
          <w:color w:val="auto"/>
          <w:sz w:val="24"/>
          <w:szCs w:val="24"/>
        </w:rPr>
        <w:softHyphen/>
        <w:t>че</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кая память может быть сформирована на бо</w:t>
      </w:r>
      <w:r w:rsidRPr="007E5318">
        <w:rPr>
          <w:rFonts w:ascii="Times New Roman" w:hAnsi="Times New Roman" w:cs="Times New Roman"/>
          <w:color w:val="auto"/>
          <w:sz w:val="24"/>
          <w:szCs w:val="24"/>
        </w:rPr>
        <w:softHyphen/>
        <w:t xml:space="preserve">лее высоком уровне. Недостатки </w:t>
      </w:r>
      <w:r w:rsidRPr="007E5318">
        <w:rPr>
          <w:rFonts w:ascii="Times New Roman" w:hAnsi="Times New Roman" w:cs="Times New Roman"/>
          <w:color w:val="auto"/>
          <w:sz w:val="24"/>
          <w:szCs w:val="24"/>
          <w:shd w:val="clear" w:color="auto" w:fill="FFFFFF"/>
        </w:rPr>
        <w:t>па</w:t>
      </w:r>
      <w:r w:rsidRPr="007E5318">
        <w:rPr>
          <w:rFonts w:ascii="Times New Roman" w:hAnsi="Times New Roman" w:cs="Times New Roman"/>
          <w:color w:val="auto"/>
          <w:sz w:val="24"/>
          <w:szCs w:val="24"/>
          <w:shd w:val="clear" w:color="auto" w:fill="FFFFFF"/>
        </w:rPr>
        <w:softHyphen/>
        <w:t>мя</w:t>
      </w:r>
      <w:r w:rsidRPr="007E5318">
        <w:rPr>
          <w:rFonts w:ascii="Times New Roman" w:hAnsi="Times New Roman" w:cs="Times New Roman"/>
          <w:color w:val="auto"/>
          <w:sz w:val="24"/>
          <w:szCs w:val="24"/>
          <w:shd w:val="clear" w:color="auto" w:fill="FFFFFF"/>
        </w:rPr>
        <w:softHyphen/>
        <w:t>ти обучающихся с умственной от</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та</w:t>
      </w:r>
      <w:r w:rsidRPr="007E5318">
        <w:rPr>
          <w:rFonts w:ascii="Times New Roman" w:hAnsi="Times New Roman" w:cs="Times New Roman"/>
          <w:color w:val="auto"/>
          <w:sz w:val="24"/>
          <w:szCs w:val="24"/>
          <w:shd w:val="clear" w:color="auto" w:fill="FFFFFF"/>
        </w:rPr>
        <w:softHyphen/>
        <w:t>ло</w:t>
      </w:r>
      <w:r w:rsidRPr="007E5318">
        <w:rPr>
          <w:rFonts w:ascii="Times New Roman" w:hAnsi="Times New Roman" w:cs="Times New Roman"/>
          <w:color w:val="auto"/>
          <w:sz w:val="24"/>
          <w:szCs w:val="24"/>
          <w:shd w:val="clear" w:color="auto" w:fill="FFFFFF"/>
        </w:rPr>
        <w:softHyphen/>
        <w:t>стью  (ин</w:t>
      </w:r>
      <w:r w:rsidRPr="007E5318">
        <w:rPr>
          <w:rFonts w:ascii="Times New Roman" w:hAnsi="Times New Roman" w:cs="Times New Roman"/>
          <w:color w:val="auto"/>
          <w:sz w:val="24"/>
          <w:szCs w:val="24"/>
          <w:shd w:val="clear" w:color="auto" w:fill="FFFFFF"/>
        </w:rPr>
        <w:softHyphen/>
        <w:t>те</w:t>
      </w:r>
      <w:r w:rsidRPr="007E5318">
        <w:rPr>
          <w:rFonts w:ascii="Times New Roman" w:hAnsi="Times New Roman" w:cs="Times New Roman"/>
          <w:color w:val="auto"/>
          <w:sz w:val="24"/>
          <w:szCs w:val="24"/>
          <w:shd w:val="clear" w:color="auto" w:fill="FFFFFF"/>
        </w:rPr>
        <w:softHyphen/>
        <w:t>л</w:t>
      </w:r>
      <w:r w:rsidRPr="007E5318">
        <w:rPr>
          <w:rFonts w:ascii="Times New Roman" w:hAnsi="Times New Roman" w:cs="Times New Roman"/>
          <w:color w:val="auto"/>
          <w:sz w:val="24"/>
          <w:szCs w:val="24"/>
          <w:shd w:val="clear" w:color="auto" w:fill="FFFFFF"/>
        </w:rPr>
        <w:softHyphen/>
        <w:t>ле</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туальными нарушениями) про</w:t>
      </w:r>
      <w:r w:rsidRPr="007E5318">
        <w:rPr>
          <w:rFonts w:ascii="Times New Roman" w:hAnsi="Times New Roman" w:cs="Times New Roman"/>
          <w:color w:val="auto"/>
          <w:sz w:val="24"/>
          <w:szCs w:val="24"/>
          <w:shd w:val="clear" w:color="auto" w:fill="FFFFFF"/>
        </w:rPr>
        <w:softHyphen/>
        <w:t>яв</w:t>
      </w:r>
      <w:r w:rsidRPr="007E5318">
        <w:rPr>
          <w:rFonts w:ascii="Times New Roman" w:hAnsi="Times New Roman" w:cs="Times New Roman"/>
          <w:color w:val="auto"/>
          <w:sz w:val="24"/>
          <w:szCs w:val="24"/>
          <w:shd w:val="clear" w:color="auto" w:fill="FFFFFF"/>
        </w:rPr>
        <w:softHyphen/>
        <w:t>ля</w:t>
      </w:r>
      <w:r w:rsidRPr="007E5318">
        <w:rPr>
          <w:rFonts w:ascii="Times New Roman" w:hAnsi="Times New Roman" w:cs="Times New Roman"/>
          <w:color w:val="auto"/>
          <w:sz w:val="24"/>
          <w:szCs w:val="24"/>
          <w:shd w:val="clear" w:color="auto" w:fill="FFFFFF"/>
        </w:rPr>
        <w:softHyphen/>
        <w:t>ются не столько в тру</w:t>
      </w:r>
      <w:r w:rsidRPr="007E5318">
        <w:rPr>
          <w:rFonts w:ascii="Times New Roman" w:hAnsi="Times New Roman" w:cs="Times New Roman"/>
          <w:color w:val="auto"/>
          <w:sz w:val="24"/>
          <w:szCs w:val="24"/>
          <w:shd w:val="clear" w:color="auto" w:fill="FFFFFF"/>
        </w:rPr>
        <w:softHyphen/>
        <w:t>дно</w:t>
      </w:r>
      <w:r w:rsidRPr="007E5318">
        <w:rPr>
          <w:rFonts w:ascii="Times New Roman" w:hAnsi="Times New Roman" w:cs="Times New Roman"/>
          <w:color w:val="auto"/>
          <w:sz w:val="24"/>
          <w:szCs w:val="24"/>
          <w:shd w:val="clear" w:color="auto" w:fill="FFFFFF"/>
        </w:rPr>
        <w:softHyphen/>
        <w:t>стях получения и сохран</w:t>
      </w:r>
      <w:r w:rsidR="00EF1C44" w:rsidRPr="007E5318">
        <w:rPr>
          <w:rFonts w:ascii="Times New Roman" w:hAnsi="Times New Roman" w:cs="Times New Roman"/>
          <w:color w:val="auto"/>
          <w:sz w:val="24"/>
          <w:szCs w:val="24"/>
          <w:shd w:val="clear" w:color="auto" w:fill="FFFFFF"/>
        </w:rPr>
        <w:t>ения информации, сколько ее вос</w:t>
      </w:r>
      <w:r w:rsidRPr="007E5318">
        <w:rPr>
          <w:rFonts w:ascii="Times New Roman" w:hAnsi="Times New Roman" w:cs="Times New Roman"/>
          <w:color w:val="auto"/>
          <w:sz w:val="24"/>
          <w:szCs w:val="24"/>
          <w:shd w:val="clear" w:color="auto" w:fill="FFFFFF"/>
        </w:rPr>
        <w:t>про</w:t>
      </w:r>
      <w:r w:rsidRPr="007E5318">
        <w:rPr>
          <w:rFonts w:ascii="Times New Roman" w:hAnsi="Times New Roman" w:cs="Times New Roman"/>
          <w:color w:val="auto"/>
          <w:sz w:val="24"/>
          <w:szCs w:val="24"/>
          <w:shd w:val="clear" w:color="auto" w:fill="FFFFFF"/>
        </w:rPr>
        <w:softHyphen/>
        <w:t>из</w:t>
      </w:r>
      <w:r w:rsidRPr="007E5318">
        <w:rPr>
          <w:rFonts w:ascii="Times New Roman" w:hAnsi="Times New Roman" w:cs="Times New Roman"/>
          <w:color w:val="auto"/>
          <w:sz w:val="24"/>
          <w:szCs w:val="24"/>
          <w:shd w:val="clear" w:color="auto" w:fill="FFFFFF"/>
        </w:rPr>
        <w:softHyphen/>
        <w:t>ве</w:t>
      </w:r>
      <w:r w:rsidRPr="007E5318">
        <w:rPr>
          <w:rFonts w:ascii="Times New Roman" w:hAnsi="Times New Roman" w:cs="Times New Roman"/>
          <w:color w:val="auto"/>
          <w:sz w:val="24"/>
          <w:szCs w:val="24"/>
          <w:shd w:val="clear" w:color="auto" w:fill="FFFFFF"/>
        </w:rPr>
        <w:softHyphen/>
        <w:t>де</w:t>
      </w:r>
      <w:r w:rsidRPr="007E5318">
        <w:rPr>
          <w:rFonts w:ascii="Times New Roman" w:hAnsi="Times New Roman" w:cs="Times New Roman"/>
          <w:color w:val="auto"/>
          <w:sz w:val="24"/>
          <w:szCs w:val="24"/>
          <w:shd w:val="clear" w:color="auto" w:fill="FFFFFF"/>
        </w:rPr>
        <w:softHyphen/>
        <w:t>ния: вслед</w:t>
      </w:r>
      <w:r w:rsidRPr="007E5318">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7E5318">
        <w:rPr>
          <w:rFonts w:ascii="Times New Roman" w:hAnsi="Times New Roman" w:cs="Times New Roman"/>
          <w:color w:val="auto"/>
          <w:sz w:val="24"/>
          <w:szCs w:val="24"/>
          <w:shd w:val="clear" w:color="auto" w:fill="FFFFFF"/>
        </w:rPr>
        <w:softHyphen/>
        <w:t>фо</w:t>
      </w:r>
      <w:r w:rsidRPr="007E5318">
        <w:rPr>
          <w:rFonts w:ascii="Times New Roman" w:hAnsi="Times New Roman" w:cs="Times New Roman"/>
          <w:color w:val="auto"/>
          <w:sz w:val="24"/>
          <w:szCs w:val="24"/>
          <w:shd w:val="clear" w:color="auto" w:fill="FFFFFF"/>
        </w:rPr>
        <w:softHyphen/>
        <w:t>р</w:t>
      </w:r>
      <w:r w:rsidRPr="007E5318">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7E5318">
        <w:rPr>
          <w:rFonts w:ascii="Times New Roman" w:hAnsi="Times New Roman" w:cs="Times New Roman"/>
          <w:color w:val="auto"/>
          <w:sz w:val="24"/>
          <w:szCs w:val="24"/>
          <w:shd w:val="clear" w:color="auto" w:fill="FFFFFF"/>
        </w:rPr>
        <w:softHyphen/>
        <w:t>ка</w:t>
      </w:r>
      <w:r w:rsidRPr="007E5318">
        <w:rPr>
          <w:rFonts w:ascii="Times New Roman" w:hAnsi="Times New Roman" w:cs="Times New Roman"/>
          <w:color w:val="auto"/>
          <w:sz w:val="24"/>
          <w:szCs w:val="24"/>
          <w:shd w:val="clear" w:color="auto" w:fill="FFFFFF"/>
        </w:rPr>
        <w:softHyphen/>
        <w:t>жений; при этом</w:t>
      </w:r>
      <w:r w:rsidRPr="007E5318">
        <w:rPr>
          <w:rFonts w:ascii="Times New Roman" w:hAnsi="Times New Roman" w:cs="Times New Roman"/>
          <w:color w:val="auto"/>
          <w:sz w:val="24"/>
          <w:szCs w:val="24"/>
        </w:rPr>
        <w:t xml:space="preserve"> н</w:t>
      </w:r>
      <w:r w:rsidRPr="007E5318">
        <w:rPr>
          <w:rFonts w:ascii="Times New Roman" w:hAnsi="Times New Roman" w:cs="Times New Roman"/>
          <w:color w:val="auto"/>
          <w:sz w:val="24"/>
          <w:szCs w:val="24"/>
          <w:shd w:val="clear" w:color="auto" w:fill="FFFFFF"/>
        </w:rPr>
        <w:t>аи</w:t>
      </w:r>
      <w:r w:rsidRPr="007E5318">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7E5318">
        <w:rPr>
          <w:rFonts w:ascii="Times New Roman" w:hAnsi="Times New Roman" w:cs="Times New Roman"/>
          <w:color w:val="auto"/>
          <w:sz w:val="24"/>
          <w:szCs w:val="24"/>
          <w:shd w:val="clear" w:color="auto" w:fill="FFFFFF"/>
        </w:rPr>
        <w:softHyphen/>
        <w:t>вес</w:t>
      </w:r>
      <w:r w:rsidRPr="007E5318">
        <w:rPr>
          <w:rFonts w:ascii="Times New Roman" w:hAnsi="Times New Roman" w:cs="Times New Roman"/>
          <w:color w:val="auto"/>
          <w:sz w:val="24"/>
          <w:szCs w:val="24"/>
          <w:shd w:val="clear" w:color="auto" w:fill="FFFFFF"/>
        </w:rPr>
        <w:softHyphen/>
        <w:t>но</w:t>
      </w:r>
      <w:r w:rsidRPr="007E5318">
        <w:rPr>
          <w:rFonts w:ascii="Times New Roman" w:hAnsi="Times New Roman" w:cs="Times New Roman"/>
          <w:color w:val="auto"/>
          <w:sz w:val="24"/>
          <w:szCs w:val="24"/>
          <w:shd w:val="clear" w:color="auto" w:fill="FFFFFF"/>
        </w:rPr>
        <w:softHyphen/>
        <w:t>го материала. Ис</w:t>
      </w:r>
      <w:r w:rsidRPr="007E5318">
        <w:rPr>
          <w:rFonts w:ascii="Times New Roman" w:hAnsi="Times New Roman" w:cs="Times New Roman"/>
          <w:color w:val="auto"/>
          <w:sz w:val="24"/>
          <w:szCs w:val="24"/>
          <w:shd w:val="clear" w:color="auto" w:fill="FFFFFF"/>
        </w:rPr>
        <w:softHyphen/>
        <w:t>поль</w:t>
      </w:r>
      <w:r w:rsidRPr="007E5318">
        <w:rPr>
          <w:rFonts w:ascii="Times New Roman" w:hAnsi="Times New Roman" w:cs="Times New Roman"/>
          <w:color w:val="auto"/>
          <w:sz w:val="24"/>
          <w:szCs w:val="24"/>
          <w:shd w:val="clear" w:color="auto" w:fill="FFFFFF"/>
        </w:rPr>
        <w:softHyphen/>
        <w:t>зо</w:t>
      </w:r>
      <w:r w:rsidRPr="007E5318">
        <w:rPr>
          <w:rFonts w:ascii="Times New Roman" w:hAnsi="Times New Roman" w:cs="Times New Roman"/>
          <w:color w:val="auto"/>
          <w:sz w:val="24"/>
          <w:szCs w:val="24"/>
          <w:shd w:val="clear" w:color="auto" w:fill="FFFFFF"/>
        </w:rPr>
        <w:softHyphen/>
        <w:t>ва</w:t>
      </w:r>
      <w:r w:rsidRPr="007E5318">
        <w:rPr>
          <w:rFonts w:ascii="Times New Roman" w:hAnsi="Times New Roman" w:cs="Times New Roman"/>
          <w:color w:val="auto"/>
          <w:sz w:val="24"/>
          <w:szCs w:val="24"/>
          <w:shd w:val="clear" w:color="auto" w:fill="FFFFFF"/>
        </w:rPr>
        <w:softHyphen/>
        <w:t>ние различных дополнительных средств и при</w:t>
      </w:r>
      <w:r w:rsidRPr="007E5318">
        <w:rPr>
          <w:rFonts w:ascii="Times New Roman" w:hAnsi="Times New Roman" w:cs="Times New Roman"/>
          <w:color w:val="auto"/>
          <w:sz w:val="24"/>
          <w:szCs w:val="24"/>
          <w:shd w:val="clear" w:color="auto" w:fill="FFFFFF"/>
        </w:rPr>
        <w:softHyphen/>
        <w:t>е</w:t>
      </w:r>
      <w:r w:rsidRPr="007E5318">
        <w:rPr>
          <w:rFonts w:ascii="Times New Roman" w:hAnsi="Times New Roman" w:cs="Times New Roman"/>
          <w:color w:val="auto"/>
          <w:sz w:val="24"/>
          <w:szCs w:val="24"/>
          <w:shd w:val="clear" w:color="auto" w:fill="FFFFFF"/>
        </w:rPr>
        <w:softHyphen/>
        <w:t>мов в процессе коррекционно-раз</w:t>
      </w:r>
      <w:r w:rsidRPr="007E5318">
        <w:rPr>
          <w:rFonts w:ascii="Times New Roman" w:hAnsi="Times New Roman" w:cs="Times New Roman"/>
          <w:color w:val="auto"/>
          <w:sz w:val="24"/>
          <w:szCs w:val="24"/>
          <w:shd w:val="clear" w:color="auto" w:fill="FFFFFF"/>
        </w:rPr>
        <w:softHyphen/>
        <w:t>ви</w:t>
      </w:r>
      <w:r w:rsidRPr="007E5318">
        <w:rPr>
          <w:rFonts w:ascii="Times New Roman" w:hAnsi="Times New Roman" w:cs="Times New Roman"/>
          <w:color w:val="auto"/>
          <w:sz w:val="24"/>
          <w:szCs w:val="24"/>
          <w:shd w:val="clear" w:color="auto" w:fill="FFFFFF"/>
        </w:rPr>
        <w:softHyphen/>
        <w:t>ва</w:t>
      </w:r>
      <w:r w:rsidRPr="007E5318">
        <w:rPr>
          <w:rFonts w:ascii="Times New Roman" w:hAnsi="Times New Roman" w:cs="Times New Roman"/>
          <w:color w:val="auto"/>
          <w:sz w:val="24"/>
          <w:szCs w:val="24"/>
          <w:shd w:val="clear" w:color="auto" w:fill="FFFFFF"/>
        </w:rPr>
        <w:softHyphen/>
        <w:t>ю</w:t>
      </w:r>
      <w:r w:rsidRPr="007E5318">
        <w:rPr>
          <w:rFonts w:ascii="Times New Roman" w:hAnsi="Times New Roman" w:cs="Times New Roman"/>
          <w:color w:val="auto"/>
          <w:sz w:val="24"/>
          <w:szCs w:val="24"/>
          <w:shd w:val="clear" w:color="auto" w:fill="FFFFFF"/>
        </w:rPr>
        <w:softHyphen/>
        <w:t>ще</w:t>
      </w:r>
      <w:r w:rsidRPr="007E5318">
        <w:rPr>
          <w:rFonts w:ascii="Times New Roman" w:hAnsi="Times New Roman" w:cs="Times New Roman"/>
          <w:color w:val="auto"/>
          <w:sz w:val="24"/>
          <w:szCs w:val="24"/>
          <w:shd w:val="clear" w:color="auto" w:fill="FFFFFF"/>
        </w:rPr>
        <w:softHyphen/>
        <w:t>го обучения (иллюстративной, си</w:t>
      </w:r>
      <w:r w:rsidRPr="007E5318">
        <w:rPr>
          <w:rFonts w:ascii="Times New Roman" w:hAnsi="Times New Roman" w:cs="Times New Roman"/>
          <w:color w:val="auto"/>
          <w:sz w:val="24"/>
          <w:szCs w:val="24"/>
          <w:shd w:val="clear" w:color="auto" w:fill="FFFFFF"/>
        </w:rPr>
        <w:softHyphen/>
        <w:t>м</w:t>
      </w:r>
      <w:r w:rsidRPr="007E5318">
        <w:rPr>
          <w:rFonts w:ascii="Times New Roman" w:hAnsi="Times New Roman" w:cs="Times New Roman"/>
          <w:color w:val="auto"/>
          <w:sz w:val="24"/>
          <w:szCs w:val="24"/>
          <w:shd w:val="clear" w:color="auto" w:fill="FFFFFF"/>
        </w:rPr>
        <w:softHyphen/>
        <w:t>во</w:t>
      </w:r>
      <w:r w:rsidRPr="007E5318">
        <w:rPr>
          <w:rFonts w:ascii="Times New Roman" w:hAnsi="Times New Roman" w:cs="Times New Roman"/>
          <w:color w:val="auto"/>
          <w:sz w:val="24"/>
          <w:szCs w:val="24"/>
          <w:shd w:val="clear" w:color="auto" w:fill="FFFFFF"/>
        </w:rPr>
        <w:softHyphen/>
        <w:t>лической наглядности; различных вариантов пла</w:t>
      </w:r>
      <w:r w:rsidRPr="007E5318">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7E5318">
        <w:rPr>
          <w:rFonts w:ascii="Times New Roman" w:hAnsi="Times New Roman" w:cs="Times New Roman"/>
          <w:color w:val="auto"/>
          <w:sz w:val="24"/>
          <w:szCs w:val="24"/>
          <w:shd w:val="clear" w:color="auto" w:fill="FFFFFF"/>
        </w:rPr>
        <w:softHyphen/>
        <w:t>че</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w:t>
      </w:r>
      <w:r w:rsidRPr="007E5318">
        <w:rPr>
          <w:rFonts w:ascii="Times New Roman" w:hAnsi="Times New Roman" w:cs="Times New Roman"/>
          <w:color w:val="auto"/>
          <w:sz w:val="24"/>
          <w:szCs w:val="24"/>
          <w:shd w:val="clear" w:color="auto" w:fill="FFFFFF"/>
        </w:rPr>
        <w:softHyphen/>
        <w:t>ва вос</w:t>
      </w:r>
      <w:r w:rsidRPr="007E5318">
        <w:rPr>
          <w:rFonts w:ascii="Times New Roman" w:hAnsi="Times New Roman" w:cs="Times New Roman"/>
          <w:color w:val="auto"/>
          <w:sz w:val="24"/>
          <w:szCs w:val="24"/>
          <w:shd w:val="clear" w:color="auto" w:fill="FFFFFF"/>
        </w:rPr>
        <w:softHyphen/>
        <w:t>про</w:t>
      </w:r>
      <w:r w:rsidRPr="007E5318">
        <w:rPr>
          <w:rFonts w:ascii="Times New Roman" w:hAnsi="Times New Roman" w:cs="Times New Roman"/>
          <w:color w:val="auto"/>
          <w:sz w:val="24"/>
          <w:szCs w:val="24"/>
          <w:shd w:val="clear" w:color="auto" w:fill="FFFFFF"/>
        </w:rPr>
        <w:softHyphen/>
        <w:t>из</w:t>
      </w:r>
      <w:r w:rsidRPr="007E5318">
        <w:rPr>
          <w:rFonts w:ascii="Times New Roman" w:hAnsi="Times New Roman" w:cs="Times New Roman"/>
          <w:color w:val="auto"/>
          <w:sz w:val="24"/>
          <w:szCs w:val="24"/>
          <w:shd w:val="clear" w:color="auto" w:fill="FFFFFF"/>
        </w:rPr>
        <w:softHyphen/>
        <w:t>ве</w:t>
      </w:r>
      <w:r w:rsidRPr="007E5318">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7E5318">
        <w:rPr>
          <w:rFonts w:ascii="Times New Roman" w:hAnsi="Times New Roman" w:cs="Times New Roman"/>
          <w:color w:val="auto"/>
          <w:sz w:val="24"/>
          <w:szCs w:val="24"/>
          <w:shd w:val="clear" w:color="auto" w:fill="FFFFFF"/>
        </w:rPr>
        <w:softHyphen/>
        <w:t>ци</w:t>
      </w:r>
      <w:r w:rsidRPr="007E5318">
        <w:rPr>
          <w:rFonts w:ascii="Times New Roman" w:hAnsi="Times New Roman" w:cs="Times New Roman"/>
          <w:color w:val="auto"/>
          <w:sz w:val="24"/>
          <w:szCs w:val="24"/>
          <w:shd w:val="clear" w:color="auto" w:fill="FFFFFF"/>
        </w:rPr>
        <w:softHyphen/>
        <w:t>фи</w:t>
      </w:r>
      <w:r w:rsidRPr="007E5318">
        <w:rPr>
          <w:rFonts w:ascii="Times New Roman" w:hAnsi="Times New Roman" w:cs="Times New Roman"/>
          <w:color w:val="auto"/>
          <w:sz w:val="24"/>
          <w:szCs w:val="24"/>
          <w:shd w:val="clear" w:color="auto" w:fill="FFFFFF"/>
        </w:rPr>
        <w:softHyphen/>
        <w:t xml:space="preserve">ка </w:t>
      </w:r>
      <w:proofErr w:type="spellStart"/>
      <w:r w:rsidRPr="007E5318">
        <w:rPr>
          <w:rFonts w:ascii="Times New Roman" w:hAnsi="Times New Roman" w:cs="Times New Roman"/>
          <w:color w:val="auto"/>
          <w:sz w:val="24"/>
          <w:szCs w:val="24"/>
          <w:shd w:val="clear" w:color="auto" w:fill="FFFFFF"/>
        </w:rPr>
        <w:t>мнемической</w:t>
      </w:r>
      <w:proofErr w:type="spellEnd"/>
      <w:r w:rsidRPr="007E5318">
        <w:rPr>
          <w:rFonts w:ascii="Times New Roman" w:hAnsi="Times New Roman" w:cs="Times New Roman"/>
          <w:color w:val="auto"/>
          <w:sz w:val="24"/>
          <w:szCs w:val="24"/>
          <w:shd w:val="clear" w:color="auto" w:fill="FFFFFF"/>
        </w:rPr>
        <w:t xml:space="preserve"> деятельности во многом определяется структурой де</w:t>
      </w:r>
      <w:r w:rsidRPr="007E5318">
        <w:rPr>
          <w:rFonts w:ascii="Times New Roman" w:hAnsi="Times New Roman" w:cs="Times New Roman"/>
          <w:color w:val="auto"/>
          <w:sz w:val="24"/>
          <w:szCs w:val="24"/>
          <w:shd w:val="clear" w:color="auto" w:fill="FFFFFF"/>
        </w:rPr>
        <w:softHyphen/>
        <w:t>фе</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та каждого ре</w:t>
      </w:r>
      <w:r w:rsidRPr="007E5318">
        <w:rPr>
          <w:rFonts w:ascii="Times New Roman" w:hAnsi="Times New Roman" w:cs="Times New Roman"/>
          <w:color w:val="auto"/>
          <w:sz w:val="24"/>
          <w:szCs w:val="24"/>
          <w:shd w:val="clear" w:color="auto" w:fill="FFFFFF"/>
        </w:rPr>
        <w:softHyphen/>
        <w:t>бе</w:t>
      </w:r>
      <w:r w:rsidRPr="007E5318">
        <w:rPr>
          <w:rFonts w:ascii="Times New Roman" w:hAnsi="Times New Roman" w:cs="Times New Roman"/>
          <w:color w:val="auto"/>
          <w:sz w:val="24"/>
          <w:szCs w:val="24"/>
          <w:shd w:val="clear" w:color="auto" w:fill="FFFFFF"/>
        </w:rPr>
        <w:softHyphen/>
        <w:t>нка с умственной отсталостью (ин</w:t>
      </w:r>
      <w:r w:rsidRPr="007E5318">
        <w:rPr>
          <w:rFonts w:ascii="Times New Roman" w:hAnsi="Times New Roman" w:cs="Times New Roman"/>
          <w:color w:val="auto"/>
          <w:sz w:val="24"/>
          <w:szCs w:val="24"/>
          <w:shd w:val="clear" w:color="auto" w:fill="FFFFFF"/>
        </w:rPr>
        <w:softHyphen/>
        <w:t>те</w:t>
      </w:r>
      <w:r w:rsidRPr="007E5318">
        <w:rPr>
          <w:rFonts w:ascii="Times New Roman" w:hAnsi="Times New Roman" w:cs="Times New Roman"/>
          <w:color w:val="auto"/>
          <w:sz w:val="24"/>
          <w:szCs w:val="24"/>
          <w:shd w:val="clear" w:color="auto" w:fill="FFFFFF"/>
        </w:rPr>
        <w:softHyphen/>
        <w:t>л</w:t>
      </w:r>
      <w:r w:rsidRPr="007E5318">
        <w:rPr>
          <w:rFonts w:ascii="Times New Roman" w:hAnsi="Times New Roman" w:cs="Times New Roman"/>
          <w:color w:val="auto"/>
          <w:sz w:val="24"/>
          <w:szCs w:val="24"/>
          <w:shd w:val="clear" w:color="auto" w:fill="FFFFFF"/>
        </w:rPr>
        <w:softHyphen/>
        <w:t>ле</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туальными на</w:t>
      </w:r>
      <w:r w:rsidRPr="007E5318">
        <w:rPr>
          <w:rFonts w:ascii="Times New Roman" w:hAnsi="Times New Roman" w:cs="Times New Roman"/>
          <w:color w:val="auto"/>
          <w:sz w:val="24"/>
          <w:szCs w:val="24"/>
          <w:shd w:val="clear" w:color="auto" w:fill="FFFFFF"/>
        </w:rPr>
        <w:softHyphen/>
        <w:t>ру</w:t>
      </w:r>
      <w:r w:rsidRPr="007E5318">
        <w:rPr>
          <w:rFonts w:ascii="Times New Roman" w:hAnsi="Times New Roman" w:cs="Times New Roman"/>
          <w:color w:val="auto"/>
          <w:sz w:val="24"/>
          <w:szCs w:val="24"/>
          <w:shd w:val="clear" w:color="auto" w:fill="FFFFFF"/>
        </w:rPr>
        <w:softHyphen/>
        <w:t>ше</w:t>
      </w:r>
      <w:r w:rsidRPr="007E5318">
        <w:rPr>
          <w:rFonts w:ascii="Times New Roman" w:hAnsi="Times New Roman" w:cs="Times New Roman"/>
          <w:color w:val="auto"/>
          <w:sz w:val="24"/>
          <w:szCs w:val="24"/>
          <w:shd w:val="clear" w:color="auto" w:fill="FFFFFF"/>
        </w:rPr>
        <w:softHyphen/>
        <w:t>ни</w:t>
      </w:r>
      <w:r w:rsidRPr="007E5318">
        <w:rPr>
          <w:rFonts w:ascii="Times New Roman" w:hAnsi="Times New Roman" w:cs="Times New Roman"/>
          <w:color w:val="auto"/>
          <w:sz w:val="24"/>
          <w:szCs w:val="24"/>
          <w:shd w:val="clear" w:color="auto" w:fill="FFFFFF"/>
        </w:rPr>
        <w:softHyphen/>
        <w:t>ями). В связи с этим учет осо</w:t>
      </w:r>
      <w:r w:rsidRPr="007E5318">
        <w:rPr>
          <w:rFonts w:ascii="Times New Roman" w:hAnsi="Times New Roman" w:cs="Times New Roman"/>
          <w:color w:val="auto"/>
          <w:sz w:val="24"/>
          <w:szCs w:val="24"/>
          <w:shd w:val="clear" w:color="auto" w:fill="FFFFFF"/>
        </w:rPr>
        <w:softHyphen/>
        <w:t>бенностей обу</w:t>
      </w:r>
      <w:r w:rsidRPr="007E5318">
        <w:rPr>
          <w:rFonts w:ascii="Times New Roman" w:hAnsi="Times New Roman" w:cs="Times New Roman"/>
          <w:color w:val="auto"/>
          <w:sz w:val="24"/>
          <w:szCs w:val="24"/>
          <w:shd w:val="clear" w:color="auto" w:fill="FFFFFF"/>
        </w:rPr>
        <w:softHyphen/>
        <w:t>ча</w:t>
      </w:r>
      <w:r w:rsidRPr="007E5318">
        <w:rPr>
          <w:rFonts w:ascii="Times New Roman" w:hAnsi="Times New Roman" w:cs="Times New Roman"/>
          <w:color w:val="auto"/>
          <w:sz w:val="24"/>
          <w:szCs w:val="24"/>
          <w:shd w:val="clear" w:color="auto" w:fill="FFFFFF"/>
        </w:rPr>
        <w:softHyphen/>
        <w:t>ю</w:t>
      </w:r>
      <w:r w:rsidRPr="007E5318">
        <w:rPr>
          <w:rFonts w:ascii="Times New Roman" w:hAnsi="Times New Roman" w:cs="Times New Roman"/>
          <w:color w:val="auto"/>
          <w:sz w:val="24"/>
          <w:szCs w:val="24"/>
          <w:shd w:val="clear" w:color="auto" w:fill="FFFFFF"/>
        </w:rPr>
        <w:softHyphen/>
        <w:t>щих</w:t>
      </w:r>
      <w:r w:rsidRPr="007E5318">
        <w:rPr>
          <w:rFonts w:ascii="Times New Roman" w:hAnsi="Times New Roman" w:cs="Times New Roman"/>
          <w:color w:val="auto"/>
          <w:sz w:val="24"/>
          <w:szCs w:val="24"/>
          <w:shd w:val="clear" w:color="auto" w:fill="FFFFFF"/>
        </w:rPr>
        <w:softHyphen/>
        <w:t>ся с умственной от</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та</w:t>
      </w:r>
      <w:r w:rsidRPr="007E5318">
        <w:rPr>
          <w:rFonts w:ascii="Times New Roman" w:hAnsi="Times New Roman" w:cs="Times New Roman"/>
          <w:color w:val="auto"/>
          <w:sz w:val="24"/>
          <w:szCs w:val="24"/>
          <w:shd w:val="clear" w:color="auto" w:fill="FFFFFF"/>
        </w:rPr>
        <w:softHyphen/>
        <w:t>ло</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 xml:space="preserve">тью </w:t>
      </w:r>
      <w:r w:rsidRPr="007E5318">
        <w:rPr>
          <w:rFonts w:ascii="Times New Roman" w:hAnsi="Times New Roman" w:cs="Times New Roman"/>
          <w:color w:val="auto"/>
          <w:sz w:val="24"/>
          <w:szCs w:val="24"/>
        </w:rPr>
        <w:t xml:space="preserve">(интеллектуальными нарушениями) </w:t>
      </w:r>
      <w:r w:rsidRPr="007E5318">
        <w:rPr>
          <w:rFonts w:ascii="Times New Roman" w:hAnsi="Times New Roman" w:cs="Times New Roman"/>
          <w:color w:val="auto"/>
          <w:sz w:val="24"/>
          <w:szCs w:val="24"/>
          <w:shd w:val="clear" w:color="auto" w:fill="FFFFFF"/>
        </w:rPr>
        <w:t>разных клинических групп (по классифика</w:t>
      </w:r>
      <w:r w:rsidRPr="007E5318">
        <w:rPr>
          <w:rFonts w:ascii="Times New Roman" w:hAnsi="Times New Roman" w:cs="Times New Roman"/>
          <w:color w:val="auto"/>
          <w:sz w:val="24"/>
          <w:szCs w:val="24"/>
          <w:shd w:val="clear" w:color="auto" w:fill="FFFFFF"/>
        </w:rPr>
        <w:softHyphen/>
        <w:t>ции М. С. Певзнер) по</w:t>
      </w:r>
      <w:r w:rsidRPr="007E5318">
        <w:rPr>
          <w:rFonts w:ascii="Times New Roman" w:hAnsi="Times New Roman" w:cs="Times New Roman"/>
          <w:color w:val="auto"/>
          <w:sz w:val="24"/>
          <w:szCs w:val="24"/>
          <w:shd w:val="clear" w:color="auto" w:fill="FFFFFF"/>
        </w:rPr>
        <w:softHyphen/>
        <w:t>зво</w:t>
      </w:r>
      <w:r w:rsidRPr="007E5318">
        <w:rPr>
          <w:rFonts w:ascii="Times New Roman" w:hAnsi="Times New Roman" w:cs="Times New Roman"/>
          <w:color w:val="auto"/>
          <w:sz w:val="24"/>
          <w:szCs w:val="24"/>
          <w:shd w:val="clear" w:color="auto" w:fill="FFFFFF"/>
        </w:rPr>
        <w:softHyphen/>
        <w:t>ля</w:t>
      </w:r>
      <w:r w:rsidRPr="007E5318">
        <w:rPr>
          <w:rFonts w:ascii="Times New Roman" w:hAnsi="Times New Roman" w:cs="Times New Roman"/>
          <w:color w:val="auto"/>
          <w:sz w:val="24"/>
          <w:szCs w:val="24"/>
          <w:shd w:val="clear" w:color="auto" w:fill="FFFFFF"/>
        </w:rPr>
        <w:softHyphen/>
        <w:t xml:space="preserve">ет более успешно использовать потенциал развития их </w:t>
      </w:r>
      <w:proofErr w:type="spellStart"/>
      <w:r w:rsidRPr="007E5318">
        <w:rPr>
          <w:rFonts w:ascii="Times New Roman" w:hAnsi="Times New Roman" w:cs="Times New Roman"/>
          <w:color w:val="auto"/>
          <w:sz w:val="24"/>
          <w:szCs w:val="24"/>
          <w:shd w:val="clear" w:color="auto" w:fill="FFFFFF"/>
        </w:rPr>
        <w:t>мнемической</w:t>
      </w:r>
      <w:proofErr w:type="spellEnd"/>
      <w:r w:rsidRPr="007E5318">
        <w:rPr>
          <w:rFonts w:ascii="Times New Roman" w:hAnsi="Times New Roman" w:cs="Times New Roman"/>
          <w:color w:val="auto"/>
          <w:sz w:val="24"/>
          <w:szCs w:val="24"/>
          <w:shd w:val="clear" w:color="auto" w:fill="FFFFFF"/>
        </w:rPr>
        <w:t xml:space="preserve"> де</w:t>
      </w:r>
      <w:r w:rsidRPr="007E5318">
        <w:rPr>
          <w:rFonts w:ascii="Times New Roman" w:hAnsi="Times New Roman" w:cs="Times New Roman"/>
          <w:color w:val="auto"/>
          <w:sz w:val="24"/>
          <w:szCs w:val="24"/>
          <w:shd w:val="clear" w:color="auto" w:fill="FFFFFF"/>
        </w:rPr>
        <w:softHyphen/>
        <w:t>я</w:t>
      </w:r>
      <w:r w:rsidRPr="007E5318">
        <w:rPr>
          <w:rFonts w:ascii="Times New Roman" w:hAnsi="Times New Roman" w:cs="Times New Roman"/>
          <w:color w:val="auto"/>
          <w:sz w:val="24"/>
          <w:szCs w:val="24"/>
          <w:shd w:val="clear" w:color="auto" w:fill="FFFFFF"/>
        </w:rPr>
        <w:softHyphen/>
        <w:t>тель</w:t>
      </w:r>
      <w:r w:rsidRPr="007E5318">
        <w:rPr>
          <w:rFonts w:ascii="Times New Roman" w:hAnsi="Times New Roman" w:cs="Times New Roman"/>
          <w:color w:val="auto"/>
          <w:sz w:val="24"/>
          <w:szCs w:val="24"/>
          <w:shd w:val="clear" w:color="auto" w:fill="FFFFFF"/>
        </w:rPr>
        <w:softHyphen/>
        <w:t xml:space="preserve">ности. </w:t>
      </w:r>
    </w:p>
    <w:p w:rsidR="005B5BE4" w:rsidRPr="007E5318" w:rsidRDefault="005B5BE4" w:rsidP="007E5318">
      <w:pPr>
        <w:spacing w:after="0" w:line="360" w:lineRule="auto"/>
        <w:ind w:firstLine="709"/>
        <w:rPr>
          <w:rFonts w:ascii="Times New Roman" w:hAnsi="Times New Roman" w:cs="Times New Roman"/>
          <w:color w:val="auto"/>
          <w:sz w:val="24"/>
          <w:szCs w:val="24"/>
          <w:shd w:val="clear" w:color="auto" w:fill="FFFFFF"/>
        </w:rPr>
      </w:pPr>
      <w:r w:rsidRPr="007E5318">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7E5318">
        <w:rPr>
          <w:rFonts w:ascii="Times New Roman" w:hAnsi="Times New Roman" w:cs="Times New Roman"/>
          <w:color w:val="auto"/>
          <w:sz w:val="24"/>
          <w:szCs w:val="24"/>
          <w:shd w:val="clear" w:color="auto" w:fill="FFFFFF"/>
        </w:rPr>
        <w:softHyphen/>
        <w:t>сталостью (ин</w:t>
      </w:r>
      <w:r w:rsidRPr="007E5318">
        <w:rPr>
          <w:rFonts w:ascii="Times New Roman" w:hAnsi="Times New Roman" w:cs="Times New Roman"/>
          <w:color w:val="auto"/>
          <w:sz w:val="24"/>
          <w:szCs w:val="24"/>
          <w:shd w:val="clear" w:color="auto" w:fill="FFFFFF"/>
        </w:rPr>
        <w:softHyphen/>
        <w:t>те</w:t>
      </w:r>
      <w:r w:rsidRPr="007E5318">
        <w:rPr>
          <w:rFonts w:ascii="Times New Roman" w:hAnsi="Times New Roman" w:cs="Times New Roman"/>
          <w:color w:val="auto"/>
          <w:sz w:val="24"/>
          <w:szCs w:val="24"/>
          <w:shd w:val="clear" w:color="auto" w:fill="FFFFFF"/>
        </w:rPr>
        <w:softHyphen/>
        <w:t>л</w:t>
      </w:r>
      <w:r w:rsidRPr="007E5318">
        <w:rPr>
          <w:rFonts w:ascii="Times New Roman" w:hAnsi="Times New Roman" w:cs="Times New Roman"/>
          <w:color w:val="auto"/>
          <w:sz w:val="24"/>
          <w:szCs w:val="24"/>
          <w:shd w:val="clear" w:color="auto" w:fill="FFFFFF"/>
        </w:rPr>
        <w:softHyphen/>
        <w:t>ле</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7E5318">
        <w:rPr>
          <w:rFonts w:ascii="Times New Roman" w:hAnsi="Times New Roman" w:cs="Times New Roman"/>
          <w:b/>
          <w:bCs/>
          <w:color w:val="auto"/>
          <w:sz w:val="24"/>
          <w:szCs w:val="24"/>
          <w:shd w:val="clear" w:color="auto" w:fill="FFFFFF"/>
        </w:rPr>
        <w:t xml:space="preserve">внимания, </w:t>
      </w:r>
      <w:r w:rsidRPr="007E5318">
        <w:rPr>
          <w:rFonts w:ascii="Times New Roman" w:hAnsi="Times New Roman" w:cs="Times New Roman"/>
          <w:color w:val="auto"/>
          <w:sz w:val="24"/>
          <w:szCs w:val="24"/>
          <w:shd w:val="clear" w:color="auto" w:fill="FFFFFF"/>
        </w:rPr>
        <w:t>которое от</w:t>
      </w:r>
      <w:r w:rsidRPr="007E5318">
        <w:rPr>
          <w:rFonts w:ascii="Times New Roman" w:hAnsi="Times New Roman" w:cs="Times New Roman"/>
          <w:color w:val="auto"/>
          <w:sz w:val="24"/>
          <w:szCs w:val="24"/>
          <w:shd w:val="clear" w:color="auto" w:fill="FFFFFF"/>
        </w:rPr>
        <w:softHyphen/>
        <w:t>личается сужением объе</w:t>
      </w:r>
      <w:r w:rsidRPr="007E5318">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7E5318">
        <w:rPr>
          <w:rFonts w:ascii="Times New Roman" w:hAnsi="Times New Roman" w:cs="Times New Roman"/>
          <w:color w:val="auto"/>
          <w:sz w:val="24"/>
          <w:szCs w:val="24"/>
          <w:shd w:val="clear" w:color="auto" w:fill="FFFFFF"/>
        </w:rPr>
        <w:softHyphen/>
        <w:t>ме</w:t>
      </w:r>
      <w:r w:rsidRPr="007E5318">
        <w:rPr>
          <w:rFonts w:ascii="Times New Roman" w:hAnsi="Times New Roman" w:cs="Times New Roman"/>
          <w:color w:val="auto"/>
          <w:sz w:val="24"/>
          <w:szCs w:val="24"/>
          <w:shd w:val="clear" w:color="auto" w:fill="FFFFFF"/>
        </w:rPr>
        <w:softHyphen/>
        <w:t>д</w:t>
      </w:r>
      <w:r w:rsidRPr="007E5318">
        <w:rPr>
          <w:rFonts w:ascii="Times New Roman" w:hAnsi="Times New Roman" w:cs="Times New Roman"/>
          <w:color w:val="auto"/>
          <w:sz w:val="24"/>
          <w:szCs w:val="24"/>
          <w:shd w:val="clear" w:color="auto" w:fill="FFFFFF"/>
        </w:rPr>
        <w:softHyphen/>
        <w:t>ле</w:t>
      </w:r>
      <w:r w:rsidRPr="007E5318">
        <w:rPr>
          <w:rFonts w:ascii="Times New Roman" w:hAnsi="Times New Roman" w:cs="Times New Roman"/>
          <w:color w:val="auto"/>
          <w:sz w:val="24"/>
          <w:szCs w:val="24"/>
          <w:shd w:val="clear" w:color="auto" w:fill="FFFFFF"/>
        </w:rPr>
        <w:softHyphen/>
        <w:t>н</w:t>
      </w:r>
      <w:r w:rsidRPr="007E5318">
        <w:rPr>
          <w:rFonts w:ascii="Times New Roman" w:hAnsi="Times New Roman" w:cs="Times New Roman"/>
          <w:color w:val="auto"/>
          <w:sz w:val="24"/>
          <w:szCs w:val="24"/>
          <w:shd w:val="clear" w:color="auto" w:fill="FFFFFF"/>
        </w:rPr>
        <w:softHyphen/>
        <w:t>нос</w:t>
      </w:r>
      <w:r w:rsidRPr="007E5318">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7E5318">
        <w:rPr>
          <w:rFonts w:ascii="Times New Roman" w:hAnsi="Times New Roman" w:cs="Times New Roman"/>
          <w:color w:val="auto"/>
          <w:sz w:val="24"/>
          <w:szCs w:val="24"/>
          <w:shd w:val="clear" w:color="auto" w:fill="FFFFFF"/>
        </w:rPr>
        <w:softHyphen/>
        <w:t>ма</w:t>
      </w:r>
      <w:r w:rsidRPr="007E5318">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7E5318">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7E5318">
        <w:rPr>
          <w:rFonts w:ascii="Times New Roman" w:hAnsi="Times New Roman" w:cs="Times New Roman"/>
          <w:color w:val="auto"/>
          <w:sz w:val="24"/>
          <w:szCs w:val="24"/>
          <w:shd w:val="clear" w:color="auto" w:fill="FFFFFF"/>
        </w:rPr>
        <w:softHyphen/>
        <w:t>це</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7E5318">
        <w:rPr>
          <w:rFonts w:ascii="Times New Roman" w:hAnsi="Times New Roman" w:cs="Times New Roman"/>
          <w:color w:val="auto"/>
          <w:sz w:val="24"/>
          <w:szCs w:val="24"/>
          <w:shd w:val="clear" w:color="auto" w:fill="FFFFFF"/>
        </w:rPr>
        <w:softHyphen/>
        <w:t>ном объекте или виде деятельности. Од</w:t>
      </w:r>
      <w:r w:rsidRPr="007E5318">
        <w:rPr>
          <w:rFonts w:ascii="Times New Roman" w:hAnsi="Times New Roman" w:cs="Times New Roman"/>
          <w:color w:val="auto"/>
          <w:sz w:val="24"/>
          <w:szCs w:val="24"/>
          <w:shd w:val="clear" w:color="auto" w:fill="FFFFFF"/>
        </w:rPr>
        <w:softHyphen/>
        <w:t>на</w:t>
      </w:r>
      <w:r w:rsidRPr="007E5318">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7E5318">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7E5318">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7E5318">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7E5318">
        <w:rPr>
          <w:rFonts w:ascii="Times New Roman" w:hAnsi="Times New Roman" w:cs="Times New Roman"/>
          <w:color w:val="auto"/>
          <w:sz w:val="24"/>
          <w:szCs w:val="24"/>
          <w:shd w:val="clear" w:color="auto" w:fill="FFFFFF"/>
        </w:rPr>
        <w:softHyphen/>
        <w:t xml:space="preserve">те с тем, в большинстве случаев </w:t>
      </w:r>
      <w:proofErr w:type="gramStart"/>
      <w:r w:rsidRPr="007E5318">
        <w:rPr>
          <w:rFonts w:ascii="Times New Roman" w:hAnsi="Times New Roman" w:cs="Times New Roman"/>
          <w:color w:val="auto"/>
          <w:sz w:val="24"/>
          <w:szCs w:val="24"/>
          <w:shd w:val="clear" w:color="auto" w:fill="FFFFFF"/>
        </w:rPr>
        <w:t>эти показатели не достигают</w:t>
      </w:r>
      <w:proofErr w:type="gramEnd"/>
      <w:r w:rsidRPr="007E5318">
        <w:rPr>
          <w:rFonts w:ascii="Times New Roman" w:hAnsi="Times New Roman" w:cs="Times New Roman"/>
          <w:color w:val="auto"/>
          <w:sz w:val="24"/>
          <w:szCs w:val="24"/>
          <w:shd w:val="clear" w:color="auto" w:fill="FFFFFF"/>
        </w:rPr>
        <w:t xml:space="preserve"> возрастной нор</w:t>
      </w:r>
      <w:r w:rsidRPr="007E5318">
        <w:rPr>
          <w:rFonts w:ascii="Times New Roman" w:hAnsi="Times New Roman" w:cs="Times New Roman"/>
          <w:color w:val="auto"/>
          <w:sz w:val="24"/>
          <w:szCs w:val="24"/>
          <w:shd w:val="clear" w:color="auto" w:fill="FFFFFF"/>
        </w:rPr>
        <w:softHyphen/>
        <w:t xml:space="preserve">мы. </w:t>
      </w:r>
    </w:p>
    <w:p w:rsidR="005B5BE4" w:rsidRPr="007E5318" w:rsidRDefault="005B5BE4" w:rsidP="007E5318">
      <w:pPr>
        <w:spacing w:after="0" w:line="360" w:lineRule="auto"/>
        <w:ind w:firstLine="709"/>
        <w:rPr>
          <w:rFonts w:ascii="Times New Roman" w:hAnsi="Times New Roman" w:cs="Times New Roman"/>
          <w:color w:val="auto"/>
          <w:sz w:val="24"/>
          <w:szCs w:val="24"/>
          <w:shd w:val="clear" w:color="auto" w:fill="FFFFFF"/>
        </w:rPr>
      </w:pPr>
      <w:r w:rsidRPr="007E5318">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7E5318">
        <w:rPr>
          <w:rFonts w:ascii="Times New Roman" w:hAnsi="Times New Roman" w:cs="Times New Roman"/>
          <w:b/>
          <w:bCs/>
          <w:color w:val="auto"/>
          <w:sz w:val="24"/>
          <w:szCs w:val="24"/>
          <w:shd w:val="clear" w:color="auto" w:fill="FFFFFF"/>
        </w:rPr>
        <w:t>представ</w:t>
      </w:r>
      <w:r w:rsidRPr="007E5318">
        <w:rPr>
          <w:rFonts w:ascii="Times New Roman" w:hAnsi="Times New Roman" w:cs="Times New Roman"/>
          <w:b/>
          <w:bCs/>
          <w:color w:val="auto"/>
          <w:sz w:val="24"/>
          <w:szCs w:val="24"/>
          <w:shd w:val="clear" w:color="auto" w:fill="FFFFFF"/>
        </w:rPr>
        <w:t>ле</w:t>
      </w:r>
      <w:r w:rsidRPr="007E5318">
        <w:rPr>
          <w:rFonts w:ascii="Times New Roman" w:hAnsi="Times New Roman" w:cs="Times New Roman"/>
          <w:b/>
          <w:bCs/>
          <w:color w:val="auto"/>
          <w:sz w:val="24"/>
          <w:szCs w:val="24"/>
          <w:shd w:val="clear" w:color="auto" w:fill="FFFFFF"/>
        </w:rPr>
        <w:softHyphen/>
        <w:t xml:space="preserve">ния </w:t>
      </w:r>
      <w:r w:rsidRPr="007E5318">
        <w:rPr>
          <w:rFonts w:ascii="Times New Roman" w:hAnsi="Times New Roman" w:cs="Times New Roman"/>
          <w:color w:val="auto"/>
          <w:sz w:val="24"/>
          <w:szCs w:val="24"/>
          <w:shd w:val="clear" w:color="auto" w:fill="FFFFFF"/>
        </w:rPr>
        <w:t xml:space="preserve">и </w:t>
      </w:r>
      <w:r w:rsidRPr="007E5318">
        <w:rPr>
          <w:rFonts w:ascii="Times New Roman" w:hAnsi="Times New Roman" w:cs="Times New Roman"/>
          <w:b/>
          <w:bCs/>
          <w:color w:val="auto"/>
          <w:sz w:val="24"/>
          <w:szCs w:val="24"/>
          <w:shd w:val="clear" w:color="auto" w:fill="FFFFFF"/>
        </w:rPr>
        <w:t>во</w:t>
      </w:r>
      <w:r w:rsidRPr="007E5318">
        <w:rPr>
          <w:rFonts w:ascii="Times New Roman" w:hAnsi="Times New Roman" w:cs="Times New Roman"/>
          <w:b/>
          <w:bCs/>
          <w:color w:val="auto"/>
          <w:sz w:val="24"/>
          <w:szCs w:val="24"/>
          <w:shd w:val="clear" w:color="auto" w:fill="FFFFFF"/>
        </w:rPr>
        <w:softHyphen/>
        <w:t>об</w:t>
      </w:r>
      <w:r w:rsidRPr="007E5318">
        <w:rPr>
          <w:rFonts w:ascii="Times New Roman" w:hAnsi="Times New Roman" w:cs="Times New Roman"/>
          <w:b/>
          <w:bCs/>
          <w:color w:val="auto"/>
          <w:sz w:val="24"/>
          <w:szCs w:val="24"/>
          <w:shd w:val="clear" w:color="auto" w:fill="FFFFFF"/>
        </w:rPr>
        <w:softHyphen/>
        <w:t>ра</w:t>
      </w:r>
      <w:r w:rsidRPr="007E5318">
        <w:rPr>
          <w:rFonts w:ascii="Times New Roman" w:hAnsi="Times New Roman" w:cs="Times New Roman"/>
          <w:b/>
          <w:bCs/>
          <w:color w:val="auto"/>
          <w:sz w:val="24"/>
          <w:szCs w:val="24"/>
          <w:shd w:val="clear" w:color="auto" w:fill="FFFFFF"/>
        </w:rPr>
        <w:softHyphen/>
        <w:t>жение</w:t>
      </w:r>
      <w:r w:rsidRPr="007E5318">
        <w:rPr>
          <w:rFonts w:ascii="Times New Roman" w:hAnsi="Times New Roman" w:cs="Times New Roman"/>
          <w:color w:val="auto"/>
          <w:sz w:val="24"/>
          <w:szCs w:val="24"/>
          <w:shd w:val="clear" w:color="auto" w:fill="FFFFFF"/>
        </w:rPr>
        <w:t>. Представлениям детей с умственной отсталостью (инте</w:t>
      </w:r>
      <w:r w:rsidRPr="007E5318">
        <w:rPr>
          <w:rFonts w:ascii="Times New Roman" w:hAnsi="Times New Roman" w:cs="Times New Roman"/>
          <w:color w:val="auto"/>
          <w:sz w:val="24"/>
          <w:szCs w:val="24"/>
          <w:shd w:val="clear" w:color="auto" w:fill="FFFFFF"/>
        </w:rPr>
        <w:softHyphen/>
        <w:t>л</w:t>
      </w:r>
      <w:r w:rsidRPr="007E5318">
        <w:rPr>
          <w:rFonts w:ascii="Times New Roman" w:hAnsi="Times New Roman" w:cs="Times New Roman"/>
          <w:color w:val="auto"/>
          <w:sz w:val="24"/>
          <w:szCs w:val="24"/>
          <w:shd w:val="clear" w:color="auto" w:fill="FFFFFF"/>
        </w:rPr>
        <w:softHyphen/>
        <w:t>ле</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туальными на</w:t>
      </w:r>
      <w:r w:rsidRPr="007E5318">
        <w:rPr>
          <w:rFonts w:ascii="Times New Roman" w:hAnsi="Times New Roman" w:cs="Times New Roman"/>
          <w:color w:val="auto"/>
          <w:sz w:val="24"/>
          <w:szCs w:val="24"/>
          <w:shd w:val="clear" w:color="auto" w:fill="FFFFFF"/>
        </w:rPr>
        <w:softHyphen/>
        <w:t>ру</w:t>
      </w:r>
      <w:r w:rsidRPr="007E5318">
        <w:rPr>
          <w:rFonts w:ascii="Times New Roman" w:hAnsi="Times New Roman" w:cs="Times New Roman"/>
          <w:color w:val="auto"/>
          <w:sz w:val="24"/>
          <w:szCs w:val="24"/>
          <w:shd w:val="clear" w:color="auto" w:fill="FFFFFF"/>
        </w:rPr>
        <w:softHyphen/>
        <w:t>ше</w:t>
      </w:r>
      <w:r w:rsidRPr="007E5318">
        <w:rPr>
          <w:rFonts w:ascii="Times New Roman" w:hAnsi="Times New Roman" w:cs="Times New Roman"/>
          <w:color w:val="auto"/>
          <w:sz w:val="24"/>
          <w:szCs w:val="24"/>
          <w:shd w:val="clear" w:color="auto" w:fill="FFFFFF"/>
        </w:rPr>
        <w:softHyphen/>
        <w:t>ни</w:t>
      </w:r>
      <w:r w:rsidRPr="007E5318">
        <w:rPr>
          <w:rFonts w:ascii="Times New Roman" w:hAnsi="Times New Roman" w:cs="Times New Roman"/>
          <w:color w:val="auto"/>
          <w:sz w:val="24"/>
          <w:szCs w:val="24"/>
          <w:shd w:val="clear" w:color="auto" w:fill="FFFFFF"/>
        </w:rPr>
        <w:softHyphen/>
        <w:t>ями) свой</w:t>
      </w:r>
      <w:r w:rsidRPr="007E5318">
        <w:rPr>
          <w:rFonts w:ascii="Times New Roman" w:hAnsi="Times New Roman" w:cs="Times New Roman"/>
          <w:color w:val="auto"/>
          <w:sz w:val="24"/>
          <w:szCs w:val="24"/>
          <w:shd w:val="clear" w:color="auto" w:fill="FFFFFF"/>
        </w:rPr>
        <w:softHyphen/>
        <w:t xml:space="preserve">ственна </w:t>
      </w:r>
      <w:proofErr w:type="spellStart"/>
      <w:r w:rsidRPr="007E5318">
        <w:rPr>
          <w:rFonts w:ascii="Times New Roman" w:hAnsi="Times New Roman" w:cs="Times New Roman"/>
          <w:color w:val="auto"/>
          <w:sz w:val="24"/>
          <w:szCs w:val="24"/>
          <w:shd w:val="clear" w:color="auto" w:fill="FFFFFF"/>
        </w:rPr>
        <w:t>недифференцированоость</w:t>
      </w:r>
      <w:proofErr w:type="spellEnd"/>
      <w:r w:rsidRPr="007E5318">
        <w:rPr>
          <w:rFonts w:ascii="Times New Roman" w:hAnsi="Times New Roman" w:cs="Times New Roman"/>
          <w:color w:val="auto"/>
          <w:sz w:val="24"/>
          <w:szCs w:val="24"/>
          <w:shd w:val="clear" w:color="auto" w:fill="FFFFFF"/>
        </w:rPr>
        <w:t>, фрагментарность, уподобление об</w:t>
      </w:r>
      <w:r w:rsidRPr="007E5318">
        <w:rPr>
          <w:rFonts w:ascii="Times New Roman" w:hAnsi="Times New Roman" w:cs="Times New Roman"/>
          <w:color w:val="auto"/>
          <w:sz w:val="24"/>
          <w:szCs w:val="24"/>
          <w:shd w:val="clear" w:color="auto" w:fill="FFFFFF"/>
        </w:rPr>
        <w:softHyphen/>
        <w:t>ра</w:t>
      </w:r>
      <w:r w:rsidRPr="007E5318">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7E5318">
        <w:rPr>
          <w:rFonts w:ascii="Times New Roman" w:hAnsi="Times New Roman" w:cs="Times New Roman"/>
          <w:color w:val="auto"/>
          <w:sz w:val="24"/>
          <w:szCs w:val="24"/>
          <w:shd w:val="clear" w:color="auto" w:fill="FFFFFF"/>
        </w:rPr>
        <w:softHyphen/>
        <w:t>те</w:t>
      </w:r>
      <w:r w:rsidRPr="007E5318">
        <w:rPr>
          <w:rFonts w:ascii="Times New Roman" w:hAnsi="Times New Roman" w:cs="Times New Roman"/>
          <w:color w:val="auto"/>
          <w:sz w:val="24"/>
          <w:szCs w:val="24"/>
          <w:shd w:val="clear" w:color="auto" w:fill="FFFFFF"/>
        </w:rPr>
        <w:softHyphen/>
        <w:t>риала. Во</w:t>
      </w:r>
      <w:r w:rsidRPr="007E5318">
        <w:rPr>
          <w:rFonts w:ascii="Times New Roman" w:hAnsi="Times New Roman" w:cs="Times New Roman"/>
          <w:color w:val="auto"/>
          <w:sz w:val="24"/>
          <w:szCs w:val="24"/>
          <w:shd w:val="clear" w:color="auto" w:fill="FFFFFF"/>
        </w:rPr>
        <w:softHyphen/>
        <w:t>об</w:t>
      </w:r>
      <w:r w:rsidRPr="007E5318">
        <w:rPr>
          <w:rFonts w:ascii="Times New Roman" w:hAnsi="Times New Roman" w:cs="Times New Roman"/>
          <w:color w:val="auto"/>
          <w:sz w:val="24"/>
          <w:szCs w:val="24"/>
          <w:shd w:val="clear" w:color="auto" w:fill="FFFFFF"/>
        </w:rPr>
        <w:softHyphen/>
        <w:t>ра</w:t>
      </w:r>
      <w:r w:rsidRPr="007E5318">
        <w:rPr>
          <w:rFonts w:ascii="Times New Roman" w:hAnsi="Times New Roman" w:cs="Times New Roman"/>
          <w:color w:val="auto"/>
          <w:sz w:val="24"/>
          <w:szCs w:val="24"/>
          <w:shd w:val="clear" w:color="auto" w:fill="FFFFFF"/>
        </w:rPr>
        <w:softHyphen/>
        <w:t>же</w:t>
      </w:r>
      <w:r w:rsidRPr="007E5318">
        <w:rPr>
          <w:rFonts w:ascii="Times New Roman" w:hAnsi="Times New Roman" w:cs="Times New Roman"/>
          <w:color w:val="auto"/>
          <w:sz w:val="24"/>
          <w:szCs w:val="24"/>
          <w:shd w:val="clear" w:color="auto" w:fill="FFFFFF"/>
        </w:rPr>
        <w:softHyphen/>
        <w:t>ние как один из наиболее сл</w:t>
      </w:r>
      <w:r w:rsidR="00EF1C44" w:rsidRPr="007E5318">
        <w:rPr>
          <w:rFonts w:ascii="Times New Roman" w:hAnsi="Times New Roman" w:cs="Times New Roman"/>
          <w:color w:val="auto"/>
          <w:sz w:val="24"/>
          <w:szCs w:val="24"/>
          <w:shd w:val="clear" w:color="auto" w:fill="FFFFFF"/>
        </w:rPr>
        <w:t>ожных процессов отли</w:t>
      </w:r>
      <w:r w:rsidR="00EF1C44" w:rsidRPr="007E5318">
        <w:rPr>
          <w:rFonts w:ascii="Times New Roman" w:hAnsi="Times New Roman" w:cs="Times New Roman"/>
          <w:color w:val="auto"/>
          <w:sz w:val="24"/>
          <w:szCs w:val="24"/>
          <w:shd w:val="clear" w:color="auto" w:fill="FFFFFF"/>
        </w:rPr>
        <w:softHyphen/>
        <w:t>чается зна</w:t>
      </w:r>
      <w:r w:rsidRPr="007E5318">
        <w:rPr>
          <w:rFonts w:ascii="Times New Roman" w:hAnsi="Times New Roman" w:cs="Times New Roman"/>
          <w:color w:val="auto"/>
          <w:sz w:val="24"/>
          <w:szCs w:val="24"/>
          <w:shd w:val="clear" w:color="auto" w:fill="FFFFFF"/>
        </w:rPr>
        <w:t xml:space="preserve">чительной </w:t>
      </w:r>
      <w:proofErr w:type="spellStart"/>
      <w:r w:rsidRPr="007E5318">
        <w:rPr>
          <w:rFonts w:ascii="Times New Roman" w:hAnsi="Times New Roman" w:cs="Times New Roman"/>
          <w:color w:val="auto"/>
          <w:sz w:val="24"/>
          <w:szCs w:val="24"/>
          <w:shd w:val="clear" w:color="auto" w:fill="FFFFFF"/>
        </w:rPr>
        <w:t>не</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фо</w:t>
      </w:r>
      <w:r w:rsidRPr="007E5318">
        <w:rPr>
          <w:rFonts w:ascii="Times New Roman" w:hAnsi="Times New Roman" w:cs="Times New Roman"/>
          <w:color w:val="auto"/>
          <w:sz w:val="24"/>
          <w:szCs w:val="24"/>
          <w:shd w:val="clear" w:color="auto" w:fill="FFFFFF"/>
        </w:rPr>
        <w:softHyphen/>
        <w:t>р</w:t>
      </w:r>
      <w:r w:rsidRPr="007E5318">
        <w:rPr>
          <w:rFonts w:ascii="Times New Roman" w:hAnsi="Times New Roman" w:cs="Times New Roman"/>
          <w:color w:val="auto"/>
          <w:sz w:val="24"/>
          <w:szCs w:val="24"/>
          <w:shd w:val="clear" w:color="auto" w:fill="FFFFFF"/>
        </w:rPr>
        <w:softHyphen/>
        <w:t>ми</w:t>
      </w:r>
      <w:r w:rsidRPr="007E5318">
        <w:rPr>
          <w:rFonts w:ascii="Times New Roman" w:hAnsi="Times New Roman" w:cs="Times New Roman"/>
          <w:color w:val="auto"/>
          <w:sz w:val="24"/>
          <w:szCs w:val="24"/>
          <w:shd w:val="clear" w:color="auto" w:fill="FFFFFF"/>
        </w:rPr>
        <w:softHyphen/>
        <w:t>ро</w:t>
      </w:r>
      <w:r w:rsidRPr="007E5318">
        <w:rPr>
          <w:rFonts w:ascii="Times New Roman" w:hAnsi="Times New Roman" w:cs="Times New Roman"/>
          <w:color w:val="auto"/>
          <w:sz w:val="24"/>
          <w:szCs w:val="24"/>
          <w:shd w:val="clear" w:color="auto" w:fill="FFFFFF"/>
        </w:rPr>
        <w:softHyphen/>
        <w:t>ва</w:t>
      </w:r>
      <w:r w:rsidRPr="007E5318">
        <w:rPr>
          <w:rFonts w:ascii="Times New Roman" w:hAnsi="Times New Roman" w:cs="Times New Roman"/>
          <w:color w:val="auto"/>
          <w:sz w:val="24"/>
          <w:szCs w:val="24"/>
          <w:shd w:val="clear" w:color="auto" w:fill="FFFFFF"/>
        </w:rPr>
        <w:softHyphen/>
        <w:t>н</w:t>
      </w:r>
      <w:r w:rsidRPr="007E5318">
        <w:rPr>
          <w:rFonts w:ascii="Times New Roman" w:hAnsi="Times New Roman" w:cs="Times New Roman"/>
          <w:color w:val="auto"/>
          <w:sz w:val="24"/>
          <w:szCs w:val="24"/>
          <w:shd w:val="clear" w:color="auto" w:fill="FFFFFF"/>
        </w:rPr>
        <w:softHyphen/>
        <w:t>нос</w:t>
      </w:r>
      <w:r w:rsidRPr="007E5318">
        <w:rPr>
          <w:rFonts w:ascii="Times New Roman" w:hAnsi="Times New Roman" w:cs="Times New Roman"/>
          <w:color w:val="auto"/>
          <w:sz w:val="24"/>
          <w:szCs w:val="24"/>
          <w:shd w:val="clear" w:color="auto" w:fill="FFFFFF"/>
        </w:rPr>
        <w:softHyphen/>
        <w:t>тью</w:t>
      </w:r>
      <w:proofErr w:type="spellEnd"/>
      <w:r w:rsidRPr="007E5318">
        <w:rPr>
          <w:rFonts w:ascii="Times New Roman" w:hAnsi="Times New Roman" w:cs="Times New Roman"/>
          <w:color w:val="auto"/>
          <w:sz w:val="24"/>
          <w:szCs w:val="24"/>
          <w:shd w:val="clear" w:color="auto" w:fill="FFFFFF"/>
        </w:rPr>
        <w:t>, что выражается в его примитивности, не</w:t>
      </w:r>
      <w:r w:rsidRPr="007E5318">
        <w:rPr>
          <w:rFonts w:ascii="Times New Roman" w:hAnsi="Times New Roman" w:cs="Times New Roman"/>
          <w:color w:val="auto"/>
          <w:sz w:val="24"/>
          <w:szCs w:val="24"/>
          <w:shd w:val="clear" w:color="auto" w:fill="FFFFFF"/>
        </w:rPr>
        <w:softHyphen/>
        <w:t>точности и схематичности. Однако, на</w:t>
      </w:r>
      <w:r w:rsidRPr="007E5318">
        <w:rPr>
          <w:rFonts w:ascii="Times New Roman" w:hAnsi="Times New Roman" w:cs="Times New Roman"/>
          <w:color w:val="auto"/>
          <w:sz w:val="24"/>
          <w:szCs w:val="24"/>
          <w:shd w:val="clear" w:color="auto" w:fill="FFFFFF"/>
        </w:rPr>
        <w:softHyphen/>
        <w:t>чи</w:t>
      </w:r>
      <w:r w:rsidRPr="007E5318">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7E5318">
        <w:rPr>
          <w:rFonts w:ascii="Times New Roman" w:hAnsi="Times New Roman" w:cs="Times New Roman"/>
          <w:color w:val="auto"/>
          <w:sz w:val="24"/>
          <w:szCs w:val="24"/>
          <w:shd w:val="clear" w:color="auto" w:fill="FFFFFF"/>
        </w:rPr>
        <w:softHyphen/>
        <w:t>ле</w:t>
      </w:r>
      <w:r w:rsidRPr="007E5318">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7E5318">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shd w:val="clear" w:color="auto" w:fill="FFFFFF"/>
        </w:rPr>
        <w:t>У школьников с умственной отсталостью (ин</w:t>
      </w:r>
      <w:r w:rsidRPr="007E5318">
        <w:rPr>
          <w:rFonts w:ascii="Times New Roman" w:hAnsi="Times New Roman" w:cs="Times New Roman"/>
          <w:color w:val="auto"/>
          <w:sz w:val="24"/>
          <w:szCs w:val="24"/>
          <w:shd w:val="clear" w:color="auto" w:fill="FFFFFF"/>
        </w:rPr>
        <w:softHyphen/>
        <w:t>те</w:t>
      </w:r>
      <w:r w:rsidRPr="007E5318">
        <w:rPr>
          <w:rFonts w:ascii="Times New Roman" w:hAnsi="Times New Roman" w:cs="Times New Roman"/>
          <w:color w:val="auto"/>
          <w:sz w:val="24"/>
          <w:szCs w:val="24"/>
          <w:shd w:val="clear" w:color="auto" w:fill="FFFFFF"/>
        </w:rPr>
        <w:softHyphen/>
        <w:t>л</w:t>
      </w:r>
      <w:r w:rsidRPr="007E5318">
        <w:rPr>
          <w:rFonts w:ascii="Times New Roman" w:hAnsi="Times New Roman" w:cs="Times New Roman"/>
          <w:color w:val="auto"/>
          <w:sz w:val="24"/>
          <w:szCs w:val="24"/>
          <w:shd w:val="clear" w:color="auto" w:fill="FFFFFF"/>
        </w:rPr>
        <w:softHyphen/>
        <w:t>ле</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туальными нарушениями) от</w:t>
      </w:r>
      <w:r w:rsidRPr="007E5318">
        <w:rPr>
          <w:rFonts w:ascii="Times New Roman" w:hAnsi="Times New Roman" w:cs="Times New Roman"/>
          <w:color w:val="auto"/>
          <w:sz w:val="24"/>
          <w:szCs w:val="24"/>
          <w:shd w:val="clear" w:color="auto" w:fill="FFFFFF"/>
        </w:rPr>
        <w:softHyphen/>
        <w:t>ме</w:t>
      </w:r>
      <w:r w:rsidRPr="007E5318">
        <w:rPr>
          <w:rFonts w:ascii="Times New Roman" w:hAnsi="Times New Roman" w:cs="Times New Roman"/>
          <w:color w:val="auto"/>
          <w:sz w:val="24"/>
          <w:szCs w:val="24"/>
          <w:shd w:val="clear" w:color="auto" w:fill="FFFFFF"/>
        </w:rPr>
        <w:softHyphen/>
        <w:t>ча</w:t>
      </w:r>
      <w:r w:rsidRPr="007E5318">
        <w:rPr>
          <w:rFonts w:ascii="Times New Roman" w:hAnsi="Times New Roman" w:cs="Times New Roman"/>
          <w:color w:val="auto"/>
          <w:sz w:val="24"/>
          <w:szCs w:val="24"/>
          <w:shd w:val="clear" w:color="auto" w:fill="FFFFFF"/>
        </w:rPr>
        <w:softHyphen/>
        <w:t>ются недостатки в раз</w:t>
      </w:r>
      <w:r w:rsidRPr="007E5318">
        <w:rPr>
          <w:rFonts w:ascii="Times New Roman" w:hAnsi="Times New Roman" w:cs="Times New Roman"/>
          <w:color w:val="auto"/>
          <w:sz w:val="24"/>
          <w:szCs w:val="24"/>
          <w:shd w:val="clear" w:color="auto" w:fill="FFFFFF"/>
        </w:rPr>
        <w:softHyphen/>
        <w:t>ви</w:t>
      </w:r>
      <w:r w:rsidRPr="007E5318">
        <w:rPr>
          <w:rFonts w:ascii="Times New Roman" w:hAnsi="Times New Roman" w:cs="Times New Roman"/>
          <w:color w:val="auto"/>
          <w:sz w:val="24"/>
          <w:szCs w:val="24"/>
          <w:shd w:val="clear" w:color="auto" w:fill="FFFFFF"/>
        </w:rPr>
        <w:softHyphen/>
        <w:t xml:space="preserve">тии </w:t>
      </w:r>
      <w:r w:rsidRPr="007E5318">
        <w:rPr>
          <w:rFonts w:ascii="Times New Roman" w:hAnsi="Times New Roman" w:cs="Times New Roman"/>
          <w:b/>
          <w:bCs/>
          <w:color w:val="auto"/>
          <w:sz w:val="24"/>
          <w:szCs w:val="24"/>
          <w:shd w:val="clear" w:color="auto" w:fill="FFFFFF"/>
        </w:rPr>
        <w:t>речевой деятельности</w:t>
      </w:r>
      <w:r w:rsidRPr="007E5318">
        <w:rPr>
          <w:rFonts w:ascii="Times New Roman" w:hAnsi="Times New Roman" w:cs="Times New Roman"/>
          <w:color w:val="auto"/>
          <w:sz w:val="24"/>
          <w:szCs w:val="24"/>
          <w:shd w:val="clear" w:color="auto" w:fill="FFFFFF"/>
        </w:rPr>
        <w:t>, физиологической осно</w:t>
      </w:r>
      <w:r w:rsidRPr="007E5318">
        <w:rPr>
          <w:rFonts w:ascii="Times New Roman" w:hAnsi="Times New Roman" w:cs="Times New Roman"/>
          <w:color w:val="auto"/>
          <w:sz w:val="24"/>
          <w:szCs w:val="24"/>
          <w:shd w:val="clear" w:color="auto" w:fill="FFFFFF"/>
        </w:rPr>
        <w:softHyphen/>
        <w:t>вой которых яв</w:t>
      </w:r>
      <w:r w:rsidRPr="007E5318">
        <w:rPr>
          <w:rFonts w:ascii="Times New Roman" w:hAnsi="Times New Roman" w:cs="Times New Roman"/>
          <w:color w:val="auto"/>
          <w:sz w:val="24"/>
          <w:szCs w:val="24"/>
          <w:shd w:val="clear" w:color="auto" w:fill="FFFFFF"/>
        </w:rPr>
        <w:softHyphen/>
        <w:t>ляется на</w:t>
      </w:r>
      <w:r w:rsidRPr="007E5318">
        <w:rPr>
          <w:rFonts w:ascii="Times New Roman" w:hAnsi="Times New Roman" w:cs="Times New Roman"/>
          <w:color w:val="auto"/>
          <w:sz w:val="24"/>
          <w:szCs w:val="24"/>
          <w:shd w:val="clear" w:color="auto" w:fill="FFFFFF"/>
        </w:rPr>
        <w:softHyphen/>
      </w:r>
      <w:r w:rsidRPr="007E5318">
        <w:rPr>
          <w:rFonts w:ascii="Times New Roman" w:hAnsi="Times New Roman" w:cs="Times New Roman"/>
          <w:color w:val="auto"/>
          <w:sz w:val="24"/>
          <w:szCs w:val="24"/>
          <w:shd w:val="clear" w:color="auto" w:fill="FFFFFF"/>
        </w:rPr>
        <w:lastRenderedPageBreak/>
        <w:t>рушение взаимодействия между первой и второй сигнальными системами, что, в свою очередь, проявляется в недоразвитии всех сторон речи: фо</w:t>
      </w:r>
      <w:r w:rsidRPr="007E5318">
        <w:rPr>
          <w:rFonts w:ascii="Times New Roman" w:hAnsi="Times New Roman" w:cs="Times New Roman"/>
          <w:color w:val="auto"/>
          <w:sz w:val="24"/>
          <w:szCs w:val="24"/>
          <w:shd w:val="clear" w:color="auto" w:fill="FFFFFF"/>
        </w:rPr>
        <w:softHyphen/>
        <w:t>не</w:t>
      </w:r>
      <w:r w:rsidRPr="007E5318">
        <w:rPr>
          <w:rFonts w:ascii="Times New Roman" w:hAnsi="Times New Roman" w:cs="Times New Roman"/>
          <w:color w:val="auto"/>
          <w:sz w:val="24"/>
          <w:szCs w:val="24"/>
          <w:shd w:val="clear" w:color="auto" w:fill="FFFFFF"/>
        </w:rPr>
        <w:softHyphen/>
        <w:t>ти</w:t>
      </w:r>
      <w:r w:rsidRPr="007E5318">
        <w:rPr>
          <w:rFonts w:ascii="Times New Roman" w:hAnsi="Times New Roman" w:cs="Times New Roman"/>
          <w:color w:val="auto"/>
          <w:sz w:val="24"/>
          <w:szCs w:val="24"/>
          <w:shd w:val="clear" w:color="auto" w:fill="FFFFFF"/>
        </w:rPr>
        <w:softHyphen/>
        <w:t>че</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кой, лексической, грам</w:t>
      </w:r>
      <w:r w:rsidRPr="007E5318">
        <w:rPr>
          <w:rFonts w:ascii="Times New Roman" w:hAnsi="Times New Roman" w:cs="Times New Roman"/>
          <w:color w:val="auto"/>
          <w:sz w:val="24"/>
          <w:szCs w:val="24"/>
          <w:shd w:val="clear" w:color="auto" w:fill="FFFFFF"/>
        </w:rPr>
        <w:softHyphen/>
        <w:t>ма</w:t>
      </w:r>
      <w:r w:rsidRPr="007E5318">
        <w:rPr>
          <w:rFonts w:ascii="Times New Roman" w:hAnsi="Times New Roman" w:cs="Times New Roman"/>
          <w:color w:val="auto"/>
          <w:sz w:val="24"/>
          <w:szCs w:val="24"/>
          <w:shd w:val="clear" w:color="auto" w:fill="FFFFFF"/>
        </w:rPr>
        <w:softHyphen/>
        <w:t xml:space="preserve">тической и синтаксической. Таким образом, для </w:t>
      </w:r>
      <w:proofErr w:type="gramStart"/>
      <w:r w:rsidRPr="007E5318">
        <w:rPr>
          <w:rFonts w:ascii="Times New Roman" w:hAnsi="Times New Roman" w:cs="Times New Roman"/>
          <w:color w:val="auto"/>
          <w:sz w:val="24"/>
          <w:szCs w:val="24"/>
          <w:shd w:val="clear" w:color="auto" w:fill="FFFFFF"/>
        </w:rPr>
        <w:t>обучающихся</w:t>
      </w:r>
      <w:proofErr w:type="gramEnd"/>
      <w:r w:rsidRPr="007E5318">
        <w:rPr>
          <w:rFonts w:ascii="Times New Roman" w:hAnsi="Times New Roman" w:cs="Times New Roman"/>
          <w:color w:val="auto"/>
          <w:sz w:val="24"/>
          <w:szCs w:val="24"/>
          <w:shd w:val="clear" w:color="auto" w:fill="FFFFFF"/>
        </w:rPr>
        <w:t xml:space="preserve"> с умственной отсталостью характерно системное недоразвитие речи.</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Не</w:t>
      </w:r>
      <w:r w:rsidRPr="007E5318">
        <w:rPr>
          <w:rFonts w:ascii="Times New Roman" w:hAnsi="Times New Roman" w:cs="Times New Roman"/>
          <w:color w:val="auto"/>
          <w:sz w:val="24"/>
          <w:szCs w:val="24"/>
        </w:rPr>
        <w:softHyphen/>
        <w:t>до</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та</w:t>
      </w:r>
      <w:r w:rsidRPr="007E5318">
        <w:rPr>
          <w:rFonts w:ascii="Times New Roman" w:hAnsi="Times New Roman" w:cs="Times New Roman"/>
          <w:color w:val="auto"/>
          <w:sz w:val="24"/>
          <w:szCs w:val="24"/>
        </w:rPr>
        <w:softHyphen/>
        <w:t>т</w:t>
      </w:r>
      <w:r w:rsidRPr="007E5318">
        <w:rPr>
          <w:rFonts w:ascii="Times New Roman" w:hAnsi="Times New Roman" w:cs="Times New Roman"/>
          <w:color w:val="auto"/>
          <w:sz w:val="24"/>
          <w:szCs w:val="24"/>
        </w:rPr>
        <w:softHyphen/>
        <w:t>ки речевой де</w:t>
      </w:r>
      <w:r w:rsidRPr="007E5318">
        <w:rPr>
          <w:rFonts w:ascii="Times New Roman" w:hAnsi="Times New Roman" w:cs="Times New Roman"/>
          <w:color w:val="auto"/>
          <w:sz w:val="24"/>
          <w:szCs w:val="24"/>
        </w:rPr>
        <w:softHyphen/>
        <w:t>я</w:t>
      </w:r>
      <w:r w:rsidRPr="007E5318">
        <w:rPr>
          <w:rFonts w:ascii="Times New Roman" w:hAnsi="Times New Roman" w:cs="Times New Roman"/>
          <w:color w:val="auto"/>
          <w:sz w:val="24"/>
          <w:szCs w:val="24"/>
        </w:rPr>
        <w:softHyphen/>
        <w:t>тель</w:t>
      </w:r>
      <w:r w:rsidRPr="007E5318">
        <w:rPr>
          <w:rFonts w:ascii="Times New Roman" w:hAnsi="Times New Roman" w:cs="Times New Roman"/>
          <w:color w:val="auto"/>
          <w:sz w:val="24"/>
          <w:szCs w:val="24"/>
        </w:rPr>
        <w:softHyphen/>
        <w:t>но</w:t>
      </w:r>
      <w:r w:rsidRPr="007E5318">
        <w:rPr>
          <w:rFonts w:ascii="Times New Roman" w:hAnsi="Times New Roman" w:cs="Times New Roman"/>
          <w:color w:val="auto"/>
          <w:sz w:val="24"/>
          <w:szCs w:val="24"/>
        </w:rPr>
        <w:softHyphen/>
      </w:r>
      <w:r w:rsidRPr="007E5318">
        <w:rPr>
          <w:rFonts w:ascii="Times New Roman" w:hAnsi="Times New Roman" w:cs="Times New Roman"/>
          <w:color w:val="auto"/>
          <w:sz w:val="24"/>
          <w:szCs w:val="24"/>
        </w:rPr>
        <w:softHyphen/>
        <w:t>сти этой ка</w:t>
      </w:r>
      <w:r w:rsidRPr="007E5318">
        <w:rPr>
          <w:rFonts w:ascii="Times New Roman" w:hAnsi="Times New Roman" w:cs="Times New Roman"/>
          <w:color w:val="auto"/>
          <w:sz w:val="24"/>
          <w:szCs w:val="24"/>
        </w:rPr>
        <w:softHyphen/>
        <w:t xml:space="preserve">тегории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xml:space="preserve"> на</w:t>
      </w:r>
      <w:r w:rsidRPr="007E5318">
        <w:rPr>
          <w:rFonts w:ascii="Times New Roman" w:hAnsi="Times New Roman" w:cs="Times New Roman"/>
          <w:color w:val="auto"/>
          <w:sz w:val="24"/>
          <w:szCs w:val="24"/>
        </w:rPr>
        <w:softHyphen/>
        <w:t>прямую связаны с нарушением аб</w:t>
      </w:r>
      <w:r w:rsidRPr="007E5318">
        <w:rPr>
          <w:rFonts w:ascii="Times New Roman" w:hAnsi="Times New Roman" w:cs="Times New Roman"/>
          <w:color w:val="auto"/>
          <w:sz w:val="24"/>
          <w:szCs w:val="24"/>
        </w:rPr>
        <w:softHyphen/>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w:t>
      </w:r>
      <w:r w:rsidRPr="007E5318">
        <w:rPr>
          <w:rFonts w:ascii="Times New Roman" w:hAnsi="Times New Roman" w:cs="Times New Roman"/>
          <w:color w:val="auto"/>
          <w:sz w:val="24"/>
          <w:szCs w:val="24"/>
        </w:rPr>
        <w:softHyphen/>
        <w:t>ра</w:t>
      </w:r>
      <w:r w:rsidRPr="007E5318">
        <w:rPr>
          <w:rFonts w:ascii="Times New Roman" w:hAnsi="Times New Roman" w:cs="Times New Roman"/>
          <w:color w:val="auto"/>
          <w:sz w:val="24"/>
          <w:szCs w:val="24"/>
        </w:rPr>
        <w:softHyphen/>
        <w:t>к</w:t>
      </w:r>
      <w:r w:rsidRPr="007E5318">
        <w:rPr>
          <w:rFonts w:ascii="Times New Roman" w:hAnsi="Times New Roman" w:cs="Times New Roman"/>
          <w:color w:val="auto"/>
          <w:sz w:val="24"/>
          <w:szCs w:val="24"/>
        </w:rPr>
        <w:softHyphen/>
        <w:t>тно-ло</w:t>
      </w:r>
      <w:r w:rsidRPr="007E5318">
        <w:rPr>
          <w:rFonts w:ascii="Times New Roman" w:hAnsi="Times New Roman" w:cs="Times New Roman"/>
          <w:color w:val="auto"/>
          <w:sz w:val="24"/>
          <w:szCs w:val="24"/>
        </w:rPr>
        <w:softHyphen/>
        <w:t>ги</w:t>
      </w:r>
      <w:r w:rsidRPr="007E5318">
        <w:rPr>
          <w:rFonts w:ascii="Times New Roman" w:hAnsi="Times New Roman" w:cs="Times New Roman"/>
          <w:color w:val="auto"/>
          <w:sz w:val="24"/>
          <w:szCs w:val="24"/>
        </w:rPr>
        <w:softHyphen/>
        <w:t>че</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кого мышления. Однако в по</w:t>
      </w:r>
      <w:r w:rsidRPr="007E5318">
        <w:rPr>
          <w:rFonts w:ascii="Times New Roman" w:hAnsi="Times New Roman" w:cs="Times New Roman"/>
          <w:color w:val="auto"/>
          <w:sz w:val="24"/>
          <w:szCs w:val="24"/>
        </w:rPr>
        <w:softHyphen/>
        <w:t>в</w:t>
      </w:r>
      <w:r w:rsidRPr="007E5318">
        <w:rPr>
          <w:rFonts w:ascii="Times New Roman" w:hAnsi="Times New Roman" w:cs="Times New Roman"/>
          <w:color w:val="auto"/>
          <w:sz w:val="24"/>
          <w:szCs w:val="24"/>
        </w:rPr>
        <w:softHyphen/>
        <w:t>се</w:t>
      </w:r>
      <w:r w:rsidRPr="007E5318">
        <w:rPr>
          <w:rFonts w:ascii="Times New Roman" w:hAnsi="Times New Roman" w:cs="Times New Roman"/>
          <w:color w:val="auto"/>
          <w:sz w:val="24"/>
          <w:szCs w:val="24"/>
        </w:rPr>
        <w:softHyphen/>
        <w:t>д</w:t>
      </w:r>
      <w:r w:rsidRPr="007E5318">
        <w:rPr>
          <w:rFonts w:ascii="Times New Roman" w:hAnsi="Times New Roman" w:cs="Times New Roman"/>
          <w:color w:val="auto"/>
          <w:sz w:val="24"/>
          <w:szCs w:val="24"/>
        </w:rPr>
        <w:softHyphen/>
      </w:r>
      <w:r w:rsidRPr="007E5318">
        <w:rPr>
          <w:rFonts w:ascii="Times New Roman" w:hAnsi="Times New Roman" w:cs="Times New Roman"/>
          <w:color w:val="auto"/>
          <w:sz w:val="24"/>
          <w:szCs w:val="24"/>
        </w:rPr>
        <w:softHyphen/>
      </w:r>
      <w:r w:rsidRPr="007E5318">
        <w:rPr>
          <w:rFonts w:ascii="Times New Roman" w:hAnsi="Times New Roman" w:cs="Times New Roman"/>
          <w:color w:val="auto"/>
          <w:sz w:val="24"/>
          <w:szCs w:val="24"/>
        </w:rPr>
        <w:softHyphen/>
        <w:t>не</w:t>
      </w:r>
      <w:r w:rsidRPr="007E5318">
        <w:rPr>
          <w:rFonts w:ascii="Times New Roman" w:hAnsi="Times New Roman" w:cs="Times New Roman"/>
          <w:color w:val="auto"/>
          <w:sz w:val="24"/>
          <w:szCs w:val="24"/>
        </w:rPr>
        <w:softHyphen/>
        <w:t>в</w:t>
      </w:r>
      <w:r w:rsidRPr="007E5318">
        <w:rPr>
          <w:rFonts w:ascii="Times New Roman" w:hAnsi="Times New Roman" w:cs="Times New Roman"/>
          <w:color w:val="auto"/>
          <w:sz w:val="24"/>
          <w:szCs w:val="24"/>
        </w:rPr>
        <w:softHyphen/>
        <w:t>ной пра</w:t>
      </w:r>
      <w:r w:rsidRPr="007E5318">
        <w:rPr>
          <w:rFonts w:ascii="Times New Roman" w:hAnsi="Times New Roman" w:cs="Times New Roman"/>
          <w:color w:val="auto"/>
          <w:sz w:val="24"/>
          <w:szCs w:val="24"/>
        </w:rPr>
        <w:softHyphen/>
        <w:t>ктике такие дети спо</w:t>
      </w:r>
      <w:r w:rsidRPr="007E5318">
        <w:rPr>
          <w:rFonts w:ascii="Times New Roman" w:hAnsi="Times New Roman" w:cs="Times New Roman"/>
          <w:color w:val="auto"/>
          <w:sz w:val="24"/>
          <w:szCs w:val="24"/>
        </w:rPr>
        <w:softHyphen/>
        <w:t>собны поддержать бе</w:t>
      </w:r>
      <w:r w:rsidRPr="007E5318">
        <w:rPr>
          <w:rFonts w:ascii="Times New Roman" w:hAnsi="Times New Roman" w:cs="Times New Roman"/>
          <w:color w:val="auto"/>
          <w:sz w:val="24"/>
          <w:szCs w:val="24"/>
        </w:rPr>
        <w:softHyphen/>
        <w:t>се</w:t>
      </w:r>
      <w:r w:rsidRPr="007E5318">
        <w:rPr>
          <w:rFonts w:ascii="Times New Roman" w:hAnsi="Times New Roman" w:cs="Times New Roman"/>
          <w:color w:val="auto"/>
          <w:sz w:val="24"/>
          <w:szCs w:val="24"/>
        </w:rPr>
        <w:softHyphen/>
        <w:t>ду на темы, бли</w:t>
      </w:r>
      <w:r w:rsidRPr="007E5318">
        <w:rPr>
          <w:rFonts w:ascii="Times New Roman" w:hAnsi="Times New Roman" w:cs="Times New Roman"/>
          <w:color w:val="auto"/>
          <w:sz w:val="24"/>
          <w:szCs w:val="24"/>
        </w:rPr>
        <w:softHyphen/>
        <w:t>з</w:t>
      </w:r>
      <w:r w:rsidRPr="007E5318">
        <w:rPr>
          <w:rFonts w:ascii="Times New Roman" w:hAnsi="Times New Roman" w:cs="Times New Roman"/>
          <w:color w:val="auto"/>
          <w:sz w:val="24"/>
          <w:szCs w:val="24"/>
        </w:rPr>
        <w:softHyphen/>
        <w:t>кие их ли</w:t>
      </w:r>
      <w:r w:rsidRPr="007E5318">
        <w:rPr>
          <w:rFonts w:ascii="Times New Roman" w:hAnsi="Times New Roman" w:cs="Times New Roman"/>
          <w:color w:val="auto"/>
          <w:sz w:val="24"/>
          <w:szCs w:val="24"/>
        </w:rPr>
        <w:softHyphen/>
        <w:t>ч</w:t>
      </w:r>
      <w:r w:rsidRPr="007E5318">
        <w:rPr>
          <w:rFonts w:ascii="Times New Roman" w:hAnsi="Times New Roman" w:cs="Times New Roman"/>
          <w:color w:val="auto"/>
          <w:sz w:val="24"/>
          <w:szCs w:val="24"/>
        </w:rPr>
        <w:softHyphen/>
        <w:t>но</w:t>
      </w:r>
      <w:r w:rsidRPr="007E5318">
        <w:rPr>
          <w:rFonts w:ascii="Times New Roman" w:hAnsi="Times New Roman" w:cs="Times New Roman"/>
          <w:color w:val="auto"/>
          <w:sz w:val="24"/>
          <w:szCs w:val="24"/>
        </w:rPr>
        <w:softHyphen/>
        <w:t>му опы</w:t>
      </w:r>
      <w:r w:rsidRPr="007E5318">
        <w:rPr>
          <w:rFonts w:ascii="Times New Roman" w:hAnsi="Times New Roman" w:cs="Times New Roman"/>
          <w:color w:val="auto"/>
          <w:sz w:val="24"/>
          <w:szCs w:val="24"/>
        </w:rPr>
        <w:softHyphen/>
        <w:t>ту, ис</w:t>
      </w:r>
      <w:r w:rsidRPr="007E5318">
        <w:rPr>
          <w:rFonts w:ascii="Times New Roman" w:hAnsi="Times New Roman" w:cs="Times New Roman"/>
          <w:color w:val="auto"/>
          <w:sz w:val="24"/>
          <w:szCs w:val="24"/>
        </w:rPr>
        <w:softHyphen/>
        <w:t>поль</w:t>
      </w:r>
      <w:r w:rsidRPr="007E5318">
        <w:rPr>
          <w:rFonts w:ascii="Times New Roman" w:hAnsi="Times New Roman" w:cs="Times New Roman"/>
          <w:color w:val="auto"/>
          <w:sz w:val="24"/>
          <w:szCs w:val="24"/>
        </w:rPr>
        <w:softHyphen/>
      </w:r>
      <w:r w:rsidRPr="007E5318">
        <w:rPr>
          <w:rFonts w:ascii="Times New Roman" w:hAnsi="Times New Roman" w:cs="Times New Roman"/>
          <w:color w:val="auto"/>
          <w:sz w:val="24"/>
          <w:szCs w:val="24"/>
        </w:rPr>
        <w:softHyphen/>
        <w:t>зуя при этом не</w:t>
      </w:r>
      <w:r w:rsidRPr="007E5318">
        <w:rPr>
          <w:rFonts w:ascii="Times New Roman" w:hAnsi="Times New Roman" w:cs="Times New Roman"/>
          <w:color w:val="auto"/>
          <w:sz w:val="24"/>
          <w:szCs w:val="24"/>
        </w:rPr>
        <w:softHyphen/>
        <w:t>сло</w:t>
      </w:r>
      <w:r w:rsidRPr="007E5318">
        <w:rPr>
          <w:rFonts w:ascii="Times New Roman" w:hAnsi="Times New Roman" w:cs="Times New Roman"/>
          <w:color w:val="auto"/>
          <w:sz w:val="24"/>
          <w:szCs w:val="24"/>
        </w:rPr>
        <w:softHyphen/>
        <w:t>жные конструкции пред</w:t>
      </w:r>
      <w:r w:rsidRPr="007E5318">
        <w:rPr>
          <w:rFonts w:ascii="Times New Roman" w:hAnsi="Times New Roman" w:cs="Times New Roman"/>
          <w:color w:val="auto"/>
          <w:sz w:val="24"/>
          <w:szCs w:val="24"/>
        </w:rPr>
        <w:softHyphen/>
        <w:t>ло</w:t>
      </w:r>
      <w:r w:rsidRPr="007E5318">
        <w:rPr>
          <w:rFonts w:ascii="Times New Roman" w:hAnsi="Times New Roman" w:cs="Times New Roman"/>
          <w:color w:val="auto"/>
          <w:sz w:val="24"/>
          <w:szCs w:val="24"/>
        </w:rPr>
        <w:softHyphen/>
        <w:t>же</w:t>
      </w:r>
      <w:r w:rsidRPr="007E5318">
        <w:rPr>
          <w:rFonts w:ascii="Times New Roman" w:hAnsi="Times New Roman" w:cs="Times New Roman"/>
          <w:color w:val="auto"/>
          <w:sz w:val="24"/>
          <w:szCs w:val="24"/>
        </w:rPr>
        <w:softHyphen/>
      </w:r>
      <w:r w:rsidRPr="007E5318">
        <w:rPr>
          <w:rFonts w:ascii="Times New Roman" w:hAnsi="Times New Roman" w:cs="Times New Roman"/>
          <w:color w:val="auto"/>
          <w:sz w:val="24"/>
          <w:szCs w:val="24"/>
        </w:rPr>
        <w:softHyphen/>
        <w:t>ний. П</w:t>
      </w:r>
      <w:r w:rsidRPr="007E5318">
        <w:rPr>
          <w:rFonts w:ascii="Times New Roman" w:hAnsi="Times New Roman" w:cs="Times New Roman"/>
          <w:color w:val="auto"/>
          <w:sz w:val="24"/>
          <w:szCs w:val="24"/>
          <w:shd w:val="clear" w:color="auto" w:fill="FFFFFF"/>
        </w:rPr>
        <w:t>роведение си</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те</w:t>
      </w:r>
      <w:r w:rsidRPr="007E5318">
        <w:rPr>
          <w:rFonts w:ascii="Times New Roman" w:hAnsi="Times New Roman" w:cs="Times New Roman"/>
          <w:color w:val="auto"/>
          <w:sz w:val="24"/>
          <w:szCs w:val="24"/>
          <w:shd w:val="clear" w:color="auto" w:fill="FFFFFF"/>
        </w:rPr>
        <w:softHyphen/>
        <w:t>ма</w:t>
      </w:r>
      <w:r w:rsidRPr="007E5318">
        <w:rPr>
          <w:rFonts w:ascii="Times New Roman" w:hAnsi="Times New Roman" w:cs="Times New Roman"/>
          <w:color w:val="auto"/>
          <w:sz w:val="24"/>
          <w:szCs w:val="24"/>
          <w:shd w:val="clear" w:color="auto" w:fill="FFFFFF"/>
        </w:rPr>
        <w:softHyphen/>
        <w:t>ти</w:t>
      </w:r>
      <w:r w:rsidRPr="007E5318">
        <w:rPr>
          <w:rFonts w:ascii="Times New Roman" w:hAnsi="Times New Roman" w:cs="Times New Roman"/>
          <w:color w:val="auto"/>
          <w:sz w:val="24"/>
          <w:szCs w:val="24"/>
          <w:shd w:val="clear" w:color="auto" w:fill="FFFFFF"/>
        </w:rPr>
        <w:softHyphen/>
        <w:t>че</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7E5318">
        <w:rPr>
          <w:rFonts w:ascii="Times New Roman" w:hAnsi="Times New Roman" w:cs="Times New Roman"/>
          <w:color w:val="auto"/>
          <w:sz w:val="24"/>
          <w:szCs w:val="24"/>
          <w:shd w:val="clear" w:color="auto" w:fill="FFFFFF"/>
        </w:rPr>
        <w:softHyphen/>
        <w:t>ста</w:t>
      </w:r>
      <w:r w:rsidRPr="007E5318">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7E5318">
        <w:rPr>
          <w:rFonts w:ascii="Times New Roman" w:hAnsi="Times New Roman" w:cs="Times New Roman"/>
          <w:color w:val="auto"/>
          <w:sz w:val="24"/>
          <w:szCs w:val="24"/>
          <w:shd w:val="clear" w:color="auto" w:fill="FFFFFF"/>
        </w:rPr>
        <w:softHyphen/>
        <w:t>тельные условия для ов</w:t>
      </w:r>
      <w:r w:rsidRPr="007E5318">
        <w:rPr>
          <w:rFonts w:ascii="Times New Roman" w:hAnsi="Times New Roman" w:cs="Times New Roman"/>
          <w:color w:val="auto"/>
          <w:sz w:val="24"/>
          <w:szCs w:val="24"/>
          <w:shd w:val="clear" w:color="auto" w:fill="FFFFFF"/>
        </w:rPr>
        <w:softHyphen/>
        <w:t>ла</w:t>
      </w:r>
      <w:r w:rsidRPr="007E5318">
        <w:rPr>
          <w:rFonts w:ascii="Times New Roman" w:hAnsi="Times New Roman" w:cs="Times New Roman"/>
          <w:color w:val="auto"/>
          <w:sz w:val="24"/>
          <w:szCs w:val="24"/>
          <w:shd w:val="clear" w:color="auto" w:fill="FFFFFF"/>
        </w:rPr>
        <w:softHyphen/>
        <w:t>де</w:t>
      </w:r>
      <w:r w:rsidRPr="007E5318">
        <w:rPr>
          <w:rFonts w:ascii="Times New Roman" w:hAnsi="Times New Roman" w:cs="Times New Roman"/>
          <w:color w:val="auto"/>
          <w:sz w:val="24"/>
          <w:szCs w:val="24"/>
          <w:shd w:val="clear" w:color="auto" w:fill="FFFFFF"/>
        </w:rPr>
        <w:softHyphen/>
        <w:t>ния обучающимися различными языковыми сред</w:t>
      </w:r>
      <w:r w:rsidRPr="007E5318">
        <w:rPr>
          <w:rFonts w:ascii="Times New Roman" w:hAnsi="Times New Roman" w:cs="Times New Roman"/>
          <w:color w:val="auto"/>
          <w:sz w:val="24"/>
          <w:szCs w:val="24"/>
          <w:shd w:val="clear" w:color="auto" w:fill="FFFFFF"/>
        </w:rPr>
        <w:softHyphen/>
        <w:t>ствами. Это находит свое выражение в уве</w:t>
      </w:r>
      <w:r w:rsidRPr="007E5318">
        <w:rPr>
          <w:rFonts w:ascii="Times New Roman" w:hAnsi="Times New Roman" w:cs="Times New Roman"/>
          <w:color w:val="auto"/>
          <w:sz w:val="24"/>
          <w:szCs w:val="24"/>
          <w:shd w:val="clear" w:color="auto" w:fill="FFFFFF"/>
        </w:rPr>
        <w:softHyphen/>
        <w:t>личении объема и изменении ка</w:t>
      </w:r>
      <w:r w:rsidRPr="007E5318">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7E5318">
        <w:rPr>
          <w:rFonts w:ascii="Times New Roman" w:hAnsi="Times New Roman" w:cs="Times New Roman"/>
          <w:color w:val="auto"/>
          <w:sz w:val="24"/>
          <w:szCs w:val="24"/>
          <w:shd w:val="clear" w:color="auto" w:fill="FFFFFF"/>
        </w:rPr>
        <w:softHyphen/>
        <w:t>д</w:t>
      </w:r>
      <w:r w:rsidRPr="007E5318">
        <w:rPr>
          <w:rFonts w:ascii="Times New Roman" w:hAnsi="Times New Roman" w:cs="Times New Roman"/>
          <w:color w:val="auto"/>
          <w:sz w:val="24"/>
          <w:szCs w:val="24"/>
          <w:shd w:val="clear" w:color="auto" w:fill="FFFFFF"/>
        </w:rPr>
        <w:softHyphen/>
        <w:t>ло</w:t>
      </w:r>
      <w:r w:rsidRPr="007E5318">
        <w:rPr>
          <w:rFonts w:ascii="Times New Roman" w:hAnsi="Times New Roman" w:cs="Times New Roman"/>
          <w:color w:val="auto"/>
          <w:sz w:val="24"/>
          <w:szCs w:val="24"/>
          <w:shd w:val="clear" w:color="auto" w:fill="FFFFFF"/>
        </w:rPr>
        <w:softHyphen/>
        <w:t>же</w:t>
      </w:r>
      <w:r w:rsidRPr="007E5318">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ка</w:t>
      </w:r>
      <w:r w:rsidRPr="007E5318">
        <w:rPr>
          <w:rFonts w:ascii="Times New Roman" w:hAnsi="Times New Roman" w:cs="Times New Roman"/>
          <w:color w:val="auto"/>
          <w:sz w:val="24"/>
          <w:szCs w:val="24"/>
          <w:shd w:val="clear" w:color="auto" w:fill="FFFFFF"/>
        </w:rPr>
        <w:softHyphen/>
      </w:r>
      <w:r w:rsidRPr="007E5318">
        <w:rPr>
          <w:rFonts w:ascii="Times New Roman" w:hAnsi="Times New Roman" w:cs="Times New Roman"/>
          <w:color w:val="auto"/>
          <w:sz w:val="24"/>
          <w:szCs w:val="24"/>
          <w:shd w:val="clear" w:color="auto" w:fill="FFFFFF"/>
        </w:rPr>
        <w:softHyphen/>
        <w:t>зы</w:t>
      </w:r>
      <w:r w:rsidRPr="007E5318">
        <w:rPr>
          <w:rFonts w:ascii="Times New Roman" w:hAnsi="Times New Roman" w:cs="Times New Roman"/>
          <w:color w:val="auto"/>
          <w:sz w:val="24"/>
          <w:szCs w:val="24"/>
          <w:shd w:val="clear" w:color="auto" w:fill="FFFFFF"/>
        </w:rPr>
        <w:softHyphen/>
        <w:t>ва</w:t>
      </w:r>
      <w:r w:rsidRPr="007E5318">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7E5318">
        <w:rPr>
          <w:rFonts w:ascii="Times New Roman" w:hAnsi="Times New Roman" w:cs="Times New Roman"/>
          <w:color w:val="auto"/>
          <w:sz w:val="24"/>
          <w:szCs w:val="24"/>
          <w:shd w:val="clear" w:color="auto" w:fill="FFFFFF"/>
        </w:rPr>
        <w:softHyphen/>
        <w:t>ж</w:t>
      </w:r>
      <w:r w:rsidRPr="007E5318">
        <w:rPr>
          <w:rFonts w:ascii="Times New Roman" w:hAnsi="Times New Roman" w:cs="Times New Roman"/>
          <w:color w:val="auto"/>
          <w:sz w:val="24"/>
          <w:szCs w:val="24"/>
          <w:shd w:val="clear" w:color="auto" w:fill="FFFFFF"/>
        </w:rPr>
        <w:softHyphen/>
        <w:t>ной фор</w:t>
      </w:r>
      <w:r w:rsidRPr="007E5318">
        <w:rPr>
          <w:rFonts w:ascii="Times New Roman" w:hAnsi="Times New Roman" w:cs="Times New Roman"/>
          <w:color w:val="auto"/>
          <w:sz w:val="24"/>
          <w:szCs w:val="24"/>
          <w:shd w:val="clear" w:color="auto" w:fill="FFFFFF"/>
        </w:rPr>
        <w:softHyphen/>
        <w:t xml:space="preserve">мой речи ― письменной. </w:t>
      </w:r>
    </w:p>
    <w:p w:rsidR="005B5BE4" w:rsidRPr="007E5318" w:rsidRDefault="005B5BE4" w:rsidP="007E5318">
      <w:pPr>
        <w:spacing w:after="0" w:line="360" w:lineRule="auto"/>
        <w:ind w:firstLine="709"/>
        <w:rPr>
          <w:rFonts w:ascii="Times New Roman" w:hAnsi="Times New Roman" w:cs="Times New Roman"/>
          <w:color w:val="auto"/>
          <w:sz w:val="24"/>
          <w:szCs w:val="24"/>
          <w:shd w:val="clear" w:color="auto" w:fill="FFFFFF"/>
        </w:rPr>
      </w:pPr>
      <w:r w:rsidRPr="007E5318">
        <w:rPr>
          <w:rFonts w:ascii="Times New Roman" w:hAnsi="Times New Roman" w:cs="Times New Roman"/>
          <w:b/>
          <w:color w:val="auto"/>
          <w:sz w:val="24"/>
          <w:szCs w:val="24"/>
        </w:rPr>
        <w:t>Моторная</w:t>
      </w:r>
      <w:r w:rsidRPr="007E5318">
        <w:rPr>
          <w:rFonts w:ascii="Times New Roman" w:hAnsi="Times New Roman" w:cs="Times New Roman"/>
          <w:color w:val="auto"/>
          <w:sz w:val="24"/>
          <w:szCs w:val="24"/>
        </w:rPr>
        <w:t xml:space="preserve"> сфера детей с легкой степенью умственной отсталости </w:t>
      </w:r>
      <w:r w:rsidRPr="007E5318">
        <w:rPr>
          <w:rFonts w:ascii="Times New Roman" w:hAnsi="Times New Roman" w:cs="Times New Roman"/>
          <w:color w:val="auto"/>
          <w:sz w:val="24"/>
          <w:szCs w:val="24"/>
          <w:shd w:val="clear" w:color="auto" w:fill="FFFFFF"/>
        </w:rPr>
        <w:t>(инте</w:t>
      </w:r>
      <w:r w:rsidRPr="007E5318">
        <w:rPr>
          <w:rFonts w:ascii="Times New Roman" w:hAnsi="Times New Roman" w:cs="Times New Roman"/>
          <w:color w:val="auto"/>
          <w:sz w:val="24"/>
          <w:szCs w:val="24"/>
          <w:shd w:val="clear" w:color="auto" w:fill="FFFFFF"/>
        </w:rPr>
        <w:softHyphen/>
        <w:t>л</w:t>
      </w:r>
      <w:r w:rsidRPr="007E5318">
        <w:rPr>
          <w:rFonts w:ascii="Times New Roman" w:hAnsi="Times New Roman" w:cs="Times New Roman"/>
          <w:color w:val="auto"/>
          <w:sz w:val="24"/>
          <w:szCs w:val="24"/>
          <w:shd w:val="clear" w:color="auto" w:fill="FFFFFF"/>
        </w:rPr>
        <w:softHyphen/>
        <w:t>ле</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ту</w:t>
      </w:r>
      <w:r w:rsidRPr="007E5318">
        <w:rPr>
          <w:rFonts w:ascii="Times New Roman" w:hAnsi="Times New Roman" w:cs="Times New Roman"/>
          <w:color w:val="auto"/>
          <w:sz w:val="24"/>
          <w:szCs w:val="24"/>
          <w:shd w:val="clear" w:color="auto" w:fill="FFFFFF"/>
        </w:rPr>
        <w:softHyphen/>
        <w:t>аль</w:t>
      </w:r>
      <w:r w:rsidRPr="007E5318">
        <w:rPr>
          <w:rFonts w:ascii="Times New Roman" w:hAnsi="Times New Roman" w:cs="Times New Roman"/>
          <w:color w:val="auto"/>
          <w:sz w:val="24"/>
          <w:szCs w:val="24"/>
          <w:shd w:val="clear" w:color="auto" w:fill="FFFFFF"/>
        </w:rPr>
        <w:softHyphen/>
        <w:t>ны</w:t>
      </w:r>
      <w:r w:rsidRPr="007E5318">
        <w:rPr>
          <w:rFonts w:ascii="Times New Roman" w:hAnsi="Times New Roman" w:cs="Times New Roman"/>
          <w:color w:val="auto"/>
          <w:sz w:val="24"/>
          <w:szCs w:val="24"/>
          <w:shd w:val="clear" w:color="auto" w:fill="FFFFFF"/>
        </w:rPr>
        <w:softHyphen/>
        <w:t>ми на</w:t>
      </w:r>
      <w:r w:rsidRPr="007E5318">
        <w:rPr>
          <w:rFonts w:ascii="Times New Roman" w:hAnsi="Times New Roman" w:cs="Times New Roman"/>
          <w:color w:val="auto"/>
          <w:sz w:val="24"/>
          <w:szCs w:val="24"/>
          <w:shd w:val="clear" w:color="auto" w:fill="FFFFFF"/>
        </w:rPr>
        <w:softHyphen/>
        <w:t>ру</w:t>
      </w:r>
      <w:r w:rsidRPr="007E5318">
        <w:rPr>
          <w:rFonts w:ascii="Times New Roman" w:hAnsi="Times New Roman" w:cs="Times New Roman"/>
          <w:color w:val="auto"/>
          <w:sz w:val="24"/>
          <w:szCs w:val="24"/>
          <w:shd w:val="clear" w:color="auto" w:fill="FFFFFF"/>
        </w:rPr>
        <w:softHyphen/>
        <w:t>ше</w:t>
      </w:r>
      <w:r w:rsidRPr="007E5318">
        <w:rPr>
          <w:rFonts w:ascii="Times New Roman" w:hAnsi="Times New Roman" w:cs="Times New Roman"/>
          <w:color w:val="auto"/>
          <w:sz w:val="24"/>
          <w:szCs w:val="24"/>
          <w:shd w:val="clear" w:color="auto" w:fill="FFFFFF"/>
        </w:rPr>
        <w:softHyphen/>
        <w:t>ниями)</w:t>
      </w:r>
      <w:r w:rsidRPr="007E5318">
        <w:rPr>
          <w:rFonts w:ascii="Times New Roman" w:hAnsi="Times New Roman" w:cs="Times New Roman"/>
          <w:color w:val="auto"/>
          <w:sz w:val="24"/>
          <w:szCs w:val="24"/>
        </w:rPr>
        <w:t>, как пра</w:t>
      </w:r>
      <w:r w:rsidRPr="007E5318">
        <w:rPr>
          <w:rFonts w:ascii="Times New Roman" w:hAnsi="Times New Roman" w:cs="Times New Roman"/>
          <w:color w:val="auto"/>
          <w:sz w:val="24"/>
          <w:szCs w:val="24"/>
        </w:rPr>
        <w:softHyphen/>
        <w:t>вило, не имеет выраженных нарушений. Наибольшие труд</w:t>
      </w:r>
      <w:r w:rsidRPr="007E5318">
        <w:rPr>
          <w:rFonts w:ascii="Times New Roman" w:hAnsi="Times New Roman" w:cs="Times New Roman"/>
          <w:color w:val="auto"/>
          <w:sz w:val="24"/>
          <w:szCs w:val="24"/>
        </w:rPr>
        <w:softHyphen/>
        <w:t>но</w:t>
      </w:r>
      <w:r w:rsidRPr="007E5318">
        <w:rPr>
          <w:rFonts w:ascii="Times New Roman" w:hAnsi="Times New Roman" w:cs="Times New Roman"/>
          <w:color w:val="auto"/>
          <w:sz w:val="24"/>
          <w:szCs w:val="24"/>
        </w:rPr>
        <w:softHyphen/>
        <w:t>сти обучающиеся испытывают при выполнении заданий, свя</w:t>
      </w:r>
      <w:r w:rsidRPr="007E5318">
        <w:rPr>
          <w:rFonts w:ascii="Times New Roman" w:hAnsi="Times New Roman" w:cs="Times New Roman"/>
          <w:color w:val="auto"/>
          <w:sz w:val="24"/>
          <w:szCs w:val="24"/>
        </w:rPr>
        <w:softHyphen/>
        <w:t>за</w:t>
      </w:r>
      <w:r w:rsidRPr="007E5318">
        <w:rPr>
          <w:rFonts w:ascii="Times New Roman" w:hAnsi="Times New Roman" w:cs="Times New Roman"/>
          <w:color w:val="auto"/>
          <w:sz w:val="24"/>
          <w:szCs w:val="24"/>
        </w:rPr>
        <w:softHyphen/>
        <w:t>н</w:t>
      </w:r>
      <w:r w:rsidRPr="007E5318">
        <w:rPr>
          <w:rFonts w:ascii="Times New Roman" w:hAnsi="Times New Roman" w:cs="Times New Roman"/>
          <w:color w:val="auto"/>
          <w:sz w:val="24"/>
          <w:szCs w:val="24"/>
        </w:rPr>
        <w:softHyphen/>
        <w:t>ных с точной ко</w:t>
      </w:r>
      <w:r w:rsidRPr="007E5318">
        <w:rPr>
          <w:rFonts w:ascii="Times New Roman" w:hAnsi="Times New Roman" w:cs="Times New Roman"/>
          <w:color w:val="auto"/>
          <w:sz w:val="24"/>
          <w:szCs w:val="24"/>
        </w:rPr>
        <w:softHyphen/>
        <w:t>ор</w:t>
      </w:r>
      <w:r w:rsidRPr="007E5318">
        <w:rPr>
          <w:rFonts w:ascii="Times New Roman" w:hAnsi="Times New Roman" w:cs="Times New Roman"/>
          <w:color w:val="auto"/>
          <w:sz w:val="24"/>
          <w:szCs w:val="24"/>
        </w:rPr>
        <w:softHyphen/>
        <w:t>ди</w:t>
      </w:r>
      <w:r w:rsidRPr="007E5318">
        <w:rPr>
          <w:rFonts w:ascii="Times New Roman" w:hAnsi="Times New Roman" w:cs="Times New Roman"/>
          <w:color w:val="auto"/>
          <w:sz w:val="24"/>
          <w:szCs w:val="24"/>
        </w:rPr>
        <w:softHyphen/>
        <w:t>на</w:t>
      </w:r>
      <w:r w:rsidRPr="007E5318">
        <w:rPr>
          <w:rFonts w:ascii="Times New Roman" w:hAnsi="Times New Roman" w:cs="Times New Roman"/>
          <w:color w:val="auto"/>
          <w:sz w:val="24"/>
          <w:szCs w:val="24"/>
        </w:rPr>
        <w:softHyphen/>
        <w:t>ци</w:t>
      </w:r>
      <w:r w:rsidRPr="007E5318">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7E5318">
        <w:rPr>
          <w:rFonts w:ascii="Times New Roman" w:hAnsi="Times New Roman" w:cs="Times New Roman"/>
          <w:color w:val="auto"/>
          <w:sz w:val="24"/>
          <w:szCs w:val="24"/>
        </w:rPr>
        <w:softHyphen/>
        <w:t>ла</w:t>
      </w:r>
      <w:r w:rsidRPr="007E5318">
        <w:rPr>
          <w:rFonts w:ascii="Times New Roman" w:hAnsi="Times New Roman" w:cs="Times New Roman"/>
          <w:color w:val="auto"/>
          <w:sz w:val="24"/>
          <w:szCs w:val="24"/>
        </w:rPr>
        <w:softHyphen/>
        <w:t>де</w:t>
      </w:r>
      <w:r w:rsidRPr="007E5318">
        <w:rPr>
          <w:rFonts w:ascii="Times New Roman" w:hAnsi="Times New Roman" w:cs="Times New Roman"/>
          <w:color w:val="auto"/>
          <w:sz w:val="24"/>
          <w:szCs w:val="24"/>
        </w:rPr>
        <w:softHyphen/>
        <w:t>нии письмом и некоторыми трудовыми опе</w:t>
      </w:r>
      <w:r w:rsidRPr="007E5318">
        <w:rPr>
          <w:rFonts w:ascii="Times New Roman" w:hAnsi="Times New Roman" w:cs="Times New Roman"/>
          <w:color w:val="auto"/>
          <w:sz w:val="24"/>
          <w:szCs w:val="24"/>
        </w:rPr>
        <w:softHyphen/>
        <w:t>рациями. Проведение специальных упра</w:t>
      </w:r>
      <w:r w:rsidRPr="007E5318">
        <w:rPr>
          <w:rFonts w:ascii="Times New Roman" w:hAnsi="Times New Roman" w:cs="Times New Roman"/>
          <w:color w:val="auto"/>
          <w:sz w:val="24"/>
          <w:szCs w:val="24"/>
        </w:rPr>
        <w:softHyphen/>
        <w:t>ж</w:t>
      </w:r>
      <w:r w:rsidRPr="007E5318">
        <w:rPr>
          <w:rFonts w:ascii="Times New Roman" w:hAnsi="Times New Roman" w:cs="Times New Roman"/>
          <w:color w:val="auto"/>
          <w:sz w:val="24"/>
          <w:szCs w:val="24"/>
        </w:rPr>
        <w:softHyphen/>
        <w:t>не</w:t>
      </w:r>
      <w:r w:rsidRPr="007E5318">
        <w:rPr>
          <w:rFonts w:ascii="Times New Roman" w:hAnsi="Times New Roman" w:cs="Times New Roman"/>
          <w:color w:val="auto"/>
          <w:sz w:val="24"/>
          <w:szCs w:val="24"/>
        </w:rPr>
        <w:softHyphen/>
        <w:t>ний, включенных как в со</w:t>
      </w:r>
      <w:r w:rsidRPr="007E5318">
        <w:rPr>
          <w:rFonts w:ascii="Times New Roman" w:hAnsi="Times New Roman" w:cs="Times New Roman"/>
          <w:color w:val="auto"/>
          <w:sz w:val="24"/>
          <w:szCs w:val="24"/>
        </w:rPr>
        <w:softHyphen/>
        <w:t>держание коррекционных занятий, так и используемых на от</w:t>
      </w:r>
      <w:r w:rsidRPr="007E5318">
        <w:rPr>
          <w:rFonts w:ascii="Times New Roman" w:hAnsi="Times New Roman" w:cs="Times New Roman"/>
          <w:color w:val="auto"/>
          <w:sz w:val="24"/>
          <w:szCs w:val="24"/>
        </w:rPr>
        <w:softHyphen/>
        <w:t>дель</w:t>
      </w:r>
      <w:r w:rsidRPr="007E5318">
        <w:rPr>
          <w:rFonts w:ascii="Times New Roman" w:hAnsi="Times New Roman" w:cs="Times New Roman"/>
          <w:color w:val="auto"/>
          <w:sz w:val="24"/>
          <w:szCs w:val="24"/>
        </w:rPr>
        <w:softHyphen/>
        <w:t>ных уроках, способствует раз</w:t>
      </w:r>
      <w:r w:rsidRPr="007E5318">
        <w:rPr>
          <w:rFonts w:ascii="Times New Roman" w:hAnsi="Times New Roman" w:cs="Times New Roman"/>
          <w:color w:val="auto"/>
          <w:sz w:val="24"/>
          <w:szCs w:val="24"/>
        </w:rPr>
        <w:softHyphen/>
        <w:t>ви</w:t>
      </w:r>
      <w:r w:rsidRPr="007E5318">
        <w:rPr>
          <w:rFonts w:ascii="Times New Roman" w:hAnsi="Times New Roman" w:cs="Times New Roman"/>
          <w:color w:val="auto"/>
          <w:sz w:val="24"/>
          <w:szCs w:val="24"/>
        </w:rPr>
        <w:softHyphen/>
        <w:t>тию координации и точности движений пальцев рук и ки</w:t>
      </w:r>
      <w:r w:rsidRPr="007E5318">
        <w:rPr>
          <w:rFonts w:ascii="Times New Roman" w:hAnsi="Times New Roman" w:cs="Times New Roman"/>
          <w:color w:val="auto"/>
          <w:sz w:val="24"/>
          <w:szCs w:val="24"/>
        </w:rPr>
        <w:softHyphen/>
        <w:t>сти, а также позволяет под</w:t>
      </w:r>
      <w:r w:rsidRPr="007E5318">
        <w:rPr>
          <w:rFonts w:ascii="Times New Roman" w:hAnsi="Times New Roman" w:cs="Times New Roman"/>
          <w:color w:val="auto"/>
          <w:sz w:val="24"/>
          <w:szCs w:val="24"/>
        </w:rPr>
        <w:softHyphen/>
        <w:t>го</w:t>
      </w:r>
      <w:r w:rsidRPr="007E5318">
        <w:rPr>
          <w:rFonts w:ascii="Times New Roman" w:hAnsi="Times New Roman" w:cs="Times New Roman"/>
          <w:color w:val="auto"/>
          <w:sz w:val="24"/>
          <w:szCs w:val="24"/>
        </w:rPr>
        <w:softHyphen/>
        <w:t>то</w:t>
      </w:r>
      <w:r w:rsidRPr="007E5318">
        <w:rPr>
          <w:rFonts w:ascii="Times New Roman" w:hAnsi="Times New Roman" w:cs="Times New Roman"/>
          <w:color w:val="auto"/>
          <w:sz w:val="24"/>
          <w:szCs w:val="24"/>
        </w:rPr>
        <w:softHyphen/>
        <w:t>вить обучающихся к овладению учебными и трудовыми дей</w:t>
      </w:r>
      <w:r w:rsidRPr="007E5318">
        <w:rPr>
          <w:rFonts w:ascii="Times New Roman" w:hAnsi="Times New Roman" w:cs="Times New Roman"/>
          <w:color w:val="auto"/>
          <w:sz w:val="24"/>
          <w:szCs w:val="24"/>
        </w:rPr>
        <w:softHyphen/>
        <w:t>ствиями, тре</w:t>
      </w:r>
      <w:r w:rsidRPr="007E5318">
        <w:rPr>
          <w:rFonts w:ascii="Times New Roman" w:hAnsi="Times New Roman" w:cs="Times New Roman"/>
          <w:color w:val="auto"/>
          <w:sz w:val="24"/>
          <w:szCs w:val="24"/>
        </w:rPr>
        <w:softHyphen/>
        <w:t>бу</w:t>
      </w:r>
      <w:r w:rsidRPr="007E5318">
        <w:rPr>
          <w:rFonts w:ascii="Times New Roman" w:hAnsi="Times New Roman" w:cs="Times New Roman"/>
          <w:color w:val="auto"/>
          <w:sz w:val="24"/>
          <w:szCs w:val="24"/>
        </w:rPr>
        <w:softHyphen/>
        <w:t>ю</w:t>
      </w:r>
      <w:r w:rsidRPr="007E5318">
        <w:rPr>
          <w:rFonts w:ascii="Times New Roman" w:hAnsi="Times New Roman" w:cs="Times New Roman"/>
          <w:color w:val="auto"/>
          <w:sz w:val="24"/>
          <w:szCs w:val="24"/>
        </w:rPr>
        <w:softHyphen/>
        <w:t>щими определенной моторной ловкости.</w:t>
      </w:r>
    </w:p>
    <w:p w:rsidR="005B5BE4" w:rsidRPr="007E5318" w:rsidRDefault="005B5BE4" w:rsidP="007E5318">
      <w:pPr>
        <w:spacing w:after="0" w:line="360" w:lineRule="auto"/>
        <w:ind w:firstLine="709"/>
        <w:rPr>
          <w:rFonts w:ascii="Times New Roman" w:hAnsi="Times New Roman" w:cs="Times New Roman"/>
          <w:b/>
          <w:bCs/>
          <w:color w:val="auto"/>
          <w:sz w:val="24"/>
          <w:szCs w:val="24"/>
          <w:shd w:val="clear" w:color="auto" w:fill="FFFFFF"/>
        </w:rPr>
      </w:pPr>
      <w:r w:rsidRPr="007E5318">
        <w:rPr>
          <w:rFonts w:ascii="Times New Roman" w:hAnsi="Times New Roman" w:cs="Times New Roman"/>
          <w:color w:val="auto"/>
          <w:sz w:val="24"/>
          <w:szCs w:val="24"/>
          <w:shd w:val="clear" w:color="auto" w:fill="FFFFFF"/>
        </w:rPr>
        <w:t xml:space="preserve">Психологические особенности </w:t>
      </w:r>
      <w:proofErr w:type="gramStart"/>
      <w:r w:rsidRPr="007E5318">
        <w:rPr>
          <w:rFonts w:ascii="Times New Roman" w:hAnsi="Times New Roman" w:cs="Times New Roman"/>
          <w:color w:val="auto"/>
          <w:sz w:val="24"/>
          <w:szCs w:val="24"/>
          <w:shd w:val="clear" w:color="auto" w:fill="FFFFFF"/>
        </w:rPr>
        <w:t>обучающихся</w:t>
      </w:r>
      <w:proofErr w:type="gramEnd"/>
      <w:r w:rsidRPr="007E5318">
        <w:rPr>
          <w:rFonts w:ascii="Times New Roman" w:hAnsi="Times New Roman" w:cs="Times New Roman"/>
          <w:color w:val="auto"/>
          <w:sz w:val="24"/>
          <w:szCs w:val="24"/>
          <w:shd w:val="clear" w:color="auto" w:fill="FFFFFF"/>
        </w:rPr>
        <w:t xml:space="preserve"> с умственной отсталостью (ин</w:t>
      </w:r>
      <w:r w:rsidRPr="007E5318">
        <w:rPr>
          <w:rFonts w:ascii="Times New Roman" w:hAnsi="Times New Roman" w:cs="Times New Roman"/>
          <w:color w:val="auto"/>
          <w:sz w:val="24"/>
          <w:szCs w:val="24"/>
          <w:shd w:val="clear" w:color="auto" w:fill="FFFFFF"/>
        </w:rPr>
        <w:softHyphen/>
        <w:t>те</w:t>
      </w:r>
      <w:r w:rsidRPr="007E5318">
        <w:rPr>
          <w:rFonts w:ascii="Times New Roman" w:hAnsi="Times New Roman" w:cs="Times New Roman"/>
          <w:color w:val="auto"/>
          <w:sz w:val="24"/>
          <w:szCs w:val="24"/>
          <w:shd w:val="clear" w:color="auto" w:fill="FFFFFF"/>
        </w:rPr>
        <w:softHyphen/>
        <w:t>л</w:t>
      </w:r>
      <w:r w:rsidRPr="007E5318">
        <w:rPr>
          <w:rFonts w:ascii="Times New Roman" w:hAnsi="Times New Roman" w:cs="Times New Roman"/>
          <w:color w:val="auto"/>
          <w:sz w:val="24"/>
          <w:szCs w:val="24"/>
          <w:shd w:val="clear" w:color="auto" w:fill="FFFFFF"/>
        </w:rPr>
        <w:softHyphen/>
        <w:t>ле</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ту</w:t>
      </w:r>
      <w:r w:rsidRPr="007E5318">
        <w:rPr>
          <w:rFonts w:ascii="Times New Roman" w:hAnsi="Times New Roman" w:cs="Times New Roman"/>
          <w:color w:val="auto"/>
          <w:sz w:val="24"/>
          <w:szCs w:val="24"/>
          <w:shd w:val="clear" w:color="auto" w:fill="FFFFFF"/>
        </w:rPr>
        <w:softHyphen/>
        <w:t>аль</w:t>
      </w:r>
      <w:r w:rsidRPr="007E5318">
        <w:rPr>
          <w:rFonts w:ascii="Times New Roman" w:hAnsi="Times New Roman" w:cs="Times New Roman"/>
          <w:color w:val="auto"/>
          <w:sz w:val="24"/>
          <w:szCs w:val="24"/>
          <w:shd w:val="clear" w:color="auto" w:fill="FFFFFF"/>
        </w:rPr>
        <w:softHyphen/>
        <w:t>ны</w:t>
      </w:r>
      <w:r w:rsidRPr="007E5318">
        <w:rPr>
          <w:rFonts w:ascii="Times New Roman" w:hAnsi="Times New Roman" w:cs="Times New Roman"/>
          <w:color w:val="auto"/>
          <w:sz w:val="24"/>
          <w:szCs w:val="24"/>
          <w:shd w:val="clear" w:color="auto" w:fill="FFFFFF"/>
        </w:rPr>
        <w:softHyphen/>
        <w:t>ми нарушениями) про</w:t>
      </w:r>
      <w:r w:rsidRPr="007E5318">
        <w:rPr>
          <w:rFonts w:ascii="Times New Roman" w:hAnsi="Times New Roman" w:cs="Times New Roman"/>
          <w:color w:val="auto"/>
          <w:sz w:val="24"/>
          <w:szCs w:val="24"/>
          <w:shd w:val="clear" w:color="auto" w:fill="FFFFFF"/>
        </w:rPr>
        <w:softHyphen/>
        <w:t>яв</w:t>
      </w:r>
      <w:r w:rsidRPr="007E5318">
        <w:rPr>
          <w:rFonts w:ascii="Times New Roman" w:hAnsi="Times New Roman" w:cs="Times New Roman"/>
          <w:color w:val="auto"/>
          <w:sz w:val="24"/>
          <w:szCs w:val="24"/>
          <w:shd w:val="clear" w:color="auto" w:fill="FFFFFF"/>
        </w:rPr>
        <w:softHyphen/>
        <w:t>ля</w:t>
      </w:r>
      <w:r w:rsidRPr="007E5318">
        <w:rPr>
          <w:rFonts w:ascii="Times New Roman" w:hAnsi="Times New Roman" w:cs="Times New Roman"/>
          <w:color w:val="auto"/>
          <w:sz w:val="24"/>
          <w:szCs w:val="24"/>
          <w:shd w:val="clear" w:color="auto" w:fill="FFFFFF"/>
        </w:rPr>
        <w:softHyphen/>
        <w:t xml:space="preserve">ются и в нарушении </w:t>
      </w:r>
      <w:r w:rsidRPr="007E5318">
        <w:rPr>
          <w:rFonts w:ascii="Times New Roman" w:hAnsi="Times New Roman" w:cs="Times New Roman"/>
          <w:b/>
          <w:bCs/>
          <w:color w:val="auto"/>
          <w:sz w:val="24"/>
          <w:szCs w:val="24"/>
          <w:shd w:val="clear" w:color="auto" w:fill="FFFFFF"/>
        </w:rPr>
        <w:t>эмоциональной</w:t>
      </w:r>
      <w:r w:rsidRPr="007E5318">
        <w:rPr>
          <w:rFonts w:ascii="Times New Roman" w:hAnsi="Times New Roman" w:cs="Times New Roman"/>
          <w:color w:val="auto"/>
          <w:sz w:val="24"/>
          <w:szCs w:val="24"/>
          <w:shd w:val="clear" w:color="auto" w:fill="FFFFFF"/>
        </w:rPr>
        <w:t xml:space="preserve"> сферы. При лег</w:t>
      </w:r>
      <w:r w:rsidRPr="007E5318">
        <w:rPr>
          <w:rFonts w:ascii="Times New Roman" w:hAnsi="Times New Roman" w:cs="Times New Roman"/>
          <w:color w:val="auto"/>
          <w:sz w:val="24"/>
          <w:szCs w:val="24"/>
          <w:shd w:val="clear" w:color="auto" w:fill="FFFFFF"/>
        </w:rPr>
        <w:softHyphen/>
        <w:t>кой умственной от</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та</w:t>
      </w:r>
      <w:r w:rsidRPr="007E5318">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7E5318">
        <w:rPr>
          <w:rFonts w:ascii="Times New Roman" w:hAnsi="Times New Roman" w:cs="Times New Roman"/>
          <w:color w:val="auto"/>
          <w:sz w:val="24"/>
          <w:szCs w:val="24"/>
          <w:shd w:val="clear" w:color="auto" w:fill="FFFFFF"/>
        </w:rPr>
        <w:softHyphen/>
        <w:t>су</w:t>
      </w:r>
      <w:r w:rsidRPr="007E5318">
        <w:rPr>
          <w:rFonts w:ascii="Times New Roman" w:hAnsi="Times New Roman" w:cs="Times New Roman"/>
          <w:color w:val="auto"/>
          <w:sz w:val="24"/>
          <w:szCs w:val="24"/>
          <w:shd w:val="clear" w:color="auto" w:fill="FFFFFF"/>
        </w:rPr>
        <w:softHyphen/>
        <w:t>т</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w:t>
      </w:r>
      <w:r w:rsidRPr="007E5318">
        <w:rPr>
          <w:rFonts w:ascii="Times New Roman" w:hAnsi="Times New Roman" w:cs="Times New Roman"/>
          <w:color w:val="auto"/>
          <w:sz w:val="24"/>
          <w:szCs w:val="24"/>
          <w:shd w:val="clear" w:color="auto" w:fill="FFFFFF"/>
        </w:rPr>
        <w:softHyphen/>
        <w:t>ви</w:t>
      </w:r>
      <w:r w:rsidRPr="007E5318">
        <w:rPr>
          <w:rFonts w:ascii="Times New Roman" w:hAnsi="Times New Roman" w:cs="Times New Roman"/>
          <w:color w:val="auto"/>
          <w:sz w:val="24"/>
          <w:szCs w:val="24"/>
          <w:shd w:val="clear" w:color="auto" w:fill="FFFFFF"/>
        </w:rPr>
        <w:softHyphen/>
        <w:t>ем от</w:t>
      </w:r>
      <w:r w:rsidRPr="007E5318">
        <w:rPr>
          <w:rFonts w:ascii="Times New Roman" w:hAnsi="Times New Roman" w:cs="Times New Roman"/>
          <w:color w:val="auto"/>
          <w:sz w:val="24"/>
          <w:szCs w:val="24"/>
          <w:shd w:val="clear" w:color="auto" w:fill="FFFFFF"/>
        </w:rPr>
        <w:softHyphen/>
        <w:t>те</w:t>
      </w:r>
      <w:r w:rsidRPr="007E5318">
        <w:rPr>
          <w:rFonts w:ascii="Times New Roman" w:hAnsi="Times New Roman" w:cs="Times New Roman"/>
          <w:color w:val="auto"/>
          <w:sz w:val="24"/>
          <w:szCs w:val="24"/>
          <w:shd w:val="clear" w:color="auto" w:fill="FFFFFF"/>
        </w:rPr>
        <w:softHyphen/>
        <w:t>н</w:t>
      </w:r>
      <w:r w:rsidRPr="007E5318">
        <w:rPr>
          <w:rFonts w:ascii="Times New Roman" w:hAnsi="Times New Roman" w:cs="Times New Roman"/>
          <w:color w:val="auto"/>
          <w:sz w:val="24"/>
          <w:szCs w:val="24"/>
          <w:shd w:val="clear" w:color="auto" w:fill="FFFFFF"/>
        </w:rPr>
        <w:softHyphen/>
      </w:r>
      <w:r w:rsidRPr="007E5318">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7E5318">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7E5318">
        <w:rPr>
          <w:rFonts w:ascii="Times New Roman" w:hAnsi="Times New Roman" w:cs="Times New Roman"/>
          <w:color w:val="auto"/>
          <w:sz w:val="24"/>
          <w:szCs w:val="24"/>
          <w:shd w:val="clear" w:color="auto" w:fill="FFFFFF"/>
        </w:rPr>
        <w:softHyphen/>
      </w:r>
      <w:r w:rsidRPr="007E5318">
        <w:rPr>
          <w:rFonts w:ascii="Times New Roman" w:hAnsi="Times New Roman" w:cs="Times New Roman"/>
          <w:color w:val="auto"/>
          <w:sz w:val="24"/>
          <w:szCs w:val="24"/>
          <w:shd w:val="clear" w:color="auto" w:fill="FFFFFF"/>
        </w:rPr>
        <w:softHyphen/>
        <w:t>знавательной деятель</w:t>
      </w:r>
      <w:r w:rsidRPr="007E5318">
        <w:rPr>
          <w:rFonts w:ascii="Times New Roman" w:hAnsi="Times New Roman" w:cs="Times New Roman"/>
          <w:color w:val="auto"/>
          <w:sz w:val="24"/>
          <w:szCs w:val="24"/>
          <w:shd w:val="clear" w:color="auto" w:fill="FFFFFF"/>
        </w:rPr>
        <w:softHyphen/>
        <w:t>ности, а также с большими затруднениями осу</w:t>
      </w:r>
      <w:r w:rsidRPr="007E5318">
        <w:rPr>
          <w:rFonts w:ascii="Times New Roman" w:hAnsi="Times New Roman" w:cs="Times New Roman"/>
          <w:color w:val="auto"/>
          <w:sz w:val="24"/>
          <w:szCs w:val="24"/>
          <w:shd w:val="clear" w:color="auto" w:fill="FFFFFF"/>
        </w:rPr>
        <w:softHyphen/>
        <w:t>ще</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w:t>
      </w:r>
      <w:r w:rsidRPr="007E5318">
        <w:rPr>
          <w:rFonts w:ascii="Times New Roman" w:hAnsi="Times New Roman" w:cs="Times New Roman"/>
          <w:color w:val="auto"/>
          <w:sz w:val="24"/>
          <w:szCs w:val="24"/>
          <w:shd w:val="clear" w:color="auto" w:fill="FFFFFF"/>
        </w:rPr>
        <w:softHyphen/>
        <w:t>в</w:t>
      </w:r>
      <w:r w:rsidRPr="007E5318">
        <w:rPr>
          <w:rFonts w:ascii="Times New Roman" w:hAnsi="Times New Roman" w:cs="Times New Roman"/>
          <w:color w:val="auto"/>
          <w:sz w:val="24"/>
          <w:szCs w:val="24"/>
          <w:shd w:val="clear" w:color="auto" w:fill="FFFFFF"/>
        </w:rPr>
        <w:softHyphen/>
        <w:t>ля</w:t>
      </w:r>
      <w:r w:rsidRPr="007E5318">
        <w:rPr>
          <w:rFonts w:ascii="Times New Roman" w:hAnsi="Times New Roman" w:cs="Times New Roman"/>
          <w:color w:val="auto"/>
          <w:sz w:val="24"/>
          <w:szCs w:val="24"/>
          <w:shd w:val="clear" w:color="auto" w:fill="FFFFFF"/>
        </w:rPr>
        <w:softHyphen/>
        <w:t>ется воспитание высших пси</w:t>
      </w:r>
      <w:r w:rsidRPr="007E5318">
        <w:rPr>
          <w:rFonts w:ascii="Times New Roman" w:hAnsi="Times New Roman" w:cs="Times New Roman"/>
          <w:color w:val="auto"/>
          <w:sz w:val="24"/>
          <w:szCs w:val="24"/>
          <w:shd w:val="clear" w:color="auto" w:fill="FFFFFF"/>
        </w:rPr>
        <w:softHyphen/>
        <w:t>хи</w:t>
      </w:r>
      <w:r w:rsidRPr="007E5318">
        <w:rPr>
          <w:rFonts w:ascii="Times New Roman" w:hAnsi="Times New Roman" w:cs="Times New Roman"/>
          <w:color w:val="auto"/>
          <w:sz w:val="24"/>
          <w:szCs w:val="24"/>
          <w:shd w:val="clear" w:color="auto" w:fill="FFFFFF"/>
        </w:rPr>
        <w:softHyphen/>
        <w:t>чес</w:t>
      </w:r>
      <w:r w:rsidRPr="007E5318">
        <w:rPr>
          <w:rFonts w:ascii="Times New Roman" w:hAnsi="Times New Roman" w:cs="Times New Roman"/>
          <w:color w:val="auto"/>
          <w:sz w:val="24"/>
          <w:szCs w:val="24"/>
          <w:shd w:val="clear" w:color="auto" w:fill="FFFFFF"/>
        </w:rPr>
        <w:softHyphen/>
        <w:t>ких чувств: нравственных и эс</w:t>
      </w:r>
      <w:r w:rsidRPr="007E5318">
        <w:rPr>
          <w:rFonts w:ascii="Times New Roman" w:hAnsi="Times New Roman" w:cs="Times New Roman"/>
          <w:color w:val="auto"/>
          <w:sz w:val="24"/>
          <w:szCs w:val="24"/>
          <w:shd w:val="clear" w:color="auto" w:fill="FFFFFF"/>
        </w:rPr>
        <w:softHyphen/>
        <w:t>те</w:t>
      </w:r>
      <w:r w:rsidRPr="007E5318">
        <w:rPr>
          <w:rFonts w:ascii="Times New Roman" w:hAnsi="Times New Roman" w:cs="Times New Roman"/>
          <w:color w:val="auto"/>
          <w:sz w:val="24"/>
          <w:szCs w:val="24"/>
          <w:shd w:val="clear" w:color="auto" w:fill="FFFFFF"/>
        </w:rPr>
        <w:softHyphen/>
        <w:t>ти</w:t>
      </w:r>
      <w:r w:rsidRPr="007E5318">
        <w:rPr>
          <w:rFonts w:ascii="Times New Roman" w:hAnsi="Times New Roman" w:cs="Times New Roman"/>
          <w:color w:val="auto"/>
          <w:sz w:val="24"/>
          <w:szCs w:val="24"/>
          <w:shd w:val="clear" w:color="auto" w:fill="FFFFFF"/>
        </w:rPr>
        <w:softHyphen/>
        <w:t>че</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ких.</w:t>
      </w:r>
    </w:p>
    <w:p w:rsidR="005B5BE4" w:rsidRPr="007E5318" w:rsidRDefault="005B5BE4" w:rsidP="007E5318">
      <w:pPr>
        <w:spacing w:after="0" w:line="360" w:lineRule="auto"/>
        <w:ind w:firstLine="709"/>
        <w:rPr>
          <w:rFonts w:ascii="Times New Roman" w:hAnsi="Times New Roman" w:cs="Times New Roman"/>
          <w:color w:val="auto"/>
          <w:sz w:val="24"/>
          <w:szCs w:val="24"/>
          <w:shd w:val="clear" w:color="auto" w:fill="FFFFFF"/>
        </w:rPr>
      </w:pPr>
      <w:r w:rsidRPr="007E5318">
        <w:rPr>
          <w:rFonts w:ascii="Times New Roman" w:hAnsi="Times New Roman" w:cs="Times New Roman"/>
          <w:b/>
          <w:bCs/>
          <w:color w:val="auto"/>
          <w:sz w:val="24"/>
          <w:szCs w:val="24"/>
          <w:shd w:val="clear" w:color="auto" w:fill="FFFFFF"/>
        </w:rPr>
        <w:t>Волевая</w:t>
      </w:r>
      <w:r w:rsidRPr="007E5318">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7E5318">
        <w:rPr>
          <w:rFonts w:ascii="Times New Roman" w:hAnsi="Times New Roman" w:cs="Times New Roman"/>
          <w:color w:val="auto"/>
          <w:sz w:val="24"/>
          <w:szCs w:val="24"/>
          <w:shd w:val="clear" w:color="auto" w:fill="FFFFFF"/>
        </w:rPr>
        <w:softHyphen/>
        <w:t>ру</w:t>
      </w:r>
      <w:r w:rsidRPr="007E5318">
        <w:rPr>
          <w:rFonts w:ascii="Times New Roman" w:hAnsi="Times New Roman" w:cs="Times New Roman"/>
          <w:color w:val="auto"/>
          <w:sz w:val="24"/>
          <w:szCs w:val="24"/>
          <w:shd w:val="clear" w:color="auto" w:fill="FFFFFF"/>
        </w:rPr>
        <w:softHyphen/>
        <w:t>ше</w:t>
      </w:r>
      <w:r w:rsidRPr="007E5318">
        <w:rPr>
          <w:rFonts w:ascii="Times New Roman" w:hAnsi="Times New Roman" w:cs="Times New Roman"/>
          <w:color w:val="auto"/>
          <w:sz w:val="24"/>
          <w:szCs w:val="24"/>
          <w:shd w:val="clear" w:color="auto" w:fill="FFFFFF"/>
        </w:rPr>
        <w:softHyphen/>
        <w:t>ни</w:t>
      </w:r>
      <w:r w:rsidRPr="007E5318">
        <w:rPr>
          <w:rFonts w:ascii="Times New Roman" w:hAnsi="Times New Roman" w:cs="Times New Roman"/>
          <w:color w:val="auto"/>
          <w:sz w:val="24"/>
          <w:szCs w:val="24"/>
          <w:shd w:val="clear" w:color="auto" w:fill="FFFFFF"/>
        </w:rPr>
        <w:softHyphen/>
        <w:t>ями) характеризуется сла</w:t>
      </w:r>
      <w:r w:rsidRPr="007E5318">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7E5318">
        <w:rPr>
          <w:rFonts w:ascii="Times New Roman" w:hAnsi="Times New Roman" w:cs="Times New Roman"/>
          <w:color w:val="auto"/>
          <w:sz w:val="24"/>
          <w:szCs w:val="24"/>
          <w:shd w:val="clear" w:color="auto" w:fill="FFFFFF"/>
        </w:rPr>
        <w:softHyphen/>
        <w:t>ша</w:t>
      </w:r>
      <w:r w:rsidRPr="007E5318">
        <w:rPr>
          <w:rFonts w:ascii="Times New Roman" w:hAnsi="Times New Roman" w:cs="Times New Roman"/>
          <w:color w:val="auto"/>
          <w:sz w:val="24"/>
          <w:szCs w:val="24"/>
          <w:shd w:val="clear" w:color="auto" w:fill="FFFFFF"/>
        </w:rPr>
        <w:softHyphen/>
        <w:t>е</w:t>
      </w:r>
      <w:r w:rsidRPr="007E5318">
        <w:rPr>
          <w:rFonts w:ascii="Times New Roman" w:hAnsi="Times New Roman" w:cs="Times New Roman"/>
          <w:color w:val="auto"/>
          <w:sz w:val="24"/>
          <w:szCs w:val="24"/>
          <w:shd w:val="clear" w:color="auto" w:fill="FFFFFF"/>
        </w:rPr>
        <w:softHyphen/>
        <w:t>мостью. Та</w:t>
      </w:r>
      <w:r w:rsidRPr="007E5318">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7E5318">
        <w:rPr>
          <w:rFonts w:ascii="Times New Roman" w:hAnsi="Times New Roman" w:cs="Times New Roman"/>
          <w:color w:val="auto"/>
          <w:sz w:val="24"/>
          <w:szCs w:val="24"/>
          <w:shd w:val="clear" w:color="auto" w:fill="FFFFFF"/>
        </w:rPr>
        <w:softHyphen/>
        <w:t xml:space="preserve">лий, а вследствие </w:t>
      </w:r>
      <w:proofErr w:type="spellStart"/>
      <w:r w:rsidRPr="007E5318">
        <w:rPr>
          <w:rFonts w:ascii="Times New Roman" w:hAnsi="Times New Roman" w:cs="Times New Roman"/>
          <w:color w:val="auto"/>
          <w:sz w:val="24"/>
          <w:szCs w:val="24"/>
          <w:shd w:val="clear" w:color="auto" w:fill="FFFFFF"/>
        </w:rPr>
        <w:t>непосильности</w:t>
      </w:r>
      <w:proofErr w:type="spellEnd"/>
      <w:r w:rsidRPr="007E5318">
        <w:rPr>
          <w:rFonts w:ascii="Times New Roman" w:hAnsi="Times New Roman" w:cs="Times New Roman"/>
          <w:color w:val="auto"/>
          <w:sz w:val="24"/>
          <w:szCs w:val="24"/>
          <w:shd w:val="clear" w:color="auto" w:fill="FFFFFF"/>
        </w:rPr>
        <w:t xml:space="preserve"> предъявляемых требований, у некоторых из них развива</w:t>
      </w:r>
      <w:r w:rsidRPr="007E5318">
        <w:rPr>
          <w:rFonts w:ascii="Times New Roman" w:hAnsi="Times New Roman" w:cs="Times New Roman"/>
          <w:color w:val="auto"/>
          <w:sz w:val="24"/>
          <w:szCs w:val="24"/>
          <w:shd w:val="clear" w:color="auto" w:fill="FFFFFF"/>
        </w:rPr>
        <w:softHyphen/>
        <w:t>ют</w:t>
      </w:r>
      <w:r w:rsidRPr="007E5318">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7E5318">
        <w:rPr>
          <w:rFonts w:ascii="Times New Roman" w:hAnsi="Times New Roman" w:cs="Times New Roman"/>
          <w:color w:val="auto"/>
          <w:sz w:val="24"/>
          <w:szCs w:val="24"/>
          <w:shd w:val="clear" w:color="auto" w:fill="FFFFFF"/>
        </w:rPr>
        <w:softHyphen/>
        <w:t>ря</w:t>
      </w:r>
      <w:r w:rsidRPr="007E5318">
        <w:rPr>
          <w:rFonts w:ascii="Times New Roman" w:hAnsi="Times New Roman" w:cs="Times New Roman"/>
          <w:color w:val="auto"/>
          <w:sz w:val="24"/>
          <w:szCs w:val="24"/>
          <w:shd w:val="clear" w:color="auto" w:fill="FFFFFF"/>
        </w:rPr>
        <w:softHyphen/>
        <w:t>мство. Своеобразие про</w:t>
      </w:r>
      <w:r w:rsidRPr="007E5318">
        <w:rPr>
          <w:rFonts w:ascii="Times New Roman" w:hAnsi="Times New Roman" w:cs="Times New Roman"/>
          <w:color w:val="auto"/>
          <w:sz w:val="24"/>
          <w:szCs w:val="24"/>
          <w:shd w:val="clear" w:color="auto" w:fill="FFFFFF"/>
        </w:rPr>
        <w:softHyphen/>
        <w:t>те</w:t>
      </w:r>
      <w:r w:rsidRPr="007E5318">
        <w:rPr>
          <w:rFonts w:ascii="Times New Roman" w:hAnsi="Times New Roman" w:cs="Times New Roman"/>
          <w:color w:val="auto"/>
          <w:sz w:val="24"/>
          <w:szCs w:val="24"/>
          <w:shd w:val="clear" w:color="auto" w:fill="FFFFFF"/>
        </w:rPr>
        <w:softHyphen/>
        <w:t>ка</w:t>
      </w:r>
      <w:r w:rsidRPr="007E5318">
        <w:rPr>
          <w:rFonts w:ascii="Times New Roman" w:hAnsi="Times New Roman" w:cs="Times New Roman"/>
          <w:color w:val="auto"/>
          <w:sz w:val="24"/>
          <w:szCs w:val="24"/>
          <w:shd w:val="clear" w:color="auto" w:fill="FFFFFF"/>
        </w:rPr>
        <w:softHyphen/>
        <w:t>ния психических процессов и особенности во</w:t>
      </w:r>
      <w:r w:rsidRPr="007E5318">
        <w:rPr>
          <w:rFonts w:ascii="Times New Roman" w:hAnsi="Times New Roman" w:cs="Times New Roman"/>
          <w:color w:val="auto"/>
          <w:sz w:val="24"/>
          <w:szCs w:val="24"/>
          <w:shd w:val="clear" w:color="auto" w:fill="FFFFFF"/>
        </w:rPr>
        <w:softHyphen/>
        <w:t>ле</w:t>
      </w:r>
      <w:r w:rsidRPr="007E5318">
        <w:rPr>
          <w:rFonts w:ascii="Times New Roman" w:hAnsi="Times New Roman" w:cs="Times New Roman"/>
          <w:color w:val="auto"/>
          <w:sz w:val="24"/>
          <w:szCs w:val="24"/>
          <w:shd w:val="clear" w:color="auto" w:fill="FFFFFF"/>
        </w:rPr>
        <w:softHyphen/>
        <w:t>вой сферы школьников с умственной от</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талостью (ин</w:t>
      </w:r>
      <w:r w:rsidRPr="007E5318">
        <w:rPr>
          <w:rFonts w:ascii="Times New Roman" w:hAnsi="Times New Roman" w:cs="Times New Roman"/>
          <w:color w:val="auto"/>
          <w:sz w:val="24"/>
          <w:szCs w:val="24"/>
          <w:shd w:val="clear" w:color="auto" w:fill="FFFFFF"/>
        </w:rPr>
        <w:softHyphen/>
        <w:t>те</w:t>
      </w:r>
      <w:r w:rsidRPr="007E5318">
        <w:rPr>
          <w:rFonts w:ascii="Times New Roman" w:hAnsi="Times New Roman" w:cs="Times New Roman"/>
          <w:color w:val="auto"/>
          <w:sz w:val="24"/>
          <w:szCs w:val="24"/>
          <w:shd w:val="clear" w:color="auto" w:fill="FFFFFF"/>
        </w:rPr>
        <w:softHyphen/>
        <w:t>л</w:t>
      </w:r>
      <w:r w:rsidRPr="007E5318">
        <w:rPr>
          <w:rFonts w:ascii="Times New Roman" w:hAnsi="Times New Roman" w:cs="Times New Roman"/>
          <w:color w:val="auto"/>
          <w:sz w:val="24"/>
          <w:szCs w:val="24"/>
          <w:shd w:val="clear" w:color="auto" w:fill="FFFFFF"/>
        </w:rPr>
        <w:softHyphen/>
        <w:t>ле</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туальными нарушениями) оказывают от</w:t>
      </w:r>
      <w:r w:rsidRPr="007E5318">
        <w:rPr>
          <w:rFonts w:ascii="Times New Roman" w:hAnsi="Times New Roman" w:cs="Times New Roman"/>
          <w:color w:val="auto"/>
          <w:sz w:val="24"/>
          <w:szCs w:val="24"/>
          <w:shd w:val="clear" w:color="auto" w:fill="FFFFFF"/>
        </w:rPr>
        <w:softHyphen/>
        <w:t>ри</w:t>
      </w:r>
      <w:r w:rsidRPr="007E5318">
        <w:rPr>
          <w:rFonts w:ascii="Times New Roman" w:hAnsi="Times New Roman" w:cs="Times New Roman"/>
          <w:color w:val="auto"/>
          <w:sz w:val="24"/>
          <w:szCs w:val="24"/>
          <w:shd w:val="clear" w:color="auto" w:fill="FFFFFF"/>
        </w:rPr>
        <w:softHyphen/>
        <w:t>ца</w:t>
      </w:r>
      <w:r w:rsidRPr="007E5318">
        <w:rPr>
          <w:rFonts w:ascii="Times New Roman" w:hAnsi="Times New Roman" w:cs="Times New Roman"/>
          <w:color w:val="auto"/>
          <w:sz w:val="24"/>
          <w:szCs w:val="24"/>
          <w:shd w:val="clear" w:color="auto" w:fill="FFFFFF"/>
        </w:rPr>
        <w:softHyphen/>
        <w:t>тель</w:t>
      </w:r>
      <w:r w:rsidRPr="007E5318">
        <w:rPr>
          <w:rFonts w:ascii="Times New Roman" w:hAnsi="Times New Roman" w:cs="Times New Roman"/>
          <w:color w:val="auto"/>
          <w:sz w:val="24"/>
          <w:szCs w:val="24"/>
          <w:shd w:val="clear" w:color="auto" w:fill="FFFFFF"/>
        </w:rPr>
        <w:softHyphen/>
        <w:t>ное влияние на ха</w:t>
      </w:r>
      <w:r w:rsidRPr="007E5318">
        <w:rPr>
          <w:rFonts w:ascii="Times New Roman" w:hAnsi="Times New Roman" w:cs="Times New Roman"/>
          <w:color w:val="auto"/>
          <w:sz w:val="24"/>
          <w:szCs w:val="24"/>
          <w:shd w:val="clear" w:color="auto" w:fill="FFFFFF"/>
        </w:rPr>
        <w:softHyphen/>
        <w:t>ра</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 xml:space="preserve">тер их </w:t>
      </w:r>
      <w:r w:rsidRPr="007E5318">
        <w:rPr>
          <w:rFonts w:ascii="Times New Roman" w:hAnsi="Times New Roman" w:cs="Times New Roman"/>
          <w:b/>
          <w:bCs/>
          <w:color w:val="auto"/>
          <w:sz w:val="24"/>
          <w:szCs w:val="24"/>
          <w:shd w:val="clear" w:color="auto" w:fill="FFFFFF"/>
        </w:rPr>
        <w:t>деятельности</w:t>
      </w:r>
      <w:r w:rsidRPr="007E5318">
        <w:rPr>
          <w:rFonts w:ascii="Times New Roman" w:hAnsi="Times New Roman" w:cs="Times New Roman"/>
          <w:color w:val="auto"/>
          <w:sz w:val="24"/>
          <w:szCs w:val="24"/>
          <w:shd w:val="clear" w:color="auto" w:fill="FFFFFF"/>
        </w:rPr>
        <w:t>, в особенности про</w:t>
      </w:r>
      <w:r w:rsidRPr="007E5318">
        <w:rPr>
          <w:rFonts w:ascii="Times New Roman" w:hAnsi="Times New Roman" w:cs="Times New Roman"/>
          <w:color w:val="auto"/>
          <w:sz w:val="24"/>
          <w:szCs w:val="24"/>
          <w:shd w:val="clear" w:color="auto" w:fill="FFFFFF"/>
        </w:rPr>
        <w:softHyphen/>
      </w:r>
      <w:r w:rsidRPr="007E5318">
        <w:rPr>
          <w:rFonts w:ascii="Times New Roman" w:hAnsi="Times New Roman" w:cs="Times New Roman"/>
          <w:color w:val="auto"/>
          <w:sz w:val="24"/>
          <w:szCs w:val="24"/>
          <w:shd w:val="clear" w:color="auto" w:fill="FFFFFF"/>
        </w:rPr>
        <w:lastRenderedPageBreak/>
        <w:t>из</w:t>
      </w:r>
      <w:r w:rsidRPr="007E5318">
        <w:rPr>
          <w:rFonts w:ascii="Times New Roman" w:hAnsi="Times New Roman" w:cs="Times New Roman"/>
          <w:color w:val="auto"/>
          <w:sz w:val="24"/>
          <w:szCs w:val="24"/>
          <w:shd w:val="clear" w:color="auto" w:fill="FFFFFF"/>
        </w:rPr>
        <w:softHyphen/>
        <w:t>воль</w:t>
      </w:r>
      <w:r w:rsidRPr="007E5318">
        <w:rPr>
          <w:rFonts w:ascii="Times New Roman" w:hAnsi="Times New Roman" w:cs="Times New Roman"/>
          <w:color w:val="auto"/>
          <w:sz w:val="24"/>
          <w:szCs w:val="24"/>
          <w:shd w:val="clear" w:color="auto" w:fill="FFFFFF"/>
        </w:rPr>
        <w:softHyphen/>
        <w:t>ной, что вы</w:t>
      </w:r>
      <w:r w:rsidRPr="007E5318">
        <w:rPr>
          <w:rFonts w:ascii="Times New Roman" w:hAnsi="Times New Roman" w:cs="Times New Roman"/>
          <w:color w:val="auto"/>
          <w:sz w:val="24"/>
          <w:szCs w:val="24"/>
          <w:shd w:val="clear" w:color="auto" w:fill="FFFFFF"/>
        </w:rPr>
        <w:softHyphen/>
        <w:t>ра</w:t>
      </w:r>
      <w:r w:rsidRPr="007E5318">
        <w:rPr>
          <w:rFonts w:ascii="Times New Roman" w:hAnsi="Times New Roman" w:cs="Times New Roman"/>
          <w:color w:val="auto"/>
          <w:sz w:val="24"/>
          <w:szCs w:val="24"/>
          <w:shd w:val="clear" w:color="auto" w:fill="FFFFFF"/>
        </w:rPr>
        <w:softHyphen/>
        <w:t>жа</w:t>
      </w:r>
      <w:r w:rsidRPr="007E5318">
        <w:rPr>
          <w:rFonts w:ascii="Times New Roman" w:hAnsi="Times New Roman" w:cs="Times New Roman"/>
          <w:color w:val="auto"/>
          <w:sz w:val="24"/>
          <w:szCs w:val="24"/>
          <w:shd w:val="clear" w:color="auto" w:fill="FFFFFF"/>
        </w:rPr>
        <w:softHyphen/>
        <w:t>ется в недоразвитии мо</w:t>
      </w:r>
      <w:r w:rsidRPr="007E5318">
        <w:rPr>
          <w:rFonts w:ascii="Times New Roman" w:hAnsi="Times New Roman" w:cs="Times New Roman"/>
          <w:color w:val="auto"/>
          <w:sz w:val="24"/>
          <w:szCs w:val="24"/>
          <w:shd w:val="clear" w:color="auto" w:fill="FFFFFF"/>
        </w:rPr>
        <w:softHyphen/>
        <w:t>ти</w:t>
      </w:r>
      <w:r w:rsidRPr="007E5318">
        <w:rPr>
          <w:rFonts w:ascii="Times New Roman" w:hAnsi="Times New Roman" w:cs="Times New Roman"/>
          <w:color w:val="auto"/>
          <w:sz w:val="24"/>
          <w:szCs w:val="24"/>
          <w:shd w:val="clear" w:color="auto" w:fill="FFFFFF"/>
        </w:rPr>
        <w:softHyphen/>
        <w:t>ва</w:t>
      </w:r>
      <w:r w:rsidRPr="007E5318">
        <w:rPr>
          <w:rFonts w:ascii="Times New Roman" w:hAnsi="Times New Roman" w:cs="Times New Roman"/>
          <w:color w:val="auto"/>
          <w:sz w:val="24"/>
          <w:szCs w:val="24"/>
          <w:shd w:val="clear" w:color="auto" w:fill="FFFFFF"/>
        </w:rPr>
        <w:softHyphen/>
        <w:t>ционной сферы, слабости по</w:t>
      </w:r>
      <w:r w:rsidRPr="007E5318">
        <w:rPr>
          <w:rFonts w:ascii="Times New Roman" w:hAnsi="Times New Roman" w:cs="Times New Roman"/>
          <w:color w:val="auto"/>
          <w:sz w:val="24"/>
          <w:szCs w:val="24"/>
          <w:shd w:val="clear" w:color="auto" w:fill="FFFFFF"/>
        </w:rPr>
        <w:softHyphen/>
        <w:t>бу</w:t>
      </w:r>
      <w:r w:rsidRPr="007E5318">
        <w:rPr>
          <w:rFonts w:ascii="Times New Roman" w:hAnsi="Times New Roman" w:cs="Times New Roman"/>
          <w:color w:val="auto"/>
          <w:sz w:val="24"/>
          <w:szCs w:val="24"/>
          <w:shd w:val="clear" w:color="auto" w:fill="FFFFFF"/>
        </w:rPr>
        <w:softHyphen/>
        <w:t>ж</w:t>
      </w:r>
      <w:r w:rsidRPr="007E5318">
        <w:rPr>
          <w:rFonts w:ascii="Times New Roman" w:hAnsi="Times New Roman" w:cs="Times New Roman"/>
          <w:color w:val="auto"/>
          <w:sz w:val="24"/>
          <w:szCs w:val="24"/>
          <w:shd w:val="clear" w:color="auto" w:fill="FFFFFF"/>
        </w:rPr>
        <w:softHyphen/>
        <w:t>де</w:t>
      </w:r>
      <w:r w:rsidRPr="007E5318">
        <w:rPr>
          <w:rFonts w:ascii="Times New Roman" w:hAnsi="Times New Roman" w:cs="Times New Roman"/>
          <w:color w:val="auto"/>
          <w:sz w:val="24"/>
          <w:szCs w:val="24"/>
          <w:shd w:val="clear" w:color="auto" w:fill="FFFFFF"/>
        </w:rPr>
        <w:softHyphen/>
        <w:t>ний, не</w:t>
      </w:r>
      <w:r w:rsidRPr="007E5318">
        <w:rPr>
          <w:rFonts w:ascii="Times New Roman" w:hAnsi="Times New Roman" w:cs="Times New Roman"/>
          <w:color w:val="auto"/>
          <w:sz w:val="24"/>
          <w:szCs w:val="24"/>
          <w:shd w:val="clear" w:color="auto" w:fill="FFFFFF"/>
        </w:rPr>
        <w:softHyphen/>
        <w:t>до</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та</w:t>
      </w:r>
      <w:r w:rsidRPr="007E5318">
        <w:rPr>
          <w:rFonts w:ascii="Times New Roman" w:hAnsi="Times New Roman" w:cs="Times New Roman"/>
          <w:color w:val="auto"/>
          <w:sz w:val="24"/>
          <w:szCs w:val="24"/>
          <w:shd w:val="clear" w:color="auto" w:fill="FFFFFF"/>
        </w:rPr>
        <w:softHyphen/>
        <w:t>точности инициативы. Эти недостатки осо</w:t>
      </w:r>
      <w:r w:rsidRPr="007E5318">
        <w:rPr>
          <w:rFonts w:ascii="Times New Roman" w:hAnsi="Times New Roman" w:cs="Times New Roman"/>
          <w:color w:val="auto"/>
          <w:sz w:val="24"/>
          <w:szCs w:val="24"/>
          <w:shd w:val="clear" w:color="auto" w:fill="FFFFFF"/>
        </w:rPr>
        <w:softHyphen/>
        <w:t>бенно ярко про</w:t>
      </w:r>
      <w:r w:rsidRPr="007E5318">
        <w:rPr>
          <w:rFonts w:ascii="Times New Roman" w:hAnsi="Times New Roman" w:cs="Times New Roman"/>
          <w:color w:val="auto"/>
          <w:sz w:val="24"/>
          <w:szCs w:val="24"/>
          <w:shd w:val="clear" w:color="auto" w:fill="FFFFFF"/>
        </w:rPr>
        <w:softHyphen/>
        <w:t>яв</w:t>
      </w:r>
      <w:r w:rsidRPr="007E5318">
        <w:rPr>
          <w:rFonts w:ascii="Times New Roman" w:hAnsi="Times New Roman" w:cs="Times New Roman"/>
          <w:color w:val="auto"/>
          <w:sz w:val="24"/>
          <w:szCs w:val="24"/>
          <w:shd w:val="clear" w:color="auto" w:fill="FFFFFF"/>
        </w:rPr>
        <w:softHyphen/>
        <w:t>ля</w:t>
      </w:r>
      <w:r w:rsidRPr="007E5318">
        <w:rPr>
          <w:rFonts w:ascii="Times New Roman" w:hAnsi="Times New Roman" w:cs="Times New Roman"/>
          <w:color w:val="auto"/>
          <w:sz w:val="24"/>
          <w:szCs w:val="24"/>
          <w:shd w:val="clear" w:color="auto" w:fill="FFFFFF"/>
        </w:rPr>
        <w:softHyphen/>
        <w:t>ют</w:t>
      </w:r>
      <w:r w:rsidRPr="007E5318">
        <w:rPr>
          <w:rFonts w:ascii="Times New Roman" w:hAnsi="Times New Roman" w:cs="Times New Roman"/>
          <w:color w:val="auto"/>
          <w:sz w:val="24"/>
          <w:szCs w:val="24"/>
          <w:shd w:val="clear" w:color="auto" w:fill="FFFFFF"/>
        </w:rPr>
        <w:softHyphen/>
        <w:t>ся в уче</w:t>
      </w:r>
      <w:r w:rsidRPr="007E5318">
        <w:rPr>
          <w:rFonts w:ascii="Times New Roman" w:hAnsi="Times New Roman" w:cs="Times New Roman"/>
          <w:color w:val="auto"/>
          <w:sz w:val="24"/>
          <w:szCs w:val="24"/>
          <w:shd w:val="clear" w:color="auto" w:fill="FFFFFF"/>
        </w:rPr>
        <w:softHyphen/>
        <w:t>б</w:t>
      </w:r>
      <w:r w:rsidRPr="007E5318">
        <w:rPr>
          <w:rFonts w:ascii="Times New Roman" w:hAnsi="Times New Roman" w:cs="Times New Roman"/>
          <w:color w:val="auto"/>
          <w:sz w:val="24"/>
          <w:szCs w:val="24"/>
          <w:shd w:val="clear" w:color="auto" w:fill="FFFFFF"/>
        </w:rPr>
        <w:softHyphen/>
        <w:t>ной деятельности, поскольку учащиеся при</w:t>
      </w:r>
      <w:r w:rsidRPr="007E5318">
        <w:rPr>
          <w:rFonts w:ascii="Times New Roman" w:hAnsi="Times New Roman" w:cs="Times New Roman"/>
          <w:color w:val="auto"/>
          <w:sz w:val="24"/>
          <w:szCs w:val="24"/>
          <w:shd w:val="clear" w:color="auto" w:fill="FFFFFF"/>
        </w:rPr>
        <w:softHyphen/>
        <w:t>ступают к ее вы</w:t>
      </w:r>
      <w:r w:rsidRPr="007E5318">
        <w:rPr>
          <w:rFonts w:ascii="Times New Roman" w:hAnsi="Times New Roman" w:cs="Times New Roman"/>
          <w:color w:val="auto"/>
          <w:sz w:val="24"/>
          <w:szCs w:val="24"/>
          <w:shd w:val="clear" w:color="auto" w:fill="FFFFFF"/>
        </w:rPr>
        <w:softHyphen/>
        <w:t>по</w:t>
      </w:r>
      <w:r w:rsidRPr="007E5318">
        <w:rPr>
          <w:rFonts w:ascii="Times New Roman" w:hAnsi="Times New Roman" w:cs="Times New Roman"/>
          <w:color w:val="auto"/>
          <w:sz w:val="24"/>
          <w:szCs w:val="24"/>
          <w:shd w:val="clear" w:color="auto" w:fill="FFFFFF"/>
        </w:rPr>
        <w:softHyphen/>
        <w:t>лнению без не</w:t>
      </w:r>
      <w:r w:rsidRPr="007E5318">
        <w:rPr>
          <w:rFonts w:ascii="Times New Roman" w:hAnsi="Times New Roman" w:cs="Times New Roman"/>
          <w:color w:val="auto"/>
          <w:sz w:val="24"/>
          <w:szCs w:val="24"/>
          <w:shd w:val="clear" w:color="auto" w:fill="FFFFFF"/>
        </w:rPr>
        <w:softHyphen/>
        <w:t>об</w:t>
      </w:r>
      <w:r w:rsidRPr="007E5318">
        <w:rPr>
          <w:rFonts w:ascii="Times New Roman" w:hAnsi="Times New Roman" w:cs="Times New Roman"/>
          <w:color w:val="auto"/>
          <w:sz w:val="24"/>
          <w:szCs w:val="24"/>
          <w:shd w:val="clear" w:color="auto" w:fill="FFFFFF"/>
        </w:rPr>
        <w:softHyphen/>
        <w:t>ходимой предшествующей ориентировки в за</w:t>
      </w:r>
      <w:r w:rsidRPr="007E5318">
        <w:rPr>
          <w:rFonts w:ascii="Times New Roman" w:hAnsi="Times New Roman" w:cs="Times New Roman"/>
          <w:color w:val="auto"/>
          <w:sz w:val="24"/>
          <w:szCs w:val="24"/>
          <w:shd w:val="clear" w:color="auto" w:fill="FFFFFF"/>
        </w:rPr>
        <w:softHyphen/>
        <w:t>да</w:t>
      </w:r>
      <w:r w:rsidRPr="007E5318">
        <w:rPr>
          <w:rFonts w:ascii="Times New Roman" w:hAnsi="Times New Roman" w:cs="Times New Roman"/>
          <w:color w:val="auto"/>
          <w:sz w:val="24"/>
          <w:szCs w:val="24"/>
          <w:shd w:val="clear" w:color="auto" w:fill="FFFFFF"/>
        </w:rPr>
        <w:softHyphen/>
        <w:t>нии и, не со</w:t>
      </w:r>
      <w:r w:rsidRPr="007E5318">
        <w:rPr>
          <w:rFonts w:ascii="Times New Roman" w:hAnsi="Times New Roman" w:cs="Times New Roman"/>
          <w:color w:val="auto"/>
          <w:sz w:val="24"/>
          <w:szCs w:val="24"/>
          <w:shd w:val="clear" w:color="auto" w:fill="FFFFFF"/>
        </w:rPr>
        <w:softHyphen/>
        <w:t>по</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та</w:t>
      </w:r>
      <w:r w:rsidRPr="007E5318">
        <w:rPr>
          <w:rFonts w:ascii="Times New Roman" w:hAnsi="Times New Roman" w:cs="Times New Roman"/>
          <w:color w:val="auto"/>
          <w:sz w:val="24"/>
          <w:szCs w:val="24"/>
          <w:shd w:val="clear" w:color="auto" w:fill="FFFFFF"/>
        </w:rPr>
        <w:softHyphen/>
        <w:t>в</w:t>
      </w:r>
      <w:r w:rsidRPr="007E5318">
        <w:rPr>
          <w:rFonts w:ascii="Times New Roman" w:hAnsi="Times New Roman" w:cs="Times New Roman"/>
          <w:color w:val="auto"/>
          <w:sz w:val="24"/>
          <w:szCs w:val="24"/>
          <w:shd w:val="clear" w:color="auto" w:fill="FFFFFF"/>
        </w:rPr>
        <w:softHyphen/>
        <w:t>ляя ход ее выполнения, с конечной целью.</w:t>
      </w:r>
      <w:r w:rsidRPr="007E5318">
        <w:rPr>
          <w:rFonts w:ascii="Times New Roman" w:hAnsi="Times New Roman" w:cs="Times New Roman"/>
          <w:color w:val="auto"/>
          <w:sz w:val="24"/>
          <w:szCs w:val="24"/>
        </w:rPr>
        <w:t xml:space="preserve"> В процессе вы</w:t>
      </w:r>
      <w:r w:rsidRPr="007E5318">
        <w:rPr>
          <w:rFonts w:ascii="Times New Roman" w:hAnsi="Times New Roman" w:cs="Times New Roman"/>
          <w:color w:val="auto"/>
          <w:sz w:val="24"/>
          <w:szCs w:val="24"/>
        </w:rPr>
        <w:softHyphen/>
        <w:t xml:space="preserve">полнения учебного задания </w:t>
      </w:r>
      <w:r w:rsidRPr="007E5318">
        <w:rPr>
          <w:rFonts w:ascii="Times New Roman" w:hAnsi="Times New Roman" w:cs="Times New Roman"/>
          <w:color w:val="auto"/>
          <w:sz w:val="24"/>
          <w:szCs w:val="24"/>
          <w:shd w:val="clear" w:color="auto" w:fill="FFFFFF"/>
        </w:rPr>
        <w:t>они ча</w:t>
      </w:r>
      <w:r w:rsidRPr="007E5318">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7E5318">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7E5318">
        <w:rPr>
          <w:rFonts w:ascii="Times New Roman" w:hAnsi="Times New Roman" w:cs="Times New Roman"/>
          <w:color w:val="auto"/>
          <w:sz w:val="24"/>
          <w:szCs w:val="24"/>
          <w:shd w:val="clear" w:color="auto" w:fill="FFFFFF"/>
        </w:rPr>
        <w:softHyphen/>
        <w:t>ло</w:t>
      </w:r>
      <w:r w:rsidRPr="007E5318">
        <w:rPr>
          <w:rFonts w:ascii="Times New Roman" w:hAnsi="Times New Roman" w:cs="Times New Roman"/>
          <w:color w:val="auto"/>
          <w:sz w:val="24"/>
          <w:szCs w:val="24"/>
          <w:shd w:val="clear" w:color="auto" w:fill="FFFFFF"/>
        </w:rPr>
        <w:softHyphen/>
        <w:t xml:space="preserve">вий. </w:t>
      </w:r>
      <w:r w:rsidRPr="007E5318">
        <w:rPr>
          <w:rFonts w:ascii="Times New Roman" w:hAnsi="Times New Roman" w:cs="Times New Roman"/>
          <w:color w:val="auto"/>
          <w:sz w:val="24"/>
          <w:szCs w:val="24"/>
        </w:rPr>
        <w:t>Вместе с тем, при проведении длительной, систематической и специально ор</w:t>
      </w:r>
      <w:r w:rsidRPr="007E5318">
        <w:rPr>
          <w:rFonts w:ascii="Times New Roman" w:hAnsi="Times New Roman" w:cs="Times New Roman"/>
          <w:color w:val="auto"/>
          <w:sz w:val="24"/>
          <w:szCs w:val="24"/>
        </w:rPr>
        <w:softHyphen/>
        <w:t>га</w:t>
      </w:r>
      <w:r w:rsidRPr="007E5318">
        <w:rPr>
          <w:rFonts w:ascii="Times New Roman" w:hAnsi="Times New Roman" w:cs="Times New Roman"/>
          <w:color w:val="auto"/>
          <w:sz w:val="24"/>
          <w:szCs w:val="24"/>
        </w:rPr>
        <w:softHyphen/>
        <w:t>ни</w:t>
      </w:r>
      <w:r w:rsidRPr="007E5318">
        <w:rPr>
          <w:rFonts w:ascii="Times New Roman" w:hAnsi="Times New Roman" w:cs="Times New Roman"/>
          <w:color w:val="auto"/>
          <w:sz w:val="24"/>
          <w:szCs w:val="24"/>
        </w:rPr>
        <w:softHyphen/>
        <w:t>зо</w:t>
      </w:r>
      <w:r w:rsidRPr="007E5318">
        <w:rPr>
          <w:rFonts w:ascii="Times New Roman" w:hAnsi="Times New Roman" w:cs="Times New Roman"/>
          <w:color w:val="auto"/>
          <w:sz w:val="24"/>
          <w:szCs w:val="24"/>
        </w:rPr>
        <w:softHyphen/>
        <w:t>ванной работы, направленной на обуче</w:t>
      </w:r>
      <w:r w:rsidRPr="007E5318">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7E5318">
        <w:rPr>
          <w:rFonts w:ascii="Times New Roman" w:hAnsi="Times New Roman" w:cs="Times New Roman"/>
          <w:color w:val="auto"/>
          <w:sz w:val="24"/>
          <w:szCs w:val="24"/>
        </w:rPr>
        <w:softHyphen/>
        <w:t>н</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7E5318">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7E5318">
        <w:rPr>
          <w:rFonts w:ascii="Times New Roman" w:hAnsi="Times New Roman" w:cs="Times New Roman"/>
          <w:color w:val="auto"/>
          <w:sz w:val="24"/>
          <w:szCs w:val="24"/>
        </w:rPr>
        <w:softHyphen/>
        <w:t>метить не</w:t>
      </w:r>
      <w:r w:rsidRPr="007E5318">
        <w:rPr>
          <w:rFonts w:ascii="Times New Roman" w:hAnsi="Times New Roman" w:cs="Times New Roman"/>
          <w:color w:val="auto"/>
          <w:sz w:val="24"/>
          <w:szCs w:val="24"/>
        </w:rPr>
        <w:softHyphen/>
        <w:t>за</w:t>
      </w:r>
      <w:r w:rsidRPr="007E5318">
        <w:rPr>
          <w:rFonts w:ascii="Times New Roman" w:hAnsi="Times New Roman" w:cs="Times New Roman"/>
          <w:color w:val="auto"/>
          <w:sz w:val="24"/>
          <w:szCs w:val="24"/>
        </w:rPr>
        <w:softHyphen/>
        <w:t>висимость и самостоятельность этой категории школьников в ухо</w:t>
      </w:r>
      <w:r w:rsidRPr="007E5318">
        <w:rPr>
          <w:rFonts w:ascii="Times New Roman" w:hAnsi="Times New Roman" w:cs="Times New Roman"/>
          <w:color w:val="auto"/>
          <w:sz w:val="24"/>
          <w:szCs w:val="24"/>
        </w:rPr>
        <w:softHyphen/>
        <w:t>де за со</w:t>
      </w:r>
      <w:r w:rsidRPr="007E5318">
        <w:rPr>
          <w:rFonts w:ascii="Times New Roman" w:hAnsi="Times New Roman" w:cs="Times New Roman"/>
          <w:color w:val="auto"/>
          <w:sz w:val="24"/>
          <w:szCs w:val="24"/>
        </w:rPr>
        <w:softHyphen/>
        <w:t>бой, благодаря ов</w:t>
      </w:r>
      <w:r w:rsidRPr="007E5318">
        <w:rPr>
          <w:rFonts w:ascii="Times New Roman" w:hAnsi="Times New Roman" w:cs="Times New Roman"/>
          <w:color w:val="auto"/>
          <w:sz w:val="24"/>
          <w:szCs w:val="24"/>
        </w:rPr>
        <w:softHyphen/>
        <w:t>ладению необходимыми социально-бытовыми на</w:t>
      </w:r>
      <w:r w:rsidRPr="007E5318">
        <w:rPr>
          <w:rFonts w:ascii="Times New Roman" w:hAnsi="Times New Roman" w:cs="Times New Roman"/>
          <w:color w:val="auto"/>
          <w:sz w:val="24"/>
          <w:szCs w:val="24"/>
        </w:rPr>
        <w:softHyphen/>
        <w:t>выками.</w:t>
      </w:r>
    </w:p>
    <w:p w:rsidR="005B5BE4" w:rsidRPr="007E5318" w:rsidRDefault="005B5BE4" w:rsidP="007E5318">
      <w:pPr>
        <w:spacing w:after="0" w:line="360" w:lineRule="auto"/>
        <w:ind w:firstLine="709"/>
        <w:rPr>
          <w:rFonts w:ascii="Times New Roman" w:hAnsi="Times New Roman" w:cs="Times New Roman"/>
          <w:color w:val="auto"/>
          <w:sz w:val="24"/>
          <w:szCs w:val="24"/>
          <w:shd w:val="clear" w:color="auto" w:fill="FFFFFF"/>
        </w:rPr>
      </w:pPr>
      <w:r w:rsidRPr="007E5318">
        <w:rPr>
          <w:rFonts w:ascii="Times New Roman" w:hAnsi="Times New Roman" w:cs="Times New Roman"/>
          <w:color w:val="auto"/>
          <w:sz w:val="24"/>
          <w:szCs w:val="24"/>
          <w:shd w:val="clear" w:color="auto" w:fill="FFFFFF"/>
        </w:rPr>
        <w:t>Нарушения высшей нервной деятельности, недораз</w:t>
      </w:r>
      <w:r w:rsidRPr="007E5318">
        <w:rPr>
          <w:rFonts w:ascii="Times New Roman" w:hAnsi="Times New Roman" w:cs="Times New Roman"/>
          <w:color w:val="auto"/>
          <w:sz w:val="24"/>
          <w:szCs w:val="24"/>
          <w:shd w:val="clear" w:color="auto" w:fill="FFFFFF"/>
        </w:rPr>
        <w:softHyphen/>
        <w:t>витие психических про</w:t>
      </w:r>
      <w:r w:rsidRPr="007E5318">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7E5318">
        <w:rPr>
          <w:rFonts w:ascii="Times New Roman" w:hAnsi="Times New Roman" w:cs="Times New Roman"/>
          <w:color w:val="auto"/>
          <w:sz w:val="24"/>
          <w:szCs w:val="24"/>
          <w:shd w:val="clear" w:color="auto" w:fill="FFFFFF"/>
        </w:rPr>
        <w:softHyphen/>
        <w:t>то</w:t>
      </w:r>
      <w:r w:rsidRPr="007E5318">
        <w:rPr>
          <w:rFonts w:ascii="Times New Roman" w:hAnsi="Times New Roman" w:cs="Times New Roman"/>
          <w:color w:val="auto"/>
          <w:sz w:val="24"/>
          <w:szCs w:val="24"/>
          <w:shd w:val="clear" w:color="auto" w:fill="FFFFFF"/>
        </w:rPr>
        <w:softHyphen/>
        <w:t xml:space="preserve">рых специфических особенностей </w:t>
      </w:r>
      <w:r w:rsidRPr="007E5318">
        <w:rPr>
          <w:rFonts w:ascii="Times New Roman" w:hAnsi="Times New Roman" w:cs="Times New Roman"/>
          <w:b/>
          <w:color w:val="auto"/>
          <w:sz w:val="24"/>
          <w:szCs w:val="24"/>
          <w:shd w:val="clear" w:color="auto" w:fill="FFFFFF"/>
        </w:rPr>
        <w:t>личности</w:t>
      </w:r>
      <w:r w:rsidRPr="007E5318">
        <w:rPr>
          <w:rFonts w:ascii="Times New Roman" w:hAnsi="Times New Roman" w:cs="Times New Roman"/>
          <w:color w:val="auto"/>
          <w:sz w:val="24"/>
          <w:szCs w:val="24"/>
          <w:shd w:val="clear" w:color="auto" w:fill="FFFFFF"/>
        </w:rPr>
        <w:t xml:space="preserve"> обучающихся с умственной от</w:t>
      </w:r>
      <w:r w:rsidRPr="007E5318">
        <w:rPr>
          <w:rFonts w:ascii="Times New Roman" w:hAnsi="Times New Roman" w:cs="Times New Roman"/>
          <w:color w:val="auto"/>
          <w:sz w:val="24"/>
          <w:szCs w:val="24"/>
          <w:shd w:val="clear" w:color="auto" w:fill="FFFFFF"/>
        </w:rPr>
        <w:softHyphen/>
        <w:t xml:space="preserve">сталостью </w:t>
      </w:r>
      <w:r w:rsidRPr="007E5318">
        <w:rPr>
          <w:rFonts w:ascii="Times New Roman" w:hAnsi="Times New Roman" w:cs="Times New Roman"/>
          <w:color w:val="auto"/>
          <w:sz w:val="24"/>
          <w:szCs w:val="24"/>
        </w:rPr>
        <w:t>(интеллектуальными нарушениями)</w:t>
      </w:r>
      <w:r w:rsidRPr="007E5318">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7E5318">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7E5318">
        <w:rPr>
          <w:rFonts w:ascii="Times New Roman" w:hAnsi="Times New Roman" w:cs="Times New Roman"/>
          <w:color w:val="auto"/>
          <w:sz w:val="24"/>
          <w:szCs w:val="24"/>
          <w:shd w:val="clear" w:color="auto" w:fill="FFFFFF"/>
        </w:rPr>
        <w:softHyphen/>
        <w:t>с</w:t>
      </w:r>
      <w:r w:rsidRPr="007E5318">
        <w:rPr>
          <w:rFonts w:ascii="Times New Roman" w:hAnsi="Times New Roman" w:cs="Times New Roman"/>
          <w:color w:val="auto"/>
          <w:sz w:val="24"/>
          <w:szCs w:val="24"/>
          <w:shd w:val="clear" w:color="auto" w:fill="FFFFFF"/>
        </w:rPr>
        <w:softHyphen/>
        <w:t>т</w:t>
      </w:r>
      <w:r w:rsidRPr="007E5318">
        <w:rPr>
          <w:rFonts w:ascii="Times New Roman" w:hAnsi="Times New Roman" w:cs="Times New Roman"/>
          <w:color w:val="auto"/>
          <w:sz w:val="24"/>
          <w:szCs w:val="24"/>
          <w:shd w:val="clear" w:color="auto" w:fill="FFFFFF"/>
        </w:rPr>
        <w:softHyphen/>
        <w:t>ни</w:t>
      </w:r>
      <w:r w:rsidRPr="007E5318">
        <w:rPr>
          <w:rFonts w:ascii="Times New Roman" w:hAnsi="Times New Roman" w:cs="Times New Roman"/>
          <w:color w:val="auto"/>
          <w:sz w:val="24"/>
          <w:szCs w:val="24"/>
          <w:shd w:val="clear" w:color="auto" w:fill="FFFFFF"/>
        </w:rPr>
        <w:softHyphen/>
        <w:t>ками и взрос</w:t>
      </w:r>
      <w:r w:rsidRPr="007E5318">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7E5318">
        <w:rPr>
          <w:rFonts w:ascii="Times New Roman" w:hAnsi="Times New Roman" w:cs="Times New Roman"/>
          <w:b/>
          <w:bCs/>
          <w:color w:val="auto"/>
          <w:sz w:val="24"/>
          <w:szCs w:val="24"/>
          <w:shd w:val="clear" w:color="auto" w:fill="FFFFFF"/>
        </w:rPr>
        <w:t>межличностных отношений</w:t>
      </w:r>
      <w:r w:rsidRPr="007E5318">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7E5318">
        <w:rPr>
          <w:rFonts w:ascii="Times New Roman" w:hAnsi="Times New Roman" w:cs="Times New Roman"/>
          <w:color w:val="auto"/>
          <w:sz w:val="24"/>
          <w:szCs w:val="24"/>
          <w:shd w:val="clear" w:color="auto" w:fill="FFFFFF"/>
        </w:rPr>
        <w:t>мотивированность</w:t>
      </w:r>
      <w:proofErr w:type="spellEnd"/>
      <w:r w:rsidRPr="007E5318">
        <w:rPr>
          <w:rFonts w:ascii="Times New Roman" w:hAnsi="Times New Roman" w:cs="Times New Roman"/>
          <w:color w:val="auto"/>
          <w:sz w:val="24"/>
          <w:szCs w:val="24"/>
          <w:shd w:val="clear" w:color="auto" w:fill="FFFFFF"/>
        </w:rPr>
        <w:t xml:space="preserve"> на установление межличностных контактов и пр.</w:t>
      </w:r>
      <w:r w:rsidRPr="007E5318">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7E5318">
        <w:rPr>
          <w:rFonts w:ascii="Times New Roman" w:hAnsi="Times New Roman" w:cs="Times New Roman"/>
          <w:b/>
          <w:sz w:val="24"/>
          <w:szCs w:val="24"/>
        </w:rPr>
        <w:t>поведении</w:t>
      </w:r>
      <w:r w:rsidR="004A1433" w:rsidRPr="007E5318">
        <w:rPr>
          <w:rFonts w:ascii="Times New Roman" w:hAnsi="Times New Roman" w:cs="Times New Roman"/>
          <w:sz w:val="24"/>
          <w:szCs w:val="24"/>
        </w:rPr>
        <w:t xml:space="preserve">, особенности которого могут выражаться в </w:t>
      </w:r>
      <w:proofErr w:type="spellStart"/>
      <w:r w:rsidR="004A1433" w:rsidRPr="007E5318">
        <w:rPr>
          <w:rFonts w:ascii="Times New Roman" w:hAnsi="Times New Roman" w:cs="Times New Roman"/>
          <w:sz w:val="24"/>
          <w:szCs w:val="24"/>
        </w:rPr>
        <w:t>гиперактивности</w:t>
      </w:r>
      <w:proofErr w:type="spellEnd"/>
      <w:r w:rsidR="004A1433" w:rsidRPr="007E5318">
        <w:rPr>
          <w:rFonts w:ascii="Times New Roman" w:hAnsi="Times New Roman" w:cs="Times New Roman"/>
          <w:sz w:val="24"/>
          <w:szCs w:val="24"/>
        </w:rPr>
        <w:t>, вербальной или физической агрессии и т.п.</w:t>
      </w:r>
      <w:r w:rsidRPr="007E5318">
        <w:rPr>
          <w:rFonts w:ascii="Times New Roman" w:hAnsi="Times New Roman" w:cs="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7E5318">
        <w:rPr>
          <w:rFonts w:ascii="Times New Roman" w:hAnsi="Times New Roman" w:cs="Times New Roman"/>
          <w:sz w:val="24"/>
          <w:szCs w:val="24"/>
        </w:rPr>
        <w:t>.</w:t>
      </w:r>
      <w:r w:rsidRPr="007E5318">
        <w:rPr>
          <w:rFonts w:ascii="Times New Roman" w:hAnsi="Times New Roman" w:cs="Times New Roman"/>
          <w:sz w:val="24"/>
          <w:szCs w:val="24"/>
        </w:rPr>
        <w:t xml:space="preserve">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7E5318">
        <w:rPr>
          <w:rFonts w:ascii="Times New Roman" w:hAnsi="Times New Roman" w:cs="Times New Roman"/>
          <w:color w:val="auto"/>
          <w:sz w:val="24"/>
          <w:szCs w:val="24"/>
        </w:rPr>
        <w:t>(интеллектуальными нарушениями)</w:t>
      </w:r>
      <w:r w:rsidRPr="007E5318">
        <w:rPr>
          <w:rFonts w:ascii="Times New Roman" w:hAnsi="Times New Roman" w:cs="Times New Roman"/>
          <w:color w:val="auto"/>
          <w:sz w:val="24"/>
          <w:szCs w:val="24"/>
          <w:shd w:val="clear" w:color="auto" w:fill="FFFFFF"/>
        </w:rPr>
        <w:t>, следует опираться на положение, сфор</w:t>
      </w:r>
      <w:r w:rsidRPr="007E5318">
        <w:rPr>
          <w:rFonts w:ascii="Times New Roman" w:hAnsi="Times New Roman" w:cs="Times New Roman"/>
          <w:color w:val="auto"/>
          <w:sz w:val="24"/>
          <w:szCs w:val="24"/>
          <w:shd w:val="clear" w:color="auto" w:fill="FFFFFF"/>
        </w:rPr>
        <w:softHyphen/>
        <w:t>му</w:t>
      </w:r>
      <w:r w:rsidRPr="007E5318">
        <w:rPr>
          <w:rFonts w:ascii="Times New Roman" w:hAnsi="Times New Roman" w:cs="Times New Roman"/>
          <w:color w:val="auto"/>
          <w:sz w:val="24"/>
          <w:szCs w:val="24"/>
          <w:shd w:val="clear" w:color="auto" w:fill="FFFFFF"/>
        </w:rPr>
        <w:softHyphen/>
        <w:t>ли</w:t>
      </w:r>
      <w:r w:rsidRPr="007E5318">
        <w:rPr>
          <w:rFonts w:ascii="Times New Roman" w:hAnsi="Times New Roman" w:cs="Times New Roman"/>
          <w:color w:val="auto"/>
          <w:sz w:val="24"/>
          <w:szCs w:val="24"/>
          <w:shd w:val="clear" w:color="auto" w:fill="FFFFFF"/>
        </w:rPr>
        <w:softHyphen/>
        <w:t>ро</w:t>
      </w:r>
      <w:r w:rsidRPr="007E5318">
        <w:rPr>
          <w:rFonts w:ascii="Times New Roman" w:hAnsi="Times New Roman" w:cs="Times New Roman"/>
          <w:color w:val="auto"/>
          <w:sz w:val="24"/>
          <w:szCs w:val="24"/>
          <w:shd w:val="clear" w:color="auto" w:fill="FFFFFF"/>
        </w:rPr>
        <w:softHyphen/>
        <w:t>ва</w:t>
      </w:r>
      <w:r w:rsidRPr="007E5318">
        <w:rPr>
          <w:rFonts w:ascii="Times New Roman" w:hAnsi="Times New Roman" w:cs="Times New Roman"/>
          <w:color w:val="auto"/>
          <w:sz w:val="24"/>
          <w:szCs w:val="24"/>
          <w:shd w:val="clear" w:color="auto" w:fill="FFFFFF"/>
        </w:rPr>
        <w:softHyphen/>
        <w:t>н</w:t>
      </w:r>
      <w:r w:rsidRPr="007E5318">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7E5318">
        <w:rPr>
          <w:rFonts w:ascii="Times New Roman" w:hAnsi="Times New Roman" w:cs="Times New Roman"/>
          <w:color w:val="auto"/>
          <w:sz w:val="24"/>
          <w:szCs w:val="24"/>
          <w:shd w:val="clear" w:color="auto" w:fill="FFFFFF"/>
        </w:rPr>
        <w:softHyphen/>
        <w:t>мального и нормального ре</w:t>
      </w:r>
      <w:r w:rsidRPr="007E5318">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7E5318">
        <w:rPr>
          <w:rFonts w:ascii="Times New Roman" w:hAnsi="Times New Roman" w:cs="Times New Roman"/>
          <w:color w:val="auto"/>
          <w:sz w:val="24"/>
          <w:szCs w:val="24"/>
          <w:shd w:val="clear" w:color="auto" w:fill="FFFFFF"/>
        </w:rPr>
        <w:softHyphen/>
        <w:t>пи</w:t>
      </w:r>
      <w:r w:rsidRPr="007E5318">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7E5318">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7E5318">
        <w:rPr>
          <w:rFonts w:ascii="Times New Roman" w:hAnsi="Times New Roman" w:cs="Times New Roman"/>
          <w:color w:val="auto"/>
          <w:sz w:val="24"/>
          <w:szCs w:val="24"/>
          <w:shd w:val="clear" w:color="auto" w:fill="FFFFFF"/>
        </w:rPr>
        <w:softHyphen/>
        <w:t>га</w:t>
      </w:r>
      <w:r w:rsidRPr="007E5318">
        <w:rPr>
          <w:rFonts w:ascii="Times New Roman" w:hAnsi="Times New Roman" w:cs="Times New Roman"/>
          <w:color w:val="auto"/>
          <w:sz w:val="24"/>
          <w:szCs w:val="24"/>
          <w:shd w:val="clear" w:color="auto" w:fill="FFFFFF"/>
        </w:rPr>
        <w:softHyphen/>
        <w:t>ни</w:t>
      </w:r>
      <w:r w:rsidRPr="007E5318">
        <w:rPr>
          <w:rFonts w:ascii="Times New Roman" w:hAnsi="Times New Roman" w:cs="Times New Roman"/>
          <w:color w:val="auto"/>
          <w:sz w:val="24"/>
          <w:szCs w:val="24"/>
          <w:shd w:val="clear" w:color="auto" w:fill="FFFFFF"/>
        </w:rPr>
        <w:softHyphen/>
        <w:t>зо</w:t>
      </w:r>
      <w:r w:rsidRPr="007E5318">
        <w:rPr>
          <w:rFonts w:ascii="Times New Roman" w:hAnsi="Times New Roman" w:cs="Times New Roman"/>
          <w:color w:val="auto"/>
          <w:sz w:val="24"/>
          <w:szCs w:val="24"/>
          <w:shd w:val="clear" w:color="auto" w:fill="FFFFFF"/>
        </w:rPr>
        <w:softHyphen/>
        <w:t>ва</w:t>
      </w:r>
      <w:r w:rsidRPr="007E5318">
        <w:rPr>
          <w:rFonts w:ascii="Times New Roman" w:hAnsi="Times New Roman" w:cs="Times New Roman"/>
          <w:color w:val="auto"/>
          <w:sz w:val="24"/>
          <w:szCs w:val="24"/>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7E5318">
        <w:rPr>
          <w:rFonts w:ascii="Times New Roman" w:hAnsi="Times New Roman" w:cs="Times New Roman"/>
          <w:color w:val="auto"/>
          <w:sz w:val="24"/>
          <w:szCs w:val="24"/>
          <w:shd w:val="clear" w:color="auto" w:fill="FFFFFF"/>
        </w:rPr>
        <w:t>учитывающее</w:t>
      </w:r>
      <w:proofErr w:type="gramEnd"/>
      <w:r w:rsidRPr="007E5318">
        <w:rPr>
          <w:rFonts w:ascii="Times New Roman" w:hAnsi="Times New Roman" w:cs="Times New Roman"/>
          <w:color w:val="auto"/>
          <w:sz w:val="24"/>
          <w:szCs w:val="24"/>
          <w:shd w:val="clear" w:color="auto" w:fill="FFFFFF"/>
        </w:rPr>
        <w:t xml:space="preserve"> зону ближайшего развития. Таким образом</w:t>
      </w:r>
      <w:r w:rsidRPr="007E5318">
        <w:rPr>
          <w:rFonts w:ascii="Times New Roman" w:hAnsi="Times New Roman" w:cs="Times New Roman"/>
          <w:color w:val="auto"/>
          <w:sz w:val="24"/>
          <w:szCs w:val="24"/>
        </w:rPr>
        <w:t xml:space="preserve">, педагогические условия, созданные в образовательной организации для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xml:space="preserve"> с умственной отсталостью, должны решать как задачи коррекционно-</w:t>
      </w:r>
      <w:r w:rsidRPr="007E5318">
        <w:rPr>
          <w:rFonts w:ascii="Times New Roman" w:hAnsi="Times New Roman" w:cs="Times New Roman"/>
          <w:color w:val="auto"/>
          <w:sz w:val="24"/>
          <w:szCs w:val="24"/>
        </w:rPr>
        <w:lastRenderedPageBreak/>
        <w:t>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7E5318" w:rsidRDefault="005B5BE4" w:rsidP="007E5318">
      <w:pPr>
        <w:pStyle w:val="14TexstOSNOVA1012"/>
        <w:spacing w:before="120" w:line="240" w:lineRule="auto"/>
        <w:ind w:firstLine="709"/>
        <w:jc w:val="left"/>
        <w:rPr>
          <w:rFonts w:ascii="Times New Roman" w:hAnsi="Times New Roman" w:cs="Times New Roman"/>
          <w:b/>
          <w:sz w:val="24"/>
          <w:szCs w:val="24"/>
        </w:rPr>
      </w:pPr>
      <w:r w:rsidRPr="007E5318">
        <w:rPr>
          <w:rFonts w:ascii="Times New Roman" w:hAnsi="Times New Roman" w:cs="Times New Roman"/>
          <w:b/>
          <w:sz w:val="24"/>
          <w:szCs w:val="24"/>
        </w:rPr>
        <w:t xml:space="preserve">Особые образовательные потребности </w:t>
      </w:r>
      <w:proofErr w:type="gramStart"/>
      <w:r w:rsidRPr="007E5318">
        <w:rPr>
          <w:rFonts w:ascii="Times New Roman" w:hAnsi="Times New Roman" w:cs="Times New Roman"/>
          <w:b/>
          <w:sz w:val="24"/>
          <w:szCs w:val="24"/>
        </w:rPr>
        <w:t>обучающихся</w:t>
      </w:r>
      <w:proofErr w:type="gramEnd"/>
    </w:p>
    <w:p w:rsidR="005B5BE4" w:rsidRPr="007E5318" w:rsidRDefault="005B5BE4" w:rsidP="007E5318">
      <w:pPr>
        <w:pStyle w:val="14TexstOSNOVA1012"/>
        <w:spacing w:line="240" w:lineRule="auto"/>
        <w:ind w:firstLine="709"/>
        <w:jc w:val="left"/>
        <w:rPr>
          <w:rFonts w:ascii="Times New Roman" w:hAnsi="Times New Roman" w:cs="Times New Roman"/>
          <w:b/>
          <w:sz w:val="24"/>
          <w:szCs w:val="24"/>
        </w:rPr>
      </w:pPr>
      <w:r w:rsidRPr="007E5318">
        <w:rPr>
          <w:rFonts w:ascii="Times New Roman" w:hAnsi="Times New Roman" w:cs="Times New Roman"/>
          <w:b/>
          <w:sz w:val="24"/>
          <w:szCs w:val="24"/>
        </w:rPr>
        <w:t xml:space="preserve">с легкой умственной отсталостью </w:t>
      </w:r>
    </w:p>
    <w:p w:rsidR="005B5BE4" w:rsidRPr="007E5318" w:rsidRDefault="005B5BE4" w:rsidP="007E5318">
      <w:pPr>
        <w:pStyle w:val="14TexstOSNOVA1012"/>
        <w:spacing w:line="240" w:lineRule="auto"/>
        <w:ind w:firstLine="709"/>
        <w:jc w:val="left"/>
        <w:rPr>
          <w:rFonts w:ascii="Times New Roman" w:hAnsi="Times New Roman" w:cs="Times New Roman"/>
          <w:sz w:val="24"/>
          <w:szCs w:val="24"/>
        </w:rPr>
      </w:pPr>
      <w:r w:rsidRPr="007E5318">
        <w:rPr>
          <w:rFonts w:ascii="Times New Roman" w:hAnsi="Times New Roman" w:cs="Times New Roman"/>
          <w:b/>
          <w:sz w:val="24"/>
          <w:szCs w:val="24"/>
        </w:rPr>
        <w:t>(ин</w:t>
      </w:r>
      <w:r w:rsidRPr="007E5318">
        <w:rPr>
          <w:rFonts w:ascii="Times New Roman" w:hAnsi="Times New Roman" w:cs="Times New Roman"/>
          <w:b/>
          <w:sz w:val="24"/>
          <w:szCs w:val="24"/>
        </w:rPr>
        <w:softHyphen/>
        <w:t>те</w:t>
      </w:r>
      <w:r w:rsidRPr="007E5318">
        <w:rPr>
          <w:rFonts w:ascii="Times New Roman" w:hAnsi="Times New Roman" w:cs="Times New Roman"/>
          <w:b/>
          <w:sz w:val="24"/>
          <w:szCs w:val="24"/>
        </w:rPr>
        <w:softHyphen/>
        <w:t>л</w:t>
      </w:r>
      <w:r w:rsidRPr="007E5318">
        <w:rPr>
          <w:rFonts w:ascii="Times New Roman" w:hAnsi="Times New Roman" w:cs="Times New Roman"/>
          <w:b/>
          <w:sz w:val="24"/>
          <w:szCs w:val="24"/>
        </w:rPr>
        <w:softHyphen/>
        <w:t>ле</w:t>
      </w:r>
      <w:r w:rsidRPr="007E5318">
        <w:rPr>
          <w:rFonts w:ascii="Times New Roman" w:hAnsi="Times New Roman" w:cs="Times New Roman"/>
          <w:b/>
          <w:sz w:val="24"/>
          <w:szCs w:val="24"/>
        </w:rPr>
        <w:softHyphen/>
        <w:t>к</w:t>
      </w:r>
      <w:r w:rsidRPr="007E5318">
        <w:rPr>
          <w:rFonts w:ascii="Times New Roman" w:hAnsi="Times New Roman" w:cs="Times New Roman"/>
          <w:b/>
          <w:sz w:val="24"/>
          <w:szCs w:val="24"/>
        </w:rPr>
        <w:softHyphen/>
        <w:t>ту</w:t>
      </w:r>
      <w:r w:rsidRPr="007E5318">
        <w:rPr>
          <w:rFonts w:ascii="Times New Roman" w:hAnsi="Times New Roman" w:cs="Times New Roman"/>
          <w:b/>
          <w:sz w:val="24"/>
          <w:szCs w:val="24"/>
        </w:rPr>
        <w:softHyphen/>
        <w:t>аль</w:t>
      </w:r>
      <w:r w:rsidRPr="007E5318">
        <w:rPr>
          <w:rFonts w:ascii="Times New Roman" w:hAnsi="Times New Roman" w:cs="Times New Roman"/>
          <w:b/>
          <w:sz w:val="24"/>
          <w:szCs w:val="24"/>
        </w:rPr>
        <w:softHyphen/>
        <w:t>ны</w:t>
      </w:r>
      <w:r w:rsidRPr="007E5318">
        <w:rPr>
          <w:rFonts w:ascii="Times New Roman" w:hAnsi="Times New Roman" w:cs="Times New Roman"/>
          <w:b/>
          <w:sz w:val="24"/>
          <w:szCs w:val="24"/>
        </w:rPr>
        <w:softHyphen/>
        <w:t>ми нарушениями)</w:t>
      </w:r>
    </w:p>
    <w:p w:rsidR="005B5BE4" w:rsidRPr="007E5318" w:rsidRDefault="005B5BE4" w:rsidP="007E5318">
      <w:pPr>
        <w:spacing w:before="120" w:after="0" w:line="360" w:lineRule="auto"/>
        <w:ind w:firstLine="709"/>
        <w:rPr>
          <w:rFonts w:ascii="Times New Roman" w:hAnsi="Times New Roman" w:cs="Times New Roman"/>
          <w:color w:val="auto"/>
          <w:sz w:val="24"/>
          <w:szCs w:val="24"/>
          <w:shd w:val="clear" w:color="auto" w:fill="FFFFFF"/>
        </w:rPr>
      </w:pPr>
      <w:r w:rsidRPr="007E5318">
        <w:rPr>
          <w:rFonts w:ascii="Times New Roman" w:hAnsi="Times New Roman" w:cs="Times New Roman"/>
          <w:sz w:val="24"/>
          <w:szCs w:val="24"/>
        </w:rPr>
        <w:t>Недоразвитие познавательной, эмоционально-волевой и личностной сфер обу</w:t>
      </w:r>
      <w:r w:rsidRPr="007E5318">
        <w:rPr>
          <w:rFonts w:ascii="Times New Roman" w:hAnsi="Times New Roman" w:cs="Times New Roman"/>
          <w:sz w:val="24"/>
          <w:szCs w:val="24"/>
        </w:rPr>
        <w:softHyphen/>
        <w:t>ча</w:t>
      </w:r>
      <w:r w:rsidRPr="007E5318">
        <w:rPr>
          <w:rFonts w:ascii="Times New Roman" w:hAnsi="Times New Roman" w:cs="Times New Roman"/>
          <w:sz w:val="24"/>
          <w:szCs w:val="24"/>
        </w:rPr>
        <w:softHyphen/>
        <w:t>ю</w:t>
      </w:r>
      <w:r w:rsidRPr="007E5318">
        <w:rPr>
          <w:rFonts w:ascii="Times New Roman" w:hAnsi="Times New Roman" w:cs="Times New Roman"/>
          <w:sz w:val="24"/>
          <w:szCs w:val="24"/>
        </w:rPr>
        <w:softHyphen/>
        <w:t>щи</w:t>
      </w:r>
      <w:r w:rsidRPr="007E5318">
        <w:rPr>
          <w:rFonts w:ascii="Times New Roman" w:hAnsi="Times New Roman" w:cs="Times New Roman"/>
          <w:sz w:val="24"/>
          <w:szCs w:val="24"/>
        </w:rPr>
        <w:softHyphen/>
        <w:t xml:space="preserve">хся с умственной отсталостью </w:t>
      </w:r>
      <w:r w:rsidRPr="007E5318">
        <w:rPr>
          <w:rFonts w:ascii="Times New Roman" w:hAnsi="Times New Roman" w:cs="Times New Roman"/>
          <w:color w:val="auto"/>
          <w:sz w:val="24"/>
          <w:szCs w:val="24"/>
          <w:shd w:val="clear" w:color="auto" w:fill="FFFFFF"/>
        </w:rPr>
        <w:t>(ин</w:t>
      </w:r>
      <w:r w:rsidRPr="007E5318">
        <w:rPr>
          <w:rFonts w:ascii="Times New Roman" w:hAnsi="Times New Roman" w:cs="Times New Roman"/>
          <w:color w:val="auto"/>
          <w:sz w:val="24"/>
          <w:szCs w:val="24"/>
          <w:shd w:val="clear" w:color="auto" w:fill="FFFFFF"/>
        </w:rPr>
        <w:softHyphen/>
        <w:t>те</w:t>
      </w:r>
      <w:r w:rsidRPr="007E5318">
        <w:rPr>
          <w:rFonts w:ascii="Times New Roman" w:hAnsi="Times New Roman" w:cs="Times New Roman"/>
          <w:color w:val="auto"/>
          <w:sz w:val="24"/>
          <w:szCs w:val="24"/>
          <w:shd w:val="clear" w:color="auto" w:fill="FFFFFF"/>
        </w:rPr>
        <w:softHyphen/>
        <w:t>л</w:t>
      </w:r>
      <w:r w:rsidRPr="007E5318">
        <w:rPr>
          <w:rFonts w:ascii="Times New Roman" w:hAnsi="Times New Roman" w:cs="Times New Roman"/>
          <w:color w:val="auto"/>
          <w:sz w:val="24"/>
          <w:szCs w:val="24"/>
          <w:shd w:val="clear" w:color="auto" w:fill="FFFFFF"/>
        </w:rPr>
        <w:softHyphen/>
        <w:t>ле</w:t>
      </w:r>
      <w:r w:rsidRPr="007E5318">
        <w:rPr>
          <w:rFonts w:ascii="Times New Roman" w:hAnsi="Times New Roman" w:cs="Times New Roman"/>
          <w:color w:val="auto"/>
          <w:sz w:val="24"/>
          <w:szCs w:val="24"/>
          <w:shd w:val="clear" w:color="auto" w:fill="FFFFFF"/>
        </w:rPr>
        <w:softHyphen/>
        <w:t>к</w:t>
      </w:r>
      <w:r w:rsidRPr="007E5318">
        <w:rPr>
          <w:rFonts w:ascii="Times New Roman" w:hAnsi="Times New Roman" w:cs="Times New Roman"/>
          <w:color w:val="auto"/>
          <w:sz w:val="24"/>
          <w:szCs w:val="24"/>
          <w:shd w:val="clear" w:color="auto" w:fill="FFFFFF"/>
        </w:rPr>
        <w:softHyphen/>
        <w:t>туальными нарушениями)</w:t>
      </w:r>
      <w:r w:rsidRPr="007E5318">
        <w:rPr>
          <w:rFonts w:ascii="Times New Roman" w:hAnsi="Times New Roman" w:cs="Times New Roman"/>
          <w:sz w:val="24"/>
          <w:szCs w:val="24"/>
        </w:rPr>
        <w:t xml:space="preserve"> про</w:t>
      </w:r>
      <w:r w:rsidRPr="007E5318">
        <w:rPr>
          <w:rFonts w:ascii="Times New Roman" w:hAnsi="Times New Roman" w:cs="Times New Roman"/>
          <w:sz w:val="24"/>
          <w:szCs w:val="24"/>
        </w:rPr>
        <w:softHyphen/>
        <w:t>яв</w:t>
      </w:r>
      <w:r w:rsidRPr="007E5318">
        <w:rPr>
          <w:rFonts w:ascii="Times New Roman" w:hAnsi="Times New Roman" w:cs="Times New Roman"/>
          <w:sz w:val="24"/>
          <w:szCs w:val="24"/>
        </w:rPr>
        <w:softHyphen/>
        <w:t>ля</w:t>
      </w:r>
      <w:r w:rsidRPr="007E5318">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7E5318">
        <w:rPr>
          <w:rFonts w:ascii="Times New Roman" w:hAnsi="Times New Roman" w:cs="Times New Roman"/>
          <w:sz w:val="24"/>
          <w:szCs w:val="24"/>
        </w:rPr>
        <w:softHyphen/>
        <w:t>бо</w:t>
      </w:r>
      <w:r w:rsidRPr="007E5318">
        <w:rPr>
          <w:rFonts w:ascii="Times New Roman" w:hAnsi="Times New Roman" w:cs="Times New Roman"/>
          <w:sz w:val="24"/>
          <w:szCs w:val="24"/>
        </w:rPr>
        <w:softHyphen/>
        <w:t>ком сво</w:t>
      </w:r>
      <w:r w:rsidRPr="007E5318">
        <w:rPr>
          <w:rFonts w:ascii="Times New Roman" w:hAnsi="Times New Roman" w:cs="Times New Roman"/>
          <w:sz w:val="24"/>
          <w:szCs w:val="24"/>
        </w:rPr>
        <w:softHyphen/>
        <w:t>еобразии их социализации. Они способны к развитию, хотя оно и осу</w:t>
      </w:r>
      <w:r w:rsidRPr="007E5318">
        <w:rPr>
          <w:rFonts w:ascii="Times New Roman" w:hAnsi="Times New Roman" w:cs="Times New Roman"/>
          <w:sz w:val="24"/>
          <w:szCs w:val="24"/>
        </w:rPr>
        <w:softHyphen/>
        <w:t>ще</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вляется замедленно, атипично, а иногда с резкими изменениями всей пси</w:t>
      </w:r>
      <w:r w:rsidRPr="007E5318">
        <w:rPr>
          <w:rFonts w:ascii="Times New Roman" w:hAnsi="Times New Roman" w:cs="Times New Roman"/>
          <w:sz w:val="24"/>
          <w:szCs w:val="24"/>
        </w:rPr>
        <w:softHyphen/>
        <w:t>хи</w:t>
      </w:r>
      <w:r w:rsidRPr="007E5318">
        <w:rPr>
          <w:rFonts w:ascii="Times New Roman" w:hAnsi="Times New Roman" w:cs="Times New Roman"/>
          <w:sz w:val="24"/>
          <w:szCs w:val="24"/>
        </w:rPr>
        <w:softHyphen/>
        <w:t>чес</w:t>
      </w:r>
      <w:r w:rsidRPr="007E5318">
        <w:rPr>
          <w:rFonts w:ascii="Times New Roman" w:hAnsi="Times New Roman" w:cs="Times New Roman"/>
          <w:sz w:val="24"/>
          <w:szCs w:val="24"/>
        </w:rPr>
        <w:softHyphen/>
        <w:t>кой дея</w:t>
      </w:r>
      <w:r w:rsidRPr="007E5318">
        <w:rPr>
          <w:rFonts w:ascii="Times New Roman" w:hAnsi="Times New Roman" w:cs="Times New Roman"/>
          <w:sz w:val="24"/>
          <w:szCs w:val="24"/>
        </w:rPr>
        <w:softHyphen/>
        <w:t>тель</w:t>
      </w:r>
      <w:r w:rsidRPr="007E5318">
        <w:rPr>
          <w:rFonts w:ascii="Times New Roman" w:hAnsi="Times New Roman" w:cs="Times New Roman"/>
          <w:sz w:val="24"/>
          <w:szCs w:val="24"/>
        </w:rPr>
        <w:softHyphen/>
        <w:t>ности ре</w:t>
      </w:r>
      <w:r w:rsidRPr="007E5318">
        <w:rPr>
          <w:rFonts w:ascii="Times New Roman" w:hAnsi="Times New Roman" w:cs="Times New Roman"/>
          <w:sz w:val="24"/>
          <w:szCs w:val="24"/>
        </w:rPr>
        <w:softHyphen/>
        <w:t>бёнка. При этом, несмотря на многообразие ин</w:t>
      </w:r>
      <w:r w:rsidRPr="007E5318">
        <w:rPr>
          <w:rFonts w:ascii="Times New Roman" w:hAnsi="Times New Roman" w:cs="Times New Roman"/>
          <w:sz w:val="24"/>
          <w:szCs w:val="24"/>
        </w:rPr>
        <w:softHyphen/>
        <w:t>ди</w:t>
      </w:r>
      <w:r w:rsidRPr="007E5318">
        <w:rPr>
          <w:rFonts w:ascii="Times New Roman" w:hAnsi="Times New Roman" w:cs="Times New Roman"/>
          <w:sz w:val="24"/>
          <w:szCs w:val="24"/>
        </w:rPr>
        <w:softHyphen/>
        <w:t>ви</w:t>
      </w:r>
      <w:r w:rsidRPr="007E5318">
        <w:rPr>
          <w:rFonts w:ascii="Times New Roman" w:hAnsi="Times New Roman" w:cs="Times New Roman"/>
          <w:sz w:val="24"/>
          <w:szCs w:val="24"/>
        </w:rPr>
        <w:softHyphen/>
        <w:t>ду</w:t>
      </w:r>
      <w:r w:rsidRPr="007E5318">
        <w:rPr>
          <w:rFonts w:ascii="Times New Roman" w:hAnsi="Times New Roman" w:cs="Times New Roman"/>
          <w:sz w:val="24"/>
          <w:szCs w:val="24"/>
        </w:rPr>
        <w:softHyphen/>
        <w:t>альных вариантов стру</w:t>
      </w:r>
      <w:r w:rsidRPr="007E5318">
        <w:rPr>
          <w:rFonts w:ascii="Times New Roman" w:hAnsi="Times New Roman" w:cs="Times New Roman"/>
          <w:sz w:val="24"/>
          <w:szCs w:val="24"/>
        </w:rPr>
        <w:softHyphen/>
        <w:t>к</w:t>
      </w:r>
      <w:r w:rsidRPr="007E5318">
        <w:rPr>
          <w:rFonts w:ascii="Times New Roman" w:hAnsi="Times New Roman" w:cs="Times New Roman"/>
          <w:sz w:val="24"/>
          <w:szCs w:val="24"/>
        </w:rPr>
        <w:softHyphen/>
        <w:t>туры данно</w:t>
      </w:r>
      <w:r w:rsidRPr="007E5318">
        <w:rPr>
          <w:rFonts w:ascii="Times New Roman" w:hAnsi="Times New Roman" w:cs="Times New Roman"/>
          <w:sz w:val="24"/>
          <w:szCs w:val="24"/>
        </w:rPr>
        <w:softHyphen/>
        <w:t>го нарушения, перспективы об</w:t>
      </w:r>
      <w:r w:rsidRPr="007E5318">
        <w:rPr>
          <w:rFonts w:ascii="Times New Roman" w:hAnsi="Times New Roman" w:cs="Times New Roman"/>
          <w:sz w:val="24"/>
          <w:szCs w:val="24"/>
        </w:rPr>
        <w:softHyphen/>
        <w:t>ра</w:t>
      </w:r>
      <w:r w:rsidRPr="007E5318">
        <w:rPr>
          <w:rFonts w:ascii="Times New Roman" w:hAnsi="Times New Roman" w:cs="Times New Roman"/>
          <w:sz w:val="24"/>
          <w:szCs w:val="24"/>
        </w:rPr>
        <w:softHyphen/>
        <w:t>зо</w:t>
      </w:r>
      <w:r w:rsidRPr="007E5318">
        <w:rPr>
          <w:rFonts w:ascii="Times New Roman" w:hAnsi="Times New Roman" w:cs="Times New Roman"/>
          <w:sz w:val="24"/>
          <w:szCs w:val="24"/>
        </w:rPr>
        <w:softHyphen/>
        <w:t>ва</w:t>
      </w:r>
      <w:r w:rsidRPr="007E5318">
        <w:rPr>
          <w:rFonts w:ascii="Times New Roman" w:hAnsi="Times New Roman" w:cs="Times New Roman"/>
          <w:sz w:val="24"/>
          <w:szCs w:val="24"/>
        </w:rPr>
        <w:softHyphen/>
        <w:t>ния детей с умственной отсталостью (ин</w:t>
      </w:r>
      <w:r w:rsidRPr="007E5318">
        <w:rPr>
          <w:rFonts w:ascii="Times New Roman" w:hAnsi="Times New Roman" w:cs="Times New Roman"/>
          <w:sz w:val="24"/>
          <w:szCs w:val="24"/>
        </w:rPr>
        <w:softHyphen/>
        <w:t>те</w:t>
      </w:r>
      <w:r w:rsidRPr="007E5318">
        <w:rPr>
          <w:rFonts w:ascii="Times New Roman" w:hAnsi="Times New Roman" w:cs="Times New Roman"/>
          <w:sz w:val="24"/>
          <w:szCs w:val="24"/>
        </w:rPr>
        <w:softHyphen/>
        <w:t>л</w:t>
      </w:r>
      <w:r w:rsidRPr="007E5318">
        <w:rPr>
          <w:rFonts w:ascii="Times New Roman" w:hAnsi="Times New Roman" w:cs="Times New Roman"/>
          <w:sz w:val="24"/>
          <w:szCs w:val="24"/>
        </w:rPr>
        <w:softHyphen/>
        <w:t>ле</w:t>
      </w:r>
      <w:r w:rsidRPr="007E5318">
        <w:rPr>
          <w:rFonts w:ascii="Times New Roman" w:hAnsi="Times New Roman" w:cs="Times New Roman"/>
          <w:sz w:val="24"/>
          <w:szCs w:val="24"/>
        </w:rPr>
        <w:softHyphen/>
        <w:t>к</w:t>
      </w:r>
      <w:r w:rsidRPr="007E5318">
        <w:rPr>
          <w:rFonts w:ascii="Times New Roman" w:hAnsi="Times New Roman" w:cs="Times New Roman"/>
          <w:sz w:val="24"/>
          <w:szCs w:val="24"/>
        </w:rPr>
        <w:softHyphen/>
        <w:t>ту</w:t>
      </w:r>
      <w:r w:rsidRPr="007E5318">
        <w:rPr>
          <w:rFonts w:ascii="Times New Roman" w:hAnsi="Times New Roman" w:cs="Times New Roman"/>
          <w:sz w:val="24"/>
          <w:szCs w:val="24"/>
        </w:rPr>
        <w:softHyphen/>
        <w:t>аль</w:t>
      </w:r>
      <w:r w:rsidRPr="007E5318">
        <w:rPr>
          <w:rFonts w:ascii="Times New Roman" w:hAnsi="Times New Roman" w:cs="Times New Roman"/>
          <w:sz w:val="24"/>
          <w:szCs w:val="24"/>
        </w:rPr>
        <w:softHyphen/>
        <w:t>ными нарушениями) детерминированы в основном степенью вы</w:t>
      </w:r>
      <w:r w:rsidRPr="007E5318">
        <w:rPr>
          <w:rFonts w:ascii="Times New Roman" w:hAnsi="Times New Roman" w:cs="Times New Roman"/>
          <w:sz w:val="24"/>
          <w:szCs w:val="24"/>
        </w:rPr>
        <w:softHyphen/>
        <w:t>ра</w:t>
      </w:r>
      <w:r w:rsidRPr="007E5318">
        <w:rPr>
          <w:rFonts w:ascii="Times New Roman" w:hAnsi="Times New Roman" w:cs="Times New Roman"/>
          <w:sz w:val="24"/>
          <w:szCs w:val="24"/>
        </w:rPr>
        <w:softHyphen/>
        <w:t>жен</w:t>
      </w:r>
      <w:r w:rsidRPr="007E5318">
        <w:rPr>
          <w:rFonts w:ascii="Times New Roman" w:hAnsi="Times New Roman" w:cs="Times New Roman"/>
          <w:sz w:val="24"/>
          <w:szCs w:val="24"/>
        </w:rPr>
        <w:softHyphen/>
        <w:t>ности не</w:t>
      </w:r>
      <w:r w:rsidRPr="007E5318">
        <w:rPr>
          <w:rFonts w:ascii="Times New Roman" w:hAnsi="Times New Roman" w:cs="Times New Roman"/>
          <w:sz w:val="24"/>
          <w:szCs w:val="24"/>
        </w:rPr>
        <w:softHyphen/>
        <w:t>до</w:t>
      </w:r>
      <w:r w:rsidRPr="007E5318">
        <w:rPr>
          <w:rFonts w:ascii="Times New Roman" w:hAnsi="Times New Roman" w:cs="Times New Roman"/>
          <w:sz w:val="24"/>
          <w:szCs w:val="24"/>
        </w:rPr>
        <w:softHyphen/>
        <w:t>раз</w:t>
      </w:r>
      <w:r w:rsidRPr="007E5318">
        <w:rPr>
          <w:rFonts w:ascii="Times New Roman" w:hAnsi="Times New Roman" w:cs="Times New Roman"/>
          <w:sz w:val="24"/>
          <w:szCs w:val="24"/>
        </w:rPr>
        <w:softHyphen/>
        <w:t>ви</w:t>
      </w:r>
      <w:r w:rsidRPr="007E5318">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7E5318" w:rsidRDefault="005B5BE4" w:rsidP="007E5318">
      <w:pPr>
        <w:pStyle w:val="09PodZAG"/>
        <w:widowControl w:val="0"/>
        <w:spacing w:after="0" w:line="360" w:lineRule="auto"/>
        <w:ind w:firstLine="600"/>
        <w:jc w:val="left"/>
        <w:rPr>
          <w:rFonts w:ascii="Times New Roman" w:hAnsi="Times New Roman" w:cs="Times New Roman"/>
          <w:b w:val="0"/>
          <w:caps w:val="0"/>
          <w:color w:val="auto"/>
          <w:sz w:val="24"/>
          <w:szCs w:val="24"/>
          <w:shd w:val="clear" w:color="auto" w:fill="FFFFFF"/>
        </w:rPr>
      </w:pPr>
      <w:r w:rsidRPr="007E5318">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7E5318">
        <w:rPr>
          <w:rFonts w:ascii="Times New Roman" w:hAnsi="Times New Roman" w:cs="Times New Roman"/>
          <w:b w:val="0"/>
          <w:caps w:val="0"/>
          <w:sz w:val="24"/>
          <w:szCs w:val="24"/>
        </w:rPr>
        <w:t>(интелле</w:t>
      </w:r>
      <w:r w:rsidRPr="007E5318">
        <w:rPr>
          <w:rFonts w:ascii="Times New Roman" w:hAnsi="Times New Roman" w:cs="Times New Roman"/>
          <w:b w:val="0"/>
          <w:caps w:val="0"/>
          <w:sz w:val="24"/>
          <w:szCs w:val="24"/>
        </w:rPr>
        <w:softHyphen/>
        <w:t>к</w:t>
      </w:r>
      <w:r w:rsidRPr="007E5318">
        <w:rPr>
          <w:rFonts w:ascii="Times New Roman" w:hAnsi="Times New Roman" w:cs="Times New Roman"/>
          <w:b w:val="0"/>
          <w:caps w:val="0"/>
          <w:sz w:val="24"/>
          <w:szCs w:val="24"/>
        </w:rPr>
        <w:softHyphen/>
        <w:t>ту</w:t>
      </w:r>
      <w:r w:rsidRPr="007E5318">
        <w:rPr>
          <w:rFonts w:ascii="Times New Roman" w:hAnsi="Times New Roman" w:cs="Times New Roman"/>
          <w:b w:val="0"/>
          <w:caps w:val="0"/>
          <w:sz w:val="24"/>
          <w:szCs w:val="24"/>
        </w:rPr>
        <w:softHyphen/>
        <w:t>аль</w:t>
      </w:r>
      <w:r w:rsidRPr="007E5318">
        <w:rPr>
          <w:rFonts w:ascii="Times New Roman" w:hAnsi="Times New Roman" w:cs="Times New Roman"/>
          <w:b w:val="0"/>
          <w:caps w:val="0"/>
          <w:sz w:val="24"/>
          <w:szCs w:val="24"/>
        </w:rPr>
        <w:softHyphen/>
        <w:t xml:space="preserve">ными нарушениями) </w:t>
      </w:r>
      <w:r w:rsidRPr="007E5318">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7E5318">
        <w:rPr>
          <w:rStyle w:val="a3"/>
          <w:rFonts w:ascii="Times New Roman" w:hAnsi="Times New Roman" w:cs="Times New Roman"/>
          <w:color w:val="auto"/>
          <w:sz w:val="24"/>
          <w:szCs w:val="24"/>
          <w:shd w:val="clear" w:color="auto" w:fill="FFFFFF"/>
        </w:rPr>
        <w:footnoteReference w:id="6"/>
      </w:r>
      <w:r w:rsidRPr="007E5318">
        <w:rPr>
          <w:rFonts w:ascii="Times New Roman" w:hAnsi="Times New Roman" w:cs="Times New Roman"/>
          <w:b w:val="0"/>
          <w:color w:val="auto"/>
          <w:sz w:val="24"/>
          <w:szCs w:val="24"/>
          <w:shd w:val="clear" w:color="auto" w:fill="FFFFFF"/>
        </w:rPr>
        <w:t xml:space="preserve">. </w:t>
      </w:r>
      <w:r w:rsidRPr="007E5318">
        <w:rPr>
          <w:rFonts w:ascii="Times New Roman" w:hAnsi="Times New Roman" w:cs="Times New Roman"/>
          <w:b w:val="0"/>
          <w:caps w:val="0"/>
          <w:color w:val="auto"/>
          <w:sz w:val="24"/>
          <w:szCs w:val="24"/>
          <w:shd w:val="clear" w:color="auto" w:fill="FFFFFF"/>
        </w:rPr>
        <w:t xml:space="preserve"> </w:t>
      </w:r>
    </w:p>
    <w:p w:rsidR="005B5BE4" w:rsidRPr="007E5318" w:rsidRDefault="005B5BE4" w:rsidP="007E5318">
      <w:pPr>
        <w:pStyle w:val="09PodZAG"/>
        <w:widowControl w:val="0"/>
        <w:spacing w:after="0" w:line="360" w:lineRule="auto"/>
        <w:ind w:firstLine="600"/>
        <w:jc w:val="left"/>
        <w:rPr>
          <w:rFonts w:ascii="Times New Roman" w:hAnsi="Times New Roman" w:cs="Times New Roman"/>
          <w:b w:val="0"/>
          <w:caps w:val="0"/>
          <w:color w:val="auto"/>
          <w:sz w:val="24"/>
          <w:szCs w:val="24"/>
          <w:shd w:val="clear" w:color="auto" w:fill="FFFFFF"/>
        </w:rPr>
      </w:pPr>
      <w:r w:rsidRPr="007E5318">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7E5318" w:rsidRDefault="005B5BE4" w:rsidP="007E5318">
      <w:pPr>
        <w:pStyle w:val="09PodZAG"/>
        <w:widowControl w:val="0"/>
        <w:spacing w:after="0" w:line="360" w:lineRule="auto"/>
        <w:ind w:firstLine="709"/>
        <w:jc w:val="left"/>
        <w:rPr>
          <w:rFonts w:ascii="Times New Roman" w:hAnsi="Times New Roman" w:cs="Times New Roman"/>
          <w:sz w:val="24"/>
          <w:szCs w:val="24"/>
        </w:rPr>
      </w:pPr>
      <w:r w:rsidRPr="007E5318">
        <w:rPr>
          <w:rFonts w:ascii="Times New Roman" w:hAnsi="Times New Roman" w:cs="Times New Roman"/>
          <w:b w:val="0"/>
          <w:caps w:val="0"/>
          <w:color w:val="auto"/>
          <w:sz w:val="24"/>
          <w:szCs w:val="24"/>
          <w:shd w:val="clear" w:color="auto" w:fill="FFFFFF"/>
        </w:rPr>
        <w:t xml:space="preserve">Для </w:t>
      </w:r>
      <w:proofErr w:type="gramStart"/>
      <w:r w:rsidRPr="007E5318">
        <w:rPr>
          <w:rFonts w:ascii="Times New Roman" w:hAnsi="Times New Roman" w:cs="Times New Roman"/>
          <w:b w:val="0"/>
          <w:caps w:val="0"/>
          <w:color w:val="auto"/>
          <w:sz w:val="24"/>
          <w:szCs w:val="24"/>
          <w:shd w:val="clear" w:color="auto" w:fill="FFFFFF"/>
        </w:rPr>
        <w:t>обучающихся</w:t>
      </w:r>
      <w:proofErr w:type="gramEnd"/>
      <w:r w:rsidRPr="007E5318">
        <w:rPr>
          <w:rFonts w:ascii="Times New Roman" w:hAnsi="Times New Roman" w:cs="Times New Roman"/>
          <w:b w:val="0"/>
          <w:caps w:val="0"/>
          <w:color w:val="auto"/>
          <w:sz w:val="24"/>
          <w:szCs w:val="24"/>
          <w:shd w:val="clear" w:color="auto" w:fill="FFFFFF"/>
        </w:rPr>
        <w:t xml:space="preserve"> с ле</w:t>
      </w:r>
      <w:r w:rsidRPr="007E5318">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7E5318">
        <w:rPr>
          <w:rFonts w:ascii="Times New Roman" w:hAnsi="Times New Roman" w:cs="Times New Roman"/>
          <w:b w:val="0"/>
          <w:caps w:val="0"/>
          <w:color w:val="auto"/>
          <w:sz w:val="24"/>
          <w:szCs w:val="24"/>
        </w:rPr>
        <w:t xml:space="preserve">(интеллектуальными нарушениями) </w:t>
      </w:r>
      <w:r w:rsidRPr="007E5318">
        <w:rPr>
          <w:rFonts w:ascii="Times New Roman" w:hAnsi="Times New Roman" w:cs="Times New Roman"/>
          <w:b w:val="0"/>
          <w:caps w:val="0"/>
          <w:color w:val="auto"/>
          <w:sz w:val="24"/>
          <w:szCs w:val="24"/>
          <w:shd w:val="clear" w:color="auto" w:fill="FFFFFF"/>
        </w:rPr>
        <w:t>характерны следующие специфические об</w:t>
      </w:r>
      <w:r w:rsidRPr="007E5318">
        <w:rPr>
          <w:rFonts w:ascii="Times New Roman" w:hAnsi="Times New Roman" w:cs="Times New Roman"/>
          <w:b w:val="0"/>
          <w:caps w:val="0"/>
          <w:color w:val="auto"/>
          <w:sz w:val="24"/>
          <w:szCs w:val="24"/>
          <w:shd w:val="clear" w:color="auto" w:fill="FFFFFF"/>
        </w:rPr>
        <w:softHyphen/>
        <w:t>ра</w:t>
      </w:r>
      <w:r w:rsidRPr="007E5318">
        <w:rPr>
          <w:rFonts w:ascii="Times New Roman" w:hAnsi="Times New Roman" w:cs="Times New Roman"/>
          <w:b w:val="0"/>
          <w:caps w:val="0"/>
          <w:color w:val="auto"/>
          <w:sz w:val="24"/>
          <w:szCs w:val="24"/>
          <w:shd w:val="clear" w:color="auto" w:fill="FFFFFF"/>
        </w:rPr>
        <w:softHyphen/>
        <w:t>зовательные потребности:</w:t>
      </w:r>
    </w:p>
    <w:p w:rsidR="005B5BE4" w:rsidRPr="007E5318" w:rsidRDefault="005B5BE4" w:rsidP="007E5318">
      <w:pPr>
        <w:pStyle w:val="p4"/>
        <w:numPr>
          <w:ilvl w:val="0"/>
          <w:numId w:val="4"/>
        </w:numPr>
        <w:tabs>
          <w:tab w:val="left" w:pos="851"/>
        </w:tabs>
        <w:spacing w:before="0" w:after="0" w:line="360" w:lineRule="auto"/>
        <w:ind w:left="0" w:firstLine="709"/>
        <w:rPr>
          <w:rStyle w:val="s1"/>
        </w:rPr>
      </w:pPr>
      <w:r w:rsidRPr="007E5318">
        <w:t xml:space="preserve"> раннее получение специальной помощи средствами образования; </w:t>
      </w:r>
    </w:p>
    <w:p w:rsidR="005B5BE4" w:rsidRPr="007E5318" w:rsidRDefault="005B5BE4" w:rsidP="007E5318">
      <w:pPr>
        <w:pStyle w:val="p4"/>
        <w:spacing w:before="0" w:after="0" w:line="360" w:lineRule="auto"/>
        <w:ind w:firstLine="709"/>
        <w:rPr>
          <w:rStyle w:val="s1"/>
        </w:rPr>
      </w:pPr>
      <w:r w:rsidRPr="007E5318">
        <w:rPr>
          <w:rStyle w:val="s1"/>
        </w:rPr>
        <w:t> </w:t>
      </w:r>
      <w:r w:rsidRPr="007E5318">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7E5318" w:rsidRDefault="005B5BE4" w:rsidP="007E5318">
      <w:pPr>
        <w:pStyle w:val="p4"/>
        <w:spacing w:before="0" w:after="0" w:line="360" w:lineRule="auto"/>
        <w:ind w:firstLine="709"/>
        <w:rPr>
          <w:rStyle w:val="s1"/>
        </w:rPr>
      </w:pPr>
      <w:r w:rsidRPr="007E5318">
        <w:rPr>
          <w:rStyle w:val="s1"/>
        </w:rPr>
        <w:t> </w:t>
      </w:r>
      <w:r w:rsidRPr="007E5318">
        <w:t>научный, практико-ориентированный, действенный характер содержа</w:t>
      </w:r>
      <w:r w:rsidRPr="007E5318">
        <w:softHyphen/>
        <w:t>ния образования;</w:t>
      </w:r>
    </w:p>
    <w:p w:rsidR="005B5BE4" w:rsidRPr="007E5318" w:rsidRDefault="005B5BE4" w:rsidP="007E5318">
      <w:pPr>
        <w:pStyle w:val="p4"/>
        <w:spacing w:before="0" w:after="0" w:line="360" w:lineRule="auto"/>
        <w:ind w:firstLine="709"/>
        <w:rPr>
          <w:rStyle w:val="s1"/>
        </w:rPr>
      </w:pPr>
      <w:r w:rsidRPr="007E5318">
        <w:rPr>
          <w:rStyle w:val="s1"/>
        </w:rPr>
        <w:t> </w:t>
      </w:r>
      <w:r w:rsidRPr="007E5318">
        <w:t>доступность содержания познавательных задач, реализуемых в процессе образования;</w:t>
      </w:r>
    </w:p>
    <w:p w:rsidR="005B5BE4" w:rsidRPr="007E5318" w:rsidRDefault="005B5BE4" w:rsidP="007E5318">
      <w:pPr>
        <w:pStyle w:val="p4"/>
        <w:spacing w:before="0" w:after="0" w:line="360" w:lineRule="auto"/>
        <w:ind w:firstLine="709"/>
      </w:pPr>
      <w:r w:rsidRPr="007E5318">
        <w:rPr>
          <w:rStyle w:val="s1"/>
        </w:rPr>
        <w:t> </w:t>
      </w:r>
      <w:r w:rsidRPr="007E5318">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7E5318" w:rsidRDefault="005B5BE4" w:rsidP="007E5318">
      <w:pPr>
        <w:pStyle w:val="p4"/>
        <w:spacing w:before="0" w:after="0" w:line="360" w:lineRule="auto"/>
        <w:ind w:firstLine="709"/>
        <w:rPr>
          <w:rStyle w:val="s1"/>
        </w:rPr>
      </w:pPr>
      <w:proofErr w:type="gramStart"/>
      <w:r w:rsidRPr="007E5318">
        <w:rPr>
          <w:rStyle w:val="s1"/>
        </w:rPr>
        <w:t> </w:t>
      </w:r>
      <w:r w:rsidRPr="007E5318">
        <w:t>обеспечении особой пространственной и временной организации общеобразовательной среды с учетом функционального состояния центральной не</w:t>
      </w:r>
      <w:r w:rsidRPr="007E5318">
        <w:softHyphen/>
        <w:t xml:space="preserve">рвной системы и </w:t>
      </w:r>
      <w:proofErr w:type="spellStart"/>
      <w:r w:rsidRPr="007E5318">
        <w:t>нейродинамики</w:t>
      </w:r>
      <w:proofErr w:type="spellEnd"/>
      <w:r w:rsidRPr="007E5318">
        <w:t xml:space="preserve"> </w:t>
      </w:r>
      <w:r w:rsidRPr="007E5318">
        <w:lastRenderedPageBreak/>
        <w:t>психических процессов обучающихся с ум</w:t>
      </w:r>
      <w:r w:rsidRPr="007E5318">
        <w:softHyphen/>
        <w:t>ственной отсталостью (интеллектуальными нарушениями);</w:t>
      </w:r>
      <w:proofErr w:type="gramEnd"/>
    </w:p>
    <w:p w:rsidR="005B5BE4" w:rsidRPr="007E5318" w:rsidRDefault="005B5BE4" w:rsidP="007E5318">
      <w:pPr>
        <w:pStyle w:val="p4"/>
        <w:spacing w:before="0" w:after="0" w:line="360" w:lineRule="auto"/>
        <w:ind w:firstLine="709"/>
      </w:pPr>
      <w:r w:rsidRPr="007E5318">
        <w:rPr>
          <w:rStyle w:val="s1"/>
        </w:rPr>
        <w:t> </w:t>
      </w:r>
      <w:r w:rsidRPr="007E5318">
        <w:t>использование преимущественно позитивных сре</w:t>
      </w:r>
      <w:proofErr w:type="gramStart"/>
      <w:r w:rsidRPr="007E5318">
        <w:t>дств ст</w:t>
      </w:r>
      <w:proofErr w:type="gramEnd"/>
      <w:r w:rsidRPr="007E5318">
        <w:t>имуляции деятельности и поведения обучающихся, демонстрирующих доброжелательное и уважительное отношение к ним;</w:t>
      </w:r>
    </w:p>
    <w:p w:rsidR="005B5BE4" w:rsidRPr="007E5318" w:rsidRDefault="005B5BE4" w:rsidP="007E5318">
      <w:pPr>
        <w:pStyle w:val="p4"/>
        <w:numPr>
          <w:ilvl w:val="0"/>
          <w:numId w:val="8"/>
        </w:numPr>
        <w:tabs>
          <w:tab w:val="left" w:pos="851"/>
        </w:tabs>
        <w:spacing w:before="0" w:after="0" w:line="360" w:lineRule="auto"/>
        <w:ind w:left="0" w:firstLine="709"/>
      </w:pPr>
      <w:r w:rsidRPr="007E5318">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7E5318" w:rsidRDefault="005B5BE4" w:rsidP="007E5318">
      <w:pPr>
        <w:pStyle w:val="p4"/>
        <w:numPr>
          <w:ilvl w:val="0"/>
          <w:numId w:val="8"/>
        </w:numPr>
        <w:tabs>
          <w:tab w:val="left" w:pos="851"/>
        </w:tabs>
        <w:spacing w:before="0" w:after="0" w:line="360" w:lineRule="auto"/>
        <w:ind w:left="0" w:firstLine="709"/>
        <w:rPr>
          <w:rStyle w:val="s1"/>
          <w:b/>
          <w:caps/>
        </w:rPr>
      </w:pPr>
      <w:r w:rsidRPr="007E5318">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7E5318" w:rsidRDefault="005B5BE4" w:rsidP="007E5318">
      <w:pPr>
        <w:pStyle w:val="09PodZAG"/>
        <w:widowControl w:val="0"/>
        <w:spacing w:after="0" w:line="360" w:lineRule="auto"/>
        <w:ind w:firstLine="709"/>
        <w:jc w:val="left"/>
        <w:rPr>
          <w:rFonts w:ascii="Times New Roman" w:hAnsi="Times New Roman" w:cs="Times New Roman"/>
          <w:b w:val="0"/>
          <w:caps w:val="0"/>
          <w:sz w:val="24"/>
          <w:szCs w:val="24"/>
        </w:rPr>
      </w:pPr>
      <w:r w:rsidRPr="007E5318">
        <w:rPr>
          <w:rStyle w:val="s1"/>
          <w:rFonts w:ascii="Times New Roman" w:hAnsi="Times New Roman" w:cs="Times New Roman"/>
          <w:sz w:val="24"/>
          <w:szCs w:val="24"/>
        </w:rPr>
        <w:t> </w:t>
      </w:r>
      <w:r w:rsidRPr="007E5318">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7E5318" w:rsidRDefault="005B5BE4" w:rsidP="007E5318">
      <w:pPr>
        <w:pStyle w:val="09PodZAG"/>
        <w:widowControl w:val="0"/>
        <w:spacing w:after="0" w:line="360" w:lineRule="auto"/>
        <w:ind w:firstLine="709"/>
        <w:jc w:val="left"/>
        <w:rPr>
          <w:rFonts w:ascii="Times New Roman" w:hAnsi="Times New Roman" w:cs="Times New Roman"/>
          <w:sz w:val="24"/>
          <w:szCs w:val="24"/>
        </w:rPr>
      </w:pPr>
      <w:r w:rsidRPr="007E5318">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7E5318">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7E5318">
        <w:rPr>
          <w:rFonts w:ascii="Times New Roman" w:hAnsi="Times New Roman" w:cs="Times New Roman"/>
          <w:b w:val="0"/>
          <w:caps w:val="0"/>
          <w:color w:val="auto"/>
          <w:sz w:val="24"/>
          <w:szCs w:val="24"/>
        </w:rPr>
        <w:t xml:space="preserve">изучения </w:t>
      </w:r>
      <w:proofErr w:type="gramStart"/>
      <w:r w:rsidR="005965CC" w:rsidRPr="007E5318">
        <w:rPr>
          <w:rFonts w:ascii="Times New Roman" w:hAnsi="Times New Roman" w:cs="Times New Roman"/>
          <w:b w:val="0"/>
          <w:caps w:val="0"/>
          <w:color w:val="auto"/>
          <w:sz w:val="24"/>
          <w:szCs w:val="24"/>
        </w:rPr>
        <w:t>обучающимися</w:t>
      </w:r>
      <w:proofErr w:type="gramEnd"/>
      <w:r w:rsidR="005965CC" w:rsidRPr="007E5318">
        <w:rPr>
          <w:rFonts w:ascii="Times New Roman" w:hAnsi="Times New Roman" w:cs="Times New Roman"/>
          <w:b w:val="0"/>
          <w:caps w:val="0"/>
          <w:color w:val="auto"/>
          <w:sz w:val="24"/>
          <w:szCs w:val="24"/>
        </w:rPr>
        <w:t xml:space="preserve"> учебных предметов, а также в ходе проведения </w:t>
      </w:r>
      <w:r w:rsidRPr="007E5318">
        <w:rPr>
          <w:rFonts w:ascii="Times New Roman" w:hAnsi="Times New Roman" w:cs="Times New Roman"/>
          <w:b w:val="0"/>
          <w:caps w:val="0"/>
          <w:color w:val="auto"/>
          <w:sz w:val="24"/>
          <w:szCs w:val="24"/>
        </w:rPr>
        <w:t>к</w:t>
      </w:r>
      <w:r w:rsidR="005965CC" w:rsidRPr="007E5318">
        <w:rPr>
          <w:rFonts w:ascii="Times New Roman" w:hAnsi="Times New Roman" w:cs="Times New Roman"/>
          <w:b w:val="0"/>
          <w:caps w:val="0"/>
          <w:color w:val="auto"/>
          <w:sz w:val="24"/>
          <w:szCs w:val="24"/>
        </w:rPr>
        <w:t xml:space="preserve">оррекционно-развивающих занятий. </w:t>
      </w:r>
    </w:p>
    <w:p w:rsidR="00AB0165" w:rsidRPr="007E5318" w:rsidRDefault="00AB0165" w:rsidP="007E5318">
      <w:pPr>
        <w:pStyle w:val="14TexstOSNOVA1012"/>
        <w:spacing w:before="120" w:line="240" w:lineRule="auto"/>
        <w:ind w:firstLine="0"/>
        <w:jc w:val="left"/>
        <w:rPr>
          <w:rFonts w:ascii="Times New Roman" w:hAnsi="Times New Roman" w:cs="Times New Roman"/>
          <w:b/>
          <w:sz w:val="24"/>
          <w:szCs w:val="24"/>
        </w:rPr>
      </w:pPr>
    </w:p>
    <w:p w:rsidR="005B5BE4" w:rsidRPr="007E5318" w:rsidRDefault="005B5BE4" w:rsidP="007E5318">
      <w:pPr>
        <w:pStyle w:val="14TexstOSNOVA1012"/>
        <w:spacing w:before="120" w:line="276" w:lineRule="auto"/>
        <w:ind w:firstLine="0"/>
        <w:jc w:val="left"/>
        <w:rPr>
          <w:rFonts w:ascii="Times New Roman" w:hAnsi="Times New Roman" w:cs="Times New Roman"/>
          <w:b/>
          <w:i/>
          <w:sz w:val="24"/>
          <w:szCs w:val="24"/>
        </w:rPr>
      </w:pPr>
      <w:r w:rsidRPr="007E5318">
        <w:rPr>
          <w:rFonts w:ascii="Times New Roman" w:hAnsi="Times New Roman" w:cs="Times New Roman"/>
          <w:b/>
          <w:sz w:val="24"/>
          <w:szCs w:val="24"/>
        </w:rPr>
        <w:t>2.1.2.</w:t>
      </w:r>
      <w:r w:rsidRPr="007E5318">
        <w:rPr>
          <w:rFonts w:ascii="Times New Roman" w:hAnsi="Times New Roman" w:cs="Times New Roman"/>
          <w:b/>
          <w:i/>
          <w:sz w:val="24"/>
          <w:szCs w:val="24"/>
        </w:rPr>
        <w:t xml:space="preserve"> Планируемые результаты освоения </w:t>
      </w:r>
      <w:proofErr w:type="gramStart"/>
      <w:r w:rsidRPr="007E5318">
        <w:rPr>
          <w:rFonts w:ascii="Times New Roman" w:hAnsi="Times New Roman" w:cs="Times New Roman"/>
          <w:b/>
          <w:i/>
          <w:sz w:val="24"/>
          <w:szCs w:val="24"/>
        </w:rPr>
        <w:t>обучающимися</w:t>
      </w:r>
      <w:proofErr w:type="gramEnd"/>
      <w:r w:rsidRPr="007E5318">
        <w:rPr>
          <w:rFonts w:ascii="Times New Roman" w:hAnsi="Times New Roman" w:cs="Times New Roman"/>
          <w:b/>
          <w:i/>
          <w:sz w:val="24"/>
          <w:szCs w:val="24"/>
        </w:rPr>
        <w:t xml:space="preserve"> с легкой</w:t>
      </w:r>
    </w:p>
    <w:p w:rsidR="005B5BE4" w:rsidRPr="007E5318" w:rsidRDefault="005B5BE4" w:rsidP="007E5318">
      <w:pPr>
        <w:pStyle w:val="14TexstOSNOVA1012"/>
        <w:spacing w:line="276" w:lineRule="auto"/>
        <w:ind w:firstLine="0"/>
        <w:jc w:val="left"/>
        <w:rPr>
          <w:rFonts w:ascii="Times New Roman" w:hAnsi="Times New Roman" w:cs="Times New Roman"/>
          <w:b/>
          <w:i/>
          <w:sz w:val="24"/>
          <w:szCs w:val="24"/>
        </w:rPr>
      </w:pPr>
      <w:r w:rsidRPr="007E5318">
        <w:rPr>
          <w:rFonts w:ascii="Times New Roman" w:hAnsi="Times New Roman" w:cs="Times New Roman"/>
          <w:b/>
          <w:i/>
          <w:sz w:val="24"/>
          <w:szCs w:val="24"/>
        </w:rPr>
        <w:t>умственной отсталостью (интеллектуальными нарушениями)</w:t>
      </w:r>
    </w:p>
    <w:p w:rsidR="005B5BE4" w:rsidRPr="007E5318" w:rsidRDefault="005B5BE4" w:rsidP="007E5318">
      <w:pPr>
        <w:pStyle w:val="14TexstOSNOVA1012"/>
        <w:spacing w:line="276" w:lineRule="auto"/>
        <w:ind w:firstLine="0"/>
        <w:jc w:val="left"/>
        <w:rPr>
          <w:rFonts w:ascii="Times New Roman" w:hAnsi="Times New Roman" w:cs="Times New Roman"/>
          <w:color w:val="auto"/>
          <w:sz w:val="24"/>
          <w:szCs w:val="24"/>
        </w:rPr>
      </w:pPr>
      <w:r w:rsidRPr="007E5318">
        <w:rPr>
          <w:rFonts w:ascii="Times New Roman" w:hAnsi="Times New Roman" w:cs="Times New Roman"/>
          <w:b/>
          <w:i/>
          <w:sz w:val="24"/>
          <w:szCs w:val="24"/>
        </w:rPr>
        <w:t xml:space="preserve">адаптированной основной общеобразовательной программы </w:t>
      </w:r>
    </w:p>
    <w:p w:rsidR="005B5BE4" w:rsidRPr="007E5318" w:rsidRDefault="005B5BE4" w:rsidP="007E5318">
      <w:pPr>
        <w:spacing w:before="120"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Освоение обучающимися АООП, </w:t>
      </w:r>
      <w:proofErr w:type="gramStart"/>
      <w:r w:rsidRPr="007E5318">
        <w:rPr>
          <w:rFonts w:ascii="Times New Roman" w:hAnsi="Times New Roman" w:cs="Times New Roman"/>
          <w:color w:val="auto"/>
          <w:sz w:val="24"/>
          <w:szCs w:val="24"/>
        </w:rPr>
        <w:t>которая</w:t>
      </w:r>
      <w:proofErr w:type="gramEnd"/>
      <w:r w:rsidRPr="007E5318">
        <w:rPr>
          <w:rFonts w:ascii="Times New Roman" w:hAnsi="Times New Roman" w:cs="Times New Roman"/>
          <w:color w:val="auto"/>
          <w:sz w:val="24"/>
          <w:szCs w:val="24"/>
        </w:rPr>
        <w:t xml:space="preserve"> создана на основе ФГОС, предполагает достижение ими двух видов результатов: </w:t>
      </w:r>
      <w:r w:rsidRPr="007E5318">
        <w:rPr>
          <w:rFonts w:ascii="Times New Roman" w:hAnsi="Times New Roman" w:cs="Times New Roman"/>
          <w:i/>
          <w:color w:val="auto"/>
          <w:sz w:val="24"/>
          <w:szCs w:val="24"/>
        </w:rPr>
        <w:t xml:space="preserve">личностных и предметных.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В структуре планируемых результатов ведущее место принадлежит </w:t>
      </w:r>
      <w:r w:rsidRPr="007E5318">
        <w:rPr>
          <w:rFonts w:ascii="Times New Roman" w:hAnsi="Times New Roman" w:cs="Times New Roman"/>
          <w:i/>
          <w:color w:val="auto"/>
          <w:sz w:val="24"/>
          <w:szCs w:val="24"/>
        </w:rPr>
        <w:t>личностным</w:t>
      </w:r>
      <w:r w:rsidRPr="007E5318">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Личностные результаты</w:t>
      </w:r>
      <w:r w:rsidRPr="007E5318">
        <w:rPr>
          <w:rFonts w:ascii="Times New Roman" w:hAnsi="Times New Roman" w:cs="Times New Roman"/>
          <w:i/>
          <w:color w:val="auto"/>
          <w:sz w:val="24"/>
          <w:szCs w:val="24"/>
        </w:rPr>
        <w:t xml:space="preserve"> </w:t>
      </w:r>
      <w:r w:rsidRPr="007E5318">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rPr>
        <w:t xml:space="preserve">К личностным результатам освоения АООП относятся: </w:t>
      </w:r>
    </w:p>
    <w:p w:rsidR="005B5BE4" w:rsidRPr="007E5318" w:rsidRDefault="005B5BE4" w:rsidP="007E5318">
      <w:pPr>
        <w:spacing w:after="0" w:line="360" w:lineRule="auto"/>
        <w:rPr>
          <w:rFonts w:ascii="Times New Roman" w:hAnsi="Times New Roman" w:cs="Times New Roman"/>
          <w:sz w:val="24"/>
          <w:szCs w:val="24"/>
        </w:rPr>
      </w:pPr>
      <w:r w:rsidRPr="007E5318">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7E5318" w:rsidRDefault="005B5BE4" w:rsidP="007E5318">
      <w:pPr>
        <w:spacing w:after="0" w:line="360" w:lineRule="auto"/>
        <w:rPr>
          <w:rFonts w:ascii="Times New Roman" w:hAnsi="Times New Roman" w:cs="Times New Roman"/>
          <w:sz w:val="24"/>
          <w:szCs w:val="24"/>
        </w:rPr>
      </w:pPr>
      <w:r w:rsidRPr="007E5318">
        <w:rPr>
          <w:rFonts w:ascii="Times New Roman" w:hAnsi="Times New Roman" w:cs="Times New Roman"/>
          <w:sz w:val="24"/>
          <w:szCs w:val="24"/>
        </w:rPr>
        <w:t>2) </w:t>
      </w:r>
      <w:r w:rsidR="00000AC8" w:rsidRPr="007E5318">
        <w:rPr>
          <w:rFonts w:ascii="Times New Roman" w:hAnsi="Times New Roman" w:cs="Times New Roman"/>
          <w:sz w:val="24"/>
          <w:szCs w:val="24"/>
        </w:rPr>
        <w:t>воспитание</w:t>
      </w:r>
      <w:r w:rsidRPr="007E5318">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7E5318" w:rsidRDefault="005B5BE4" w:rsidP="007E5318">
      <w:pPr>
        <w:spacing w:after="0" w:line="360" w:lineRule="auto"/>
        <w:rPr>
          <w:rFonts w:ascii="Times New Roman" w:hAnsi="Times New Roman" w:cs="Times New Roman"/>
          <w:sz w:val="24"/>
          <w:szCs w:val="24"/>
        </w:rPr>
      </w:pPr>
      <w:r w:rsidRPr="007E5318">
        <w:rPr>
          <w:rFonts w:ascii="Times New Roman" w:hAnsi="Times New Roman" w:cs="Times New Roman"/>
          <w:sz w:val="24"/>
          <w:szCs w:val="24"/>
        </w:rPr>
        <w:lastRenderedPageBreak/>
        <w:t>3) </w:t>
      </w:r>
      <w:proofErr w:type="spellStart"/>
      <w:r w:rsidRPr="007E5318">
        <w:rPr>
          <w:rFonts w:ascii="Times New Roman" w:hAnsi="Times New Roman" w:cs="Times New Roman"/>
          <w:color w:val="auto"/>
          <w:sz w:val="24"/>
          <w:szCs w:val="24"/>
        </w:rPr>
        <w:t>сформированность</w:t>
      </w:r>
      <w:proofErr w:type="spellEnd"/>
      <w:r w:rsidRPr="007E5318">
        <w:rPr>
          <w:rFonts w:ascii="Times New Roman" w:hAnsi="Times New Roman" w:cs="Times New Roman"/>
          <w:color w:val="FF0000"/>
          <w:sz w:val="24"/>
          <w:szCs w:val="24"/>
        </w:rPr>
        <w:t xml:space="preserve"> </w:t>
      </w:r>
      <w:r w:rsidRPr="007E5318">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7E5318" w:rsidRDefault="005B5BE4" w:rsidP="007E5318">
      <w:pPr>
        <w:spacing w:after="0" w:line="360" w:lineRule="auto"/>
        <w:rPr>
          <w:rFonts w:ascii="Times New Roman" w:hAnsi="Times New Roman" w:cs="Times New Roman"/>
          <w:sz w:val="24"/>
          <w:szCs w:val="24"/>
        </w:rPr>
      </w:pPr>
      <w:r w:rsidRPr="007E5318">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7E5318" w:rsidRDefault="005B5BE4" w:rsidP="007E5318">
      <w:pPr>
        <w:spacing w:after="0" w:line="360" w:lineRule="auto"/>
        <w:rPr>
          <w:rFonts w:ascii="Times New Roman" w:hAnsi="Times New Roman" w:cs="Times New Roman"/>
          <w:color w:val="FF0000"/>
          <w:sz w:val="24"/>
          <w:szCs w:val="24"/>
        </w:rPr>
      </w:pPr>
      <w:r w:rsidRPr="007E5318">
        <w:rPr>
          <w:rFonts w:ascii="Times New Roman" w:hAnsi="Times New Roman" w:cs="Times New Roman"/>
          <w:sz w:val="24"/>
          <w:szCs w:val="24"/>
        </w:rPr>
        <w:t xml:space="preserve">5) овладение социально-бытовыми </w:t>
      </w:r>
      <w:r w:rsidRPr="007E5318">
        <w:rPr>
          <w:rFonts w:ascii="Times New Roman" w:hAnsi="Times New Roman" w:cs="Times New Roman"/>
          <w:color w:val="auto"/>
          <w:sz w:val="24"/>
          <w:szCs w:val="24"/>
        </w:rPr>
        <w:t>навыками</w:t>
      </w:r>
      <w:r w:rsidRPr="007E5318">
        <w:rPr>
          <w:rFonts w:ascii="Times New Roman" w:hAnsi="Times New Roman" w:cs="Times New Roman"/>
          <w:sz w:val="24"/>
          <w:szCs w:val="24"/>
        </w:rPr>
        <w:t xml:space="preserve">, используемыми в повседневной жизни; </w:t>
      </w:r>
    </w:p>
    <w:p w:rsidR="005B5BE4" w:rsidRPr="007E5318" w:rsidRDefault="005B5BE4" w:rsidP="007E5318">
      <w:pPr>
        <w:spacing w:after="0" w:line="360" w:lineRule="auto"/>
        <w:rPr>
          <w:rFonts w:ascii="Times New Roman" w:hAnsi="Times New Roman" w:cs="Times New Roman"/>
          <w:sz w:val="24"/>
          <w:szCs w:val="24"/>
        </w:rPr>
      </w:pPr>
      <w:r w:rsidRPr="007E5318">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7E5318" w:rsidRDefault="005B5BE4" w:rsidP="007E5318">
      <w:pPr>
        <w:spacing w:after="0" w:line="360" w:lineRule="auto"/>
        <w:rPr>
          <w:rFonts w:ascii="Times New Roman" w:hAnsi="Times New Roman" w:cs="Times New Roman"/>
          <w:sz w:val="24"/>
          <w:szCs w:val="24"/>
        </w:rPr>
      </w:pPr>
      <w:r w:rsidRPr="007E5318">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7E5318" w:rsidRDefault="005B5BE4" w:rsidP="007E5318">
      <w:pPr>
        <w:spacing w:after="0" w:line="360" w:lineRule="auto"/>
        <w:rPr>
          <w:rFonts w:ascii="Times New Roman" w:hAnsi="Times New Roman" w:cs="Times New Roman"/>
          <w:sz w:val="24"/>
          <w:szCs w:val="24"/>
        </w:rPr>
      </w:pPr>
      <w:r w:rsidRPr="007E5318">
        <w:rPr>
          <w:rFonts w:ascii="Times New Roman" w:hAnsi="Times New Roman" w:cs="Times New Roman"/>
          <w:sz w:val="24"/>
          <w:szCs w:val="24"/>
        </w:rPr>
        <w:t xml:space="preserve">8) принятие и освоение социальной роли </w:t>
      </w:r>
      <w:proofErr w:type="gramStart"/>
      <w:r w:rsidRPr="007E5318">
        <w:rPr>
          <w:rFonts w:ascii="Times New Roman" w:hAnsi="Times New Roman" w:cs="Times New Roman"/>
          <w:sz w:val="24"/>
          <w:szCs w:val="24"/>
        </w:rPr>
        <w:t>обучающегося</w:t>
      </w:r>
      <w:proofErr w:type="gramEnd"/>
      <w:r w:rsidRPr="007E5318">
        <w:rPr>
          <w:rFonts w:ascii="Times New Roman" w:hAnsi="Times New Roman" w:cs="Times New Roman"/>
          <w:sz w:val="24"/>
          <w:szCs w:val="24"/>
        </w:rPr>
        <w:t xml:space="preserve">, </w:t>
      </w:r>
      <w:r w:rsidRPr="007E5318">
        <w:rPr>
          <w:rFonts w:ascii="Times New Roman" w:hAnsi="Times New Roman" w:cs="Times New Roman"/>
          <w:color w:val="auto"/>
          <w:sz w:val="24"/>
          <w:szCs w:val="24"/>
        </w:rPr>
        <w:t xml:space="preserve">проявление </w:t>
      </w:r>
      <w:r w:rsidRPr="007E5318">
        <w:rPr>
          <w:rFonts w:ascii="Times New Roman" w:hAnsi="Times New Roman" w:cs="Times New Roman"/>
          <w:sz w:val="24"/>
          <w:szCs w:val="24"/>
        </w:rPr>
        <w:t xml:space="preserve">социально значимых мотивов учебной деятельности; </w:t>
      </w:r>
    </w:p>
    <w:p w:rsidR="005B5BE4" w:rsidRPr="007E5318" w:rsidRDefault="005B5BE4" w:rsidP="007E5318">
      <w:pPr>
        <w:spacing w:after="0" w:line="360" w:lineRule="auto"/>
        <w:rPr>
          <w:rFonts w:ascii="Times New Roman" w:hAnsi="Times New Roman" w:cs="Times New Roman"/>
          <w:sz w:val="24"/>
          <w:szCs w:val="24"/>
        </w:rPr>
      </w:pPr>
      <w:r w:rsidRPr="007E5318">
        <w:rPr>
          <w:rFonts w:ascii="Times New Roman" w:hAnsi="Times New Roman" w:cs="Times New Roman"/>
          <w:sz w:val="24"/>
          <w:szCs w:val="24"/>
        </w:rPr>
        <w:t>9) </w:t>
      </w:r>
      <w:proofErr w:type="spellStart"/>
      <w:r w:rsidRPr="007E5318">
        <w:rPr>
          <w:rFonts w:ascii="Times New Roman" w:hAnsi="Times New Roman" w:cs="Times New Roman"/>
          <w:color w:val="auto"/>
          <w:sz w:val="24"/>
          <w:szCs w:val="24"/>
        </w:rPr>
        <w:t>сформированность</w:t>
      </w:r>
      <w:proofErr w:type="spellEnd"/>
      <w:r w:rsidRPr="007E5318">
        <w:rPr>
          <w:rFonts w:ascii="Times New Roman" w:hAnsi="Times New Roman" w:cs="Times New Roman"/>
          <w:color w:val="FF0000"/>
          <w:sz w:val="24"/>
          <w:szCs w:val="24"/>
        </w:rPr>
        <w:t xml:space="preserve"> </w:t>
      </w:r>
      <w:r w:rsidRPr="007E5318">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7E5318" w:rsidRDefault="005B5BE4" w:rsidP="007E5318">
      <w:pPr>
        <w:spacing w:after="0" w:line="360" w:lineRule="auto"/>
        <w:rPr>
          <w:rFonts w:ascii="Times New Roman" w:hAnsi="Times New Roman" w:cs="Times New Roman"/>
          <w:sz w:val="24"/>
          <w:szCs w:val="24"/>
        </w:rPr>
      </w:pPr>
      <w:r w:rsidRPr="007E5318">
        <w:rPr>
          <w:rFonts w:ascii="Times New Roman" w:hAnsi="Times New Roman" w:cs="Times New Roman"/>
          <w:sz w:val="24"/>
          <w:szCs w:val="24"/>
        </w:rPr>
        <w:t>10) </w:t>
      </w:r>
      <w:r w:rsidR="00912D8C" w:rsidRPr="007E5318">
        <w:rPr>
          <w:rFonts w:ascii="Times New Roman" w:hAnsi="Times New Roman" w:cs="Times New Roman"/>
          <w:sz w:val="24"/>
          <w:szCs w:val="24"/>
        </w:rPr>
        <w:t>воспитание</w:t>
      </w:r>
      <w:r w:rsidRPr="007E5318">
        <w:rPr>
          <w:rFonts w:ascii="Times New Roman" w:hAnsi="Times New Roman" w:cs="Times New Roman"/>
          <w:sz w:val="24"/>
          <w:szCs w:val="24"/>
        </w:rPr>
        <w:t xml:space="preserve"> эстетических потребностей, ценностей и чувств; </w:t>
      </w:r>
    </w:p>
    <w:p w:rsidR="005B5BE4" w:rsidRPr="007E5318" w:rsidRDefault="005B5BE4" w:rsidP="007E5318">
      <w:pPr>
        <w:spacing w:after="0" w:line="360" w:lineRule="auto"/>
        <w:rPr>
          <w:rFonts w:ascii="Times New Roman" w:hAnsi="Times New Roman" w:cs="Times New Roman"/>
          <w:sz w:val="24"/>
          <w:szCs w:val="24"/>
        </w:rPr>
      </w:pPr>
      <w:r w:rsidRPr="007E5318">
        <w:rPr>
          <w:rFonts w:ascii="Times New Roman" w:hAnsi="Times New Roman" w:cs="Times New Roman"/>
          <w:sz w:val="24"/>
          <w:szCs w:val="24"/>
        </w:rPr>
        <w:t>11) </w:t>
      </w:r>
      <w:r w:rsidR="00584ED6" w:rsidRPr="007E5318">
        <w:rPr>
          <w:rFonts w:ascii="Times New Roman" w:hAnsi="Times New Roman" w:cs="Times New Roman"/>
          <w:sz w:val="24"/>
          <w:szCs w:val="24"/>
        </w:rPr>
        <w:t>развитие этических чувств,</w:t>
      </w:r>
      <w:r w:rsidRPr="007E5318">
        <w:rPr>
          <w:rFonts w:ascii="Times New Roman" w:hAnsi="Times New Roman" w:cs="Times New Roman"/>
          <w:sz w:val="24"/>
          <w:szCs w:val="24"/>
        </w:rPr>
        <w:t xml:space="preserve"> </w:t>
      </w:r>
      <w:r w:rsidRPr="007E5318">
        <w:rPr>
          <w:rFonts w:ascii="Times New Roman" w:hAnsi="Times New Roman" w:cs="Times New Roman"/>
          <w:color w:val="auto"/>
          <w:sz w:val="24"/>
          <w:szCs w:val="24"/>
        </w:rPr>
        <w:t>проявление</w:t>
      </w:r>
      <w:r w:rsidRPr="007E5318">
        <w:rPr>
          <w:rFonts w:ascii="Times New Roman" w:hAnsi="Times New Roman" w:cs="Times New Roman"/>
          <w:sz w:val="24"/>
          <w:szCs w:val="24"/>
        </w:rPr>
        <w:t xml:space="preserve"> доброжелательности</w:t>
      </w:r>
      <w:r w:rsidRPr="007E5318">
        <w:rPr>
          <w:rFonts w:ascii="Times New Roman" w:hAnsi="Times New Roman" w:cs="Times New Roman"/>
          <w:color w:val="auto"/>
          <w:sz w:val="24"/>
          <w:szCs w:val="24"/>
        </w:rPr>
        <w:t>,</w:t>
      </w:r>
      <w:r w:rsidRPr="007E5318">
        <w:rPr>
          <w:rFonts w:ascii="Times New Roman" w:hAnsi="Times New Roman" w:cs="Times New Roman"/>
          <w:sz w:val="24"/>
          <w:szCs w:val="24"/>
        </w:rPr>
        <w:t xml:space="preserve"> эмоционально-нра</w:t>
      </w:r>
      <w:r w:rsidRPr="007E5318">
        <w:rPr>
          <w:rFonts w:ascii="Times New Roman" w:hAnsi="Times New Roman" w:cs="Times New Roman"/>
          <w:sz w:val="24"/>
          <w:szCs w:val="24"/>
        </w:rPr>
        <w:softHyphen/>
        <w:t xml:space="preserve">вственной отзывчивости </w:t>
      </w:r>
      <w:r w:rsidRPr="007E5318">
        <w:rPr>
          <w:rFonts w:ascii="Times New Roman" w:hAnsi="Times New Roman" w:cs="Times New Roman"/>
          <w:color w:val="auto"/>
          <w:sz w:val="24"/>
          <w:szCs w:val="24"/>
        </w:rPr>
        <w:t>и взаимопомощи, проявление</w:t>
      </w:r>
      <w:r w:rsidRPr="007E5318">
        <w:rPr>
          <w:rFonts w:ascii="Times New Roman" w:hAnsi="Times New Roman" w:cs="Times New Roman"/>
          <w:color w:val="FF0000"/>
          <w:sz w:val="24"/>
          <w:szCs w:val="24"/>
        </w:rPr>
        <w:t xml:space="preserve"> </w:t>
      </w:r>
      <w:r w:rsidRPr="007E5318">
        <w:rPr>
          <w:rFonts w:ascii="Times New Roman" w:hAnsi="Times New Roman" w:cs="Times New Roman"/>
          <w:sz w:val="24"/>
          <w:szCs w:val="24"/>
        </w:rPr>
        <w:t xml:space="preserve">сопереживания </w:t>
      </w:r>
      <w:r w:rsidRPr="007E5318">
        <w:rPr>
          <w:rFonts w:ascii="Times New Roman" w:hAnsi="Times New Roman" w:cs="Times New Roman"/>
          <w:color w:val="auto"/>
          <w:sz w:val="24"/>
          <w:szCs w:val="24"/>
        </w:rPr>
        <w:t xml:space="preserve">к </w:t>
      </w:r>
      <w:r w:rsidRPr="007E5318">
        <w:rPr>
          <w:rFonts w:ascii="Times New Roman" w:hAnsi="Times New Roman" w:cs="Times New Roman"/>
          <w:sz w:val="24"/>
          <w:szCs w:val="24"/>
        </w:rPr>
        <w:t xml:space="preserve">чувствам других людей; </w:t>
      </w:r>
    </w:p>
    <w:p w:rsidR="00584ED6" w:rsidRPr="007E5318" w:rsidRDefault="005B5BE4" w:rsidP="007E5318">
      <w:pPr>
        <w:spacing w:after="0" w:line="360" w:lineRule="auto"/>
        <w:rPr>
          <w:rFonts w:ascii="Times New Roman" w:hAnsi="Times New Roman" w:cs="Times New Roman"/>
          <w:sz w:val="24"/>
          <w:szCs w:val="24"/>
        </w:rPr>
      </w:pPr>
      <w:r w:rsidRPr="007E5318">
        <w:rPr>
          <w:rFonts w:ascii="Times New Roman" w:hAnsi="Times New Roman" w:cs="Times New Roman"/>
          <w:sz w:val="24"/>
          <w:szCs w:val="24"/>
        </w:rPr>
        <w:t>12) </w:t>
      </w:r>
      <w:proofErr w:type="spellStart"/>
      <w:r w:rsidRPr="007E5318">
        <w:rPr>
          <w:rFonts w:ascii="Times New Roman" w:hAnsi="Times New Roman" w:cs="Times New Roman"/>
          <w:color w:val="auto"/>
          <w:sz w:val="24"/>
          <w:szCs w:val="24"/>
        </w:rPr>
        <w:t>сформированность</w:t>
      </w:r>
      <w:proofErr w:type="spellEnd"/>
      <w:r w:rsidRPr="007E5318">
        <w:rPr>
          <w:rFonts w:ascii="Times New Roman" w:hAnsi="Times New Roman" w:cs="Times New Roman"/>
          <w:color w:val="FF0000"/>
          <w:sz w:val="24"/>
          <w:szCs w:val="24"/>
        </w:rPr>
        <w:t xml:space="preserve"> </w:t>
      </w:r>
      <w:r w:rsidRPr="007E5318">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7E5318" w:rsidRDefault="005B5BE4" w:rsidP="007E5318">
      <w:pPr>
        <w:spacing w:after="0" w:line="360" w:lineRule="auto"/>
        <w:rPr>
          <w:rFonts w:ascii="Times New Roman" w:hAnsi="Times New Roman" w:cs="Times New Roman"/>
          <w:i/>
          <w:color w:val="auto"/>
          <w:sz w:val="24"/>
          <w:szCs w:val="24"/>
        </w:rPr>
      </w:pPr>
      <w:r w:rsidRPr="007E5318">
        <w:rPr>
          <w:rFonts w:ascii="Times New Roman" w:hAnsi="Times New Roman" w:cs="Times New Roman"/>
          <w:color w:val="auto"/>
          <w:sz w:val="24"/>
          <w:szCs w:val="24"/>
        </w:rPr>
        <w:t>1</w:t>
      </w:r>
      <w:r w:rsidR="00584ED6" w:rsidRPr="007E5318">
        <w:rPr>
          <w:rFonts w:ascii="Times New Roman" w:hAnsi="Times New Roman" w:cs="Times New Roman"/>
          <w:color w:val="auto"/>
          <w:sz w:val="24"/>
          <w:szCs w:val="24"/>
        </w:rPr>
        <w:t>3</w:t>
      </w:r>
      <w:r w:rsidRPr="007E5318">
        <w:rPr>
          <w:rFonts w:ascii="Times New Roman" w:hAnsi="Times New Roman" w:cs="Times New Roman"/>
          <w:color w:val="auto"/>
          <w:sz w:val="24"/>
          <w:szCs w:val="24"/>
        </w:rPr>
        <w:t>) проявление</w:t>
      </w:r>
      <w:r w:rsidRPr="007E5318">
        <w:rPr>
          <w:rFonts w:ascii="Times New Roman" w:hAnsi="Times New Roman" w:cs="Times New Roman"/>
          <w:color w:val="FF0000"/>
          <w:sz w:val="24"/>
          <w:szCs w:val="24"/>
        </w:rPr>
        <w:t xml:space="preserve"> </w:t>
      </w:r>
      <w:r w:rsidRPr="007E5318">
        <w:rPr>
          <w:rFonts w:ascii="Times New Roman" w:hAnsi="Times New Roman" w:cs="Times New Roman"/>
          <w:sz w:val="24"/>
          <w:szCs w:val="24"/>
        </w:rPr>
        <w:t>готовности к самостоятельной жизни.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Предметные результаты</w:t>
      </w:r>
      <w:r w:rsidRPr="007E5318">
        <w:rPr>
          <w:rFonts w:ascii="Times New Roman" w:hAnsi="Times New Roman" w:cs="Times New Roman"/>
          <w:color w:val="auto"/>
          <w:sz w:val="24"/>
          <w:szCs w:val="24"/>
        </w:rPr>
        <w:t xml:space="preserve"> освоения АООП образования вклю</w:t>
      </w:r>
      <w:r w:rsidRPr="007E5318">
        <w:rPr>
          <w:rFonts w:ascii="Times New Roman" w:hAnsi="Times New Roman" w:cs="Times New Roman"/>
          <w:color w:val="auto"/>
          <w:sz w:val="24"/>
          <w:szCs w:val="24"/>
        </w:rPr>
        <w:softHyphen/>
        <w:t>ча</w:t>
      </w:r>
      <w:r w:rsidRPr="007E5318">
        <w:rPr>
          <w:rFonts w:ascii="Times New Roman" w:hAnsi="Times New Roman" w:cs="Times New Roman"/>
          <w:color w:val="auto"/>
          <w:sz w:val="24"/>
          <w:szCs w:val="24"/>
        </w:rPr>
        <w:softHyphen/>
        <w:t xml:space="preserve">ют освоенные </w:t>
      </w:r>
      <w:proofErr w:type="gramStart"/>
      <w:r w:rsidRPr="007E5318">
        <w:rPr>
          <w:rFonts w:ascii="Times New Roman" w:hAnsi="Times New Roman" w:cs="Times New Roman"/>
          <w:color w:val="auto"/>
          <w:sz w:val="24"/>
          <w:szCs w:val="24"/>
        </w:rPr>
        <w:t>обучающимися</w:t>
      </w:r>
      <w:proofErr w:type="gramEnd"/>
      <w:r w:rsidRPr="007E5318">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 Предметные ре</w:t>
      </w:r>
      <w:r w:rsidRPr="007E5318">
        <w:rPr>
          <w:rFonts w:ascii="Times New Roman" w:hAnsi="Times New Roman" w:cs="Times New Roman"/>
          <w:color w:val="auto"/>
          <w:sz w:val="24"/>
          <w:szCs w:val="24"/>
        </w:rPr>
        <w:softHyphen/>
        <w:t>зуль</w:t>
      </w:r>
      <w:r w:rsidRPr="007E5318">
        <w:rPr>
          <w:rFonts w:ascii="Times New Roman" w:hAnsi="Times New Roman" w:cs="Times New Roman"/>
          <w:color w:val="auto"/>
          <w:sz w:val="24"/>
          <w:szCs w:val="24"/>
        </w:rPr>
        <w:softHyphen/>
        <w:t>та</w:t>
      </w:r>
      <w:r w:rsidRPr="007E5318">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7E5318">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sz w:val="24"/>
          <w:szCs w:val="24"/>
        </w:rPr>
        <w:t xml:space="preserve">Минимальный уровень является обязательным для большинства </w:t>
      </w:r>
      <w:proofErr w:type="gramStart"/>
      <w:r w:rsidRPr="007E5318">
        <w:rPr>
          <w:rFonts w:ascii="Times New Roman" w:hAnsi="Times New Roman" w:cs="Times New Roman"/>
          <w:sz w:val="24"/>
          <w:szCs w:val="24"/>
        </w:rPr>
        <w:t>обучающихся</w:t>
      </w:r>
      <w:proofErr w:type="gramEnd"/>
      <w:r w:rsidRPr="007E5318">
        <w:rPr>
          <w:rFonts w:ascii="Times New Roman" w:hAnsi="Times New Roman" w:cs="Times New Roman"/>
          <w:sz w:val="24"/>
          <w:szCs w:val="24"/>
        </w:rPr>
        <w:t xml:space="preserve"> с ум</w:t>
      </w:r>
      <w:r w:rsidRPr="007E5318">
        <w:rPr>
          <w:rFonts w:ascii="Times New Roman" w:hAnsi="Times New Roman" w:cs="Times New Roman"/>
          <w:sz w:val="24"/>
          <w:szCs w:val="24"/>
        </w:rPr>
        <w:softHyphen/>
        <w:t xml:space="preserve">ственной отсталостью </w:t>
      </w:r>
      <w:r w:rsidRPr="007E5318">
        <w:rPr>
          <w:rFonts w:ascii="Times New Roman" w:hAnsi="Times New Roman" w:cs="Times New Roman"/>
          <w:caps/>
          <w:sz w:val="24"/>
          <w:szCs w:val="24"/>
        </w:rPr>
        <w:t>(</w:t>
      </w:r>
      <w:r w:rsidRPr="007E5318">
        <w:rPr>
          <w:rFonts w:ascii="Times New Roman" w:hAnsi="Times New Roman" w:cs="Times New Roman"/>
          <w:sz w:val="24"/>
          <w:szCs w:val="24"/>
        </w:rPr>
        <w:t>интеллектуальными нарушениями</w:t>
      </w:r>
      <w:r w:rsidRPr="007E5318">
        <w:rPr>
          <w:rFonts w:ascii="Times New Roman" w:hAnsi="Times New Roman" w:cs="Times New Roman"/>
          <w:caps/>
          <w:sz w:val="24"/>
          <w:szCs w:val="24"/>
        </w:rPr>
        <w:t>)</w:t>
      </w:r>
      <w:r w:rsidRPr="007E5318">
        <w:rPr>
          <w:rFonts w:ascii="Times New Roman" w:hAnsi="Times New Roman" w:cs="Times New Roman"/>
          <w:sz w:val="24"/>
          <w:szCs w:val="24"/>
        </w:rPr>
        <w:t>. Вместе с тем, отсутствие достижения это</w:t>
      </w:r>
      <w:r w:rsidRPr="007E5318">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7E5318">
        <w:rPr>
          <w:rFonts w:ascii="Times New Roman" w:hAnsi="Times New Roman" w:cs="Times New Roman"/>
          <w:color w:val="auto"/>
          <w:sz w:val="24"/>
          <w:szCs w:val="24"/>
        </w:rPr>
        <w:t>В том случае, если обу</w:t>
      </w:r>
      <w:r w:rsidRPr="007E5318">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7E5318">
        <w:rPr>
          <w:rFonts w:ascii="Times New Roman" w:hAnsi="Times New Roman" w:cs="Times New Roman"/>
          <w:color w:val="auto"/>
          <w:sz w:val="24"/>
          <w:szCs w:val="24"/>
        </w:rPr>
        <w:t>обучение по</w:t>
      </w:r>
      <w:proofErr w:type="gramEnd"/>
      <w:r w:rsidRPr="007E5318">
        <w:rPr>
          <w:rFonts w:ascii="Times New Roman" w:hAnsi="Times New Roman" w:cs="Times New Roman"/>
          <w:color w:val="auto"/>
          <w:sz w:val="24"/>
          <w:szCs w:val="24"/>
        </w:rPr>
        <w:t xml:space="preserve"> индивидуальному плану или на АООП (вариант 2). </w:t>
      </w:r>
    </w:p>
    <w:p w:rsidR="005B5BE4" w:rsidRPr="007E5318" w:rsidRDefault="005B5BE4" w:rsidP="007E5318">
      <w:pPr>
        <w:spacing w:after="0" w:line="360" w:lineRule="auto"/>
        <w:ind w:firstLine="709"/>
        <w:rPr>
          <w:rFonts w:ascii="Times New Roman" w:hAnsi="Times New Roman" w:cs="Times New Roman"/>
          <w:b/>
          <w:i/>
          <w:color w:val="auto"/>
          <w:sz w:val="24"/>
          <w:szCs w:val="24"/>
        </w:rPr>
      </w:pPr>
      <w:r w:rsidRPr="007E5318">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7E5318">
        <w:rPr>
          <w:rFonts w:ascii="Times New Roman" w:hAnsi="Times New Roman" w:cs="Times New Roman"/>
          <w:color w:val="auto"/>
          <w:sz w:val="24"/>
          <w:szCs w:val="24"/>
          <w:lang w:val="en-US"/>
        </w:rPr>
        <w:t>IV</w:t>
      </w:r>
      <w:r w:rsidRPr="007E5318">
        <w:rPr>
          <w:rFonts w:ascii="Times New Roman" w:hAnsi="Times New Roman" w:cs="Times New Roman"/>
          <w:color w:val="auto"/>
          <w:sz w:val="24"/>
          <w:szCs w:val="24"/>
        </w:rPr>
        <w:t xml:space="preserve"> класс):</w:t>
      </w:r>
    </w:p>
    <w:p w:rsidR="005B5BE4" w:rsidRPr="007E5318" w:rsidRDefault="005B5BE4" w:rsidP="007E5318">
      <w:pPr>
        <w:spacing w:after="0" w:line="360" w:lineRule="auto"/>
        <w:ind w:firstLine="709"/>
        <w:rPr>
          <w:rFonts w:ascii="Times New Roman" w:hAnsi="Times New Roman" w:cs="Times New Roman"/>
          <w:sz w:val="24"/>
          <w:szCs w:val="24"/>
          <w:u w:val="single"/>
        </w:rPr>
      </w:pPr>
      <w:r w:rsidRPr="007E5318">
        <w:rPr>
          <w:rFonts w:ascii="Times New Roman" w:hAnsi="Times New Roman" w:cs="Times New Roman"/>
          <w:b/>
          <w:i/>
          <w:color w:val="auto"/>
          <w:sz w:val="24"/>
          <w:szCs w:val="24"/>
        </w:rPr>
        <w:t>Русский язык</w:t>
      </w:r>
      <w:r w:rsidRPr="007E5318">
        <w:rPr>
          <w:rFonts w:ascii="Times New Roman" w:hAnsi="Times New Roman" w:cs="Times New Roman"/>
          <w:color w:val="auto"/>
          <w:sz w:val="24"/>
          <w:szCs w:val="24"/>
        </w:rPr>
        <w:t xml:space="preserve"> </w:t>
      </w:r>
    </w:p>
    <w:p w:rsidR="005B5BE4" w:rsidRPr="007E5318" w:rsidRDefault="005B5BE4" w:rsidP="007E5318">
      <w:pPr>
        <w:pStyle w:val="p16"/>
        <w:shd w:val="clear" w:color="auto" w:fill="FFFFFF"/>
        <w:spacing w:before="0" w:after="0" w:line="360" w:lineRule="auto"/>
        <w:ind w:firstLine="709"/>
      </w:pPr>
      <w:r w:rsidRPr="007E5318">
        <w:rPr>
          <w:u w:val="single"/>
        </w:rPr>
        <w:lastRenderedPageBreak/>
        <w:t>Минимальный уровень:</w:t>
      </w:r>
    </w:p>
    <w:p w:rsidR="005B5BE4" w:rsidRPr="007E5318" w:rsidRDefault="005B5BE4" w:rsidP="007E5318">
      <w:pPr>
        <w:pStyle w:val="p16"/>
        <w:shd w:val="clear" w:color="auto" w:fill="FFFFFF"/>
        <w:spacing w:before="0" w:after="0" w:line="360" w:lineRule="auto"/>
        <w:ind w:firstLine="709"/>
      </w:pPr>
      <w:r w:rsidRPr="007E5318">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7E5318" w:rsidRDefault="005B5BE4" w:rsidP="007E5318">
      <w:pPr>
        <w:pStyle w:val="p16"/>
        <w:shd w:val="clear" w:color="auto" w:fill="FFFFFF"/>
        <w:spacing w:before="0" w:after="0" w:line="360" w:lineRule="auto"/>
        <w:ind w:firstLine="709"/>
      </w:pPr>
      <w:r w:rsidRPr="007E5318">
        <w:t>деление слов на слоги для переноса;</w:t>
      </w:r>
    </w:p>
    <w:p w:rsidR="005B5BE4" w:rsidRPr="007E5318" w:rsidRDefault="005B5BE4" w:rsidP="007E5318">
      <w:pPr>
        <w:pStyle w:val="p16"/>
        <w:shd w:val="clear" w:color="auto" w:fill="FFFFFF"/>
        <w:spacing w:before="0" w:after="0" w:line="360" w:lineRule="auto"/>
        <w:ind w:firstLine="709"/>
      </w:pPr>
      <w:r w:rsidRPr="007E5318">
        <w:t>списывание по слогам и целыми словами с рукописного и печатного текста с орфографическим проговариванием;</w:t>
      </w:r>
    </w:p>
    <w:p w:rsidR="005B5BE4" w:rsidRPr="007E5318" w:rsidRDefault="005B5BE4" w:rsidP="007E5318">
      <w:pPr>
        <w:pStyle w:val="p16"/>
        <w:shd w:val="clear" w:color="auto" w:fill="FFFFFF"/>
        <w:spacing w:before="0" w:after="0" w:line="360" w:lineRule="auto"/>
        <w:ind w:firstLine="709"/>
      </w:pPr>
      <w:r w:rsidRPr="007E5318">
        <w:t>запись под диктовку слов и коротких предложений (2-4 слова) с изученными орфограммами;</w:t>
      </w:r>
    </w:p>
    <w:p w:rsidR="005B5BE4" w:rsidRPr="007E5318" w:rsidRDefault="005B5BE4" w:rsidP="007E5318">
      <w:pPr>
        <w:pStyle w:val="p16"/>
        <w:shd w:val="clear" w:color="auto" w:fill="FFFFFF"/>
        <w:spacing w:before="0" w:after="0" w:line="360" w:lineRule="auto"/>
        <w:ind w:firstLine="709"/>
      </w:pPr>
      <w:r w:rsidRPr="007E5318">
        <w:t>обозначение мягкости и твердости согласных звуков на письме гласными буквами и буквой Ь (после предварительной отработки);</w:t>
      </w:r>
    </w:p>
    <w:p w:rsidR="005B5BE4" w:rsidRPr="007E5318" w:rsidRDefault="005B5BE4" w:rsidP="007E5318">
      <w:pPr>
        <w:pStyle w:val="p16"/>
        <w:shd w:val="clear" w:color="auto" w:fill="FFFFFF"/>
        <w:spacing w:before="0" w:after="0" w:line="360" w:lineRule="auto"/>
        <w:ind w:firstLine="709"/>
      </w:pPr>
      <w:r w:rsidRPr="007E5318">
        <w:t>дифференциация и подбор слов, обозначающих предметы, действия, признаки;</w:t>
      </w:r>
    </w:p>
    <w:p w:rsidR="005B5BE4" w:rsidRPr="007E5318" w:rsidRDefault="005B5BE4" w:rsidP="007E5318">
      <w:pPr>
        <w:pStyle w:val="p16"/>
        <w:shd w:val="clear" w:color="auto" w:fill="FFFFFF"/>
        <w:spacing w:before="0" w:after="0" w:line="360" w:lineRule="auto"/>
        <w:ind w:firstLine="709"/>
      </w:pPr>
      <w:r w:rsidRPr="007E5318">
        <w:t>составление предложений, восстановление в них нарушенного порядка слов с ориентацией на серию сюжетных картинок;</w:t>
      </w:r>
    </w:p>
    <w:p w:rsidR="005B5BE4" w:rsidRPr="007E5318" w:rsidRDefault="005B5BE4" w:rsidP="007E5318">
      <w:pPr>
        <w:pStyle w:val="p16"/>
        <w:shd w:val="clear" w:color="auto" w:fill="FFFFFF"/>
        <w:spacing w:before="0" w:after="0" w:line="360" w:lineRule="auto"/>
        <w:ind w:firstLine="709"/>
      </w:pPr>
      <w:r w:rsidRPr="007E5318">
        <w:t>выделение из текста предложений на заданную тему;</w:t>
      </w:r>
    </w:p>
    <w:p w:rsidR="005B5BE4" w:rsidRPr="007E5318" w:rsidRDefault="005B5BE4" w:rsidP="007E5318">
      <w:pPr>
        <w:pStyle w:val="p16"/>
        <w:shd w:val="clear" w:color="auto" w:fill="FFFFFF"/>
        <w:spacing w:before="0" w:after="0" w:line="360" w:lineRule="auto"/>
        <w:ind w:firstLine="709"/>
        <w:rPr>
          <w:u w:val="single"/>
        </w:rPr>
      </w:pPr>
      <w:r w:rsidRPr="007E5318">
        <w:t>участие в обсуждении темы текста и выбора заголовка к нему.</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u w:val="single"/>
        </w:rPr>
        <w:t>Достаточный уровень:</w:t>
      </w:r>
    </w:p>
    <w:p w:rsidR="005B5BE4" w:rsidRPr="007E5318" w:rsidRDefault="005B5BE4" w:rsidP="007E5318">
      <w:pPr>
        <w:pStyle w:val="p15"/>
        <w:shd w:val="clear" w:color="auto" w:fill="FFFFFF"/>
        <w:spacing w:before="0" w:after="0" w:line="360" w:lineRule="auto"/>
        <w:ind w:firstLine="709"/>
      </w:pPr>
      <w:r w:rsidRPr="007E5318">
        <w:t xml:space="preserve">различение звуков и букв; </w:t>
      </w:r>
    </w:p>
    <w:p w:rsidR="005B5BE4" w:rsidRPr="007E5318" w:rsidRDefault="005B5BE4" w:rsidP="007E5318">
      <w:pPr>
        <w:pStyle w:val="p15"/>
        <w:shd w:val="clear" w:color="auto" w:fill="FFFFFF"/>
        <w:spacing w:before="0" w:after="0" w:line="360" w:lineRule="auto"/>
        <w:ind w:firstLine="709"/>
      </w:pPr>
      <w:r w:rsidRPr="007E5318">
        <w:t>характеристика гласных и согласных звуков с опорой на образец и опорную схему;</w:t>
      </w:r>
    </w:p>
    <w:p w:rsidR="005B5BE4" w:rsidRPr="007E5318" w:rsidRDefault="005B5BE4" w:rsidP="007E5318">
      <w:pPr>
        <w:pStyle w:val="p15"/>
        <w:shd w:val="clear" w:color="auto" w:fill="FFFFFF"/>
        <w:spacing w:before="0" w:after="0" w:line="360" w:lineRule="auto"/>
        <w:ind w:firstLine="709"/>
      </w:pPr>
      <w:r w:rsidRPr="007E5318">
        <w:t>списывание рукописного и печатного текста целыми словами с орфографическим проговариванием;</w:t>
      </w:r>
    </w:p>
    <w:p w:rsidR="005B5BE4" w:rsidRPr="007E5318" w:rsidRDefault="005B5BE4" w:rsidP="007E5318">
      <w:pPr>
        <w:pStyle w:val="p15"/>
        <w:shd w:val="clear" w:color="auto" w:fill="FFFFFF"/>
        <w:spacing w:before="0" w:after="0" w:line="360" w:lineRule="auto"/>
        <w:ind w:firstLine="709"/>
      </w:pPr>
      <w:r w:rsidRPr="007E5318">
        <w:t>запись под диктовку текста, включающего слова с изученными орфограммами (30-35 слов);</w:t>
      </w:r>
    </w:p>
    <w:p w:rsidR="005B5BE4" w:rsidRPr="007E5318" w:rsidRDefault="005B5BE4" w:rsidP="007E5318">
      <w:pPr>
        <w:pStyle w:val="p15"/>
        <w:shd w:val="clear" w:color="auto" w:fill="FFFFFF"/>
        <w:spacing w:before="0" w:after="0" w:line="360" w:lineRule="auto"/>
        <w:ind w:firstLine="709"/>
      </w:pPr>
      <w:r w:rsidRPr="007E5318">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7E5318" w:rsidRDefault="005B5BE4" w:rsidP="007E5318">
      <w:pPr>
        <w:pStyle w:val="p15"/>
        <w:shd w:val="clear" w:color="auto" w:fill="FFFFFF"/>
        <w:spacing w:before="0" w:after="0" w:line="360" w:lineRule="auto"/>
        <w:ind w:firstLine="709"/>
      </w:pPr>
      <w:r w:rsidRPr="007E5318">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7E5318" w:rsidRDefault="005B5BE4" w:rsidP="007E5318">
      <w:pPr>
        <w:pStyle w:val="p15"/>
        <w:shd w:val="clear" w:color="auto" w:fill="FFFFFF"/>
        <w:spacing w:before="0" w:after="0" w:line="360" w:lineRule="auto"/>
        <w:ind w:firstLine="709"/>
      </w:pPr>
      <w:r w:rsidRPr="007E5318">
        <w:t>деление текста на предложения;</w:t>
      </w:r>
    </w:p>
    <w:p w:rsidR="005B5BE4" w:rsidRPr="007E5318" w:rsidRDefault="005B5BE4" w:rsidP="007E5318">
      <w:pPr>
        <w:pStyle w:val="p15"/>
        <w:shd w:val="clear" w:color="auto" w:fill="FFFFFF"/>
        <w:spacing w:before="0" w:after="0" w:line="360" w:lineRule="auto"/>
        <w:ind w:firstLine="709"/>
      </w:pPr>
      <w:r w:rsidRPr="007E5318">
        <w:t>выделение темы текста (о чём идет речь), выбор одного заголовка из нескольких, подходящего по смыслу;</w:t>
      </w:r>
    </w:p>
    <w:p w:rsidR="005B5BE4" w:rsidRPr="007E5318" w:rsidRDefault="005B5BE4" w:rsidP="007E5318">
      <w:pPr>
        <w:pStyle w:val="p15"/>
        <w:shd w:val="clear" w:color="auto" w:fill="FFFFFF"/>
        <w:spacing w:before="0" w:after="0" w:line="360" w:lineRule="auto"/>
        <w:ind w:firstLine="709"/>
        <w:rPr>
          <w:b/>
          <w:i/>
        </w:rPr>
      </w:pPr>
      <w:r w:rsidRPr="007E5318">
        <w:t>самостоятельная запись 3-4 предложений из составленного текста после его анализа.</w:t>
      </w:r>
    </w:p>
    <w:p w:rsidR="005B5BE4" w:rsidRPr="007E5318" w:rsidRDefault="005B5BE4" w:rsidP="007E5318">
      <w:pPr>
        <w:spacing w:after="0" w:line="360" w:lineRule="auto"/>
        <w:ind w:firstLine="709"/>
        <w:rPr>
          <w:rFonts w:ascii="Times New Roman" w:hAnsi="Times New Roman" w:cs="Times New Roman"/>
          <w:color w:val="auto"/>
          <w:sz w:val="24"/>
          <w:szCs w:val="24"/>
          <w:u w:val="single"/>
        </w:rPr>
      </w:pPr>
      <w:r w:rsidRPr="007E5318">
        <w:rPr>
          <w:rFonts w:ascii="Times New Roman" w:hAnsi="Times New Roman" w:cs="Times New Roman"/>
          <w:b/>
          <w:i/>
          <w:color w:val="auto"/>
          <w:sz w:val="24"/>
          <w:szCs w:val="24"/>
        </w:rPr>
        <w:t>Чтение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u w:val="single"/>
        </w:rPr>
        <w:t>Минимальный уровень:</w:t>
      </w:r>
    </w:p>
    <w:p w:rsidR="005B5BE4" w:rsidRPr="007E5318" w:rsidRDefault="005B5BE4" w:rsidP="007E5318">
      <w:pPr>
        <w:pStyle w:val="p23"/>
        <w:shd w:val="clear" w:color="auto" w:fill="FFFFFF"/>
        <w:spacing w:before="0" w:after="0" w:line="360" w:lineRule="auto"/>
        <w:ind w:firstLine="709"/>
      </w:pPr>
      <w:r w:rsidRPr="007E5318">
        <w:t>осознанное и правильное чтение те</w:t>
      </w:r>
      <w:proofErr w:type="gramStart"/>
      <w:r w:rsidRPr="007E5318">
        <w:t>кст всл</w:t>
      </w:r>
      <w:proofErr w:type="gramEnd"/>
      <w:r w:rsidRPr="007E5318">
        <w:t>ух по слогам и целыми словами;</w:t>
      </w:r>
    </w:p>
    <w:p w:rsidR="005B5BE4" w:rsidRPr="007E5318" w:rsidRDefault="005B5BE4" w:rsidP="007E5318">
      <w:pPr>
        <w:pStyle w:val="p23"/>
        <w:shd w:val="clear" w:color="auto" w:fill="FFFFFF"/>
        <w:spacing w:before="0" w:after="0" w:line="360" w:lineRule="auto"/>
        <w:ind w:firstLine="709"/>
      </w:pPr>
      <w:r w:rsidRPr="007E5318">
        <w:t>пересказ содержания прочитанного текста по вопросам;</w:t>
      </w:r>
    </w:p>
    <w:p w:rsidR="005B5BE4" w:rsidRPr="007E5318" w:rsidRDefault="005B5BE4" w:rsidP="007E5318">
      <w:pPr>
        <w:pStyle w:val="p23"/>
        <w:shd w:val="clear" w:color="auto" w:fill="FFFFFF"/>
        <w:spacing w:before="0" w:after="0" w:line="360" w:lineRule="auto"/>
        <w:ind w:firstLine="709"/>
      </w:pPr>
      <w:r w:rsidRPr="007E5318">
        <w:t>участие в коллективной работе по оценке поступков героев и событий;</w:t>
      </w:r>
    </w:p>
    <w:p w:rsidR="005B5BE4" w:rsidRPr="007E5318" w:rsidRDefault="005B5BE4" w:rsidP="007E5318">
      <w:pPr>
        <w:pStyle w:val="p23"/>
        <w:shd w:val="clear" w:color="auto" w:fill="FFFFFF"/>
        <w:spacing w:before="0" w:after="0" w:line="360" w:lineRule="auto"/>
        <w:ind w:firstLine="709"/>
        <w:rPr>
          <w:u w:val="single"/>
        </w:rPr>
      </w:pPr>
      <w:r w:rsidRPr="007E5318">
        <w:t>выразительное чтение наизусть 5-7 коротких стихотворений.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u w:val="single"/>
        </w:rPr>
        <w:t>Достаточный уровень:</w:t>
      </w:r>
    </w:p>
    <w:p w:rsidR="005B5BE4" w:rsidRPr="007E5318" w:rsidRDefault="005B5BE4" w:rsidP="007E5318">
      <w:pPr>
        <w:pStyle w:val="p22"/>
        <w:shd w:val="clear" w:color="auto" w:fill="FFFFFF"/>
        <w:spacing w:before="0" w:after="0" w:line="360" w:lineRule="auto"/>
        <w:ind w:firstLine="709"/>
      </w:pPr>
      <w:r w:rsidRPr="007E5318">
        <w:lastRenderedPageBreak/>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7E5318" w:rsidRDefault="005B5BE4" w:rsidP="007E5318">
      <w:pPr>
        <w:pStyle w:val="p22"/>
        <w:shd w:val="clear" w:color="auto" w:fill="FFFFFF"/>
        <w:spacing w:before="0" w:after="0" w:line="360" w:lineRule="auto"/>
        <w:ind w:firstLine="709"/>
      </w:pPr>
      <w:r w:rsidRPr="007E5318">
        <w:t>ответы на вопросы учителя по прочитанному тексту;</w:t>
      </w:r>
    </w:p>
    <w:p w:rsidR="005B5BE4" w:rsidRPr="007E5318" w:rsidRDefault="005B5BE4" w:rsidP="007E5318">
      <w:pPr>
        <w:pStyle w:val="p22"/>
        <w:shd w:val="clear" w:color="auto" w:fill="FFFFFF"/>
        <w:spacing w:before="0" w:after="0" w:line="360" w:lineRule="auto"/>
        <w:ind w:firstLine="709"/>
      </w:pPr>
      <w:r w:rsidRPr="007E5318">
        <w:t>определение основной мысли текста после предварительного его анализа;</w:t>
      </w:r>
    </w:p>
    <w:p w:rsidR="005B5BE4" w:rsidRPr="007E5318" w:rsidRDefault="005B5BE4" w:rsidP="007E5318">
      <w:pPr>
        <w:pStyle w:val="p22"/>
        <w:shd w:val="clear" w:color="auto" w:fill="FFFFFF"/>
        <w:spacing w:before="0" w:after="0" w:line="360" w:lineRule="auto"/>
        <w:ind w:firstLine="709"/>
      </w:pPr>
      <w:r w:rsidRPr="007E5318">
        <w:t>чтение текста молча с выполнением заданий учителя;</w:t>
      </w:r>
    </w:p>
    <w:p w:rsidR="005B5BE4" w:rsidRPr="007E5318" w:rsidRDefault="005B5BE4" w:rsidP="007E5318">
      <w:pPr>
        <w:pStyle w:val="p22"/>
        <w:shd w:val="clear" w:color="auto" w:fill="FFFFFF"/>
        <w:spacing w:before="0" w:after="0" w:line="360" w:lineRule="auto"/>
        <w:ind w:firstLine="709"/>
      </w:pPr>
      <w:r w:rsidRPr="007E5318">
        <w:t>определение главных действующих лиц произведения; элементарная оценка их поступков;</w:t>
      </w:r>
    </w:p>
    <w:p w:rsidR="005B5BE4" w:rsidRPr="007E5318" w:rsidRDefault="005B5BE4" w:rsidP="007E5318">
      <w:pPr>
        <w:pStyle w:val="p22"/>
        <w:shd w:val="clear" w:color="auto" w:fill="FFFFFF"/>
        <w:spacing w:before="0" w:after="0" w:line="360" w:lineRule="auto"/>
        <w:ind w:firstLine="709"/>
      </w:pPr>
      <w:r w:rsidRPr="007E5318">
        <w:t>чтение диалогов по ролям с использованием некоторых средств устной выразительности (после предварительного разбора);</w:t>
      </w:r>
    </w:p>
    <w:p w:rsidR="005B5BE4" w:rsidRPr="007E5318" w:rsidRDefault="005B5BE4" w:rsidP="007E5318">
      <w:pPr>
        <w:pStyle w:val="p22"/>
        <w:shd w:val="clear" w:color="auto" w:fill="FFFFFF"/>
        <w:spacing w:before="0" w:after="0" w:line="360" w:lineRule="auto"/>
        <w:ind w:firstLine="709"/>
        <w:rPr>
          <w:rStyle w:val="s12"/>
        </w:rPr>
      </w:pPr>
      <w:r w:rsidRPr="007E5318">
        <w:t>пересказ текста по частям с опорой на вопросы учителя, картинный план или иллюстрацию;</w:t>
      </w:r>
    </w:p>
    <w:p w:rsidR="005B5BE4" w:rsidRPr="007E5318" w:rsidRDefault="005B5BE4" w:rsidP="007E5318">
      <w:pPr>
        <w:pStyle w:val="p22"/>
        <w:shd w:val="clear" w:color="auto" w:fill="FFFFFF"/>
        <w:spacing w:before="0" w:after="0" w:line="360" w:lineRule="auto"/>
        <w:ind w:firstLine="709"/>
        <w:rPr>
          <w:b/>
          <w:i/>
        </w:rPr>
      </w:pPr>
      <w:r w:rsidRPr="007E5318">
        <w:rPr>
          <w:rStyle w:val="s12"/>
        </w:rPr>
        <w:t>в</w:t>
      </w:r>
      <w:r w:rsidRPr="007E5318">
        <w:t>ыразительное чтение наизусть 7-8 стихотворений.</w:t>
      </w:r>
    </w:p>
    <w:p w:rsidR="005B5BE4" w:rsidRPr="007E5318" w:rsidRDefault="005B5BE4" w:rsidP="007E5318">
      <w:pPr>
        <w:spacing w:after="0" w:line="360" w:lineRule="auto"/>
        <w:ind w:firstLine="709"/>
        <w:rPr>
          <w:rFonts w:ascii="Times New Roman" w:hAnsi="Times New Roman" w:cs="Times New Roman"/>
          <w:color w:val="auto"/>
          <w:sz w:val="24"/>
          <w:szCs w:val="24"/>
          <w:u w:val="single"/>
        </w:rPr>
      </w:pPr>
      <w:r w:rsidRPr="007E5318">
        <w:rPr>
          <w:rFonts w:ascii="Times New Roman" w:hAnsi="Times New Roman" w:cs="Times New Roman"/>
          <w:b/>
          <w:i/>
          <w:color w:val="auto"/>
          <w:sz w:val="24"/>
          <w:szCs w:val="24"/>
        </w:rPr>
        <w:t>Речевая практика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u w:val="single"/>
        </w:rPr>
        <w:t>Минимальный уровень:</w:t>
      </w:r>
    </w:p>
    <w:p w:rsidR="005B5BE4" w:rsidRPr="007E5318" w:rsidRDefault="005B5BE4" w:rsidP="007E5318">
      <w:pPr>
        <w:pStyle w:val="p28"/>
        <w:shd w:val="clear" w:color="auto" w:fill="FFFFFF"/>
        <w:spacing w:before="0" w:after="0" w:line="360" w:lineRule="auto"/>
        <w:ind w:firstLine="709"/>
      </w:pPr>
      <w:r w:rsidRPr="007E5318">
        <w:t>формулировка просьб и желаний с использованием этикетных слов и выражений;</w:t>
      </w:r>
    </w:p>
    <w:p w:rsidR="005B5BE4" w:rsidRPr="007E5318" w:rsidRDefault="005B5BE4" w:rsidP="007E5318">
      <w:pPr>
        <w:pStyle w:val="p28"/>
        <w:shd w:val="clear" w:color="auto" w:fill="FFFFFF"/>
        <w:spacing w:before="0" w:after="0" w:line="360" w:lineRule="auto"/>
        <w:ind w:firstLine="709"/>
      </w:pPr>
      <w:r w:rsidRPr="007E5318">
        <w:t>участие в ролевых играх в соответствии с речевыми возможностями;</w:t>
      </w:r>
    </w:p>
    <w:p w:rsidR="005B5BE4" w:rsidRPr="007E5318" w:rsidRDefault="005B5BE4" w:rsidP="007E5318">
      <w:pPr>
        <w:pStyle w:val="p28"/>
        <w:shd w:val="clear" w:color="auto" w:fill="FFFFFF"/>
        <w:spacing w:before="0" w:after="0" w:line="360" w:lineRule="auto"/>
        <w:ind w:firstLine="709"/>
      </w:pPr>
      <w:r w:rsidRPr="007E5318">
        <w:t>восприятие на слух сказок и рассказов; ответы на вопросы учителя по их содержанию с опорой на иллюстративный материал;</w:t>
      </w:r>
    </w:p>
    <w:p w:rsidR="005B5BE4" w:rsidRPr="007E5318" w:rsidRDefault="005B5BE4" w:rsidP="007E5318">
      <w:pPr>
        <w:pStyle w:val="p28"/>
        <w:shd w:val="clear" w:color="auto" w:fill="FFFFFF"/>
        <w:spacing w:before="0" w:after="0" w:line="360" w:lineRule="auto"/>
        <w:ind w:firstLine="709"/>
      </w:pPr>
      <w:r w:rsidRPr="007E5318">
        <w:t xml:space="preserve">выразительное произнесение </w:t>
      </w:r>
      <w:proofErr w:type="spellStart"/>
      <w:r w:rsidRPr="007E5318">
        <w:t>чистоговорок</w:t>
      </w:r>
      <w:proofErr w:type="spellEnd"/>
      <w:r w:rsidRPr="007E5318">
        <w:t>, коротких стихотворений с опорой на образец чтения учителя;</w:t>
      </w:r>
    </w:p>
    <w:p w:rsidR="005B5BE4" w:rsidRPr="007E5318" w:rsidRDefault="005B5BE4" w:rsidP="007E5318">
      <w:pPr>
        <w:pStyle w:val="p28"/>
        <w:shd w:val="clear" w:color="auto" w:fill="FFFFFF"/>
        <w:spacing w:before="0" w:after="0" w:line="360" w:lineRule="auto"/>
        <w:ind w:firstLine="709"/>
      </w:pPr>
      <w:r w:rsidRPr="007E5318">
        <w:t>участие в беседах на темы, близкие личному опыту ребенка;</w:t>
      </w:r>
    </w:p>
    <w:p w:rsidR="005B5BE4" w:rsidRPr="007E5318" w:rsidRDefault="005B5BE4" w:rsidP="007E5318">
      <w:pPr>
        <w:pStyle w:val="p28"/>
        <w:shd w:val="clear" w:color="auto" w:fill="FFFFFF"/>
        <w:spacing w:before="0" w:after="0" w:line="360" w:lineRule="auto"/>
        <w:ind w:firstLine="709"/>
        <w:rPr>
          <w:u w:val="single"/>
        </w:rPr>
      </w:pPr>
      <w:r w:rsidRPr="007E5318">
        <w:t>ответы на вопросы учителя по содержанию прослушанных и/или просмотренных радио- и телепередач.</w:t>
      </w:r>
    </w:p>
    <w:p w:rsidR="005B5BE4" w:rsidRPr="007E5318" w:rsidRDefault="005B5BE4" w:rsidP="007E5318">
      <w:pPr>
        <w:pStyle w:val="p28"/>
        <w:shd w:val="clear" w:color="auto" w:fill="FFFFFF"/>
        <w:spacing w:before="0" w:after="0" w:line="360" w:lineRule="auto"/>
        <w:ind w:firstLine="709"/>
        <w:rPr>
          <w:rStyle w:val="s13"/>
        </w:rPr>
      </w:pPr>
      <w:r w:rsidRPr="007E5318">
        <w:rPr>
          <w:u w:val="single"/>
        </w:rPr>
        <w:t>Достаточный уровень:</w:t>
      </w:r>
    </w:p>
    <w:p w:rsidR="005B5BE4" w:rsidRPr="007E5318" w:rsidRDefault="005B5BE4" w:rsidP="007E5318">
      <w:pPr>
        <w:pStyle w:val="p28"/>
        <w:shd w:val="clear" w:color="auto" w:fill="FFFFFF"/>
        <w:spacing w:before="0" w:after="0" w:line="360" w:lineRule="auto"/>
        <w:ind w:firstLine="709"/>
      </w:pPr>
      <w:r w:rsidRPr="007E5318">
        <w:rPr>
          <w:rStyle w:val="s13"/>
        </w:rPr>
        <w:t>п</w:t>
      </w:r>
      <w:r w:rsidRPr="007E5318">
        <w:t>онимание содержания небольших по объему сказок, рассказов и стихотворений; ответы на вопросы;</w:t>
      </w:r>
    </w:p>
    <w:p w:rsidR="005B5BE4" w:rsidRPr="007E5318" w:rsidRDefault="005B5BE4" w:rsidP="007E5318">
      <w:pPr>
        <w:pStyle w:val="p28"/>
        <w:shd w:val="clear" w:color="auto" w:fill="FFFFFF"/>
        <w:spacing w:before="0" w:after="0" w:line="360" w:lineRule="auto"/>
        <w:ind w:firstLine="709"/>
      </w:pPr>
      <w:r w:rsidRPr="007E5318">
        <w:t>понимание содержания детских радио- и телепередач, ответы на вопросы учителя;</w:t>
      </w:r>
    </w:p>
    <w:p w:rsidR="005B5BE4" w:rsidRPr="007E5318" w:rsidRDefault="005B5BE4" w:rsidP="007E5318">
      <w:pPr>
        <w:pStyle w:val="p28"/>
        <w:shd w:val="clear" w:color="auto" w:fill="FFFFFF"/>
        <w:spacing w:before="0" w:after="0" w:line="360" w:lineRule="auto"/>
        <w:ind w:firstLine="709"/>
      </w:pPr>
      <w:r w:rsidRPr="007E5318">
        <w:t>выбор правильных средств интонации с опорой на образец речи учителя и анализ речевой ситуации;</w:t>
      </w:r>
    </w:p>
    <w:p w:rsidR="005B5BE4" w:rsidRPr="007E5318" w:rsidRDefault="005B5BE4" w:rsidP="007E5318">
      <w:pPr>
        <w:pStyle w:val="p28"/>
        <w:shd w:val="clear" w:color="auto" w:fill="FFFFFF"/>
        <w:spacing w:before="0" w:after="0" w:line="360" w:lineRule="auto"/>
        <w:ind w:firstLine="709"/>
      </w:pPr>
      <w:r w:rsidRPr="007E5318">
        <w:t>активное участие в диалогах по темам речевых ситуаций;</w:t>
      </w:r>
    </w:p>
    <w:p w:rsidR="005B5BE4" w:rsidRPr="007E5318" w:rsidRDefault="005B5BE4" w:rsidP="007E5318">
      <w:pPr>
        <w:pStyle w:val="p28"/>
        <w:shd w:val="clear" w:color="auto" w:fill="FFFFFF"/>
        <w:spacing w:before="0" w:after="0" w:line="360" w:lineRule="auto"/>
        <w:ind w:firstLine="709"/>
      </w:pPr>
      <w:r w:rsidRPr="007E5318">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7E5318" w:rsidRDefault="005B5BE4" w:rsidP="007E5318">
      <w:pPr>
        <w:pStyle w:val="p28"/>
        <w:shd w:val="clear" w:color="auto" w:fill="FFFFFF"/>
        <w:spacing w:before="0" w:after="0" w:line="360" w:lineRule="auto"/>
        <w:ind w:firstLine="709"/>
      </w:pPr>
      <w:r w:rsidRPr="007E5318">
        <w:t>участие в коллективном составлении рассказа или сказки по темам речевых ситуаций;</w:t>
      </w:r>
    </w:p>
    <w:p w:rsidR="005B5BE4" w:rsidRPr="007E5318" w:rsidRDefault="005B5BE4" w:rsidP="007E5318">
      <w:pPr>
        <w:pStyle w:val="p28"/>
        <w:shd w:val="clear" w:color="auto" w:fill="FFFFFF"/>
        <w:spacing w:before="0" w:after="0" w:line="360" w:lineRule="auto"/>
        <w:ind w:firstLine="709"/>
        <w:rPr>
          <w:b/>
          <w:i/>
        </w:rPr>
      </w:pPr>
      <w:r w:rsidRPr="007E5318">
        <w:t>составление рассказов с опорой на картинный или картинно-символический план.</w:t>
      </w:r>
    </w:p>
    <w:p w:rsidR="005B5BE4" w:rsidRPr="007E5318" w:rsidRDefault="005B5BE4" w:rsidP="007E5318">
      <w:pPr>
        <w:spacing w:after="0" w:line="360" w:lineRule="auto"/>
        <w:ind w:firstLine="709"/>
        <w:rPr>
          <w:rFonts w:ascii="Times New Roman" w:hAnsi="Times New Roman" w:cs="Times New Roman"/>
          <w:sz w:val="24"/>
          <w:szCs w:val="24"/>
          <w:u w:val="single"/>
        </w:rPr>
      </w:pPr>
      <w:r w:rsidRPr="007E5318">
        <w:rPr>
          <w:rFonts w:ascii="Times New Roman" w:hAnsi="Times New Roman" w:cs="Times New Roman"/>
          <w:b/>
          <w:i/>
          <w:color w:val="auto"/>
          <w:sz w:val="24"/>
          <w:szCs w:val="24"/>
        </w:rPr>
        <w:t>Математика: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u w:val="single"/>
        </w:rPr>
        <w:t>Минимальный уровень:</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знание числового ряда 1—100 в прямом порядке; откладывание любых чисел в пределах 100, с использованием счетного материала;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названий компонентов сложения, вычитания, умножения, деления;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таблицы умножения однозначных чисел до 5;</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порядка действий в примерах в два арифметических действия;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и применение переместительного свойства сложения и умножения;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определение времени по часам (одним способом);</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решение составных арифметических задач в два действия (с помощью учителя);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7E5318" w:rsidRDefault="005B5BE4" w:rsidP="007E5318">
      <w:pPr>
        <w:spacing w:after="0" w:line="360" w:lineRule="auto"/>
        <w:ind w:firstLine="709"/>
        <w:rPr>
          <w:rFonts w:ascii="Times New Roman" w:hAnsi="Times New Roman" w:cs="Times New Roman"/>
          <w:sz w:val="24"/>
          <w:szCs w:val="24"/>
          <w:u w:val="single"/>
        </w:rPr>
      </w:pPr>
      <w:r w:rsidRPr="007E5318">
        <w:rPr>
          <w:rFonts w:ascii="Times New Roman" w:hAnsi="Times New Roman" w:cs="Times New Roman"/>
          <w:sz w:val="24"/>
          <w:szCs w:val="24"/>
        </w:rPr>
        <w:t>различение окружности и круга, вычерчивание окружности разных радиусов.</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u w:val="single"/>
        </w:rPr>
        <w:t>Достаточный уровень:</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знание числового ряда 1—100 в прямом и обратном порядке;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названия компонентов сложения, вычитания, умножения, деления;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порядка действий в примерах в два арифметических действия;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и применение переместительного свойство сложения и умножения;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определение времени по часам тремя способами с точностью до 1 мин;</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7E5318" w:rsidRDefault="005B5BE4" w:rsidP="007E5318">
      <w:pPr>
        <w:spacing w:after="0" w:line="360" w:lineRule="auto"/>
        <w:ind w:firstLine="709"/>
        <w:rPr>
          <w:rFonts w:ascii="Times New Roman" w:hAnsi="Times New Roman" w:cs="Times New Roman"/>
          <w:b/>
          <w:i/>
          <w:color w:val="auto"/>
          <w:sz w:val="24"/>
          <w:szCs w:val="24"/>
        </w:rPr>
      </w:pPr>
      <w:r w:rsidRPr="007E5318">
        <w:rPr>
          <w:rFonts w:ascii="Times New Roman" w:hAnsi="Times New Roman" w:cs="Times New Roman"/>
          <w:sz w:val="24"/>
          <w:szCs w:val="24"/>
        </w:rPr>
        <w:t>вычерчивание окружности разных радиусов, различение окружности и круга.</w:t>
      </w:r>
    </w:p>
    <w:p w:rsidR="005B5BE4" w:rsidRPr="007E5318" w:rsidRDefault="005B5BE4" w:rsidP="007E5318">
      <w:pPr>
        <w:spacing w:after="0" w:line="360" w:lineRule="auto"/>
        <w:ind w:firstLine="709"/>
        <w:rPr>
          <w:rFonts w:ascii="Times New Roman" w:hAnsi="Times New Roman" w:cs="Times New Roman"/>
          <w:color w:val="auto"/>
          <w:sz w:val="24"/>
          <w:szCs w:val="24"/>
          <w:u w:val="single"/>
        </w:rPr>
      </w:pPr>
      <w:r w:rsidRPr="007E5318">
        <w:rPr>
          <w:rFonts w:ascii="Times New Roman" w:hAnsi="Times New Roman" w:cs="Times New Roman"/>
          <w:b/>
          <w:i/>
          <w:color w:val="auto"/>
          <w:sz w:val="24"/>
          <w:szCs w:val="24"/>
        </w:rPr>
        <w:t>Мир природы и человека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u w:val="single"/>
        </w:rPr>
        <w:t>Минимальный уровень:</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представления о назначении объектов изучения;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узнавание и называние изученных объектов на иллюстрациях, фотографиях;</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отнесение изученных объектов к определенным группам (</w:t>
      </w:r>
      <w:proofErr w:type="spellStart"/>
      <w:r w:rsidRPr="007E5318">
        <w:rPr>
          <w:rFonts w:ascii="Times New Roman" w:hAnsi="Times New Roman"/>
          <w:sz w:val="24"/>
          <w:szCs w:val="24"/>
        </w:rPr>
        <w:t>видо</w:t>
      </w:r>
      <w:proofErr w:type="spellEnd"/>
      <w:r w:rsidRPr="007E5318">
        <w:rPr>
          <w:rFonts w:ascii="Times New Roman" w:hAnsi="Times New Roman"/>
          <w:sz w:val="24"/>
          <w:szCs w:val="24"/>
        </w:rPr>
        <w:t xml:space="preserve">-родовые понятия);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называние сходных объектов, отнесенных к одной и той же изучаемой группе;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знание требований к режиму дня школьника и понимание необходимости его выполнения;</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знание основных правил личной гигиены и выполнение их в повседневной жизни;</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ухаживание за комнатными растениями; кормление зимующих птиц;</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u w:val="single"/>
        </w:rPr>
      </w:pPr>
      <w:r w:rsidRPr="007E5318">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u w:val="single"/>
        </w:rPr>
        <w:t>Достаточный уровень:</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lastRenderedPageBreak/>
        <w:t xml:space="preserve">представления о взаимосвязях между изученными объектами, их месте в окружающем мире;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color w:val="auto"/>
          <w:sz w:val="24"/>
          <w:szCs w:val="24"/>
        </w:rPr>
        <w:t>развернутая характеристика своего отношения к изученным объектам;</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знание отличительных существенных признаков групп объектов;</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знание правил гигиены органов чувств;</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соблюдение элементарных санитарно-гигиенических норм;</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sz w:val="24"/>
          <w:szCs w:val="24"/>
        </w:rPr>
        <w:t>выполнение доступных природоохранительных действий;</w:t>
      </w:r>
    </w:p>
    <w:p w:rsidR="005B5BE4" w:rsidRPr="007E5318" w:rsidRDefault="005B5BE4" w:rsidP="007E5318">
      <w:pPr>
        <w:pStyle w:val="aff2"/>
        <w:shd w:val="clear" w:color="auto" w:fill="FFFFFF"/>
        <w:spacing w:after="0" w:line="360" w:lineRule="auto"/>
        <w:ind w:left="0" w:firstLine="709"/>
        <w:rPr>
          <w:rFonts w:ascii="Times New Roman" w:hAnsi="Times New Roman"/>
          <w:b/>
          <w:sz w:val="24"/>
          <w:szCs w:val="24"/>
        </w:rPr>
      </w:pPr>
      <w:r w:rsidRPr="007E5318">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u w:val="single"/>
        </w:rPr>
      </w:pPr>
      <w:r w:rsidRPr="007E5318">
        <w:rPr>
          <w:rFonts w:ascii="Times New Roman" w:hAnsi="Times New Roman"/>
          <w:b/>
          <w:sz w:val="24"/>
          <w:szCs w:val="24"/>
        </w:rPr>
        <w:t>Изобразительное искусство</w:t>
      </w:r>
      <w:r w:rsidRPr="007E5318">
        <w:rPr>
          <w:rFonts w:ascii="Times New Roman" w:hAnsi="Times New Roman"/>
          <w:sz w:val="24"/>
          <w:szCs w:val="24"/>
        </w:rPr>
        <w:t xml:space="preserve"> (</w:t>
      </w:r>
      <w:r w:rsidRPr="007E5318">
        <w:rPr>
          <w:rFonts w:ascii="Times New Roman" w:hAnsi="Times New Roman"/>
          <w:sz w:val="24"/>
          <w:szCs w:val="24"/>
          <w:lang w:val="en-US"/>
        </w:rPr>
        <w:t>V</w:t>
      </w:r>
      <w:r w:rsidRPr="007E5318">
        <w:rPr>
          <w:rFonts w:ascii="Times New Roman" w:hAnsi="Times New Roman"/>
          <w:sz w:val="24"/>
          <w:szCs w:val="24"/>
        </w:rPr>
        <w:t xml:space="preserve"> класс)</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u w:val="single"/>
        </w:rPr>
        <w:t>Минимальный уровень:</w:t>
      </w:r>
    </w:p>
    <w:p w:rsidR="005B5BE4" w:rsidRPr="007E5318" w:rsidRDefault="005B5BE4" w:rsidP="007E5318">
      <w:pPr>
        <w:suppressAutoHyphens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w:t>
      </w:r>
      <w:r w:rsidRPr="007E5318">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7E5318" w:rsidRDefault="005B5BE4" w:rsidP="007E5318">
      <w:pPr>
        <w:suppressAutoHyphens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w:t>
      </w:r>
      <w:r w:rsidRPr="007E5318">
        <w:rPr>
          <w:rFonts w:ascii="Times New Roman" w:hAnsi="Times New Roman" w:cs="Times New Roman"/>
          <w:color w:val="auto"/>
          <w:sz w:val="24"/>
          <w:szCs w:val="24"/>
        </w:rPr>
        <w:t xml:space="preserve"> элементарных правил композиции, </w:t>
      </w:r>
      <w:proofErr w:type="spellStart"/>
      <w:r w:rsidRPr="007E5318">
        <w:rPr>
          <w:rFonts w:ascii="Times New Roman" w:hAnsi="Times New Roman" w:cs="Times New Roman"/>
          <w:color w:val="auto"/>
          <w:sz w:val="24"/>
          <w:szCs w:val="24"/>
        </w:rPr>
        <w:t>цветоведения</w:t>
      </w:r>
      <w:proofErr w:type="spellEnd"/>
      <w:r w:rsidRPr="007E5318">
        <w:rPr>
          <w:rFonts w:ascii="Times New Roman" w:hAnsi="Times New Roman" w:cs="Times New Roman"/>
          <w:color w:val="auto"/>
          <w:sz w:val="24"/>
          <w:szCs w:val="24"/>
        </w:rPr>
        <w:t>, передачи формы предмета и др.;</w:t>
      </w:r>
    </w:p>
    <w:p w:rsidR="005B5BE4" w:rsidRPr="007E5318" w:rsidRDefault="005B5BE4" w:rsidP="007E5318">
      <w:pPr>
        <w:suppressAutoHyphens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w:t>
      </w:r>
      <w:r w:rsidRPr="007E5318">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пользование </w:t>
      </w:r>
      <w:r w:rsidRPr="007E5318">
        <w:rPr>
          <w:rFonts w:ascii="Times New Roman" w:hAnsi="Times New Roman"/>
          <w:bCs/>
          <w:sz w:val="24"/>
          <w:szCs w:val="24"/>
        </w:rPr>
        <w:t>материалами для рисования, аппликации, лепки;</w:t>
      </w:r>
    </w:p>
    <w:p w:rsidR="005B5BE4" w:rsidRPr="007E5318" w:rsidRDefault="005B5BE4" w:rsidP="007E5318">
      <w:pPr>
        <w:suppressAutoHyphens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w:t>
      </w:r>
      <w:r w:rsidRPr="007E5318">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sz w:val="24"/>
          <w:szCs w:val="24"/>
        </w:rPr>
        <w:t>знание</w:t>
      </w:r>
      <w:r w:rsidRPr="007E5318">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владение некоторыми приемами лепки (раскатывание, сплющивание, </w:t>
      </w:r>
      <w:proofErr w:type="spellStart"/>
      <w:r w:rsidRPr="007E5318">
        <w:rPr>
          <w:rFonts w:ascii="Times New Roman" w:hAnsi="Times New Roman" w:cs="Times New Roman"/>
          <w:color w:val="auto"/>
          <w:sz w:val="24"/>
          <w:szCs w:val="24"/>
        </w:rPr>
        <w:t>отщипывание</w:t>
      </w:r>
      <w:proofErr w:type="spellEnd"/>
      <w:r w:rsidRPr="007E5318">
        <w:rPr>
          <w:rFonts w:ascii="Times New Roman" w:hAnsi="Times New Roman" w:cs="Times New Roman"/>
          <w:color w:val="auto"/>
          <w:sz w:val="24"/>
          <w:szCs w:val="24"/>
        </w:rPr>
        <w:t>) и аппликации (вырезание и наклеивание);</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рисование по образцу</w:t>
      </w:r>
      <w:r w:rsidRPr="007E5318">
        <w:rPr>
          <w:rFonts w:ascii="Times New Roman" w:hAnsi="Times New Roman" w:cs="Times New Roman"/>
          <w:color w:val="FF0000"/>
          <w:sz w:val="24"/>
          <w:szCs w:val="24"/>
        </w:rPr>
        <w:t xml:space="preserve">, </w:t>
      </w:r>
      <w:r w:rsidRPr="007E5318">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применение приемов работы карандашом, гуашью,</w:t>
      </w:r>
      <w:r w:rsidRPr="007E5318">
        <w:rPr>
          <w:rFonts w:ascii="Times New Roman" w:hAnsi="Times New Roman" w:cs="Times New Roman"/>
          <w:color w:val="FF0000"/>
          <w:sz w:val="24"/>
          <w:szCs w:val="24"/>
        </w:rPr>
        <w:t xml:space="preserve"> </w:t>
      </w:r>
      <w:r w:rsidRPr="007E5318">
        <w:rPr>
          <w:rFonts w:ascii="Times New Roman" w:hAnsi="Times New Roman" w:cs="Times New Roman"/>
          <w:color w:val="auto"/>
          <w:sz w:val="24"/>
          <w:szCs w:val="24"/>
        </w:rPr>
        <w:t>акварельными красками с целью передачи фактуры предмета;</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7E5318" w:rsidRDefault="005B5BE4" w:rsidP="007E5318">
      <w:pPr>
        <w:suppressAutoHyphens w:val="0"/>
        <w:spacing w:after="0" w:line="360" w:lineRule="auto"/>
        <w:ind w:firstLine="709"/>
        <w:rPr>
          <w:rFonts w:ascii="Times New Roman" w:hAnsi="Times New Roman" w:cs="Times New Roman"/>
          <w:bCs/>
          <w:sz w:val="24"/>
          <w:szCs w:val="24"/>
          <w:u w:val="single"/>
        </w:rPr>
      </w:pPr>
      <w:r w:rsidRPr="007E5318">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bCs/>
          <w:sz w:val="24"/>
          <w:szCs w:val="24"/>
          <w:u w:val="single"/>
        </w:rPr>
        <w:t>Достаточный уровень:</w:t>
      </w:r>
    </w:p>
    <w:p w:rsidR="005B5BE4" w:rsidRPr="007E5318" w:rsidRDefault="005B5BE4" w:rsidP="007E5318">
      <w:pPr>
        <w:suppressAutoHyphens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w:t>
      </w:r>
      <w:r w:rsidRPr="007E5318">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7E5318" w:rsidRDefault="005B5BE4" w:rsidP="007E5318">
      <w:pPr>
        <w:suppressAutoHyphens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w:t>
      </w:r>
      <w:r w:rsidRPr="007E5318">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7E5318" w:rsidRDefault="005B5BE4" w:rsidP="007E5318">
      <w:pPr>
        <w:suppressAutoHyphens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w:t>
      </w:r>
      <w:r w:rsidRPr="007E5318">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7E5318" w:rsidRDefault="005B5BE4" w:rsidP="007E5318">
      <w:pPr>
        <w:suppressAutoHyphens w:val="0"/>
        <w:spacing w:after="0" w:line="360" w:lineRule="auto"/>
        <w:ind w:firstLine="709"/>
        <w:rPr>
          <w:rFonts w:ascii="Times New Roman" w:hAnsi="Times New Roman" w:cs="Times New Roman"/>
          <w:sz w:val="24"/>
          <w:szCs w:val="24"/>
        </w:rPr>
      </w:pPr>
      <w:proofErr w:type="gramStart"/>
      <w:r w:rsidRPr="007E5318">
        <w:rPr>
          <w:rFonts w:ascii="Times New Roman" w:hAnsi="Times New Roman" w:cs="Times New Roman"/>
          <w:sz w:val="24"/>
          <w:szCs w:val="24"/>
        </w:rPr>
        <w:t>знание</w:t>
      </w:r>
      <w:r w:rsidRPr="007E5318">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sz w:val="24"/>
          <w:szCs w:val="24"/>
        </w:rPr>
        <w:t>знание</w:t>
      </w:r>
      <w:r w:rsidRPr="007E5318">
        <w:rPr>
          <w:rFonts w:ascii="Times New Roman" w:hAnsi="Times New Roman" w:cs="Times New Roman"/>
          <w:color w:val="auto"/>
          <w:sz w:val="24"/>
          <w:szCs w:val="24"/>
        </w:rPr>
        <w:t xml:space="preserve"> правил </w:t>
      </w:r>
      <w:proofErr w:type="spellStart"/>
      <w:r w:rsidRPr="007E5318">
        <w:rPr>
          <w:rFonts w:ascii="Times New Roman" w:hAnsi="Times New Roman" w:cs="Times New Roman"/>
          <w:color w:val="auto"/>
          <w:sz w:val="24"/>
          <w:szCs w:val="24"/>
        </w:rPr>
        <w:t>цветоведения</w:t>
      </w:r>
      <w:proofErr w:type="spellEnd"/>
      <w:r w:rsidRPr="007E5318">
        <w:rPr>
          <w:rFonts w:ascii="Times New Roman" w:hAnsi="Times New Roman" w:cs="Times New Roman"/>
          <w:color w:val="auto"/>
          <w:sz w:val="24"/>
          <w:szCs w:val="24"/>
        </w:rPr>
        <w:t>, светотени, перспективы; построения орнамента, стилизации формы предмета и др.;</w:t>
      </w:r>
    </w:p>
    <w:p w:rsidR="005B5BE4" w:rsidRPr="007E5318" w:rsidRDefault="005B5BE4" w:rsidP="007E5318">
      <w:pPr>
        <w:suppressAutoHyphens w:val="0"/>
        <w:spacing w:after="0" w:line="360" w:lineRule="auto"/>
        <w:ind w:firstLine="709"/>
        <w:rPr>
          <w:rFonts w:ascii="Times New Roman" w:hAnsi="Times New Roman" w:cs="Times New Roman"/>
          <w:bCs/>
          <w:color w:val="auto"/>
          <w:sz w:val="24"/>
          <w:szCs w:val="24"/>
        </w:rPr>
      </w:pPr>
      <w:r w:rsidRPr="007E5318">
        <w:rPr>
          <w:rFonts w:ascii="Times New Roman" w:hAnsi="Times New Roman" w:cs="Times New Roman"/>
          <w:color w:val="auto"/>
          <w:sz w:val="24"/>
          <w:szCs w:val="24"/>
        </w:rPr>
        <w:t xml:space="preserve">знание видов аппликации </w:t>
      </w:r>
      <w:r w:rsidRPr="007E5318">
        <w:rPr>
          <w:rFonts w:ascii="Times New Roman" w:hAnsi="Times New Roman" w:cs="Times New Roman"/>
          <w:bCs/>
          <w:color w:val="auto"/>
          <w:sz w:val="24"/>
          <w:szCs w:val="24"/>
        </w:rPr>
        <w:t>(предметная, сюжетная, декоративная);</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Cs/>
          <w:color w:val="auto"/>
          <w:sz w:val="24"/>
          <w:szCs w:val="24"/>
        </w:rPr>
        <w:t>знание способов лепки (</w:t>
      </w:r>
      <w:proofErr w:type="gramStart"/>
      <w:r w:rsidRPr="007E5318">
        <w:rPr>
          <w:rFonts w:ascii="Times New Roman" w:hAnsi="Times New Roman" w:cs="Times New Roman"/>
          <w:bCs/>
          <w:color w:val="auto"/>
          <w:sz w:val="24"/>
          <w:szCs w:val="24"/>
        </w:rPr>
        <w:t>конструктивный</w:t>
      </w:r>
      <w:proofErr w:type="gramEnd"/>
      <w:r w:rsidRPr="007E5318">
        <w:rPr>
          <w:rFonts w:ascii="Times New Roman" w:hAnsi="Times New Roman" w:cs="Times New Roman"/>
          <w:bCs/>
          <w:color w:val="auto"/>
          <w:sz w:val="24"/>
          <w:szCs w:val="24"/>
        </w:rPr>
        <w:t>, пластический, комбинированный);</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7E5318" w:rsidRDefault="005B5BE4" w:rsidP="007E5318">
      <w:pPr>
        <w:suppressAutoHyphens w:val="0"/>
        <w:spacing w:after="0" w:line="360" w:lineRule="auto"/>
        <w:ind w:firstLine="709"/>
        <w:rPr>
          <w:rFonts w:ascii="Times New Roman" w:hAnsi="Times New Roman" w:cs="Times New Roman"/>
          <w:bCs/>
          <w:sz w:val="24"/>
          <w:szCs w:val="24"/>
        </w:rPr>
      </w:pPr>
      <w:r w:rsidRPr="007E5318">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7E5318" w:rsidRDefault="005B5BE4" w:rsidP="007E5318">
      <w:pPr>
        <w:pStyle w:val="aff2"/>
        <w:spacing w:after="0" w:line="360" w:lineRule="auto"/>
        <w:ind w:left="0" w:firstLine="709"/>
        <w:rPr>
          <w:rFonts w:ascii="Times New Roman" w:hAnsi="Times New Roman"/>
          <w:bCs/>
          <w:sz w:val="24"/>
          <w:szCs w:val="24"/>
        </w:rPr>
      </w:pPr>
      <w:r w:rsidRPr="007E5318">
        <w:rPr>
          <w:rFonts w:ascii="Times New Roman" w:hAnsi="Times New Roman"/>
          <w:bCs/>
          <w:sz w:val="24"/>
          <w:szCs w:val="24"/>
        </w:rPr>
        <w:t>использование разнообразных технологических способов выполнения аппликации;</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bCs/>
          <w:sz w:val="24"/>
          <w:szCs w:val="24"/>
        </w:rPr>
        <w:t>применение разных способов лепки;</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7E5318" w:rsidRDefault="005B5BE4" w:rsidP="007E5318">
      <w:pPr>
        <w:suppressAutoHyphens w:val="0"/>
        <w:spacing w:after="0" w:line="360" w:lineRule="auto"/>
        <w:ind w:firstLine="709"/>
        <w:rPr>
          <w:rFonts w:ascii="Times New Roman" w:hAnsi="Times New Roman" w:cs="Times New Roman"/>
          <w:b/>
          <w:i/>
          <w:color w:val="auto"/>
          <w:sz w:val="24"/>
          <w:szCs w:val="24"/>
        </w:rPr>
      </w:pPr>
      <w:r w:rsidRPr="007E5318">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7E5318" w:rsidRDefault="005B5BE4" w:rsidP="007E5318">
      <w:pPr>
        <w:autoSpaceDE w:val="0"/>
        <w:spacing w:after="0" w:line="360" w:lineRule="auto"/>
        <w:ind w:firstLine="709"/>
        <w:rPr>
          <w:rFonts w:ascii="Times New Roman" w:hAnsi="Times New Roman" w:cs="Times New Roman"/>
          <w:color w:val="auto"/>
          <w:sz w:val="24"/>
          <w:szCs w:val="24"/>
          <w:u w:val="single"/>
        </w:rPr>
      </w:pPr>
      <w:r w:rsidRPr="007E5318">
        <w:rPr>
          <w:rFonts w:ascii="Times New Roman" w:hAnsi="Times New Roman" w:cs="Times New Roman"/>
          <w:b/>
          <w:i/>
          <w:color w:val="auto"/>
          <w:sz w:val="24"/>
          <w:szCs w:val="24"/>
        </w:rPr>
        <w:t xml:space="preserve">Музыка </w:t>
      </w:r>
      <w:r w:rsidRPr="007E5318">
        <w:rPr>
          <w:rFonts w:ascii="Times New Roman" w:hAnsi="Times New Roman" w:cs="Times New Roman"/>
          <w:color w:val="auto"/>
          <w:sz w:val="24"/>
          <w:szCs w:val="24"/>
        </w:rPr>
        <w:t>(</w:t>
      </w:r>
      <w:r w:rsidRPr="007E5318">
        <w:rPr>
          <w:rFonts w:ascii="Times New Roman" w:hAnsi="Times New Roman" w:cs="Times New Roman"/>
          <w:sz w:val="24"/>
          <w:szCs w:val="24"/>
          <w:lang w:val="en-US"/>
        </w:rPr>
        <w:t>V</w:t>
      </w:r>
      <w:r w:rsidRPr="007E5318">
        <w:rPr>
          <w:rFonts w:ascii="Times New Roman" w:hAnsi="Times New Roman" w:cs="Times New Roman"/>
          <w:sz w:val="24"/>
          <w:szCs w:val="24"/>
        </w:rPr>
        <w:t xml:space="preserve"> класс)</w:t>
      </w:r>
    </w:p>
    <w:p w:rsidR="005B5BE4" w:rsidRPr="007E5318" w:rsidRDefault="005B5BE4" w:rsidP="007E5318">
      <w:pPr>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u w:val="single"/>
        </w:rPr>
        <w:t>Минимальный уровень:</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пение с инструментальным сопровождением и без него (с помощью педагога);</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правильная передача мелодии в диапазоне </w:t>
      </w:r>
      <w:r w:rsidRPr="007E5318">
        <w:rPr>
          <w:rFonts w:ascii="Times New Roman" w:hAnsi="Times New Roman"/>
          <w:i/>
          <w:sz w:val="24"/>
          <w:szCs w:val="24"/>
        </w:rPr>
        <w:t>ре1-си1</w:t>
      </w:r>
      <w:r w:rsidRPr="007E5318">
        <w:rPr>
          <w:rFonts w:ascii="Times New Roman" w:hAnsi="Times New Roman"/>
          <w:sz w:val="24"/>
          <w:szCs w:val="24"/>
        </w:rPr>
        <w:t>;</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различение вступления, запева, припева, проигрыша, окончания песни;</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различение песни, танца, марша;</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передача ритмического рисунка </w:t>
      </w:r>
      <w:proofErr w:type="spellStart"/>
      <w:r w:rsidRPr="007E5318">
        <w:rPr>
          <w:rFonts w:ascii="Times New Roman" w:hAnsi="Times New Roman"/>
          <w:sz w:val="24"/>
          <w:szCs w:val="24"/>
        </w:rPr>
        <w:t>попевок</w:t>
      </w:r>
      <w:proofErr w:type="spellEnd"/>
      <w:r w:rsidRPr="007E5318">
        <w:rPr>
          <w:rFonts w:ascii="Times New Roman" w:hAnsi="Times New Roman"/>
          <w:sz w:val="24"/>
          <w:szCs w:val="24"/>
        </w:rPr>
        <w:t xml:space="preserve"> (хлопками, на металлофоне, голосом);</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определение разнообразных по содержанию и характеру музыкальных произведений (</w:t>
      </w:r>
      <w:proofErr w:type="gramStart"/>
      <w:r w:rsidRPr="007E5318">
        <w:rPr>
          <w:rFonts w:ascii="Times New Roman" w:hAnsi="Times New Roman"/>
          <w:sz w:val="24"/>
          <w:szCs w:val="24"/>
        </w:rPr>
        <w:t>веселые</w:t>
      </w:r>
      <w:proofErr w:type="gramEnd"/>
      <w:r w:rsidRPr="007E5318">
        <w:rPr>
          <w:rFonts w:ascii="Times New Roman" w:hAnsi="Times New Roman"/>
          <w:sz w:val="24"/>
          <w:szCs w:val="24"/>
        </w:rPr>
        <w:t>, грустные и спокойные);</w:t>
      </w:r>
    </w:p>
    <w:p w:rsidR="005B5BE4" w:rsidRPr="007E5318" w:rsidRDefault="005B5BE4" w:rsidP="007E5318">
      <w:pPr>
        <w:pStyle w:val="aff2"/>
        <w:shd w:val="clear" w:color="auto" w:fill="FFFFFF"/>
        <w:spacing w:after="0" w:line="360" w:lineRule="auto"/>
        <w:ind w:left="0" w:firstLine="709"/>
        <w:textAlignment w:val="baseline"/>
        <w:rPr>
          <w:rFonts w:ascii="Times New Roman" w:hAnsi="Times New Roman"/>
          <w:sz w:val="24"/>
          <w:szCs w:val="24"/>
          <w:u w:val="single"/>
        </w:rPr>
      </w:pPr>
      <w:r w:rsidRPr="007E5318">
        <w:rPr>
          <w:rFonts w:ascii="Times New Roman" w:hAnsi="Times New Roman"/>
          <w:sz w:val="24"/>
          <w:szCs w:val="24"/>
        </w:rPr>
        <w:t>владение элементарными представлениями о нотной грамоте.</w:t>
      </w:r>
    </w:p>
    <w:p w:rsidR="005B5BE4" w:rsidRPr="007E5318" w:rsidRDefault="005B5BE4" w:rsidP="007E5318">
      <w:pPr>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u w:val="single"/>
        </w:rPr>
        <w:t>Достаточный уровень</w:t>
      </w:r>
      <w:r w:rsidRPr="007E5318">
        <w:rPr>
          <w:rFonts w:ascii="Times New Roman" w:hAnsi="Times New Roman" w:cs="Times New Roman"/>
          <w:sz w:val="24"/>
          <w:szCs w:val="24"/>
        </w:rPr>
        <w:t>:</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самостоятельное исполнение разученных детских песен; знание динамических оттенков (</w:t>
      </w:r>
      <w:proofErr w:type="gramStart"/>
      <w:r w:rsidRPr="007E5318">
        <w:rPr>
          <w:rFonts w:ascii="Times New Roman" w:hAnsi="Times New Roman"/>
          <w:i/>
          <w:sz w:val="24"/>
          <w:szCs w:val="24"/>
        </w:rPr>
        <w:t>форте-громко</w:t>
      </w:r>
      <w:proofErr w:type="gramEnd"/>
      <w:r w:rsidRPr="007E5318">
        <w:rPr>
          <w:rFonts w:ascii="Times New Roman" w:hAnsi="Times New Roman"/>
          <w:i/>
          <w:sz w:val="24"/>
          <w:szCs w:val="24"/>
        </w:rPr>
        <w:t>, пиано-тихо)</w:t>
      </w:r>
      <w:r w:rsidRPr="007E5318">
        <w:rPr>
          <w:rFonts w:ascii="Times New Roman" w:hAnsi="Times New Roman"/>
          <w:sz w:val="24"/>
          <w:szCs w:val="24"/>
        </w:rPr>
        <w:t>;</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пение хором с выполнением требований художественного исполнения;</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ясное и четкое произнесение слов в песнях подвижного характера;</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исполнение выученных песен без музыкального сопровождения, самостоятельно;</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различение разнообразных по характеру и звучанию песен, маршей, танцев;</w:t>
      </w:r>
    </w:p>
    <w:p w:rsidR="005B5BE4" w:rsidRPr="007E5318" w:rsidRDefault="005B5BE4" w:rsidP="007E5318">
      <w:pPr>
        <w:pStyle w:val="aff2"/>
        <w:spacing w:after="0" w:line="360" w:lineRule="auto"/>
        <w:ind w:left="0" w:firstLine="709"/>
        <w:rPr>
          <w:rFonts w:ascii="Times New Roman" w:hAnsi="Times New Roman"/>
          <w:b/>
          <w:bCs/>
          <w:i/>
          <w:sz w:val="24"/>
          <w:szCs w:val="24"/>
        </w:rPr>
      </w:pPr>
      <w:r w:rsidRPr="007E5318">
        <w:rPr>
          <w:rFonts w:ascii="Times New Roman" w:hAnsi="Times New Roman"/>
          <w:sz w:val="24"/>
          <w:szCs w:val="24"/>
        </w:rPr>
        <w:lastRenderedPageBreak/>
        <w:t>владение элементами музыкальной грамоты, как средства осознания музыкальной речи.</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u w:val="single"/>
        </w:rPr>
      </w:pPr>
      <w:r w:rsidRPr="007E5318">
        <w:rPr>
          <w:rFonts w:ascii="Times New Roman" w:hAnsi="Times New Roman"/>
          <w:b/>
          <w:bCs/>
          <w:i/>
          <w:sz w:val="24"/>
          <w:szCs w:val="24"/>
        </w:rPr>
        <w:t>Физическая культура</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bCs/>
          <w:sz w:val="24"/>
          <w:szCs w:val="24"/>
          <w:u w:val="single"/>
        </w:rPr>
        <w:t>Минимальный уровень:</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выполнение комплексов утренней гимнастики под руководством </w:t>
      </w:r>
      <w:r w:rsidRPr="007E5318">
        <w:rPr>
          <w:rStyle w:val="s2"/>
          <w:rFonts w:ascii="Times New Roman" w:hAnsi="Times New Roman"/>
          <w:sz w:val="24"/>
          <w:szCs w:val="24"/>
        </w:rPr>
        <w:t>учителя</w:t>
      </w:r>
      <w:r w:rsidRPr="007E5318">
        <w:rPr>
          <w:rFonts w:ascii="Times New Roman" w:hAnsi="Times New Roman"/>
          <w:sz w:val="24"/>
          <w:szCs w:val="24"/>
        </w:rPr>
        <w:t>;</w:t>
      </w:r>
    </w:p>
    <w:p w:rsidR="005B5BE4" w:rsidRPr="007E5318" w:rsidRDefault="005B5BE4" w:rsidP="007E5318">
      <w:pPr>
        <w:pStyle w:val="p6"/>
        <w:spacing w:before="0" w:after="0" w:line="360" w:lineRule="auto"/>
        <w:ind w:firstLine="709"/>
        <w:rPr>
          <w:rStyle w:val="s2"/>
        </w:rPr>
      </w:pPr>
      <w:r w:rsidRPr="007E5318">
        <w:t>знание</w:t>
      </w:r>
      <w:r w:rsidRPr="007E5318">
        <w:rPr>
          <w:rStyle w:val="s2"/>
        </w:rPr>
        <w:t xml:space="preserve"> основных правил поведения на уроках физической культуры и осознанное их применение;</w:t>
      </w:r>
    </w:p>
    <w:p w:rsidR="005B5BE4" w:rsidRPr="007E5318" w:rsidRDefault="005B5BE4" w:rsidP="007E5318">
      <w:pPr>
        <w:pStyle w:val="p6"/>
        <w:spacing w:before="0" w:after="0" w:line="360" w:lineRule="auto"/>
        <w:ind w:firstLine="709"/>
        <w:rPr>
          <w:rStyle w:val="s2"/>
        </w:rPr>
      </w:pPr>
      <w:r w:rsidRPr="007E5318">
        <w:rPr>
          <w:rStyle w:val="s2"/>
        </w:rPr>
        <w:t>выполнение несложных упражнений по словесной инструкции при выполнении строевых команд;</w:t>
      </w:r>
    </w:p>
    <w:p w:rsidR="005B5BE4" w:rsidRPr="007E5318" w:rsidRDefault="005B5BE4" w:rsidP="007E5318">
      <w:pPr>
        <w:pStyle w:val="p6"/>
        <w:spacing w:before="0" w:after="0" w:line="360" w:lineRule="auto"/>
        <w:ind w:firstLine="709"/>
        <w:rPr>
          <w:rStyle w:val="s2"/>
        </w:rPr>
      </w:pPr>
      <w:r w:rsidRPr="007E5318">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7E5318" w:rsidRDefault="005B5BE4" w:rsidP="007E5318">
      <w:pPr>
        <w:pStyle w:val="p6"/>
        <w:spacing w:before="0" w:after="0" w:line="360" w:lineRule="auto"/>
        <w:ind w:firstLine="709"/>
        <w:rPr>
          <w:rStyle w:val="s2"/>
        </w:rPr>
      </w:pPr>
      <w:r w:rsidRPr="007E5318">
        <w:rPr>
          <w:rStyle w:val="s2"/>
        </w:rPr>
        <w:t>ходьба в различном темпе с различными исходными положениями;</w:t>
      </w:r>
    </w:p>
    <w:p w:rsidR="005B5BE4" w:rsidRPr="007E5318" w:rsidRDefault="005B5BE4" w:rsidP="007E5318">
      <w:pPr>
        <w:pStyle w:val="p6"/>
        <w:spacing w:before="0" w:after="0" w:line="360" w:lineRule="auto"/>
        <w:ind w:firstLine="709"/>
      </w:pPr>
      <w:r w:rsidRPr="007E5318">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7E5318" w:rsidRDefault="005B5BE4" w:rsidP="007E5318">
      <w:pPr>
        <w:pStyle w:val="p6"/>
        <w:spacing w:before="0" w:after="0" w:line="360" w:lineRule="auto"/>
        <w:ind w:firstLine="709"/>
        <w:rPr>
          <w:u w:val="single"/>
        </w:rPr>
      </w:pPr>
      <w:r w:rsidRPr="007E5318">
        <w:t>знание</w:t>
      </w:r>
      <w:r w:rsidRPr="007E5318">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7E5318" w:rsidRDefault="005B5BE4" w:rsidP="007E5318">
      <w:pPr>
        <w:pStyle w:val="aff2"/>
        <w:shd w:val="clear" w:color="auto" w:fill="FFFFFF"/>
        <w:spacing w:after="0" w:line="360" w:lineRule="auto"/>
        <w:ind w:left="0" w:firstLine="709"/>
        <w:rPr>
          <w:rStyle w:val="s2"/>
          <w:rFonts w:ascii="Times New Roman" w:hAnsi="Times New Roman"/>
          <w:sz w:val="24"/>
          <w:szCs w:val="24"/>
        </w:rPr>
      </w:pPr>
      <w:r w:rsidRPr="007E5318">
        <w:rPr>
          <w:rFonts w:ascii="Times New Roman" w:hAnsi="Times New Roman"/>
          <w:sz w:val="24"/>
          <w:szCs w:val="24"/>
          <w:u w:val="single"/>
        </w:rPr>
        <w:t>Достаточный уровень:</w:t>
      </w:r>
    </w:p>
    <w:p w:rsidR="005B5BE4" w:rsidRPr="007E5318" w:rsidRDefault="005B5BE4" w:rsidP="007E5318">
      <w:pPr>
        <w:pStyle w:val="p6"/>
        <w:spacing w:before="0" w:after="0" w:line="360" w:lineRule="auto"/>
        <w:ind w:firstLine="709"/>
        <w:rPr>
          <w:rStyle w:val="s2"/>
        </w:rPr>
      </w:pPr>
      <w:r w:rsidRPr="007E5318">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7E5318" w:rsidRDefault="005B5BE4" w:rsidP="007E5318">
      <w:pPr>
        <w:pStyle w:val="p6"/>
        <w:spacing w:before="0" w:after="0" w:line="360" w:lineRule="auto"/>
        <w:ind w:firstLine="709"/>
        <w:rPr>
          <w:rStyle w:val="s2"/>
        </w:rPr>
      </w:pPr>
      <w:r w:rsidRPr="007E5318">
        <w:rPr>
          <w:rStyle w:val="s2"/>
        </w:rPr>
        <w:t>самостоятельное выполнение комплексов утренней гимнастики;</w:t>
      </w:r>
    </w:p>
    <w:p w:rsidR="005B5BE4" w:rsidRPr="007E5318" w:rsidRDefault="005B5BE4" w:rsidP="007E5318">
      <w:pPr>
        <w:pStyle w:val="p6"/>
        <w:spacing w:before="0" w:after="0" w:line="360" w:lineRule="auto"/>
        <w:ind w:firstLine="709"/>
        <w:rPr>
          <w:rStyle w:val="s2"/>
        </w:rPr>
      </w:pPr>
      <w:r w:rsidRPr="007E5318">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7E5318" w:rsidRDefault="005B5BE4" w:rsidP="007E5318">
      <w:pPr>
        <w:pStyle w:val="p6"/>
        <w:spacing w:before="0" w:after="0" w:line="360" w:lineRule="auto"/>
        <w:ind w:firstLine="709"/>
        <w:rPr>
          <w:rStyle w:val="s2"/>
        </w:rPr>
      </w:pPr>
      <w:r w:rsidRPr="007E5318">
        <w:rPr>
          <w:rStyle w:val="s2"/>
        </w:rPr>
        <w:t>выполнение основных двигательных действий в соответствии с заданием учителя: бег, ходьба, прыжки и др.;</w:t>
      </w:r>
    </w:p>
    <w:p w:rsidR="005B5BE4" w:rsidRPr="007E5318" w:rsidRDefault="005B5BE4" w:rsidP="007E5318">
      <w:pPr>
        <w:pStyle w:val="p6"/>
        <w:spacing w:before="0" w:after="0" w:line="360" w:lineRule="auto"/>
        <w:ind w:firstLine="709"/>
        <w:rPr>
          <w:rStyle w:val="s2"/>
        </w:rPr>
      </w:pPr>
      <w:r w:rsidRPr="007E5318">
        <w:rPr>
          <w:rStyle w:val="s2"/>
        </w:rPr>
        <w:t>подача и выполнение строевых команд, ведение подсчёта при выполнении общеразвивающих упражнений.</w:t>
      </w:r>
    </w:p>
    <w:p w:rsidR="005B5BE4" w:rsidRPr="007E5318" w:rsidRDefault="005B5BE4" w:rsidP="007E5318">
      <w:pPr>
        <w:pStyle w:val="p6"/>
        <w:spacing w:before="0" w:after="0" w:line="360" w:lineRule="auto"/>
        <w:ind w:firstLine="709"/>
        <w:rPr>
          <w:rStyle w:val="s2"/>
        </w:rPr>
      </w:pPr>
      <w:r w:rsidRPr="007E5318">
        <w:rPr>
          <w:rStyle w:val="s2"/>
        </w:rPr>
        <w:t>совместное участие со сверстниками в подвижных играх и эстафетах;</w:t>
      </w:r>
    </w:p>
    <w:p w:rsidR="005B5BE4" w:rsidRPr="007E5318" w:rsidRDefault="005B5BE4" w:rsidP="007E5318">
      <w:pPr>
        <w:pStyle w:val="p6"/>
        <w:spacing w:before="0" w:after="0" w:line="360" w:lineRule="auto"/>
        <w:ind w:firstLine="709"/>
      </w:pPr>
      <w:r w:rsidRPr="007E5318">
        <w:rPr>
          <w:rStyle w:val="s2"/>
        </w:rPr>
        <w:t>оказание посильной помощь и поддержки сверстникам в процессе участия в подвижных играх и сор</w:t>
      </w:r>
      <w:r w:rsidRPr="007E5318">
        <w:rPr>
          <w:rStyle w:val="s5"/>
        </w:rPr>
        <w:t>е</w:t>
      </w:r>
      <w:r w:rsidRPr="007E5318">
        <w:rPr>
          <w:rStyle w:val="s2"/>
        </w:rPr>
        <w:t xml:space="preserve">внованиях; </w:t>
      </w:r>
    </w:p>
    <w:p w:rsidR="005B5BE4" w:rsidRPr="007E5318" w:rsidRDefault="005B5BE4" w:rsidP="007E5318">
      <w:pPr>
        <w:pStyle w:val="p6"/>
        <w:spacing w:before="0" w:after="0" w:line="360" w:lineRule="auto"/>
        <w:ind w:firstLine="709"/>
      </w:pPr>
      <w:r w:rsidRPr="007E5318">
        <w:t>знание</w:t>
      </w:r>
      <w:r w:rsidRPr="007E5318">
        <w:rPr>
          <w:rStyle w:val="s2"/>
        </w:rPr>
        <w:t xml:space="preserve"> спортивных традиций своего народа и других народов; </w:t>
      </w:r>
    </w:p>
    <w:p w:rsidR="005B5BE4" w:rsidRPr="007E5318" w:rsidRDefault="005B5BE4" w:rsidP="007E5318">
      <w:pPr>
        <w:pStyle w:val="p6"/>
        <w:spacing w:before="0" w:after="0" w:line="360" w:lineRule="auto"/>
        <w:ind w:firstLine="709"/>
      </w:pPr>
      <w:r w:rsidRPr="007E5318">
        <w:t>знание</w:t>
      </w:r>
      <w:r w:rsidRPr="007E5318">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7E5318" w:rsidRDefault="005B5BE4" w:rsidP="007E5318">
      <w:pPr>
        <w:pStyle w:val="p6"/>
        <w:spacing w:before="0" w:after="0" w:line="360" w:lineRule="auto"/>
        <w:ind w:firstLine="709"/>
      </w:pPr>
      <w:r w:rsidRPr="007E5318">
        <w:t>знание</w:t>
      </w:r>
      <w:r w:rsidRPr="007E5318">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7E5318" w:rsidRDefault="005B5BE4" w:rsidP="007E5318">
      <w:pPr>
        <w:pStyle w:val="p6"/>
        <w:spacing w:before="0" w:after="0" w:line="360" w:lineRule="auto"/>
        <w:ind w:firstLine="709"/>
        <w:rPr>
          <w:rStyle w:val="s2"/>
        </w:rPr>
      </w:pPr>
      <w:r w:rsidRPr="007E5318">
        <w:lastRenderedPageBreak/>
        <w:t>знание</w:t>
      </w:r>
      <w:r w:rsidRPr="007E5318">
        <w:rPr>
          <w:rStyle w:val="s2"/>
        </w:rPr>
        <w:t xml:space="preserve"> и применение правил бережного обращения с инвентарём и оборудованием в повседневной жизни; </w:t>
      </w:r>
    </w:p>
    <w:p w:rsidR="005B5BE4" w:rsidRPr="007E5318" w:rsidRDefault="005B5BE4" w:rsidP="007E5318">
      <w:pPr>
        <w:pStyle w:val="p6"/>
        <w:spacing w:before="0" w:after="0" w:line="360" w:lineRule="auto"/>
        <w:ind w:firstLine="709"/>
        <w:rPr>
          <w:b/>
          <w:i/>
        </w:rPr>
      </w:pPr>
      <w:r w:rsidRPr="007E5318">
        <w:rPr>
          <w:rStyle w:val="s2"/>
        </w:rPr>
        <w:t>соблюдение требований техники безопасности в процессе участия в физкультурно-спортивных мероприятиях.</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u w:val="single"/>
        </w:rPr>
      </w:pPr>
      <w:r w:rsidRPr="007E5318">
        <w:rPr>
          <w:rFonts w:ascii="Times New Roman" w:hAnsi="Times New Roman"/>
          <w:b/>
          <w:i/>
          <w:sz w:val="24"/>
          <w:szCs w:val="24"/>
        </w:rPr>
        <w:t>Ручной труд</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sz w:val="24"/>
          <w:szCs w:val="24"/>
          <w:u w:val="single"/>
        </w:rPr>
        <w:t>Минимальный уровень:</w:t>
      </w:r>
      <w:r w:rsidRPr="007E5318">
        <w:rPr>
          <w:rFonts w:ascii="Times New Roman" w:hAnsi="Times New Roman"/>
          <w:sz w:val="24"/>
          <w:szCs w:val="24"/>
        </w:rPr>
        <w:t xml:space="preserve"> </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 xml:space="preserve">знание правил организации рабочего места и </w:t>
      </w:r>
      <w:r w:rsidRPr="007E5318">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 xml:space="preserve">знание видов трудовых работ; </w:t>
      </w:r>
      <w:r w:rsidRPr="007E5318">
        <w:rPr>
          <w:rFonts w:ascii="Times New Roman" w:hAnsi="Times New Roman"/>
          <w:sz w:val="24"/>
          <w:szCs w:val="24"/>
        </w:rPr>
        <w:t xml:space="preserve"> </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пользование доступными технологическими (инструкционными) картами;</w:t>
      </w:r>
    </w:p>
    <w:p w:rsidR="005B5BE4" w:rsidRPr="007E5318" w:rsidRDefault="005B5BE4" w:rsidP="007E5318">
      <w:pPr>
        <w:pStyle w:val="aff2"/>
        <w:tabs>
          <w:tab w:val="left" w:pos="0"/>
        </w:tabs>
        <w:spacing w:after="0" w:line="360" w:lineRule="auto"/>
        <w:ind w:left="0" w:firstLine="709"/>
        <w:rPr>
          <w:rFonts w:ascii="Times New Roman" w:hAnsi="Times New Roman"/>
          <w:bCs/>
          <w:sz w:val="24"/>
          <w:szCs w:val="24"/>
        </w:rPr>
      </w:pPr>
      <w:r w:rsidRPr="007E5318">
        <w:rPr>
          <w:rFonts w:ascii="Times New Roman" w:hAnsi="Times New Roman"/>
          <w:sz w:val="24"/>
          <w:szCs w:val="24"/>
        </w:rPr>
        <w:t>составление стандартного плана работы по пунктам;</w:t>
      </w:r>
    </w:p>
    <w:p w:rsidR="005B5BE4" w:rsidRPr="007E5318" w:rsidRDefault="005B5BE4" w:rsidP="007E5318">
      <w:pPr>
        <w:pStyle w:val="Standard"/>
        <w:widowControl/>
        <w:spacing w:line="360" w:lineRule="auto"/>
        <w:ind w:firstLine="709"/>
        <w:rPr>
          <w:rFonts w:ascii="Times New Roman" w:hAnsi="Times New Roman" w:cs="Times New Roman"/>
        </w:rPr>
      </w:pPr>
      <w:r w:rsidRPr="007E5318">
        <w:rPr>
          <w:rFonts w:ascii="Times New Roman" w:hAnsi="Times New Roman" w:cs="Times New Roman"/>
          <w:bCs/>
        </w:rPr>
        <w:t>владение некоторыми технологическими приемами ручной обработки материалов;</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7E5318">
        <w:rPr>
          <w:rFonts w:ascii="Times New Roman" w:hAnsi="Times New Roman"/>
          <w:sz w:val="24"/>
          <w:szCs w:val="24"/>
        </w:rPr>
        <w:t>металлоконструктора</w:t>
      </w:r>
      <w:proofErr w:type="spellEnd"/>
      <w:r w:rsidRPr="007E5318">
        <w:rPr>
          <w:rFonts w:ascii="Times New Roman" w:hAnsi="Times New Roman"/>
          <w:sz w:val="24"/>
          <w:szCs w:val="24"/>
        </w:rPr>
        <w:t>);</w:t>
      </w:r>
    </w:p>
    <w:p w:rsidR="005B5BE4" w:rsidRPr="007E5318" w:rsidRDefault="005B5BE4" w:rsidP="007E5318">
      <w:pPr>
        <w:pStyle w:val="aff2"/>
        <w:spacing w:after="0" w:line="360" w:lineRule="auto"/>
        <w:ind w:left="0" w:firstLine="709"/>
        <w:rPr>
          <w:rFonts w:ascii="Times New Roman" w:hAnsi="Times New Roman"/>
          <w:sz w:val="24"/>
          <w:szCs w:val="24"/>
          <w:u w:val="single"/>
        </w:rPr>
      </w:pPr>
      <w:r w:rsidRPr="007E5318">
        <w:rPr>
          <w:rFonts w:ascii="Times New Roman" w:hAnsi="Times New Roman"/>
          <w:sz w:val="24"/>
          <w:szCs w:val="24"/>
        </w:rPr>
        <w:t>выполнение несложного ремонта одежды.</w:t>
      </w:r>
    </w:p>
    <w:p w:rsidR="005B5BE4" w:rsidRPr="007E5318" w:rsidRDefault="005B5BE4" w:rsidP="007E5318">
      <w:pPr>
        <w:pStyle w:val="aff2"/>
        <w:spacing w:after="0" w:line="360" w:lineRule="auto"/>
        <w:ind w:left="0" w:firstLine="709"/>
        <w:rPr>
          <w:rFonts w:ascii="Times New Roman" w:hAnsi="Times New Roman"/>
          <w:bCs/>
          <w:sz w:val="24"/>
          <w:szCs w:val="24"/>
        </w:rPr>
      </w:pPr>
      <w:r w:rsidRPr="007E5318">
        <w:rPr>
          <w:rFonts w:ascii="Times New Roman" w:hAnsi="Times New Roman"/>
          <w:sz w:val="24"/>
          <w:szCs w:val="24"/>
          <w:u w:val="single"/>
        </w:rPr>
        <w:t>Достаточный уровень:</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знание</w:t>
      </w:r>
      <w:r w:rsidRPr="007E5318">
        <w:rPr>
          <w:rFonts w:ascii="Times New Roman" w:hAnsi="Times New Roman"/>
          <w:sz w:val="24"/>
          <w:szCs w:val="24"/>
        </w:rPr>
        <w:t xml:space="preserve"> об исторической, культурной  и эстетической ценности вещей;</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bCs/>
          <w:sz w:val="24"/>
          <w:szCs w:val="24"/>
        </w:rPr>
        <w:t>знание видов художественных ремесел;</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нахождение необходимой информации в материалах учебника, рабочей тетради;</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lastRenderedPageBreak/>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оценка своих изделий (красиво, некрасиво, аккуратно, похоже на образец);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7E5318" w:rsidRDefault="005B5BE4" w:rsidP="007E5318">
      <w:pPr>
        <w:pStyle w:val="aff2"/>
        <w:shd w:val="clear" w:color="auto" w:fill="FFFFFF"/>
        <w:spacing w:after="0" w:line="360" w:lineRule="auto"/>
        <w:ind w:left="0" w:firstLine="709"/>
        <w:rPr>
          <w:rFonts w:ascii="Times New Roman" w:hAnsi="Times New Roman"/>
          <w:b/>
          <w:sz w:val="24"/>
          <w:szCs w:val="24"/>
        </w:rPr>
      </w:pPr>
      <w:r w:rsidRPr="007E5318">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7E5318" w:rsidRDefault="005B5BE4" w:rsidP="007E5318">
      <w:pPr>
        <w:pStyle w:val="26"/>
        <w:autoSpaceDE w:val="0"/>
        <w:spacing w:after="0" w:line="360" w:lineRule="auto"/>
        <w:ind w:left="0" w:firstLine="709"/>
        <w:rPr>
          <w:rFonts w:ascii="Times New Roman" w:hAnsi="Times New Roman"/>
          <w:b/>
          <w:i/>
          <w:sz w:val="24"/>
          <w:szCs w:val="24"/>
        </w:rPr>
      </w:pPr>
      <w:r w:rsidRPr="007E5318">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7E5318">
        <w:rPr>
          <w:rFonts w:ascii="Times New Roman" w:hAnsi="Times New Roman"/>
          <w:b/>
          <w:sz w:val="24"/>
          <w:szCs w:val="24"/>
          <w:lang w:val="en-US"/>
        </w:rPr>
        <w:t>IX</w:t>
      </w:r>
      <w:r w:rsidRPr="007E5318">
        <w:rPr>
          <w:rFonts w:ascii="Times New Roman" w:hAnsi="Times New Roman"/>
          <w:b/>
          <w:sz w:val="24"/>
          <w:szCs w:val="24"/>
        </w:rPr>
        <w:t xml:space="preserve"> класс)</w:t>
      </w:r>
      <w:r w:rsidRPr="007E5318">
        <w:rPr>
          <w:rFonts w:ascii="Times New Roman" w:hAnsi="Times New Roman"/>
          <w:sz w:val="24"/>
          <w:szCs w:val="24"/>
        </w:rPr>
        <w:t>:</w:t>
      </w:r>
      <w:r w:rsidRPr="007E5318">
        <w:rPr>
          <w:rFonts w:ascii="Times New Roman" w:hAnsi="Times New Roman"/>
          <w:b/>
          <w:bCs/>
          <w:i/>
          <w:iCs/>
          <w:sz w:val="24"/>
          <w:szCs w:val="24"/>
        </w:rPr>
        <w:t xml:space="preserve">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u w:val="single"/>
        </w:rPr>
      </w:pPr>
      <w:r w:rsidRPr="007E5318">
        <w:rPr>
          <w:rFonts w:ascii="Times New Roman" w:hAnsi="Times New Roman"/>
          <w:b/>
          <w:i/>
          <w:sz w:val="24"/>
          <w:szCs w:val="24"/>
        </w:rPr>
        <w:t>Русский язык</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u w:val="single"/>
        </w:rPr>
        <w:t>Минимальный уровень:</w:t>
      </w:r>
    </w:p>
    <w:p w:rsidR="005B5BE4" w:rsidRPr="007E5318" w:rsidRDefault="005B5BE4" w:rsidP="007E5318">
      <w:pPr>
        <w:pStyle w:val="p20"/>
        <w:shd w:val="clear" w:color="auto" w:fill="FFFFFF"/>
        <w:spacing w:before="0" w:after="0" w:line="360" w:lineRule="auto"/>
        <w:ind w:firstLine="709"/>
      </w:pPr>
      <w:r w:rsidRPr="007E5318">
        <w:t>знание отличительных грамматических признаков основных частей слова;</w:t>
      </w:r>
    </w:p>
    <w:p w:rsidR="005B5BE4" w:rsidRPr="007E5318" w:rsidRDefault="005B5BE4" w:rsidP="007E5318">
      <w:pPr>
        <w:pStyle w:val="p20"/>
        <w:shd w:val="clear" w:color="auto" w:fill="FFFFFF"/>
        <w:spacing w:before="0" w:after="0" w:line="360" w:lineRule="auto"/>
        <w:ind w:firstLine="709"/>
      </w:pPr>
      <w:r w:rsidRPr="007E5318">
        <w:t>разбор слова с опорой на представленный образец, схему, вопросы учителя;</w:t>
      </w:r>
    </w:p>
    <w:p w:rsidR="005B5BE4" w:rsidRPr="007E5318" w:rsidRDefault="005B5BE4" w:rsidP="007E5318">
      <w:pPr>
        <w:pStyle w:val="p20"/>
        <w:shd w:val="clear" w:color="auto" w:fill="FFFFFF"/>
        <w:spacing w:before="0" w:after="0" w:line="360" w:lineRule="auto"/>
        <w:ind w:firstLine="709"/>
        <w:rPr>
          <w:rStyle w:val="s11"/>
          <w:rFonts w:eastAsia="Arial Unicode MS"/>
        </w:rPr>
      </w:pPr>
      <w:r w:rsidRPr="007E5318">
        <w:t>образование слов с новым значением с опорой на образец;</w:t>
      </w:r>
    </w:p>
    <w:p w:rsidR="005B5BE4" w:rsidRPr="007E5318" w:rsidRDefault="005B5BE4" w:rsidP="007E5318">
      <w:pPr>
        <w:pStyle w:val="p20"/>
        <w:shd w:val="clear" w:color="auto" w:fill="FFFFFF"/>
        <w:spacing w:before="0" w:after="0" w:line="360" w:lineRule="auto"/>
        <w:ind w:firstLine="709"/>
        <w:rPr>
          <w:rStyle w:val="s11"/>
          <w:rFonts w:eastAsia="Arial Unicode MS"/>
        </w:rPr>
      </w:pPr>
      <w:r w:rsidRPr="007E5318">
        <w:rPr>
          <w:rStyle w:val="s11"/>
          <w:rFonts w:eastAsia="Arial Unicode MS"/>
        </w:rPr>
        <w:t xml:space="preserve">представления о грамматических разрядах слов; </w:t>
      </w:r>
    </w:p>
    <w:p w:rsidR="005B5BE4" w:rsidRPr="007E5318" w:rsidRDefault="005B5BE4" w:rsidP="007E5318">
      <w:pPr>
        <w:pStyle w:val="p20"/>
        <w:shd w:val="clear" w:color="auto" w:fill="FFFFFF"/>
        <w:spacing w:before="0" w:after="0" w:line="360" w:lineRule="auto"/>
        <w:ind w:firstLine="709"/>
        <w:rPr>
          <w:rStyle w:val="s11"/>
          <w:rFonts w:eastAsia="Arial Unicode MS"/>
        </w:rPr>
      </w:pPr>
      <w:r w:rsidRPr="007E5318">
        <w:rPr>
          <w:rStyle w:val="s11"/>
          <w:rFonts w:eastAsia="Arial Unicode MS"/>
        </w:rPr>
        <w:t>различение изученных частей речи</w:t>
      </w:r>
      <w:r w:rsidRPr="007E5318">
        <w:t xml:space="preserve"> по вопросу и значению;</w:t>
      </w:r>
    </w:p>
    <w:p w:rsidR="005B5BE4" w:rsidRPr="007E5318" w:rsidRDefault="005B5BE4" w:rsidP="007E5318">
      <w:pPr>
        <w:pStyle w:val="p20"/>
        <w:shd w:val="clear" w:color="auto" w:fill="FFFFFF"/>
        <w:spacing w:before="0" w:after="0" w:line="360" w:lineRule="auto"/>
        <w:ind w:firstLine="709"/>
      </w:pPr>
      <w:r w:rsidRPr="007E5318">
        <w:rPr>
          <w:rStyle w:val="s11"/>
          <w:rFonts w:eastAsia="Arial Unicode MS"/>
        </w:rPr>
        <w:t>и</w:t>
      </w:r>
      <w:r w:rsidRPr="007E5318">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7E5318" w:rsidRDefault="005B5BE4" w:rsidP="007E5318">
      <w:pPr>
        <w:pStyle w:val="p20"/>
        <w:shd w:val="clear" w:color="auto" w:fill="FFFFFF"/>
        <w:spacing w:before="0" w:after="0" w:line="360" w:lineRule="auto"/>
        <w:ind w:firstLine="709"/>
      </w:pPr>
      <w:r w:rsidRPr="007E5318">
        <w:t>составление различных конструкций предложений с опорой на представленный образец;</w:t>
      </w:r>
    </w:p>
    <w:p w:rsidR="005B5BE4" w:rsidRPr="007E5318" w:rsidRDefault="005B5BE4" w:rsidP="007E5318">
      <w:pPr>
        <w:pStyle w:val="p20"/>
        <w:shd w:val="clear" w:color="auto" w:fill="FFFFFF"/>
        <w:spacing w:before="0" w:after="0" w:line="360" w:lineRule="auto"/>
        <w:ind w:firstLine="709"/>
      </w:pPr>
      <w:r w:rsidRPr="007E5318">
        <w:t>установление смысловых связей в словосочетании по образцу, вопросам учителя;</w:t>
      </w:r>
    </w:p>
    <w:p w:rsidR="005B5BE4" w:rsidRPr="007E5318" w:rsidRDefault="005B5BE4" w:rsidP="007E5318">
      <w:pPr>
        <w:pStyle w:val="p20"/>
        <w:shd w:val="clear" w:color="auto" w:fill="FFFFFF"/>
        <w:spacing w:before="0" w:after="0" w:line="360" w:lineRule="auto"/>
        <w:ind w:firstLine="709"/>
      </w:pPr>
      <w:r w:rsidRPr="007E5318">
        <w:t>нахождение главных и второстепенных членов предложения без деления на виды (с помощью учителя);</w:t>
      </w:r>
    </w:p>
    <w:p w:rsidR="005B5BE4" w:rsidRPr="007E5318" w:rsidRDefault="005B5BE4" w:rsidP="007E5318">
      <w:pPr>
        <w:pStyle w:val="p20"/>
        <w:shd w:val="clear" w:color="auto" w:fill="FFFFFF"/>
        <w:spacing w:before="0" w:after="0" w:line="360" w:lineRule="auto"/>
        <w:ind w:firstLine="709"/>
      </w:pPr>
      <w:r w:rsidRPr="007E5318">
        <w:t>нахождение в тексте однородных членов предложения;</w:t>
      </w:r>
    </w:p>
    <w:p w:rsidR="005B5BE4" w:rsidRPr="007E5318" w:rsidRDefault="005B5BE4" w:rsidP="007E5318">
      <w:pPr>
        <w:pStyle w:val="p20"/>
        <w:shd w:val="clear" w:color="auto" w:fill="FFFFFF"/>
        <w:spacing w:before="0" w:after="0" w:line="360" w:lineRule="auto"/>
        <w:ind w:firstLine="709"/>
      </w:pPr>
      <w:r w:rsidRPr="007E5318">
        <w:t>различение предложений, разных по интонации;</w:t>
      </w:r>
    </w:p>
    <w:p w:rsidR="005B5BE4" w:rsidRPr="007E5318" w:rsidRDefault="005B5BE4" w:rsidP="007E5318">
      <w:pPr>
        <w:pStyle w:val="p20"/>
        <w:shd w:val="clear" w:color="auto" w:fill="FFFFFF"/>
        <w:spacing w:before="0" w:after="0" w:line="360" w:lineRule="auto"/>
        <w:ind w:firstLine="709"/>
      </w:pPr>
      <w:r w:rsidRPr="007E5318">
        <w:t>нахождение в тексте предложений, различных по цели высказывания (с помощью учителя);</w:t>
      </w:r>
    </w:p>
    <w:p w:rsidR="005B5BE4" w:rsidRPr="007E5318" w:rsidRDefault="005B5BE4" w:rsidP="007E5318">
      <w:pPr>
        <w:pStyle w:val="p20"/>
        <w:shd w:val="clear" w:color="auto" w:fill="FFFFFF"/>
        <w:spacing w:before="0" w:after="0" w:line="360" w:lineRule="auto"/>
        <w:ind w:firstLine="709"/>
      </w:pPr>
      <w:r w:rsidRPr="007E5318">
        <w:t>участие в обсуждении фактического материала высказывания, необходимого для раскрытия его темы и основной мысли;</w:t>
      </w:r>
    </w:p>
    <w:p w:rsidR="005B5BE4" w:rsidRPr="007E5318" w:rsidRDefault="005B5BE4" w:rsidP="007E5318">
      <w:pPr>
        <w:pStyle w:val="p20"/>
        <w:shd w:val="clear" w:color="auto" w:fill="FFFFFF"/>
        <w:spacing w:before="0" w:after="0" w:line="360" w:lineRule="auto"/>
        <w:ind w:firstLine="709"/>
        <w:rPr>
          <w:rStyle w:val="s11"/>
          <w:rFonts w:eastAsia="Arial Unicode MS"/>
        </w:rPr>
      </w:pPr>
      <w:r w:rsidRPr="007E5318">
        <w:t>выбор одного заголовка из нескольких предложенных, соответствующих теме текста;</w:t>
      </w:r>
    </w:p>
    <w:p w:rsidR="005B5BE4" w:rsidRPr="007E5318" w:rsidRDefault="005B5BE4" w:rsidP="007E5318">
      <w:pPr>
        <w:pStyle w:val="p20"/>
        <w:shd w:val="clear" w:color="auto" w:fill="FFFFFF"/>
        <w:spacing w:before="0" w:after="0" w:line="360" w:lineRule="auto"/>
        <w:ind w:firstLine="709"/>
        <w:rPr>
          <w:rStyle w:val="s11"/>
          <w:rFonts w:eastAsia="Arial Unicode MS"/>
        </w:rPr>
      </w:pPr>
      <w:r w:rsidRPr="007E5318">
        <w:rPr>
          <w:rStyle w:val="s11"/>
          <w:rFonts w:eastAsia="Arial Unicode MS"/>
        </w:rPr>
        <w:t>о</w:t>
      </w:r>
      <w:r w:rsidRPr="007E5318">
        <w:t>формление изученных видов деловых бумаг с опорой на представленный образец;</w:t>
      </w:r>
    </w:p>
    <w:p w:rsidR="005B5BE4" w:rsidRPr="007E5318" w:rsidRDefault="005B5BE4" w:rsidP="007E5318">
      <w:pPr>
        <w:pStyle w:val="p20"/>
        <w:shd w:val="clear" w:color="auto" w:fill="FFFFFF"/>
        <w:spacing w:before="0" w:after="0" w:line="360" w:lineRule="auto"/>
        <w:ind w:firstLine="709"/>
        <w:rPr>
          <w:rStyle w:val="s11"/>
          <w:rFonts w:eastAsia="Arial Unicode MS"/>
        </w:rPr>
      </w:pPr>
      <w:r w:rsidRPr="007E5318">
        <w:rPr>
          <w:rStyle w:val="s11"/>
          <w:rFonts w:eastAsia="Arial Unicode MS"/>
        </w:rPr>
        <w:lastRenderedPageBreak/>
        <w:t>п</w:t>
      </w:r>
      <w:r w:rsidRPr="007E5318">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7E5318" w:rsidRDefault="005B5BE4" w:rsidP="007E5318">
      <w:pPr>
        <w:pStyle w:val="p20"/>
        <w:shd w:val="clear" w:color="auto" w:fill="FFFFFF"/>
        <w:spacing w:before="0" w:after="0" w:line="360" w:lineRule="auto"/>
        <w:ind w:firstLine="709"/>
        <w:rPr>
          <w:u w:val="single"/>
        </w:rPr>
      </w:pPr>
      <w:r w:rsidRPr="007E5318">
        <w:rPr>
          <w:rStyle w:val="s11"/>
          <w:rFonts w:eastAsia="Arial Unicode MS"/>
        </w:rPr>
        <w:t>с</w:t>
      </w:r>
      <w:r w:rsidRPr="007E5318">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7E5318" w:rsidRDefault="005B5BE4" w:rsidP="007E5318">
      <w:pPr>
        <w:pStyle w:val="p20"/>
        <w:shd w:val="clear" w:color="auto" w:fill="FFFFFF"/>
        <w:spacing w:before="0" w:after="0" w:line="360" w:lineRule="auto"/>
        <w:ind w:firstLine="709"/>
      </w:pPr>
      <w:r w:rsidRPr="007E5318">
        <w:rPr>
          <w:u w:val="single"/>
        </w:rPr>
        <w:t>Достаточный уровень:</w:t>
      </w:r>
    </w:p>
    <w:p w:rsidR="005B5BE4" w:rsidRPr="007E5318" w:rsidRDefault="005B5BE4" w:rsidP="007E5318">
      <w:pPr>
        <w:pStyle w:val="p19"/>
        <w:shd w:val="clear" w:color="auto" w:fill="FFFFFF"/>
        <w:spacing w:before="0" w:after="0" w:line="360" w:lineRule="auto"/>
        <w:ind w:firstLine="709"/>
      </w:pPr>
      <w:r w:rsidRPr="007E5318">
        <w:t xml:space="preserve">знание значимых частей слова и их дифференцировка по существенным признакам; </w:t>
      </w:r>
    </w:p>
    <w:p w:rsidR="005B5BE4" w:rsidRPr="007E5318" w:rsidRDefault="005B5BE4" w:rsidP="007E5318">
      <w:pPr>
        <w:pStyle w:val="p19"/>
        <w:shd w:val="clear" w:color="auto" w:fill="FFFFFF"/>
        <w:spacing w:before="0" w:after="0" w:line="360" w:lineRule="auto"/>
        <w:ind w:firstLine="709"/>
      </w:pPr>
      <w:r w:rsidRPr="007E5318">
        <w:t xml:space="preserve">разбор слова по составу с использованием опорных схем; </w:t>
      </w:r>
    </w:p>
    <w:p w:rsidR="005B5BE4" w:rsidRPr="007E5318" w:rsidRDefault="005B5BE4" w:rsidP="007E5318">
      <w:pPr>
        <w:pStyle w:val="p19"/>
        <w:shd w:val="clear" w:color="auto" w:fill="FFFFFF"/>
        <w:spacing w:before="0" w:after="0" w:line="360" w:lineRule="auto"/>
        <w:ind w:firstLine="709"/>
      </w:pPr>
      <w:r w:rsidRPr="007E5318">
        <w:t>образование слов с новым значением, относящихся к разным частям речи, с использованием приставок и суффиксов с опорой на схему;</w:t>
      </w:r>
    </w:p>
    <w:p w:rsidR="005B5BE4" w:rsidRPr="007E5318" w:rsidRDefault="005B5BE4" w:rsidP="007E5318">
      <w:pPr>
        <w:pStyle w:val="p19"/>
        <w:shd w:val="clear" w:color="auto" w:fill="FFFFFF"/>
        <w:spacing w:before="0" w:after="0" w:line="360" w:lineRule="auto"/>
        <w:ind w:firstLine="709"/>
      </w:pPr>
      <w:r w:rsidRPr="007E5318">
        <w:t xml:space="preserve">дифференцировка слов, относящихся к различным частям речи по существенным признакам; </w:t>
      </w:r>
    </w:p>
    <w:p w:rsidR="005B5BE4" w:rsidRPr="007E5318" w:rsidRDefault="005B5BE4" w:rsidP="007E5318">
      <w:pPr>
        <w:pStyle w:val="p19"/>
        <w:shd w:val="clear" w:color="auto" w:fill="FFFFFF"/>
        <w:spacing w:before="0" w:after="0" w:line="360" w:lineRule="auto"/>
        <w:ind w:firstLine="709"/>
        <w:rPr>
          <w:rStyle w:val="s11"/>
          <w:rFonts w:eastAsia="Arial Unicode MS"/>
        </w:rPr>
      </w:pPr>
      <w:r w:rsidRPr="007E5318">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7E5318">
        <w:rPr>
          <w:rStyle w:val="s11"/>
          <w:rFonts w:eastAsia="Arial Unicode MS"/>
        </w:rPr>
        <w:t xml:space="preserve"> </w:t>
      </w:r>
    </w:p>
    <w:p w:rsidR="005B5BE4" w:rsidRPr="007E5318" w:rsidRDefault="005B5BE4" w:rsidP="007E5318">
      <w:pPr>
        <w:pStyle w:val="p19"/>
        <w:shd w:val="clear" w:color="auto" w:fill="FFFFFF"/>
        <w:spacing w:before="0" w:after="0" w:line="360" w:lineRule="auto"/>
        <w:ind w:firstLine="709"/>
      </w:pPr>
      <w:r w:rsidRPr="007E5318">
        <w:rPr>
          <w:rStyle w:val="s11"/>
          <w:rFonts w:eastAsia="Arial Unicode MS"/>
        </w:rPr>
        <w:t>нахождение орфографической трудности в слове</w:t>
      </w:r>
      <w:r w:rsidRPr="007E5318">
        <w:t xml:space="preserve"> и решение орографической задачи (под руководством учителя);</w:t>
      </w:r>
    </w:p>
    <w:p w:rsidR="005B5BE4" w:rsidRPr="007E5318" w:rsidRDefault="005B5BE4" w:rsidP="007E5318">
      <w:pPr>
        <w:pStyle w:val="p19"/>
        <w:shd w:val="clear" w:color="auto" w:fill="FFFFFF"/>
        <w:spacing w:before="0" w:after="0" w:line="360" w:lineRule="auto"/>
        <w:ind w:firstLine="709"/>
      </w:pPr>
      <w:r w:rsidRPr="007E5318">
        <w:t>пользование орфографическим словарем для уточнения написания слова;</w:t>
      </w:r>
    </w:p>
    <w:p w:rsidR="005B5BE4" w:rsidRPr="007E5318" w:rsidRDefault="005B5BE4" w:rsidP="007E5318">
      <w:pPr>
        <w:pStyle w:val="p19"/>
        <w:shd w:val="clear" w:color="auto" w:fill="FFFFFF"/>
        <w:spacing w:before="0" w:after="0" w:line="360" w:lineRule="auto"/>
        <w:ind w:firstLine="709"/>
      </w:pPr>
      <w:r w:rsidRPr="007E5318">
        <w:t>составление простых распространенных и сложных предложений по схеме, опорным словам, на предложенную тему и т. д.;</w:t>
      </w:r>
    </w:p>
    <w:p w:rsidR="005B5BE4" w:rsidRPr="007E5318" w:rsidRDefault="005B5BE4" w:rsidP="007E5318">
      <w:pPr>
        <w:pStyle w:val="p19"/>
        <w:shd w:val="clear" w:color="auto" w:fill="FFFFFF"/>
        <w:spacing w:before="0" w:after="0" w:line="360" w:lineRule="auto"/>
        <w:ind w:firstLine="709"/>
      </w:pPr>
      <w:r w:rsidRPr="007E5318">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7E5318" w:rsidRDefault="005B5BE4" w:rsidP="007E5318">
      <w:pPr>
        <w:pStyle w:val="p19"/>
        <w:shd w:val="clear" w:color="auto" w:fill="FFFFFF"/>
        <w:spacing w:before="0" w:after="0" w:line="360" w:lineRule="auto"/>
        <w:ind w:firstLine="709"/>
      </w:pPr>
      <w:r w:rsidRPr="007E5318">
        <w:t>нахождение главных и второстепенных членов предложения с использованием опорных схем;</w:t>
      </w:r>
    </w:p>
    <w:p w:rsidR="005B5BE4" w:rsidRPr="007E5318" w:rsidRDefault="005B5BE4" w:rsidP="007E5318">
      <w:pPr>
        <w:pStyle w:val="p19"/>
        <w:shd w:val="clear" w:color="auto" w:fill="FFFFFF"/>
        <w:spacing w:before="0" w:after="0" w:line="360" w:lineRule="auto"/>
        <w:ind w:firstLine="709"/>
      </w:pPr>
      <w:r w:rsidRPr="007E5318">
        <w:t>составление предложений с однородными членами с опорой на образец;</w:t>
      </w:r>
    </w:p>
    <w:p w:rsidR="005B5BE4" w:rsidRPr="007E5318" w:rsidRDefault="005B5BE4" w:rsidP="007E5318">
      <w:pPr>
        <w:pStyle w:val="p19"/>
        <w:shd w:val="clear" w:color="auto" w:fill="FFFFFF"/>
        <w:spacing w:before="0" w:after="0" w:line="360" w:lineRule="auto"/>
        <w:ind w:firstLine="709"/>
      </w:pPr>
      <w:r w:rsidRPr="007E5318">
        <w:t xml:space="preserve">составление предложений, разных по интонации с опорой на образец; </w:t>
      </w:r>
    </w:p>
    <w:p w:rsidR="005B5BE4" w:rsidRPr="007E5318" w:rsidRDefault="005B5BE4" w:rsidP="007E5318">
      <w:pPr>
        <w:pStyle w:val="p19"/>
        <w:shd w:val="clear" w:color="auto" w:fill="FFFFFF"/>
        <w:spacing w:before="0" w:after="0" w:line="360" w:lineRule="auto"/>
        <w:ind w:firstLine="709"/>
      </w:pPr>
      <w:r w:rsidRPr="007E5318">
        <w:t>различение предложений (с помощью учителя) различных по цели высказывания;</w:t>
      </w:r>
    </w:p>
    <w:p w:rsidR="005B5BE4" w:rsidRPr="007E5318" w:rsidRDefault="005B5BE4" w:rsidP="007E5318">
      <w:pPr>
        <w:pStyle w:val="p19"/>
        <w:shd w:val="clear" w:color="auto" w:fill="FFFFFF"/>
        <w:spacing w:before="0" w:after="0" w:line="360" w:lineRule="auto"/>
        <w:ind w:firstLine="709"/>
      </w:pPr>
      <w:r w:rsidRPr="007E5318">
        <w:t>отбор фактического материала, необходимого для раскрытия темы текста;</w:t>
      </w:r>
    </w:p>
    <w:p w:rsidR="005B5BE4" w:rsidRPr="007E5318" w:rsidRDefault="005B5BE4" w:rsidP="007E5318">
      <w:pPr>
        <w:pStyle w:val="p19"/>
        <w:shd w:val="clear" w:color="auto" w:fill="FFFFFF"/>
        <w:spacing w:before="0" w:after="0" w:line="360" w:lineRule="auto"/>
        <w:ind w:firstLine="709"/>
      </w:pPr>
      <w:r w:rsidRPr="007E5318">
        <w:t>отбор фактического материала, необходимого для раскрытия основной мысли текста (с помощью учителя);</w:t>
      </w:r>
    </w:p>
    <w:p w:rsidR="005B5BE4" w:rsidRPr="007E5318" w:rsidRDefault="005B5BE4" w:rsidP="007E5318">
      <w:pPr>
        <w:pStyle w:val="p19"/>
        <w:shd w:val="clear" w:color="auto" w:fill="FFFFFF"/>
        <w:spacing w:before="0" w:after="0" w:line="360" w:lineRule="auto"/>
        <w:ind w:firstLine="709"/>
        <w:rPr>
          <w:rStyle w:val="s11"/>
          <w:rFonts w:eastAsia="Arial Unicode MS"/>
        </w:rPr>
      </w:pPr>
      <w:r w:rsidRPr="007E5318">
        <w:t>выбор одного заголовка из нескольких предложенных, соответствующих теме и основной мысли текста;</w:t>
      </w:r>
    </w:p>
    <w:p w:rsidR="005B5BE4" w:rsidRPr="007E5318" w:rsidRDefault="005B5BE4" w:rsidP="007E5318">
      <w:pPr>
        <w:pStyle w:val="p19"/>
        <w:shd w:val="clear" w:color="auto" w:fill="FFFFFF"/>
        <w:spacing w:before="0" w:after="0" w:line="360" w:lineRule="auto"/>
        <w:ind w:firstLine="709"/>
        <w:rPr>
          <w:rStyle w:val="s11"/>
          <w:rFonts w:eastAsia="Arial Unicode MS"/>
        </w:rPr>
      </w:pPr>
      <w:r w:rsidRPr="007E5318">
        <w:rPr>
          <w:rStyle w:val="s11"/>
          <w:rFonts w:eastAsia="Arial Unicode MS"/>
        </w:rPr>
        <w:t>о</w:t>
      </w:r>
      <w:r w:rsidRPr="007E5318">
        <w:t>формление всех видов изученных деловых бумаг;</w:t>
      </w:r>
    </w:p>
    <w:p w:rsidR="005B5BE4" w:rsidRPr="007E5318" w:rsidRDefault="005B5BE4" w:rsidP="007E5318">
      <w:pPr>
        <w:pStyle w:val="p19"/>
        <w:shd w:val="clear" w:color="auto" w:fill="FFFFFF"/>
        <w:spacing w:before="0" w:after="0" w:line="360" w:lineRule="auto"/>
        <w:ind w:firstLine="709"/>
        <w:rPr>
          <w:rStyle w:val="s11"/>
          <w:rFonts w:eastAsia="Arial Unicode MS"/>
        </w:rPr>
      </w:pPr>
      <w:r w:rsidRPr="007E5318">
        <w:rPr>
          <w:rStyle w:val="s11"/>
          <w:rFonts w:eastAsia="Arial Unicode MS"/>
        </w:rPr>
        <w:t>п</w:t>
      </w:r>
      <w:r w:rsidRPr="007E5318">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7E5318" w:rsidRDefault="005B5BE4" w:rsidP="007E5318">
      <w:pPr>
        <w:pStyle w:val="p19"/>
        <w:shd w:val="clear" w:color="auto" w:fill="FFFFFF"/>
        <w:spacing w:before="0" w:after="0" w:line="360" w:lineRule="auto"/>
        <w:ind w:firstLine="709"/>
        <w:rPr>
          <w:b/>
          <w:i/>
        </w:rPr>
      </w:pPr>
      <w:r w:rsidRPr="007E5318">
        <w:rPr>
          <w:rStyle w:val="s11"/>
          <w:rFonts w:eastAsia="Arial Unicode MS"/>
        </w:rPr>
        <w:lastRenderedPageBreak/>
        <w:t>п</w:t>
      </w:r>
      <w:r w:rsidRPr="007E5318">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u w:val="single"/>
        </w:rPr>
      </w:pPr>
      <w:r w:rsidRPr="007E5318">
        <w:rPr>
          <w:rFonts w:ascii="Times New Roman" w:hAnsi="Times New Roman"/>
          <w:b/>
          <w:i/>
          <w:sz w:val="24"/>
          <w:szCs w:val="24"/>
        </w:rPr>
        <w:t>Чтение</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u w:val="single"/>
        </w:rPr>
        <w:t>Минимальный уровень</w:t>
      </w:r>
      <w:r w:rsidRPr="007E5318">
        <w:rPr>
          <w:rFonts w:ascii="Times New Roman" w:hAnsi="Times New Roman"/>
          <w:sz w:val="24"/>
          <w:szCs w:val="24"/>
        </w:rPr>
        <w:t>:</w:t>
      </w:r>
    </w:p>
    <w:p w:rsidR="005B5BE4" w:rsidRPr="007E5318" w:rsidRDefault="005B5BE4" w:rsidP="007E5318">
      <w:pPr>
        <w:pStyle w:val="p29"/>
        <w:shd w:val="clear" w:color="auto" w:fill="FFFFFF"/>
        <w:spacing w:before="0" w:after="0" w:line="360" w:lineRule="auto"/>
        <w:ind w:firstLine="709"/>
      </w:pPr>
      <w:r w:rsidRPr="007E5318">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7E5318" w:rsidRDefault="005B5BE4" w:rsidP="007E5318">
      <w:pPr>
        <w:pStyle w:val="p29"/>
        <w:shd w:val="clear" w:color="auto" w:fill="FFFFFF"/>
        <w:spacing w:before="0" w:after="0" w:line="360" w:lineRule="auto"/>
        <w:ind w:firstLine="709"/>
      </w:pPr>
      <w:r w:rsidRPr="007E5318">
        <w:t>определение темы произведения (под руководством учителя);</w:t>
      </w:r>
    </w:p>
    <w:p w:rsidR="005B5BE4" w:rsidRPr="007E5318" w:rsidRDefault="005B5BE4" w:rsidP="007E5318">
      <w:pPr>
        <w:pStyle w:val="p29"/>
        <w:shd w:val="clear" w:color="auto" w:fill="FFFFFF"/>
        <w:spacing w:before="0" w:after="0" w:line="360" w:lineRule="auto"/>
        <w:ind w:firstLine="709"/>
      </w:pPr>
      <w:r w:rsidRPr="007E5318">
        <w:t>ответы на вопросы учителя по фактическому содержанию произведения своими словами;</w:t>
      </w:r>
    </w:p>
    <w:p w:rsidR="005B5BE4" w:rsidRPr="007E5318" w:rsidRDefault="005B5BE4" w:rsidP="007E5318">
      <w:pPr>
        <w:pStyle w:val="p29"/>
        <w:shd w:val="clear" w:color="auto" w:fill="FFFFFF"/>
        <w:spacing w:before="0" w:after="0" w:line="360" w:lineRule="auto"/>
        <w:ind w:firstLine="709"/>
      </w:pPr>
      <w:r w:rsidRPr="007E5318">
        <w:t>участие в коллективном составлении словесно-логического плана прочитанного и разобранного под руководством учителя текста;</w:t>
      </w:r>
    </w:p>
    <w:p w:rsidR="005B5BE4" w:rsidRPr="007E5318" w:rsidRDefault="005B5BE4" w:rsidP="007E5318">
      <w:pPr>
        <w:pStyle w:val="p29"/>
        <w:shd w:val="clear" w:color="auto" w:fill="FFFFFF"/>
        <w:spacing w:before="0" w:after="0" w:line="360" w:lineRule="auto"/>
        <w:ind w:firstLine="709"/>
      </w:pPr>
      <w:r w:rsidRPr="007E5318">
        <w:t>пересказ текста по частям на основе коллективно составленного плана (с помощью учителя);</w:t>
      </w:r>
    </w:p>
    <w:p w:rsidR="005B5BE4" w:rsidRPr="007E5318" w:rsidRDefault="005B5BE4" w:rsidP="007E5318">
      <w:pPr>
        <w:pStyle w:val="p29"/>
        <w:shd w:val="clear" w:color="auto" w:fill="FFFFFF"/>
        <w:spacing w:before="0" w:after="0" w:line="360" w:lineRule="auto"/>
        <w:ind w:firstLine="709"/>
      </w:pPr>
      <w:r w:rsidRPr="007E5318">
        <w:t>выбор заголовка к пунктам плана из нескольких предложенных;</w:t>
      </w:r>
    </w:p>
    <w:p w:rsidR="005B5BE4" w:rsidRPr="007E5318" w:rsidRDefault="005B5BE4" w:rsidP="007E5318">
      <w:pPr>
        <w:pStyle w:val="p29"/>
        <w:shd w:val="clear" w:color="auto" w:fill="FFFFFF"/>
        <w:spacing w:before="0" w:after="0" w:line="360" w:lineRule="auto"/>
        <w:ind w:firstLine="709"/>
      </w:pPr>
      <w:r w:rsidRPr="007E5318">
        <w:t>установление последовательности событий в произведении;</w:t>
      </w:r>
    </w:p>
    <w:p w:rsidR="005B5BE4" w:rsidRPr="007E5318" w:rsidRDefault="005B5BE4" w:rsidP="007E5318">
      <w:pPr>
        <w:pStyle w:val="p29"/>
        <w:shd w:val="clear" w:color="auto" w:fill="FFFFFF"/>
        <w:spacing w:before="0" w:after="0" w:line="360" w:lineRule="auto"/>
        <w:ind w:firstLine="709"/>
      </w:pPr>
      <w:r w:rsidRPr="007E5318">
        <w:t>определение главных героев текста;</w:t>
      </w:r>
    </w:p>
    <w:p w:rsidR="005B5BE4" w:rsidRPr="007E5318" w:rsidRDefault="005B5BE4" w:rsidP="007E5318">
      <w:pPr>
        <w:pStyle w:val="p29"/>
        <w:shd w:val="clear" w:color="auto" w:fill="FFFFFF"/>
        <w:spacing w:before="0" w:after="0" w:line="360" w:lineRule="auto"/>
        <w:ind w:firstLine="709"/>
      </w:pPr>
      <w:r w:rsidRPr="007E5318">
        <w:t xml:space="preserve">составление элементарной характеристики героя на основе предложенного плана и по вопросам учителя; </w:t>
      </w:r>
    </w:p>
    <w:p w:rsidR="005B5BE4" w:rsidRPr="007E5318" w:rsidRDefault="005B5BE4" w:rsidP="007E5318">
      <w:pPr>
        <w:pStyle w:val="p29"/>
        <w:shd w:val="clear" w:color="auto" w:fill="FFFFFF"/>
        <w:spacing w:before="0" w:after="0" w:line="360" w:lineRule="auto"/>
        <w:ind w:firstLine="709"/>
      </w:pPr>
      <w:r w:rsidRPr="007E5318">
        <w:t>нахождение в тексте незнакомых слов и выражений, объяснение их значения с помощью учителя;</w:t>
      </w:r>
    </w:p>
    <w:p w:rsidR="005B5BE4" w:rsidRPr="007E5318" w:rsidRDefault="005B5BE4" w:rsidP="007E5318">
      <w:pPr>
        <w:pStyle w:val="p29"/>
        <w:shd w:val="clear" w:color="auto" w:fill="FFFFFF"/>
        <w:spacing w:before="0" w:after="0" w:line="360" w:lineRule="auto"/>
        <w:ind w:firstLine="709"/>
      </w:pPr>
      <w:r w:rsidRPr="007E5318">
        <w:t xml:space="preserve">заучивание стихотворений наизусть (7-9); </w:t>
      </w:r>
    </w:p>
    <w:p w:rsidR="005B5BE4" w:rsidRPr="007E5318" w:rsidRDefault="005B5BE4" w:rsidP="007E5318">
      <w:pPr>
        <w:pStyle w:val="p29"/>
        <w:shd w:val="clear" w:color="auto" w:fill="FFFFFF"/>
        <w:spacing w:before="0" w:after="0" w:line="360" w:lineRule="auto"/>
        <w:ind w:firstLine="709"/>
        <w:rPr>
          <w:u w:val="single"/>
        </w:rPr>
      </w:pPr>
      <w:r w:rsidRPr="007E5318">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7E5318" w:rsidRDefault="005B5BE4" w:rsidP="007E5318">
      <w:pPr>
        <w:pStyle w:val="p29"/>
        <w:shd w:val="clear" w:color="auto" w:fill="FFFFFF"/>
        <w:spacing w:before="0" w:after="0" w:line="360" w:lineRule="auto"/>
        <w:ind w:firstLine="709"/>
        <w:rPr>
          <w:rStyle w:val="s13"/>
        </w:rPr>
      </w:pPr>
      <w:r w:rsidRPr="007E5318">
        <w:rPr>
          <w:u w:val="single"/>
        </w:rPr>
        <w:t>Достаточный уровень:</w:t>
      </w:r>
    </w:p>
    <w:p w:rsidR="005B5BE4" w:rsidRPr="007E5318" w:rsidRDefault="005B5BE4" w:rsidP="007E5318">
      <w:pPr>
        <w:pStyle w:val="p28"/>
        <w:shd w:val="clear" w:color="auto" w:fill="FFFFFF"/>
        <w:spacing w:before="0" w:after="0" w:line="360" w:lineRule="auto"/>
        <w:ind w:firstLine="709"/>
      </w:pPr>
      <w:r w:rsidRPr="007E5318">
        <w:rPr>
          <w:rStyle w:val="s13"/>
        </w:rPr>
        <w:t>п</w:t>
      </w:r>
      <w:r w:rsidRPr="007E5318">
        <w:t>равильное, осознанное и беглое чтение вслух, с соблюдением некоторых усвоенных норм орфоэпии;</w:t>
      </w:r>
    </w:p>
    <w:p w:rsidR="005B5BE4" w:rsidRPr="007E5318" w:rsidRDefault="005B5BE4" w:rsidP="007E5318">
      <w:pPr>
        <w:pStyle w:val="p28"/>
        <w:shd w:val="clear" w:color="auto" w:fill="FFFFFF"/>
        <w:spacing w:before="0" w:after="0" w:line="360" w:lineRule="auto"/>
        <w:ind w:firstLine="709"/>
      </w:pPr>
      <w:r w:rsidRPr="007E5318">
        <w:t>ответы на вопросы учителя своими словами и словами автора (выборочное чтение);</w:t>
      </w:r>
    </w:p>
    <w:p w:rsidR="005B5BE4" w:rsidRPr="007E5318" w:rsidRDefault="005B5BE4" w:rsidP="007E5318">
      <w:pPr>
        <w:pStyle w:val="p28"/>
        <w:shd w:val="clear" w:color="auto" w:fill="FFFFFF"/>
        <w:spacing w:before="0" w:after="0" w:line="360" w:lineRule="auto"/>
        <w:ind w:firstLine="709"/>
      </w:pPr>
      <w:r w:rsidRPr="007E5318">
        <w:t xml:space="preserve">определение темы художественного произведения; </w:t>
      </w:r>
    </w:p>
    <w:p w:rsidR="005B5BE4" w:rsidRPr="007E5318" w:rsidRDefault="005B5BE4" w:rsidP="007E5318">
      <w:pPr>
        <w:pStyle w:val="p28"/>
        <w:shd w:val="clear" w:color="auto" w:fill="FFFFFF"/>
        <w:spacing w:before="0" w:after="0" w:line="360" w:lineRule="auto"/>
        <w:ind w:firstLine="709"/>
      </w:pPr>
      <w:r w:rsidRPr="007E5318">
        <w:t>определение основной мысли произведения (с помощью учителя);</w:t>
      </w:r>
    </w:p>
    <w:p w:rsidR="005B5BE4" w:rsidRPr="007E5318" w:rsidRDefault="005B5BE4" w:rsidP="007E5318">
      <w:pPr>
        <w:pStyle w:val="p28"/>
        <w:shd w:val="clear" w:color="auto" w:fill="FFFFFF"/>
        <w:spacing w:before="0" w:after="0" w:line="360" w:lineRule="auto"/>
        <w:ind w:firstLine="709"/>
      </w:pPr>
      <w:r w:rsidRPr="007E5318">
        <w:t>самостоятельное деление на части несложного по структуре и содержанию текста;</w:t>
      </w:r>
    </w:p>
    <w:p w:rsidR="005B5BE4" w:rsidRPr="007E5318" w:rsidRDefault="005B5BE4" w:rsidP="007E5318">
      <w:pPr>
        <w:pStyle w:val="p28"/>
        <w:shd w:val="clear" w:color="auto" w:fill="FFFFFF"/>
        <w:spacing w:before="0" w:after="0" w:line="360" w:lineRule="auto"/>
        <w:ind w:firstLine="709"/>
      </w:pPr>
      <w:r w:rsidRPr="007E5318">
        <w:t>формулировка заголовков пунктов плана (с помощью учителя);</w:t>
      </w:r>
    </w:p>
    <w:p w:rsidR="005B5BE4" w:rsidRPr="007E5318" w:rsidRDefault="005B5BE4" w:rsidP="007E5318">
      <w:pPr>
        <w:pStyle w:val="p28"/>
        <w:shd w:val="clear" w:color="auto" w:fill="FFFFFF"/>
        <w:spacing w:before="0" w:after="0" w:line="360" w:lineRule="auto"/>
        <w:ind w:firstLine="709"/>
      </w:pPr>
      <w:r w:rsidRPr="007E5318">
        <w:t>различение главных и второстепенных героев произведения с элементарным обоснованием;</w:t>
      </w:r>
    </w:p>
    <w:p w:rsidR="005B5BE4" w:rsidRPr="007E5318" w:rsidRDefault="005B5BE4" w:rsidP="007E5318">
      <w:pPr>
        <w:pStyle w:val="p28"/>
        <w:shd w:val="clear" w:color="auto" w:fill="FFFFFF"/>
        <w:spacing w:before="0" w:after="0" w:line="360" w:lineRule="auto"/>
        <w:ind w:firstLine="709"/>
      </w:pPr>
      <w:r w:rsidRPr="007E5318">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7E5318" w:rsidRDefault="005B5BE4" w:rsidP="007E5318">
      <w:pPr>
        <w:pStyle w:val="p28"/>
        <w:shd w:val="clear" w:color="auto" w:fill="FFFFFF"/>
        <w:spacing w:before="0" w:after="0" w:line="360" w:lineRule="auto"/>
        <w:ind w:firstLine="709"/>
      </w:pPr>
      <w:r w:rsidRPr="007E5318">
        <w:t xml:space="preserve">пересказ текста по коллективно составленному плану; </w:t>
      </w:r>
    </w:p>
    <w:p w:rsidR="005B5BE4" w:rsidRPr="007E5318" w:rsidRDefault="005B5BE4" w:rsidP="007E5318">
      <w:pPr>
        <w:pStyle w:val="p28"/>
        <w:shd w:val="clear" w:color="auto" w:fill="FFFFFF"/>
        <w:spacing w:before="0" w:after="0" w:line="360" w:lineRule="auto"/>
        <w:ind w:firstLine="709"/>
      </w:pPr>
      <w:r w:rsidRPr="007E5318">
        <w:lastRenderedPageBreak/>
        <w:t>нахождение в тексте непонятных слов и выражений, объяснение их значения и смысла с опорой на контекст;</w:t>
      </w:r>
    </w:p>
    <w:p w:rsidR="005B5BE4" w:rsidRPr="007E5318" w:rsidRDefault="005B5BE4" w:rsidP="007E5318">
      <w:pPr>
        <w:pStyle w:val="p28"/>
        <w:shd w:val="clear" w:color="auto" w:fill="FFFFFF"/>
        <w:spacing w:before="0" w:after="0" w:line="360" w:lineRule="auto"/>
        <w:ind w:firstLine="709"/>
      </w:pPr>
      <w:r w:rsidRPr="007E5318">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7E5318" w:rsidRDefault="005B5BE4" w:rsidP="007E5318">
      <w:pPr>
        <w:pStyle w:val="p28"/>
        <w:shd w:val="clear" w:color="auto" w:fill="FFFFFF"/>
        <w:spacing w:before="0" w:after="0" w:line="360" w:lineRule="auto"/>
        <w:ind w:firstLine="709"/>
        <w:rPr>
          <w:b/>
          <w:i/>
        </w:rPr>
      </w:pPr>
      <w:r w:rsidRPr="007E5318">
        <w:t>знание наизусть 10-12 стихотворений и 1 прозаического отрывка.</w:t>
      </w:r>
    </w:p>
    <w:p w:rsidR="005B5BE4" w:rsidRPr="007E5318" w:rsidRDefault="005B5BE4" w:rsidP="007E5318">
      <w:pPr>
        <w:pStyle w:val="p28"/>
        <w:shd w:val="clear" w:color="auto" w:fill="FFFFFF"/>
        <w:spacing w:before="0" w:after="0" w:line="360" w:lineRule="auto"/>
        <w:ind w:firstLine="709"/>
        <w:rPr>
          <w:u w:val="single"/>
        </w:rPr>
      </w:pPr>
      <w:r w:rsidRPr="007E5318">
        <w:rPr>
          <w:b/>
          <w:i/>
        </w:rPr>
        <w:t>Математика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u w:val="single"/>
        </w:rPr>
        <w:t>Минимальный уровень:</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знание таблицы сложения однозначных чисел;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табличных случаев умножения и получаемых из них случаев деления;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обыкновенных и десятичных дробей; их получение, запись, чтение;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решение простых арифметических задач и составных задач в 2 действия;</w:t>
      </w:r>
    </w:p>
    <w:p w:rsidR="005B5BE4" w:rsidRPr="007E5318" w:rsidRDefault="005B5BE4" w:rsidP="007E5318">
      <w:pPr>
        <w:spacing w:after="0" w:line="360" w:lineRule="auto"/>
        <w:ind w:firstLine="709"/>
        <w:rPr>
          <w:rFonts w:ascii="Times New Roman" w:hAnsi="Times New Roman" w:cs="Times New Roman"/>
          <w:sz w:val="24"/>
          <w:szCs w:val="24"/>
        </w:rPr>
      </w:pPr>
      <w:proofErr w:type="gramStart"/>
      <w:r w:rsidRPr="007E5318">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Pr="007E5318" w:rsidRDefault="005B5BE4" w:rsidP="007E5318">
      <w:pPr>
        <w:spacing w:after="0" w:line="360" w:lineRule="auto"/>
        <w:ind w:firstLine="709"/>
        <w:rPr>
          <w:rFonts w:ascii="Times New Roman" w:hAnsi="Times New Roman" w:cs="Times New Roman"/>
          <w:sz w:val="24"/>
          <w:szCs w:val="24"/>
          <w:u w:val="single"/>
        </w:rPr>
      </w:pPr>
      <w:r w:rsidRPr="007E5318">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u w:val="single"/>
        </w:rPr>
        <w:t>Достаточный уровень:</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табличных случаев умножения и получаемых из них случаев деления;</w:t>
      </w:r>
    </w:p>
    <w:p w:rsidR="005B5BE4" w:rsidRPr="007E5318" w:rsidRDefault="005B5BE4" w:rsidP="007E5318">
      <w:pPr>
        <w:spacing w:after="0" w:line="360" w:lineRule="auto"/>
        <w:ind w:firstLine="709"/>
        <w:rPr>
          <w:rFonts w:ascii="Times New Roman" w:hAnsi="Times New Roman" w:cs="Times New Roman"/>
          <w:sz w:val="24"/>
          <w:szCs w:val="24"/>
        </w:rPr>
      </w:pPr>
      <w:proofErr w:type="gramStart"/>
      <w:r w:rsidRPr="007E5318">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обыкновенных и десятичных дробей, их получение, запись, чтение;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выполнение арифметических действий с десятичными дробями;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7E5318" w:rsidRDefault="005B5BE4" w:rsidP="007E5318">
      <w:pPr>
        <w:spacing w:after="0" w:line="360" w:lineRule="auto"/>
        <w:ind w:firstLine="709"/>
        <w:rPr>
          <w:rFonts w:ascii="Times New Roman" w:hAnsi="Times New Roman" w:cs="Times New Roman"/>
          <w:sz w:val="24"/>
          <w:szCs w:val="24"/>
        </w:rPr>
      </w:pPr>
      <w:proofErr w:type="gramStart"/>
      <w:r w:rsidRPr="007E5318">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7E5318" w:rsidRDefault="005B5BE4" w:rsidP="007E5318">
      <w:pPr>
        <w:spacing w:after="0" w:line="360" w:lineRule="auto"/>
        <w:ind w:firstLine="709"/>
        <w:rPr>
          <w:rFonts w:ascii="Times New Roman" w:hAnsi="Times New Roman" w:cs="Times New Roman"/>
          <w:b/>
          <w:i/>
          <w:color w:val="auto"/>
          <w:sz w:val="24"/>
          <w:szCs w:val="24"/>
        </w:rPr>
      </w:pPr>
      <w:r w:rsidRPr="007E5318">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7E5318" w:rsidRDefault="005B5BE4" w:rsidP="007E5318">
      <w:pPr>
        <w:spacing w:after="0" w:line="360" w:lineRule="auto"/>
        <w:ind w:firstLine="709"/>
        <w:rPr>
          <w:rFonts w:ascii="Times New Roman" w:hAnsi="Times New Roman" w:cs="Times New Roman"/>
          <w:sz w:val="24"/>
          <w:szCs w:val="24"/>
          <w:u w:val="single"/>
        </w:rPr>
      </w:pPr>
      <w:r w:rsidRPr="007E5318">
        <w:rPr>
          <w:rFonts w:ascii="Times New Roman" w:hAnsi="Times New Roman" w:cs="Times New Roman"/>
          <w:b/>
          <w:i/>
          <w:color w:val="auto"/>
          <w:sz w:val="24"/>
          <w:szCs w:val="24"/>
        </w:rPr>
        <w:t xml:space="preserve">Информатика </w:t>
      </w:r>
      <w:r w:rsidRPr="007E5318">
        <w:rPr>
          <w:rFonts w:ascii="Times New Roman" w:hAnsi="Times New Roman" w:cs="Times New Roman"/>
          <w:color w:val="auto"/>
          <w:sz w:val="24"/>
          <w:szCs w:val="24"/>
        </w:rPr>
        <w:t>(</w:t>
      </w:r>
      <w:r w:rsidRPr="007E5318">
        <w:rPr>
          <w:rFonts w:ascii="Times New Roman" w:hAnsi="Times New Roman" w:cs="Times New Roman"/>
          <w:color w:val="auto"/>
          <w:sz w:val="24"/>
          <w:szCs w:val="24"/>
          <w:lang w:val="en-US"/>
        </w:rPr>
        <w:t>VII</w:t>
      </w:r>
      <w:r w:rsidRPr="007E5318">
        <w:rPr>
          <w:rFonts w:ascii="Times New Roman" w:hAnsi="Times New Roman" w:cs="Times New Roman"/>
          <w:color w:val="auto"/>
          <w:sz w:val="24"/>
          <w:szCs w:val="24"/>
        </w:rPr>
        <w:t>-</w:t>
      </w:r>
      <w:r w:rsidRPr="007E5318">
        <w:rPr>
          <w:rFonts w:ascii="Times New Roman" w:hAnsi="Times New Roman" w:cs="Times New Roman"/>
          <w:color w:val="auto"/>
          <w:sz w:val="24"/>
          <w:szCs w:val="24"/>
          <w:lang w:val="en-US"/>
        </w:rPr>
        <w:t>IX</w:t>
      </w:r>
      <w:r w:rsidRPr="007E5318">
        <w:rPr>
          <w:rFonts w:ascii="Times New Roman" w:hAnsi="Times New Roman" w:cs="Times New Roman"/>
          <w:color w:val="auto"/>
          <w:sz w:val="24"/>
          <w:szCs w:val="24"/>
        </w:rPr>
        <w:t xml:space="preserve"> классы)</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sz w:val="24"/>
          <w:szCs w:val="24"/>
          <w:u w:val="single"/>
        </w:rPr>
        <w:t>Минимальный уровень:</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7E5318" w:rsidRDefault="005B5BE4" w:rsidP="007E5318">
      <w:pPr>
        <w:spacing w:after="0" w:line="360" w:lineRule="auto"/>
        <w:ind w:firstLine="709"/>
        <w:rPr>
          <w:rFonts w:ascii="Times New Roman" w:hAnsi="Times New Roman" w:cs="Times New Roman"/>
          <w:sz w:val="24"/>
          <w:szCs w:val="24"/>
          <w:u w:val="single"/>
        </w:rPr>
      </w:pPr>
      <w:r w:rsidRPr="007E5318">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u w:val="single"/>
        </w:rPr>
        <w:t>Достаточный уровень:</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7E5318" w:rsidRDefault="005B5BE4" w:rsidP="007E5318">
      <w:pPr>
        <w:spacing w:after="0" w:line="360" w:lineRule="auto"/>
        <w:ind w:firstLine="709"/>
        <w:rPr>
          <w:rFonts w:ascii="Times New Roman" w:hAnsi="Times New Roman" w:cs="Times New Roman"/>
          <w:b/>
          <w:bCs/>
          <w:i/>
          <w:color w:val="auto"/>
          <w:sz w:val="24"/>
          <w:szCs w:val="24"/>
        </w:rPr>
      </w:pPr>
      <w:r w:rsidRPr="007E5318">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7E5318" w:rsidRDefault="005B5BE4" w:rsidP="007E5318">
      <w:pPr>
        <w:pStyle w:val="af5"/>
        <w:spacing w:after="0" w:line="360" w:lineRule="auto"/>
        <w:ind w:firstLine="709"/>
        <w:rPr>
          <w:rFonts w:ascii="Times New Roman" w:hAnsi="Times New Roman"/>
          <w:bCs/>
          <w:color w:val="auto"/>
          <w:sz w:val="24"/>
          <w:szCs w:val="24"/>
          <w:u w:val="single"/>
        </w:rPr>
      </w:pPr>
      <w:r w:rsidRPr="007E5318">
        <w:rPr>
          <w:rFonts w:ascii="Times New Roman" w:hAnsi="Times New Roman"/>
          <w:b/>
          <w:bCs/>
          <w:i/>
          <w:color w:val="auto"/>
          <w:sz w:val="24"/>
          <w:szCs w:val="24"/>
        </w:rPr>
        <w:t xml:space="preserve">Природоведение </w:t>
      </w:r>
      <w:r w:rsidRPr="007E5318">
        <w:rPr>
          <w:rFonts w:ascii="Times New Roman" w:hAnsi="Times New Roman"/>
          <w:bCs/>
          <w:color w:val="auto"/>
          <w:sz w:val="24"/>
          <w:szCs w:val="24"/>
        </w:rPr>
        <w:t>(</w:t>
      </w:r>
      <w:r w:rsidRPr="007E5318">
        <w:rPr>
          <w:rFonts w:ascii="Times New Roman" w:hAnsi="Times New Roman"/>
          <w:bCs/>
          <w:color w:val="auto"/>
          <w:sz w:val="24"/>
          <w:szCs w:val="24"/>
          <w:lang w:val="en-US"/>
        </w:rPr>
        <w:t>V</w:t>
      </w:r>
      <w:r w:rsidRPr="007E5318">
        <w:rPr>
          <w:rFonts w:ascii="Times New Roman" w:hAnsi="Times New Roman"/>
          <w:bCs/>
          <w:color w:val="auto"/>
          <w:sz w:val="24"/>
          <w:szCs w:val="24"/>
        </w:rPr>
        <w:t>-</w:t>
      </w:r>
      <w:r w:rsidRPr="007E5318">
        <w:rPr>
          <w:rFonts w:ascii="Times New Roman" w:hAnsi="Times New Roman"/>
          <w:bCs/>
          <w:color w:val="auto"/>
          <w:sz w:val="24"/>
          <w:szCs w:val="24"/>
          <w:lang w:val="en-US"/>
        </w:rPr>
        <w:t>VI</w:t>
      </w:r>
      <w:r w:rsidRPr="007E5318">
        <w:rPr>
          <w:rFonts w:ascii="Times New Roman" w:hAnsi="Times New Roman"/>
          <w:bCs/>
          <w:color w:val="auto"/>
          <w:sz w:val="24"/>
          <w:szCs w:val="24"/>
        </w:rPr>
        <w:t xml:space="preserve"> класс)</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bCs/>
          <w:color w:val="auto"/>
          <w:sz w:val="24"/>
          <w:szCs w:val="24"/>
          <w:u w:val="single"/>
        </w:rPr>
        <w:t>Минимальный уровень:</w:t>
      </w:r>
      <w:r w:rsidRPr="007E5318">
        <w:rPr>
          <w:rFonts w:ascii="Times New Roman" w:hAnsi="Times New Roman"/>
          <w:b/>
          <w:bCs/>
          <w:i/>
          <w:color w:val="auto"/>
          <w:sz w:val="24"/>
          <w:szCs w:val="24"/>
        </w:rPr>
        <w:t xml:space="preserve">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узнавание и называние изученных объектов на иллюстрациях, фотографиях;</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представления о назначении изученных объектов, их роли в окружающем мире;</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выполнение несложных заданий под контролем учителя;</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u w:val="single"/>
        </w:rPr>
      </w:pPr>
      <w:r w:rsidRPr="007E5318">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u w:val="single"/>
        </w:rPr>
        <w:t>Достаточный уровень:</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отнесение изученных объектов к определенным группам с учетом раз</w:t>
      </w:r>
      <w:r w:rsidRPr="007E5318">
        <w:rPr>
          <w:rFonts w:ascii="Times New Roman" w:hAnsi="Times New Roman"/>
          <w:sz w:val="24"/>
          <w:szCs w:val="24"/>
        </w:rPr>
        <w:softHyphen/>
        <w:t>лич</w:t>
      </w:r>
      <w:r w:rsidRPr="007E5318">
        <w:rPr>
          <w:rFonts w:ascii="Times New Roman" w:hAnsi="Times New Roman"/>
          <w:sz w:val="24"/>
          <w:szCs w:val="24"/>
        </w:rPr>
        <w:softHyphen/>
        <w:t>ных оснований для классификации (клевер ― травянистое дикорастущее ра</w:t>
      </w:r>
      <w:r w:rsidRPr="007E5318">
        <w:rPr>
          <w:rFonts w:ascii="Times New Roman" w:hAnsi="Times New Roman"/>
          <w:sz w:val="24"/>
          <w:szCs w:val="24"/>
        </w:rPr>
        <w:softHyphen/>
        <w:t>стение; растение луга; кормовое растение; медонос; растение, цветущее ле</w:t>
      </w:r>
      <w:r w:rsidRPr="007E5318">
        <w:rPr>
          <w:rFonts w:ascii="Times New Roman" w:hAnsi="Times New Roman"/>
          <w:sz w:val="24"/>
          <w:szCs w:val="24"/>
        </w:rPr>
        <w:softHyphen/>
        <w:t xml:space="preserve">том);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выделение существенных признаков групп объектов;</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lastRenderedPageBreak/>
        <w:t>участие в беседе; обсуждение изученного; проявление желания рассказать о предмете изучения, наблюдения, заинтересовавшем объекте;</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выполнение доступных возрасту природоохранительных действий;</w:t>
      </w:r>
    </w:p>
    <w:p w:rsidR="005B5BE4" w:rsidRPr="007E5318" w:rsidRDefault="005B5BE4" w:rsidP="007E5318">
      <w:pPr>
        <w:pStyle w:val="aff2"/>
        <w:shd w:val="clear" w:color="auto" w:fill="FFFFFF"/>
        <w:spacing w:after="0" w:line="360" w:lineRule="auto"/>
        <w:ind w:left="0" w:firstLine="709"/>
        <w:rPr>
          <w:rFonts w:ascii="Times New Roman" w:hAnsi="Times New Roman"/>
          <w:b/>
          <w:i/>
          <w:sz w:val="24"/>
          <w:szCs w:val="24"/>
        </w:rPr>
      </w:pPr>
      <w:r w:rsidRPr="007E5318">
        <w:rPr>
          <w:rFonts w:ascii="Times New Roman" w:hAnsi="Times New Roman"/>
          <w:sz w:val="24"/>
          <w:szCs w:val="24"/>
        </w:rPr>
        <w:t>осуществление деятельности по уходу за комнатными и культурными растениями.</w:t>
      </w:r>
    </w:p>
    <w:p w:rsidR="005B5BE4" w:rsidRPr="007E5318" w:rsidRDefault="005B5BE4" w:rsidP="007E5318">
      <w:pPr>
        <w:spacing w:after="0" w:line="360" w:lineRule="auto"/>
        <w:ind w:firstLine="709"/>
        <w:rPr>
          <w:rFonts w:ascii="Times New Roman" w:hAnsi="Times New Roman" w:cs="Times New Roman"/>
          <w:color w:val="auto"/>
          <w:sz w:val="24"/>
          <w:szCs w:val="24"/>
          <w:u w:val="single"/>
        </w:rPr>
      </w:pPr>
      <w:r w:rsidRPr="007E5318">
        <w:rPr>
          <w:rFonts w:ascii="Times New Roman" w:hAnsi="Times New Roman" w:cs="Times New Roman"/>
          <w:b/>
          <w:i/>
          <w:color w:val="auto"/>
          <w:sz w:val="24"/>
          <w:szCs w:val="24"/>
        </w:rPr>
        <w:t>Биология</w:t>
      </w:r>
      <w:r w:rsidRPr="007E5318">
        <w:rPr>
          <w:rFonts w:ascii="Times New Roman" w:hAnsi="Times New Roman" w:cs="Times New Roman"/>
          <w:color w:val="auto"/>
          <w:sz w:val="24"/>
          <w:szCs w:val="24"/>
        </w:rPr>
        <w:t>:</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u w:val="single"/>
        </w:rPr>
        <w:t>Минимальный уровень:</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выполнение совместно с учителем практических работ, предусмотренных программой;</w:t>
      </w:r>
    </w:p>
    <w:p w:rsidR="005B5BE4" w:rsidRPr="007E5318" w:rsidRDefault="005B5BE4" w:rsidP="007E5318">
      <w:pPr>
        <w:pStyle w:val="aff2"/>
        <w:spacing w:after="0" w:line="360" w:lineRule="auto"/>
        <w:rPr>
          <w:rFonts w:ascii="Times New Roman" w:hAnsi="Times New Roman"/>
          <w:sz w:val="24"/>
          <w:szCs w:val="24"/>
        </w:rPr>
      </w:pPr>
      <w:r w:rsidRPr="007E5318">
        <w:rPr>
          <w:rFonts w:ascii="Times New Roman" w:hAnsi="Times New Roman"/>
          <w:sz w:val="24"/>
          <w:szCs w:val="24"/>
        </w:rPr>
        <w:t xml:space="preserve">описание особенностей состояния своего организма;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знание названий специализации врачей;</w:t>
      </w:r>
    </w:p>
    <w:p w:rsidR="005B5BE4" w:rsidRPr="007E5318" w:rsidRDefault="005B5BE4" w:rsidP="007E5318">
      <w:pPr>
        <w:pStyle w:val="aff2"/>
        <w:spacing w:after="0" w:line="360" w:lineRule="auto"/>
        <w:ind w:left="0" w:firstLine="709"/>
        <w:rPr>
          <w:rFonts w:ascii="Times New Roman" w:hAnsi="Times New Roman"/>
          <w:sz w:val="24"/>
          <w:szCs w:val="24"/>
          <w:u w:val="single"/>
        </w:rPr>
      </w:pPr>
      <w:r w:rsidRPr="007E5318">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u w:val="single"/>
        </w:rPr>
        <w:t>Достаточный уровень:</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представления об объектах неживой и живой природы, организме человека;</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lastRenderedPageBreak/>
        <w:t>знание правил здорового образа жизни и безопасного поведения, использование их для объяснения новых ситуаций;</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7E5318" w:rsidRDefault="005B5BE4" w:rsidP="007E5318">
      <w:pPr>
        <w:pStyle w:val="aff2"/>
        <w:spacing w:after="0" w:line="360" w:lineRule="auto"/>
        <w:ind w:left="0" w:firstLine="709"/>
        <w:rPr>
          <w:rFonts w:ascii="Times New Roman" w:hAnsi="Times New Roman"/>
          <w:b/>
          <w:i/>
          <w:sz w:val="24"/>
          <w:szCs w:val="24"/>
        </w:rPr>
      </w:pPr>
      <w:r w:rsidRPr="007E5318">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u w:val="single"/>
        </w:rPr>
      </w:pPr>
      <w:r w:rsidRPr="007E5318">
        <w:rPr>
          <w:rFonts w:ascii="Times New Roman" w:hAnsi="Times New Roman" w:cs="Times New Roman"/>
          <w:b/>
          <w:i/>
          <w:color w:val="auto"/>
          <w:sz w:val="24"/>
          <w:szCs w:val="24"/>
        </w:rPr>
        <w:t>География</w:t>
      </w:r>
      <w:r w:rsidRPr="007E5318">
        <w:rPr>
          <w:rFonts w:ascii="Times New Roman" w:hAnsi="Times New Roman" w:cs="Times New Roman"/>
          <w:b/>
          <w:color w:val="auto"/>
          <w:sz w:val="24"/>
          <w:szCs w:val="24"/>
        </w:rPr>
        <w:t>:</w:t>
      </w:r>
    </w:p>
    <w:p w:rsidR="005B5BE4" w:rsidRPr="007E5318" w:rsidRDefault="005B5BE4" w:rsidP="007E5318">
      <w:pPr>
        <w:suppressAutoHyphens w:val="0"/>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u w:val="single"/>
        </w:rPr>
        <w:t>Минимальный уровень:</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сравнение географических объектов, фактов, явлений, событий по заданным критериям;</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u w:val="single"/>
        </w:rPr>
      </w:pPr>
      <w:r w:rsidRPr="007E5318">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u w:val="single"/>
        </w:rPr>
        <w:t>Достаточный уровень:</w:t>
      </w:r>
    </w:p>
    <w:p w:rsidR="005B5BE4" w:rsidRPr="007E5318" w:rsidRDefault="005B5BE4" w:rsidP="007E5318">
      <w:pPr>
        <w:shd w:val="clear" w:color="auto" w:fill="FFFFFF"/>
        <w:tabs>
          <w:tab w:val="left" w:pos="1440"/>
        </w:tabs>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7E5318" w:rsidRDefault="005B5BE4" w:rsidP="007E5318">
      <w:pPr>
        <w:shd w:val="clear" w:color="auto" w:fill="FFFFFF"/>
        <w:tabs>
          <w:tab w:val="left" w:pos="1440"/>
        </w:tabs>
        <w:suppressAutoHyphens w:val="0"/>
        <w:spacing w:after="0" w:line="360" w:lineRule="auto"/>
        <w:ind w:firstLine="709"/>
        <w:rPr>
          <w:rFonts w:ascii="Times New Roman" w:hAnsi="Times New Roman" w:cs="Times New Roman"/>
          <w:bCs/>
          <w:color w:val="auto"/>
          <w:sz w:val="24"/>
          <w:szCs w:val="24"/>
        </w:rPr>
      </w:pPr>
      <w:r w:rsidRPr="007E5318">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7E5318" w:rsidRDefault="005B5BE4" w:rsidP="007E5318">
      <w:pPr>
        <w:shd w:val="clear" w:color="auto" w:fill="FFFFFF"/>
        <w:tabs>
          <w:tab w:val="left" w:pos="1440"/>
        </w:tabs>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7E5318" w:rsidRDefault="005B5BE4" w:rsidP="007E5318">
      <w:pPr>
        <w:shd w:val="clear" w:color="auto" w:fill="FFFFFF"/>
        <w:tabs>
          <w:tab w:val="left" w:pos="1440"/>
        </w:tabs>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7E5318" w:rsidRDefault="005B5BE4" w:rsidP="007E5318">
      <w:pPr>
        <w:shd w:val="clear" w:color="auto" w:fill="FFFFFF"/>
        <w:tabs>
          <w:tab w:val="left" w:pos="1440"/>
        </w:tabs>
        <w:suppressAutoHyphens w:val="0"/>
        <w:spacing w:after="0" w:line="360" w:lineRule="auto"/>
        <w:ind w:firstLine="709"/>
        <w:rPr>
          <w:rFonts w:ascii="Times New Roman" w:hAnsi="Times New Roman" w:cs="Times New Roman"/>
          <w:b/>
          <w:i/>
          <w:color w:val="auto"/>
          <w:sz w:val="24"/>
          <w:szCs w:val="24"/>
        </w:rPr>
      </w:pPr>
      <w:r w:rsidRPr="007E5318">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7E5318" w:rsidRDefault="005B5BE4" w:rsidP="007E5318">
      <w:pPr>
        <w:spacing w:after="0" w:line="360" w:lineRule="auto"/>
        <w:ind w:firstLine="709"/>
        <w:rPr>
          <w:rFonts w:ascii="Times New Roman" w:hAnsi="Times New Roman" w:cs="Times New Roman"/>
          <w:color w:val="auto"/>
          <w:sz w:val="24"/>
          <w:szCs w:val="24"/>
          <w:u w:val="single"/>
        </w:rPr>
      </w:pPr>
      <w:r w:rsidRPr="007E5318">
        <w:rPr>
          <w:rFonts w:ascii="Times New Roman" w:hAnsi="Times New Roman" w:cs="Times New Roman"/>
          <w:b/>
          <w:i/>
          <w:color w:val="auto"/>
          <w:sz w:val="24"/>
          <w:szCs w:val="24"/>
        </w:rPr>
        <w:t>Основы социальной жизни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u w:val="single"/>
        </w:rPr>
        <w:t>Минимальный уровень:</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приготовление несложных видов блюд под руководством учителя;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представления о различных видах сре</w:t>
      </w:r>
      <w:proofErr w:type="gramStart"/>
      <w:r w:rsidRPr="007E5318">
        <w:rPr>
          <w:rFonts w:ascii="Times New Roman" w:hAnsi="Times New Roman" w:cs="Times New Roman"/>
          <w:color w:val="auto"/>
          <w:sz w:val="24"/>
          <w:szCs w:val="24"/>
        </w:rPr>
        <w:t>дств св</w:t>
      </w:r>
      <w:proofErr w:type="gramEnd"/>
      <w:r w:rsidRPr="007E5318">
        <w:rPr>
          <w:rFonts w:ascii="Times New Roman" w:hAnsi="Times New Roman" w:cs="Times New Roman"/>
          <w:color w:val="auto"/>
          <w:sz w:val="24"/>
          <w:szCs w:val="24"/>
        </w:rPr>
        <w:t>язи;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7E5318" w:rsidRDefault="005B5BE4" w:rsidP="007E5318">
      <w:pPr>
        <w:spacing w:after="0" w:line="360" w:lineRule="auto"/>
        <w:ind w:firstLine="709"/>
        <w:rPr>
          <w:rFonts w:ascii="Times New Roman" w:hAnsi="Times New Roman" w:cs="Times New Roman"/>
          <w:color w:val="auto"/>
          <w:sz w:val="24"/>
          <w:szCs w:val="24"/>
          <w:u w:val="single"/>
        </w:rPr>
      </w:pPr>
      <w:r w:rsidRPr="007E5318">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u w:val="single"/>
        </w:rPr>
        <w:t>Достаточный уровень:</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знание способов хранения и переработки продуктов питания;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составление ежедневного меню из предложенных продуктов питания;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самостоятельное приготовление несложных знакомых блюд;</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7E5318" w:rsidRDefault="005B5BE4" w:rsidP="007E5318">
      <w:pPr>
        <w:spacing w:after="0" w:line="360" w:lineRule="auto"/>
        <w:ind w:firstLine="709"/>
        <w:rPr>
          <w:rFonts w:ascii="Times New Roman" w:hAnsi="Times New Roman" w:cs="Times New Roman"/>
          <w:b/>
          <w:i/>
          <w:color w:val="auto"/>
          <w:sz w:val="24"/>
          <w:szCs w:val="24"/>
        </w:rPr>
      </w:pPr>
      <w:r w:rsidRPr="007E5318">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7E5318" w:rsidRDefault="005B5BE4" w:rsidP="007E5318">
      <w:pPr>
        <w:spacing w:after="0" w:line="360" w:lineRule="auto"/>
        <w:ind w:firstLine="709"/>
        <w:rPr>
          <w:rFonts w:ascii="Times New Roman" w:hAnsi="Times New Roman" w:cs="Times New Roman"/>
          <w:sz w:val="24"/>
          <w:szCs w:val="24"/>
          <w:u w:val="single"/>
        </w:rPr>
      </w:pPr>
      <w:r w:rsidRPr="007E5318">
        <w:rPr>
          <w:rFonts w:ascii="Times New Roman" w:hAnsi="Times New Roman" w:cs="Times New Roman"/>
          <w:b/>
          <w:i/>
          <w:color w:val="auto"/>
          <w:sz w:val="24"/>
          <w:szCs w:val="24"/>
        </w:rPr>
        <w:t>Мир истории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sz w:val="24"/>
          <w:szCs w:val="24"/>
          <w:u w:val="single"/>
        </w:rPr>
        <w:t>Минимальный уровень:</w:t>
      </w:r>
    </w:p>
    <w:p w:rsidR="005B5BE4" w:rsidRPr="007E5318" w:rsidRDefault="005B5BE4" w:rsidP="007E5318">
      <w:pPr>
        <w:pStyle w:val="af5"/>
        <w:tabs>
          <w:tab w:val="left" w:pos="662"/>
        </w:tabs>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понимание доступных исторических фактов;</w:t>
      </w:r>
    </w:p>
    <w:p w:rsidR="005B5BE4" w:rsidRPr="007E5318" w:rsidRDefault="005B5BE4" w:rsidP="007E5318">
      <w:pPr>
        <w:pStyle w:val="af5"/>
        <w:tabs>
          <w:tab w:val="left" w:pos="662"/>
        </w:tabs>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использование некоторых усвоенных понятий в активной речи;</w:t>
      </w:r>
    </w:p>
    <w:p w:rsidR="005B5BE4" w:rsidRPr="007E5318" w:rsidRDefault="005B5BE4" w:rsidP="007E5318">
      <w:pPr>
        <w:pStyle w:val="af5"/>
        <w:tabs>
          <w:tab w:val="left" w:pos="655"/>
        </w:tabs>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lastRenderedPageBreak/>
        <w:t>последовательные ответы на вопросы, выбор правильного ответа из ряда предложенных вариантов;</w:t>
      </w:r>
    </w:p>
    <w:p w:rsidR="005B5BE4" w:rsidRPr="007E5318" w:rsidRDefault="005B5BE4" w:rsidP="007E5318">
      <w:pPr>
        <w:pStyle w:val="af5"/>
        <w:tabs>
          <w:tab w:val="left" w:pos="662"/>
        </w:tabs>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5B5BE4" w:rsidRPr="007E5318" w:rsidRDefault="005B5BE4" w:rsidP="007E5318">
      <w:pPr>
        <w:pStyle w:val="af5"/>
        <w:tabs>
          <w:tab w:val="left" w:pos="655"/>
        </w:tabs>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7E5318" w:rsidRDefault="005B5BE4" w:rsidP="007E5318">
      <w:pPr>
        <w:pStyle w:val="af5"/>
        <w:tabs>
          <w:tab w:val="left" w:pos="662"/>
          <w:tab w:val="left" w:pos="7033"/>
        </w:tabs>
        <w:spacing w:after="0" w:line="360" w:lineRule="auto"/>
        <w:ind w:firstLine="709"/>
        <w:rPr>
          <w:rFonts w:ascii="Times New Roman" w:hAnsi="Times New Roman"/>
          <w:color w:val="auto"/>
          <w:sz w:val="24"/>
          <w:szCs w:val="24"/>
          <w:u w:val="single"/>
        </w:rPr>
      </w:pPr>
      <w:r w:rsidRPr="007E5318">
        <w:rPr>
          <w:rFonts w:ascii="Times New Roman" w:hAnsi="Times New Roman"/>
          <w:color w:val="auto"/>
          <w:sz w:val="24"/>
          <w:szCs w:val="24"/>
        </w:rPr>
        <w:t>адекватное реагирование на оценку учебных действий.</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u w:val="single"/>
        </w:rPr>
        <w:t>Достаточный уровень:</w:t>
      </w:r>
    </w:p>
    <w:p w:rsidR="005B5BE4" w:rsidRPr="007E5318" w:rsidRDefault="005B5BE4" w:rsidP="007E5318">
      <w:pPr>
        <w:pStyle w:val="af5"/>
        <w:tabs>
          <w:tab w:val="left" w:pos="662"/>
        </w:tabs>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7E5318" w:rsidRDefault="005B5BE4" w:rsidP="007E5318">
      <w:pPr>
        <w:pStyle w:val="af5"/>
        <w:tabs>
          <w:tab w:val="left" w:pos="662"/>
        </w:tabs>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7E5318" w:rsidRDefault="005B5BE4" w:rsidP="007E5318">
      <w:pPr>
        <w:pStyle w:val="af5"/>
        <w:tabs>
          <w:tab w:val="left" w:pos="662"/>
        </w:tabs>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участие в беседах по основным темам программы;</w:t>
      </w:r>
    </w:p>
    <w:p w:rsidR="005B5BE4" w:rsidRPr="007E5318" w:rsidRDefault="005B5BE4" w:rsidP="007E5318">
      <w:pPr>
        <w:pStyle w:val="af5"/>
        <w:tabs>
          <w:tab w:val="left" w:pos="662"/>
        </w:tabs>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высказывание собственных суждений и личностное отно</w:t>
      </w:r>
      <w:r w:rsidRPr="007E5318">
        <w:rPr>
          <w:rFonts w:ascii="Times New Roman" w:hAnsi="Times New Roman"/>
          <w:color w:val="auto"/>
          <w:sz w:val="24"/>
          <w:szCs w:val="24"/>
        </w:rPr>
        <w:softHyphen/>
        <w:t>шение к изученным фактам;</w:t>
      </w:r>
    </w:p>
    <w:p w:rsidR="005B5BE4" w:rsidRPr="007E5318" w:rsidRDefault="005B5BE4" w:rsidP="007E5318">
      <w:pPr>
        <w:pStyle w:val="af5"/>
        <w:tabs>
          <w:tab w:val="left" w:pos="662"/>
        </w:tabs>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7E5318" w:rsidRDefault="005B5BE4" w:rsidP="007E5318">
      <w:pPr>
        <w:pStyle w:val="af5"/>
        <w:tabs>
          <w:tab w:val="left" w:pos="662"/>
        </w:tabs>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владение элементами самоконтроля при выполнении заданий;</w:t>
      </w:r>
    </w:p>
    <w:p w:rsidR="005B5BE4" w:rsidRPr="007E5318" w:rsidRDefault="005B5BE4" w:rsidP="007E5318">
      <w:pPr>
        <w:pStyle w:val="af5"/>
        <w:tabs>
          <w:tab w:val="left" w:pos="662"/>
        </w:tabs>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владение элементами оценки и самооценки;</w:t>
      </w:r>
    </w:p>
    <w:p w:rsidR="005B5BE4" w:rsidRPr="007E5318" w:rsidRDefault="005B5BE4" w:rsidP="007E5318">
      <w:pPr>
        <w:pStyle w:val="af5"/>
        <w:tabs>
          <w:tab w:val="left" w:pos="669"/>
        </w:tabs>
        <w:spacing w:after="0" w:line="360" w:lineRule="auto"/>
        <w:ind w:firstLine="709"/>
        <w:rPr>
          <w:rFonts w:ascii="Times New Roman" w:hAnsi="Times New Roman"/>
          <w:b/>
          <w:i/>
          <w:color w:val="auto"/>
          <w:sz w:val="24"/>
          <w:szCs w:val="24"/>
        </w:rPr>
      </w:pPr>
      <w:r w:rsidRPr="007E5318">
        <w:rPr>
          <w:rFonts w:ascii="Times New Roman" w:hAnsi="Times New Roman"/>
          <w:color w:val="auto"/>
          <w:sz w:val="24"/>
          <w:szCs w:val="24"/>
        </w:rPr>
        <w:t>проявление интереса к изучению истории.</w:t>
      </w:r>
    </w:p>
    <w:p w:rsidR="005B5BE4" w:rsidRPr="007E5318" w:rsidRDefault="005B5BE4" w:rsidP="007E5318">
      <w:pPr>
        <w:spacing w:after="0" w:line="360" w:lineRule="auto"/>
        <w:ind w:firstLine="709"/>
        <w:rPr>
          <w:rFonts w:ascii="Times New Roman" w:hAnsi="Times New Roman" w:cs="Times New Roman"/>
          <w:color w:val="auto"/>
          <w:sz w:val="24"/>
          <w:szCs w:val="24"/>
          <w:u w:val="single"/>
        </w:rPr>
      </w:pPr>
      <w:r w:rsidRPr="007E5318">
        <w:rPr>
          <w:rFonts w:ascii="Times New Roman" w:hAnsi="Times New Roman" w:cs="Times New Roman"/>
          <w:b/>
          <w:i/>
          <w:color w:val="auto"/>
          <w:sz w:val="24"/>
          <w:szCs w:val="24"/>
        </w:rPr>
        <w:t>История Отечества</w:t>
      </w:r>
    </w:p>
    <w:p w:rsidR="005B5BE4" w:rsidRPr="007E5318" w:rsidRDefault="005B5BE4" w:rsidP="007E5318">
      <w:pPr>
        <w:spacing w:after="0" w:line="360" w:lineRule="auto"/>
        <w:ind w:firstLine="709"/>
        <w:rPr>
          <w:rFonts w:ascii="Times New Roman" w:hAnsi="Times New Roman" w:cs="Times New Roman"/>
          <w:bCs/>
          <w:sz w:val="24"/>
          <w:szCs w:val="24"/>
        </w:rPr>
      </w:pPr>
      <w:r w:rsidRPr="007E5318">
        <w:rPr>
          <w:rFonts w:ascii="Times New Roman" w:hAnsi="Times New Roman" w:cs="Times New Roman"/>
          <w:color w:val="auto"/>
          <w:sz w:val="24"/>
          <w:szCs w:val="24"/>
          <w:u w:val="single"/>
        </w:rPr>
        <w:t>Минимальный уровень:</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 xml:space="preserve">знание некоторых дат важнейших событий отечественной истории; </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bCs/>
          <w:sz w:val="24"/>
          <w:szCs w:val="24"/>
        </w:rPr>
        <w:t xml:space="preserve">понимание значения основных терминов-понятий;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нахождение и показ на исторической карте основных изучаемых объектов и событий;</w:t>
      </w:r>
    </w:p>
    <w:p w:rsidR="005B5BE4" w:rsidRPr="007E5318" w:rsidRDefault="005B5BE4" w:rsidP="007E5318">
      <w:pPr>
        <w:spacing w:after="0" w:line="360" w:lineRule="auto"/>
        <w:ind w:firstLine="709"/>
        <w:rPr>
          <w:rFonts w:ascii="Times New Roman" w:hAnsi="Times New Roman" w:cs="Times New Roman"/>
          <w:color w:val="auto"/>
          <w:sz w:val="24"/>
          <w:szCs w:val="24"/>
          <w:u w:val="single"/>
        </w:rPr>
      </w:pPr>
      <w:r w:rsidRPr="007E5318">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7E5318" w:rsidRDefault="005B5BE4" w:rsidP="007E5318">
      <w:pPr>
        <w:spacing w:after="0" w:line="360" w:lineRule="auto"/>
        <w:ind w:firstLine="709"/>
        <w:rPr>
          <w:rFonts w:ascii="Times New Roman" w:hAnsi="Times New Roman" w:cs="Times New Roman"/>
          <w:bCs/>
          <w:sz w:val="24"/>
          <w:szCs w:val="24"/>
        </w:rPr>
      </w:pPr>
      <w:r w:rsidRPr="007E5318">
        <w:rPr>
          <w:rFonts w:ascii="Times New Roman" w:hAnsi="Times New Roman" w:cs="Times New Roman"/>
          <w:color w:val="auto"/>
          <w:sz w:val="24"/>
          <w:szCs w:val="24"/>
          <w:u w:val="single"/>
        </w:rPr>
        <w:t>Достаточный уровень:</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7E5318">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lastRenderedPageBreak/>
        <w:t>знание мест совершения основных исторических событий;</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7E5318">
        <w:rPr>
          <w:rFonts w:ascii="Times New Roman" w:hAnsi="Times New Roman"/>
          <w:sz w:val="24"/>
          <w:szCs w:val="24"/>
        </w:rPr>
        <w:t xml:space="preserve"> составление элементарной характеристики  исторических героев; </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понимание «легенды» исторической карты</w:t>
      </w:r>
      <w:r w:rsidRPr="007E5318">
        <w:rPr>
          <w:rFonts w:ascii="Times New Roman" w:hAnsi="Times New Roman"/>
          <w:sz w:val="24"/>
          <w:szCs w:val="24"/>
        </w:rPr>
        <w:t xml:space="preserve"> и «чтение» исторической карты с опорой на ее «легенду»</w:t>
      </w:r>
      <w:r w:rsidRPr="007E5318">
        <w:rPr>
          <w:rFonts w:ascii="Times New Roman" w:hAnsi="Times New Roman"/>
          <w:bCs/>
          <w:sz w:val="24"/>
          <w:szCs w:val="24"/>
        </w:rPr>
        <w:t>;</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bCs/>
          <w:sz w:val="24"/>
          <w:szCs w:val="24"/>
        </w:rPr>
        <w:t>знание основных терминов понятий и их определений;</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сравнение, анализ, обобщение исторических фактов;</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поиск информации в одном или нескольких источниках;</w:t>
      </w:r>
    </w:p>
    <w:p w:rsidR="005B5BE4" w:rsidRPr="007E5318" w:rsidRDefault="005B5BE4" w:rsidP="007E5318">
      <w:pPr>
        <w:pStyle w:val="aff2"/>
        <w:spacing w:after="0" w:line="360" w:lineRule="auto"/>
        <w:ind w:left="0" w:firstLine="709"/>
        <w:rPr>
          <w:rFonts w:ascii="Times New Roman" w:hAnsi="Times New Roman"/>
          <w:b/>
          <w:i/>
          <w:sz w:val="24"/>
          <w:szCs w:val="24"/>
        </w:rPr>
      </w:pPr>
      <w:r w:rsidRPr="007E5318">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7E5318">
        <w:rPr>
          <w:rFonts w:ascii="Times New Roman" w:hAnsi="Times New Roman"/>
          <w:b/>
          <w:sz w:val="24"/>
          <w:szCs w:val="24"/>
        </w:rPr>
        <w:t xml:space="preserve"> </w:t>
      </w:r>
    </w:p>
    <w:p w:rsidR="005B5BE4" w:rsidRPr="007E5318" w:rsidRDefault="005B5BE4" w:rsidP="007E5318">
      <w:pPr>
        <w:spacing w:after="0" w:line="360" w:lineRule="auto"/>
        <w:ind w:firstLine="709"/>
        <w:rPr>
          <w:rFonts w:ascii="Times New Roman" w:hAnsi="Times New Roman" w:cs="Times New Roman"/>
          <w:color w:val="auto"/>
          <w:sz w:val="24"/>
          <w:szCs w:val="24"/>
          <w:u w:val="single"/>
        </w:rPr>
      </w:pPr>
      <w:r w:rsidRPr="007E5318">
        <w:rPr>
          <w:rFonts w:ascii="Times New Roman" w:hAnsi="Times New Roman" w:cs="Times New Roman"/>
          <w:b/>
          <w:i/>
          <w:color w:val="auto"/>
          <w:sz w:val="24"/>
          <w:szCs w:val="24"/>
        </w:rPr>
        <w:t>Физическая культура:</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u w:val="single"/>
        </w:rPr>
        <w:t>Минимальный уровень:</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выполнение акробатических и гимнастических комбинаций из числа усвоенных (под руководством учителя);</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участие со сверстниками в подвижных и спортивных играх;</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u w:val="single"/>
        </w:rPr>
      </w:pPr>
      <w:r w:rsidRPr="007E5318">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u w:val="single"/>
        </w:rPr>
        <w:t>Достаточный уровень:</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представление о состоянии и организации физической культуры и спорта в России, в том числе о </w:t>
      </w:r>
      <w:proofErr w:type="spellStart"/>
      <w:r w:rsidRPr="007E5318">
        <w:rPr>
          <w:rFonts w:ascii="Times New Roman" w:hAnsi="Times New Roman" w:cs="Times New Roman"/>
          <w:color w:val="auto"/>
          <w:sz w:val="24"/>
          <w:szCs w:val="24"/>
        </w:rPr>
        <w:t>Паралимпийских</w:t>
      </w:r>
      <w:proofErr w:type="spellEnd"/>
      <w:r w:rsidRPr="007E5318">
        <w:rPr>
          <w:rFonts w:ascii="Times New Roman" w:hAnsi="Times New Roman" w:cs="Times New Roman"/>
          <w:color w:val="auto"/>
          <w:sz w:val="24"/>
          <w:szCs w:val="24"/>
        </w:rPr>
        <w:t xml:space="preserve"> играх и Специальной олимпиаде;</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выполнение строевых действий в шеренге и колонне;</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пользование спортивным инвентарем и тренажерным оборудованием;</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7E5318" w:rsidRDefault="005B5BE4" w:rsidP="007E5318">
      <w:pPr>
        <w:suppressAutoHyphens w:val="0"/>
        <w:spacing w:after="0" w:line="360" w:lineRule="auto"/>
        <w:ind w:firstLine="709"/>
        <w:rPr>
          <w:rFonts w:ascii="Times New Roman" w:hAnsi="Times New Roman" w:cs="Times New Roman"/>
          <w:b/>
          <w:i/>
          <w:sz w:val="24"/>
          <w:szCs w:val="24"/>
        </w:rPr>
      </w:pPr>
      <w:r w:rsidRPr="007E5318">
        <w:rPr>
          <w:rFonts w:ascii="Times New Roman" w:hAnsi="Times New Roman" w:cs="Times New Roman"/>
          <w:color w:val="auto"/>
          <w:sz w:val="24"/>
          <w:szCs w:val="24"/>
        </w:rPr>
        <w:lastRenderedPageBreak/>
        <w:t>правильное размещение спортивных снарядов при организации и проведении подвижных и спортивных игр.</w:t>
      </w:r>
    </w:p>
    <w:p w:rsidR="005B5BE4" w:rsidRPr="007E5318" w:rsidRDefault="005B5BE4" w:rsidP="007E5318">
      <w:pPr>
        <w:pStyle w:val="26"/>
        <w:spacing w:after="0" w:line="360" w:lineRule="auto"/>
        <w:ind w:left="0" w:firstLine="709"/>
        <w:rPr>
          <w:rFonts w:ascii="Times New Roman" w:hAnsi="Times New Roman"/>
          <w:sz w:val="24"/>
          <w:szCs w:val="24"/>
          <w:u w:val="single"/>
        </w:rPr>
      </w:pPr>
      <w:r w:rsidRPr="007E5318">
        <w:rPr>
          <w:rFonts w:ascii="Times New Roman" w:hAnsi="Times New Roman"/>
          <w:b/>
          <w:i/>
          <w:sz w:val="24"/>
          <w:szCs w:val="24"/>
        </w:rPr>
        <w:t>Профильный труд</w:t>
      </w:r>
      <w:r w:rsidRPr="007E5318">
        <w:rPr>
          <w:rFonts w:ascii="Times New Roman" w:hAnsi="Times New Roman"/>
          <w:i/>
          <w:sz w:val="24"/>
          <w:szCs w:val="24"/>
        </w:rPr>
        <w:t>:</w:t>
      </w:r>
    </w:p>
    <w:p w:rsidR="005B5BE4" w:rsidRPr="007E5318" w:rsidRDefault="005B5BE4" w:rsidP="007E5318">
      <w:pPr>
        <w:spacing w:after="0" w:line="360" w:lineRule="auto"/>
        <w:ind w:firstLine="709"/>
        <w:rPr>
          <w:rFonts w:ascii="Times New Roman" w:hAnsi="Times New Roman" w:cs="Times New Roman"/>
          <w:bCs/>
          <w:sz w:val="24"/>
          <w:szCs w:val="24"/>
        </w:rPr>
      </w:pPr>
      <w:r w:rsidRPr="007E5318">
        <w:rPr>
          <w:rFonts w:ascii="Times New Roman" w:hAnsi="Times New Roman" w:cs="Times New Roman"/>
          <w:sz w:val="24"/>
          <w:szCs w:val="24"/>
          <w:u w:val="single"/>
        </w:rPr>
        <w:t>Минимальный уровень:</w:t>
      </w:r>
    </w:p>
    <w:p w:rsidR="005B5BE4" w:rsidRPr="007E5318" w:rsidRDefault="005B5BE4" w:rsidP="007E5318">
      <w:pPr>
        <w:shd w:val="clear" w:color="auto" w:fill="FFFFFF"/>
        <w:spacing w:after="0" w:line="360" w:lineRule="auto"/>
        <w:ind w:firstLine="709"/>
        <w:rPr>
          <w:rFonts w:ascii="Times New Roman" w:hAnsi="Times New Roman" w:cs="Times New Roman"/>
          <w:bCs/>
          <w:sz w:val="24"/>
          <w:szCs w:val="24"/>
        </w:rPr>
      </w:pPr>
      <w:r w:rsidRPr="007E5318">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7E5318" w:rsidRDefault="005B5BE4" w:rsidP="007E5318">
      <w:pPr>
        <w:shd w:val="clear" w:color="auto" w:fill="FFFFFF"/>
        <w:spacing w:after="0" w:line="360" w:lineRule="auto"/>
        <w:ind w:firstLine="709"/>
        <w:rPr>
          <w:rFonts w:ascii="Times New Roman" w:hAnsi="Times New Roman" w:cs="Times New Roman"/>
          <w:bCs/>
          <w:sz w:val="24"/>
          <w:szCs w:val="24"/>
        </w:rPr>
      </w:pPr>
      <w:r w:rsidRPr="007E5318">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владение базовыми умениями, лежащими в основе наиболее распространенных про</w:t>
      </w:r>
      <w:r w:rsidRPr="007E5318">
        <w:rPr>
          <w:rFonts w:ascii="Times New Roman" w:hAnsi="Times New Roman" w:cs="Times New Roman"/>
          <w:sz w:val="24"/>
          <w:szCs w:val="24"/>
        </w:rPr>
        <w:softHyphen/>
        <w:t>из</w:t>
      </w:r>
      <w:r w:rsidRPr="007E5318">
        <w:rPr>
          <w:rFonts w:ascii="Times New Roman" w:hAnsi="Times New Roman" w:cs="Times New Roman"/>
          <w:sz w:val="24"/>
          <w:szCs w:val="24"/>
        </w:rPr>
        <w:softHyphen/>
        <w:t>во</w:t>
      </w:r>
      <w:r w:rsidRPr="007E5318">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7E5318" w:rsidRDefault="005B5BE4" w:rsidP="007E5318">
      <w:pPr>
        <w:spacing w:after="0" w:line="360" w:lineRule="auto"/>
        <w:ind w:firstLine="709"/>
        <w:rPr>
          <w:rFonts w:ascii="Times New Roman" w:hAnsi="Times New Roman" w:cs="Times New Roman"/>
          <w:sz w:val="24"/>
          <w:szCs w:val="24"/>
        </w:rPr>
      </w:pPr>
      <w:proofErr w:type="gramStart"/>
      <w:r w:rsidRPr="007E5318">
        <w:rPr>
          <w:rFonts w:ascii="Times New Roman" w:hAnsi="Times New Roman" w:cs="Times New Roman"/>
          <w:sz w:val="24"/>
          <w:szCs w:val="24"/>
        </w:rPr>
        <w:t>представления о разных видах профильного труда (деревообработка, ме</w:t>
      </w:r>
      <w:r w:rsidRPr="007E5318">
        <w:rPr>
          <w:rFonts w:ascii="Times New Roman" w:hAnsi="Times New Roman" w:cs="Times New Roman"/>
          <w:sz w:val="24"/>
          <w:szCs w:val="24"/>
        </w:rPr>
        <w:softHyphen/>
        <w:t>таллообработка, швейные, малярные, пе</w:t>
      </w:r>
      <w:r w:rsidR="00912D8C" w:rsidRPr="007E5318">
        <w:rPr>
          <w:rFonts w:ascii="Times New Roman" w:hAnsi="Times New Roman" w:cs="Times New Roman"/>
          <w:sz w:val="24"/>
          <w:szCs w:val="24"/>
        </w:rPr>
        <w:t>реплетно-картонажные работы, ре</w:t>
      </w:r>
      <w:r w:rsidRPr="007E5318">
        <w:rPr>
          <w:rFonts w:ascii="Times New Roman" w:hAnsi="Times New Roman" w:cs="Times New Roman"/>
          <w:sz w:val="24"/>
          <w:szCs w:val="24"/>
        </w:rPr>
        <w:t>монт и производств обуви, сельскохозяйственный труд, автодело, цветоводство и др.);</w:t>
      </w:r>
      <w:proofErr w:type="gramEnd"/>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понимание значения и ценности труда;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понимание красоты труда и его результатов; </w:t>
      </w:r>
    </w:p>
    <w:p w:rsidR="005B5BE4" w:rsidRPr="007E5318" w:rsidRDefault="005B5BE4" w:rsidP="007E5318">
      <w:pPr>
        <w:pStyle w:val="af9"/>
        <w:spacing w:before="0" w:after="0"/>
        <w:ind w:firstLine="709"/>
      </w:pPr>
      <w:r w:rsidRPr="007E5318">
        <w:t>заботливое и бережное отношение к общественному достоянию и родной природе;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проявление заинтересованного отношения к деятельности своих товарищей и результатам их работы;</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7E5318" w:rsidRDefault="005B5BE4" w:rsidP="007E5318">
      <w:pPr>
        <w:pStyle w:val="26"/>
        <w:spacing w:after="0" w:line="360" w:lineRule="auto"/>
        <w:ind w:left="0" w:firstLine="709"/>
        <w:rPr>
          <w:rFonts w:ascii="Times New Roman" w:hAnsi="Times New Roman"/>
          <w:sz w:val="24"/>
          <w:szCs w:val="24"/>
          <w:u w:val="single"/>
        </w:rPr>
      </w:pPr>
      <w:r w:rsidRPr="007E5318">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u w:val="single"/>
        </w:rPr>
        <w:t>Достаточный уровень:</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7E5318">
        <w:rPr>
          <w:rFonts w:ascii="Times New Roman" w:hAnsi="Times New Roman" w:cs="Times New Roman"/>
          <w:sz w:val="24"/>
          <w:szCs w:val="24"/>
        </w:rPr>
        <w:t>физическими</w:t>
      </w:r>
      <w:proofErr w:type="gramEnd"/>
      <w:r w:rsidRPr="007E5318">
        <w:rPr>
          <w:rFonts w:ascii="Times New Roman" w:hAnsi="Times New Roman" w:cs="Times New Roman"/>
          <w:sz w:val="24"/>
          <w:szCs w:val="24"/>
        </w:rPr>
        <w:t>, декоративно-художественными и конструктивными свойствам в зависимости от задач предметно-практической деятельности;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экономное расходование материалов;</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планирование (с помощью учителя) предстоящей практической работы;</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5B5BE4" w:rsidRPr="007E5318" w:rsidRDefault="005B5BE4" w:rsidP="007E5318">
      <w:pPr>
        <w:pStyle w:val="26"/>
        <w:autoSpaceDE w:val="0"/>
        <w:spacing w:after="0" w:line="360" w:lineRule="auto"/>
        <w:ind w:left="0" w:firstLine="709"/>
        <w:rPr>
          <w:rFonts w:ascii="Times New Roman" w:hAnsi="Times New Roman"/>
          <w:b/>
          <w:i/>
          <w:sz w:val="24"/>
          <w:szCs w:val="24"/>
        </w:rPr>
      </w:pPr>
      <w:r w:rsidRPr="007E5318">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7E5318">
        <w:rPr>
          <w:rFonts w:ascii="Times New Roman" w:hAnsi="Times New Roman"/>
          <w:b/>
          <w:sz w:val="24"/>
          <w:szCs w:val="24"/>
          <w:lang w:val="en-US"/>
        </w:rPr>
        <w:t>XII</w:t>
      </w:r>
      <w:r w:rsidRPr="007E5318">
        <w:rPr>
          <w:rFonts w:ascii="Times New Roman" w:hAnsi="Times New Roman"/>
          <w:b/>
          <w:sz w:val="24"/>
          <w:szCs w:val="24"/>
        </w:rPr>
        <w:t xml:space="preserve"> класс)</w:t>
      </w:r>
      <w:r w:rsidRPr="007E5318">
        <w:rPr>
          <w:rFonts w:ascii="Times New Roman" w:hAnsi="Times New Roman"/>
          <w:sz w:val="24"/>
          <w:szCs w:val="24"/>
        </w:rPr>
        <w:t>:</w:t>
      </w:r>
      <w:r w:rsidRPr="007E5318">
        <w:rPr>
          <w:rFonts w:ascii="Times New Roman" w:hAnsi="Times New Roman"/>
          <w:b/>
          <w:bCs/>
          <w:i/>
          <w:iCs/>
          <w:sz w:val="24"/>
          <w:szCs w:val="24"/>
        </w:rPr>
        <w:t xml:space="preserve">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u w:val="single"/>
        </w:rPr>
      </w:pPr>
      <w:r w:rsidRPr="007E5318">
        <w:rPr>
          <w:rFonts w:ascii="Times New Roman" w:hAnsi="Times New Roman"/>
          <w:b/>
          <w:i/>
          <w:sz w:val="24"/>
          <w:szCs w:val="24"/>
        </w:rPr>
        <w:t>Русский язык</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u w:val="single"/>
        </w:rPr>
        <w:t>Минимальный уровень:</w:t>
      </w:r>
    </w:p>
    <w:p w:rsidR="005B5BE4" w:rsidRPr="007E5318" w:rsidRDefault="005B5BE4" w:rsidP="007E5318">
      <w:pPr>
        <w:pStyle w:val="p20"/>
        <w:shd w:val="clear" w:color="auto" w:fill="FFFFFF"/>
        <w:spacing w:before="0" w:after="0" w:line="360" w:lineRule="auto"/>
        <w:ind w:firstLine="709"/>
      </w:pPr>
      <w:r w:rsidRPr="007E5318">
        <w:t>представление о языке как основном средстве человеческого общения;</w:t>
      </w:r>
    </w:p>
    <w:p w:rsidR="005B5BE4" w:rsidRPr="007E5318" w:rsidRDefault="005B5BE4" w:rsidP="007E5318">
      <w:pPr>
        <w:pStyle w:val="p20"/>
        <w:shd w:val="clear" w:color="auto" w:fill="FFFFFF"/>
        <w:spacing w:before="0" w:after="0" w:line="360" w:lineRule="auto"/>
        <w:ind w:firstLine="709"/>
      </w:pPr>
      <w:r w:rsidRPr="007E5318">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Pr="007E5318" w:rsidRDefault="005B5BE4" w:rsidP="007E5318">
      <w:pPr>
        <w:pStyle w:val="p20"/>
        <w:shd w:val="clear" w:color="auto" w:fill="FFFFFF"/>
        <w:spacing w:before="0" w:after="0" w:line="360" w:lineRule="auto"/>
        <w:ind w:firstLine="709"/>
      </w:pPr>
      <w:r w:rsidRPr="007E5318">
        <w:t>использование однокоренных слов для более точной передачи мысли в устных и письменных текстах;</w:t>
      </w:r>
    </w:p>
    <w:p w:rsidR="005B5BE4" w:rsidRPr="007E5318" w:rsidRDefault="005B5BE4" w:rsidP="007E5318">
      <w:pPr>
        <w:pStyle w:val="p20"/>
        <w:shd w:val="clear" w:color="auto" w:fill="FFFFFF"/>
        <w:spacing w:before="0" w:after="0" w:line="360" w:lineRule="auto"/>
        <w:ind w:firstLine="709"/>
        <w:rPr>
          <w:rStyle w:val="s11"/>
          <w:rFonts w:eastAsia="Arial Unicode MS"/>
        </w:rPr>
      </w:pPr>
      <w:r w:rsidRPr="007E5318">
        <w:t>использование изученных грамматических категорий при передаче чужих и собственных мыслей;</w:t>
      </w:r>
    </w:p>
    <w:p w:rsidR="005B5BE4" w:rsidRPr="007E5318" w:rsidRDefault="005B5BE4" w:rsidP="007E5318">
      <w:pPr>
        <w:pStyle w:val="p20"/>
        <w:shd w:val="clear" w:color="auto" w:fill="FFFFFF"/>
        <w:spacing w:before="0" w:after="0" w:line="360" w:lineRule="auto"/>
        <w:ind w:firstLine="709"/>
      </w:pPr>
      <w:r w:rsidRPr="007E5318">
        <w:rPr>
          <w:rStyle w:val="s11"/>
          <w:rFonts w:eastAsia="Arial Unicode MS"/>
        </w:rPr>
        <w:t>и</w:t>
      </w:r>
      <w:r w:rsidRPr="007E5318">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7E5318" w:rsidRDefault="005B5BE4" w:rsidP="007E5318">
      <w:pPr>
        <w:pStyle w:val="p20"/>
        <w:shd w:val="clear" w:color="auto" w:fill="FFFFFF"/>
        <w:spacing w:before="0" w:after="0" w:line="360" w:lineRule="auto"/>
        <w:ind w:firstLine="709"/>
      </w:pPr>
      <w:r w:rsidRPr="007E5318">
        <w:t>нахождение в тексте и составление предложений с различным целевым назначением с опорой на представленный образец;</w:t>
      </w:r>
    </w:p>
    <w:p w:rsidR="005B5BE4" w:rsidRPr="007E5318" w:rsidRDefault="005B5BE4" w:rsidP="007E5318">
      <w:pPr>
        <w:pStyle w:val="p20"/>
        <w:shd w:val="clear" w:color="auto" w:fill="FFFFFF"/>
        <w:spacing w:before="0" w:after="0" w:line="360" w:lineRule="auto"/>
        <w:ind w:firstLine="709"/>
      </w:pPr>
      <w:r w:rsidRPr="007E5318">
        <w:t>первоначальные представления о стилях речи (разговорном, деловом, художественном);</w:t>
      </w:r>
    </w:p>
    <w:p w:rsidR="005B5BE4" w:rsidRPr="007E5318" w:rsidRDefault="005B5BE4" w:rsidP="007E5318">
      <w:pPr>
        <w:pStyle w:val="p20"/>
        <w:shd w:val="clear" w:color="auto" w:fill="FFFFFF"/>
        <w:spacing w:before="0" w:after="0" w:line="360" w:lineRule="auto"/>
        <w:ind w:firstLine="709"/>
      </w:pPr>
      <w:r w:rsidRPr="007E5318">
        <w:lastRenderedPageBreak/>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Pr="007E5318" w:rsidRDefault="005B5BE4" w:rsidP="007E5318">
      <w:pPr>
        <w:pStyle w:val="p20"/>
        <w:shd w:val="clear" w:color="auto" w:fill="FFFFFF"/>
        <w:spacing w:before="0" w:after="0" w:line="360" w:lineRule="auto"/>
        <w:ind w:firstLine="709"/>
        <w:rPr>
          <w:rStyle w:val="s11"/>
          <w:rFonts w:eastAsia="Arial Unicode MS"/>
        </w:rPr>
      </w:pPr>
      <w:r w:rsidRPr="007E5318">
        <w:t>выбор одного заголовка из нескольких предложенных, соответствующих теме текста;</w:t>
      </w:r>
    </w:p>
    <w:p w:rsidR="005B5BE4" w:rsidRPr="007E5318" w:rsidRDefault="005B5BE4" w:rsidP="007E5318">
      <w:pPr>
        <w:pStyle w:val="p20"/>
        <w:shd w:val="clear" w:color="auto" w:fill="FFFFFF"/>
        <w:spacing w:before="0" w:after="0" w:line="360" w:lineRule="auto"/>
        <w:ind w:firstLine="709"/>
        <w:rPr>
          <w:rStyle w:val="s11"/>
          <w:rFonts w:eastAsia="Arial Unicode MS"/>
        </w:rPr>
      </w:pPr>
      <w:r w:rsidRPr="007E5318">
        <w:rPr>
          <w:rStyle w:val="s11"/>
          <w:rFonts w:eastAsia="Arial Unicode MS"/>
        </w:rPr>
        <w:t>о</w:t>
      </w:r>
      <w:r w:rsidRPr="007E5318">
        <w:t>формление изученных видов деловых бумаг с опорой на представленный образец;</w:t>
      </w:r>
    </w:p>
    <w:p w:rsidR="005B5BE4" w:rsidRPr="007E5318" w:rsidRDefault="005B5BE4" w:rsidP="007E5318">
      <w:pPr>
        <w:pStyle w:val="p20"/>
        <w:shd w:val="clear" w:color="auto" w:fill="FFFFFF"/>
        <w:spacing w:before="0" w:after="0" w:line="360" w:lineRule="auto"/>
        <w:ind w:firstLine="709"/>
        <w:rPr>
          <w:rStyle w:val="s11"/>
          <w:rFonts w:eastAsia="Arial Unicode MS"/>
        </w:rPr>
      </w:pPr>
      <w:r w:rsidRPr="007E5318">
        <w:rPr>
          <w:rStyle w:val="s11"/>
          <w:rFonts w:eastAsia="Arial Unicode MS"/>
        </w:rPr>
        <w:t>п</w:t>
      </w:r>
      <w:r w:rsidRPr="007E5318">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Pr="007E5318" w:rsidRDefault="005B5BE4" w:rsidP="007E5318">
      <w:pPr>
        <w:pStyle w:val="p20"/>
        <w:shd w:val="clear" w:color="auto" w:fill="FFFFFF"/>
        <w:spacing w:before="0" w:after="0" w:line="360" w:lineRule="auto"/>
        <w:ind w:firstLine="709"/>
        <w:rPr>
          <w:u w:val="single"/>
        </w:rPr>
      </w:pPr>
      <w:r w:rsidRPr="007E5318">
        <w:rPr>
          <w:rStyle w:val="s11"/>
          <w:rFonts w:eastAsia="Arial Unicode MS"/>
        </w:rPr>
        <w:t>с</w:t>
      </w:r>
      <w:r w:rsidRPr="007E5318">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Pr="007E5318" w:rsidRDefault="005B5BE4" w:rsidP="007E5318">
      <w:pPr>
        <w:pStyle w:val="p20"/>
        <w:shd w:val="clear" w:color="auto" w:fill="FFFFFF"/>
        <w:spacing w:before="0" w:after="0" w:line="360" w:lineRule="auto"/>
        <w:ind w:firstLine="709"/>
      </w:pPr>
      <w:r w:rsidRPr="007E5318">
        <w:rPr>
          <w:u w:val="single"/>
        </w:rPr>
        <w:t>Достаточный уровень:</w:t>
      </w:r>
    </w:p>
    <w:p w:rsidR="005B5BE4" w:rsidRPr="007E5318" w:rsidRDefault="005B5BE4" w:rsidP="007E5318">
      <w:pPr>
        <w:pStyle w:val="p20"/>
        <w:shd w:val="clear" w:color="auto" w:fill="FFFFFF"/>
        <w:spacing w:before="0" w:after="0" w:line="360" w:lineRule="auto"/>
        <w:ind w:firstLine="709"/>
      </w:pPr>
      <w:r w:rsidRPr="007E5318">
        <w:t>первоначальные знания о языке как основном средстве человеческого общения;</w:t>
      </w:r>
    </w:p>
    <w:p w:rsidR="005B5BE4" w:rsidRPr="007E5318" w:rsidRDefault="005B5BE4" w:rsidP="007E5318">
      <w:pPr>
        <w:pStyle w:val="p19"/>
        <w:shd w:val="clear" w:color="auto" w:fill="FFFFFF"/>
        <w:spacing w:before="0" w:after="0" w:line="360" w:lineRule="auto"/>
        <w:ind w:firstLine="709"/>
      </w:pPr>
      <w:r w:rsidRPr="007E5318">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Pr="007E5318" w:rsidRDefault="005B5BE4" w:rsidP="007E5318">
      <w:pPr>
        <w:pStyle w:val="p19"/>
        <w:shd w:val="clear" w:color="auto" w:fill="FFFFFF"/>
        <w:spacing w:before="0" w:after="0" w:line="360" w:lineRule="auto"/>
        <w:ind w:firstLine="709"/>
      </w:pPr>
      <w:r w:rsidRPr="007E5318">
        <w:t>составление устных письменных текстов разных типов — описание, повествование, рассуждение (под руководством учителя);</w:t>
      </w:r>
    </w:p>
    <w:p w:rsidR="005B5BE4" w:rsidRPr="007E5318" w:rsidRDefault="005B5BE4" w:rsidP="007E5318">
      <w:pPr>
        <w:pStyle w:val="p19"/>
        <w:shd w:val="clear" w:color="auto" w:fill="FFFFFF"/>
        <w:spacing w:before="0" w:after="0" w:line="360" w:lineRule="auto"/>
        <w:ind w:firstLine="709"/>
        <w:rPr>
          <w:rStyle w:val="s11"/>
          <w:rFonts w:eastAsia="Arial Unicode MS"/>
        </w:rPr>
      </w:pPr>
      <w:r w:rsidRPr="007E5318">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Pr="007E5318" w:rsidRDefault="005B5BE4" w:rsidP="007E5318">
      <w:pPr>
        <w:pStyle w:val="p19"/>
        <w:shd w:val="clear" w:color="auto" w:fill="FFFFFF"/>
        <w:spacing w:before="0" w:after="0" w:line="360" w:lineRule="auto"/>
        <w:ind w:firstLine="709"/>
      </w:pPr>
      <w:r w:rsidRPr="007E5318">
        <w:rPr>
          <w:rStyle w:val="s11"/>
          <w:rFonts w:eastAsia="Arial Unicode MS"/>
        </w:rPr>
        <w:t>нахождение орфографической трудности в слове</w:t>
      </w:r>
      <w:r w:rsidRPr="007E5318">
        <w:t xml:space="preserve"> и решение орографической задачи (под руководством учителя);</w:t>
      </w:r>
    </w:p>
    <w:p w:rsidR="005B5BE4" w:rsidRPr="007E5318" w:rsidRDefault="005B5BE4" w:rsidP="007E5318">
      <w:pPr>
        <w:pStyle w:val="p19"/>
        <w:shd w:val="clear" w:color="auto" w:fill="FFFFFF"/>
        <w:spacing w:before="0" w:after="0" w:line="360" w:lineRule="auto"/>
        <w:ind w:firstLine="709"/>
      </w:pPr>
      <w:r w:rsidRPr="007E5318">
        <w:t>пользование орфографическим словарем для уточнения написания слова;</w:t>
      </w:r>
    </w:p>
    <w:p w:rsidR="005B5BE4" w:rsidRPr="007E5318" w:rsidRDefault="005B5BE4" w:rsidP="007E5318">
      <w:pPr>
        <w:pStyle w:val="p19"/>
        <w:shd w:val="clear" w:color="auto" w:fill="FFFFFF"/>
        <w:spacing w:before="0" w:after="0" w:line="360" w:lineRule="auto"/>
        <w:ind w:firstLine="709"/>
      </w:pPr>
      <w:r w:rsidRPr="007E5318">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Pr="007E5318" w:rsidRDefault="005B5BE4" w:rsidP="007E5318">
      <w:pPr>
        <w:pStyle w:val="p19"/>
        <w:shd w:val="clear" w:color="auto" w:fill="FFFFFF"/>
        <w:spacing w:before="0" w:after="0" w:line="360" w:lineRule="auto"/>
        <w:ind w:firstLine="709"/>
      </w:pPr>
      <w:r w:rsidRPr="007E5318">
        <w:t>отбор фактического материала, необходимого для раскрытия темы текста;</w:t>
      </w:r>
    </w:p>
    <w:p w:rsidR="005B5BE4" w:rsidRPr="007E5318" w:rsidRDefault="005B5BE4" w:rsidP="007E5318">
      <w:pPr>
        <w:pStyle w:val="p19"/>
        <w:shd w:val="clear" w:color="auto" w:fill="FFFFFF"/>
        <w:spacing w:before="0" w:after="0" w:line="360" w:lineRule="auto"/>
        <w:ind w:firstLine="709"/>
      </w:pPr>
      <w:r w:rsidRPr="007E5318">
        <w:t>отбор фактического материала, необходимого для раскрытия основной мысли текста (с помощью учителя);</w:t>
      </w:r>
    </w:p>
    <w:p w:rsidR="005B5BE4" w:rsidRPr="007E5318" w:rsidRDefault="005B5BE4" w:rsidP="007E5318">
      <w:pPr>
        <w:pStyle w:val="p19"/>
        <w:shd w:val="clear" w:color="auto" w:fill="FFFFFF"/>
        <w:spacing w:before="0" w:after="0" w:line="360" w:lineRule="auto"/>
        <w:ind w:firstLine="709"/>
      </w:pPr>
      <w:r w:rsidRPr="007E5318">
        <w:t>выбор одного заголовка из нескольких предложенных, соответствующих теме и основной мысли текста;</w:t>
      </w:r>
    </w:p>
    <w:p w:rsidR="005B5BE4" w:rsidRPr="007E5318" w:rsidRDefault="005B5BE4" w:rsidP="007E5318">
      <w:pPr>
        <w:pStyle w:val="p19"/>
        <w:shd w:val="clear" w:color="auto" w:fill="FFFFFF"/>
        <w:spacing w:before="0" w:after="0" w:line="360" w:lineRule="auto"/>
        <w:ind w:firstLine="709"/>
      </w:pPr>
      <w:r w:rsidRPr="007E5318">
        <w:t>определение цели устного и письменного текста для решения коммуникативных задач;</w:t>
      </w:r>
    </w:p>
    <w:p w:rsidR="005B5BE4" w:rsidRPr="007E5318" w:rsidRDefault="005B5BE4" w:rsidP="007E5318">
      <w:pPr>
        <w:pStyle w:val="p19"/>
        <w:shd w:val="clear" w:color="auto" w:fill="FFFFFF"/>
        <w:spacing w:before="0" w:after="0" w:line="360" w:lineRule="auto"/>
        <w:ind w:firstLine="709"/>
        <w:rPr>
          <w:rStyle w:val="s11"/>
          <w:rFonts w:eastAsia="Arial Unicode MS"/>
        </w:rPr>
      </w:pPr>
      <w:r w:rsidRPr="007E5318">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Pr="007E5318" w:rsidRDefault="005B5BE4" w:rsidP="007E5318">
      <w:pPr>
        <w:pStyle w:val="p19"/>
        <w:shd w:val="clear" w:color="auto" w:fill="FFFFFF"/>
        <w:spacing w:before="0" w:after="0" w:line="360" w:lineRule="auto"/>
        <w:ind w:firstLine="709"/>
        <w:rPr>
          <w:rStyle w:val="s11"/>
          <w:rFonts w:eastAsia="Arial Unicode MS"/>
        </w:rPr>
      </w:pPr>
      <w:r w:rsidRPr="007E5318">
        <w:rPr>
          <w:rStyle w:val="s11"/>
          <w:rFonts w:eastAsia="Arial Unicode MS"/>
        </w:rPr>
        <w:t>о</w:t>
      </w:r>
      <w:r w:rsidRPr="007E5318">
        <w:t>формление всех видов изученных деловых бумаг;</w:t>
      </w:r>
    </w:p>
    <w:p w:rsidR="005B5BE4" w:rsidRPr="007E5318" w:rsidRDefault="005B5BE4" w:rsidP="007E5318">
      <w:pPr>
        <w:pStyle w:val="p19"/>
        <w:shd w:val="clear" w:color="auto" w:fill="FFFFFF"/>
        <w:spacing w:before="0" w:after="0" w:line="360" w:lineRule="auto"/>
        <w:ind w:firstLine="709"/>
        <w:rPr>
          <w:rStyle w:val="s11"/>
          <w:rFonts w:eastAsia="Arial Unicode MS"/>
        </w:rPr>
      </w:pPr>
      <w:r w:rsidRPr="007E5318">
        <w:rPr>
          <w:rStyle w:val="s11"/>
          <w:rFonts w:eastAsia="Arial Unicode MS"/>
        </w:rPr>
        <w:t>п</w:t>
      </w:r>
      <w:r w:rsidRPr="007E5318">
        <w:t>исьмо изложений повествовательных текстов и текстов с элементами описания и рассуждения после предварительного разбора (80-100 слов);</w:t>
      </w:r>
    </w:p>
    <w:p w:rsidR="005B5BE4" w:rsidRPr="007E5318" w:rsidRDefault="005B5BE4" w:rsidP="007E5318">
      <w:pPr>
        <w:pStyle w:val="p19"/>
        <w:shd w:val="clear" w:color="auto" w:fill="FFFFFF"/>
        <w:spacing w:before="0" w:after="0" w:line="360" w:lineRule="auto"/>
        <w:ind w:firstLine="709"/>
        <w:rPr>
          <w:b/>
          <w:i/>
          <w:shd w:val="clear" w:color="auto" w:fill="FFFFFF"/>
        </w:rPr>
      </w:pPr>
      <w:r w:rsidRPr="007E5318">
        <w:rPr>
          <w:rStyle w:val="s11"/>
          <w:rFonts w:eastAsia="Arial Unicode MS"/>
        </w:rPr>
        <w:lastRenderedPageBreak/>
        <w:t>п</w:t>
      </w:r>
      <w:r w:rsidRPr="007E5318">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Pr="007E5318" w:rsidRDefault="005B5BE4" w:rsidP="007E5318">
      <w:pPr>
        <w:shd w:val="clear" w:color="auto" w:fill="FFFFFF"/>
        <w:spacing w:after="0" w:line="360" w:lineRule="auto"/>
        <w:ind w:firstLine="709"/>
        <w:rPr>
          <w:rFonts w:ascii="Times New Roman" w:hAnsi="Times New Roman" w:cs="Times New Roman"/>
          <w:color w:val="auto"/>
          <w:sz w:val="24"/>
          <w:szCs w:val="24"/>
          <w:u w:val="single"/>
          <w:shd w:val="clear" w:color="auto" w:fill="FFFFFF"/>
        </w:rPr>
      </w:pPr>
      <w:r w:rsidRPr="007E5318">
        <w:rPr>
          <w:rFonts w:ascii="Times New Roman" w:hAnsi="Times New Roman" w:cs="Times New Roman"/>
          <w:b/>
          <w:i/>
          <w:color w:val="auto"/>
          <w:sz w:val="24"/>
          <w:szCs w:val="24"/>
          <w:shd w:val="clear" w:color="auto" w:fill="FFFFFF"/>
        </w:rPr>
        <w:t>Чтение</w:t>
      </w:r>
    </w:p>
    <w:p w:rsidR="005B5BE4" w:rsidRPr="007E5318" w:rsidRDefault="005B5BE4" w:rsidP="007E5318">
      <w:pPr>
        <w:shd w:val="clear" w:color="auto" w:fill="FFFFFF"/>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u w:val="single"/>
          <w:shd w:val="clear" w:color="auto" w:fill="FFFFFF"/>
        </w:rPr>
        <w:t>Минимальный уровень</w:t>
      </w:r>
      <w:r w:rsidRPr="007E5318">
        <w:rPr>
          <w:rFonts w:ascii="Times New Roman" w:hAnsi="Times New Roman" w:cs="Times New Roman"/>
          <w:color w:val="auto"/>
          <w:sz w:val="24"/>
          <w:szCs w:val="24"/>
          <w:shd w:val="clear" w:color="auto" w:fill="FFFFFF"/>
        </w:rPr>
        <w:t>:</w:t>
      </w:r>
    </w:p>
    <w:p w:rsidR="005B5BE4" w:rsidRPr="007E5318" w:rsidRDefault="005B5BE4" w:rsidP="007E5318">
      <w:pPr>
        <w:pStyle w:val="aff0"/>
        <w:spacing w:line="360" w:lineRule="auto"/>
        <w:ind w:firstLine="709"/>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5B5BE4" w:rsidRPr="007E5318" w:rsidRDefault="005B5BE4" w:rsidP="007E5318">
      <w:pPr>
        <w:pStyle w:val="aff0"/>
        <w:spacing w:line="360" w:lineRule="auto"/>
        <w:ind w:firstLine="709"/>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осознанное чтение молча доступных по содержанию текстов;</w:t>
      </w:r>
    </w:p>
    <w:p w:rsidR="005B5BE4" w:rsidRPr="007E5318" w:rsidRDefault="005B5BE4" w:rsidP="007E5318">
      <w:pPr>
        <w:pStyle w:val="aff0"/>
        <w:spacing w:line="360" w:lineRule="auto"/>
        <w:ind w:firstLine="709"/>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Pr="007E5318" w:rsidRDefault="005B5BE4" w:rsidP="007E5318">
      <w:pPr>
        <w:pStyle w:val="aff0"/>
        <w:spacing w:line="360" w:lineRule="auto"/>
        <w:ind w:firstLine="709"/>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установление смысловых отношений между поступками героев, событиями (с помощью учителя); </w:t>
      </w:r>
    </w:p>
    <w:p w:rsidR="005B5BE4" w:rsidRPr="007E5318" w:rsidRDefault="005B5BE4" w:rsidP="007E5318">
      <w:pPr>
        <w:pStyle w:val="aff0"/>
        <w:spacing w:line="360" w:lineRule="auto"/>
        <w:ind w:firstLine="709"/>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самостоятельное определение темы произведения; </w:t>
      </w:r>
    </w:p>
    <w:p w:rsidR="005B5BE4" w:rsidRPr="007E5318" w:rsidRDefault="005B5BE4" w:rsidP="007E5318">
      <w:pPr>
        <w:pStyle w:val="aff0"/>
        <w:spacing w:line="360" w:lineRule="auto"/>
        <w:ind w:firstLine="709"/>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определение основной мысли произведения (с помощью учителя);</w:t>
      </w:r>
    </w:p>
    <w:p w:rsidR="005B5BE4" w:rsidRPr="007E5318" w:rsidRDefault="005B5BE4" w:rsidP="007E5318">
      <w:pPr>
        <w:pStyle w:val="aff0"/>
        <w:spacing w:line="360" w:lineRule="auto"/>
        <w:ind w:firstLine="709"/>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редактирование заголовков пунктов плана в соответствии с темой и основной мысли произведения (части текста); </w:t>
      </w:r>
    </w:p>
    <w:p w:rsidR="005B5BE4" w:rsidRPr="007E5318" w:rsidRDefault="005B5BE4" w:rsidP="007E5318">
      <w:pPr>
        <w:pStyle w:val="aff0"/>
        <w:spacing w:line="360" w:lineRule="auto"/>
        <w:ind w:firstLine="709"/>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Pr="007E5318" w:rsidRDefault="005B5BE4" w:rsidP="007E5318">
      <w:pPr>
        <w:pStyle w:val="aff0"/>
        <w:spacing w:line="360" w:lineRule="auto"/>
        <w:ind w:firstLine="709"/>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5B5BE4" w:rsidRPr="007E5318" w:rsidRDefault="005B5BE4" w:rsidP="007E5318">
      <w:pPr>
        <w:pStyle w:val="aff0"/>
        <w:spacing w:line="360" w:lineRule="auto"/>
        <w:ind w:firstLine="709"/>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учителя);</w:t>
      </w:r>
    </w:p>
    <w:p w:rsidR="005B5BE4" w:rsidRPr="007E5318" w:rsidRDefault="005B5BE4" w:rsidP="007E5318">
      <w:pPr>
        <w:pStyle w:val="aff0"/>
        <w:spacing w:line="360" w:lineRule="auto"/>
        <w:ind w:firstLine="709"/>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5B5BE4" w:rsidRPr="007E5318" w:rsidRDefault="005B5BE4" w:rsidP="007E5318">
      <w:pPr>
        <w:pStyle w:val="aff0"/>
        <w:spacing w:line="360" w:lineRule="auto"/>
        <w:ind w:firstLine="709"/>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5B5BE4" w:rsidRPr="007E5318" w:rsidRDefault="005B5BE4" w:rsidP="007E5318">
      <w:pPr>
        <w:pStyle w:val="aff0"/>
        <w:spacing w:line="360" w:lineRule="auto"/>
        <w:ind w:firstLine="709"/>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знание наизусть 1-го (небольшого по объему) прозаического отрывка и 10-и стихотворений;</w:t>
      </w:r>
    </w:p>
    <w:p w:rsidR="005B5BE4" w:rsidRPr="007E5318" w:rsidRDefault="005B5BE4" w:rsidP="007E5318">
      <w:pPr>
        <w:pStyle w:val="aff0"/>
        <w:spacing w:line="360" w:lineRule="auto"/>
        <w:ind w:firstLine="709"/>
        <w:jc w:val="left"/>
        <w:rPr>
          <w:rFonts w:ascii="Times New Roman" w:hAnsi="Times New Roman" w:cs="Times New Roman"/>
          <w:color w:val="auto"/>
          <w:sz w:val="24"/>
          <w:szCs w:val="24"/>
          <w:u w:val="single"/>
        </w:rPr>
      </w:pPr>
      <w:r w:rsidRPr="007E5318">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color w:val="auto"/>
          <w:sz w:val="24"/>
          <w:szCs w:val="24"/>
          <w:u w:val="single"/>
        </w:rPr>
        <w:t>Достаточный уровень</w:t>
      </w:r>
      <w:r w:rsidRPr="007E5318">
        <w:rPr>
          <w:rFonts w:ascii="Times New Roman" w:hAnsi="Times New Roman" w:cs="Times New Roman"/>
          <w:color w:val="auto"/>
          <w:sz w:val="24"/>
          <w:szCs w:val="24"/>
        </w:rPr>
        <w:t>:</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color w:val="000000"/>
          <w:sz w:val="24"/>
          <w:szCs w:val="24"/>
          <w:shd w:val="clear" w:color="auto" w:fill="FFFFFF"/>
        </w:rPr>
        <w:t>правильное, беглое и осознанное чтение доступных художественных и научно-познавательных текстов вслух и молча;</w:t>
      </w:r>
      <w:r w:rsidRPr="007E5318">
        <w:rPr>
          <w:rFonts w:ascii="Times New Roman" w:hAnsi="Times New Roman" w:cs="Times New Roman"/>
          <w:sz w:val="24"/>
          <w:szCs w:val="24"/>
        </w:rPr>
        <w:t xml:space="preserve">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использование разных видов чтения (изучающее (смысловое), выборочное, поисковое);</w:t>
      </w:r>
    </w:p>
    <w:p w:rsidR="005B5BE4" w:rsidRPr="007E5318" w:rsidRDefault="005B5BE4" w:rsidP="007E5318">
      <w:pPr>
        <w:shd w:val="clear" w:color="auto" w:fill="FFFFFF"/>
        <w:suppressAutoHyphens w:val="0"/>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 xml:space="preserve">осознанное восприятие и оценка содержания и специфики различных текстов; участие в их обсуждении; </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sz w:val="24"/>
          <w:szCs w:val="24"/>
        </w:rPr>
        <w:t>целенаправленное и осознанное восприятие произведений живописи и музыки, близких по тематике художественным текстам;</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color w:val="000000"/>
          <w:sz w:val="24"/>
          <w:szCs w:val="24"/>
        </w:rPr>
        <w:t xml:space="preserve">активное участие в </w:t>
      </w:r>
      <w:r w:rsidRPr="007E5318">
        <w:rPr>
          <w:rFonts w:ascii="Times New Roman" w:hAnsi="Times New Roman" w:cs="Times New Roman"/>
          <w:sz w:val="24"/>
          <w:szCs w:val="24"/>
        </w:rPr>
        <w:t>диалоге, построенном на основе прочитанного и разобранного текста;</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sz w:val="24"/>
          <w:szCs w:val="24"/>
        </w:rPr>
        <w:t>умение оценивать изложенные в произведении факты и явления с аргументацией своей точки зрения;</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color w:val="000000"/>
          <w:sz w:val="24"/>
          <w:szCs w:val="24"/>
          <w:shd w:val="clear" w:color="auto" w:fill="FFFFFF"/>
        </w:rPr>
        <w:t xml:space="preserve"> самостоятельно делить на части несложный по структуре и содержанию </w:t>
      </w:r>
      <w:r w:rsidRPr="007E5318">
        <w:rPr>
          <w:rFonts w:ascii="Times New Roman" w:hAnsi="Times New Roman" w:cs="Times New Roman"/>
          <w:color w:val="000000"/>
          <w:sz w:val="24"/>
          <w:szCs w:val="24"/>
        </w:rPr>
        <w:t>текст;</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самостоятельный выбор (или с помощью педагога) интересующей литературы;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самостоятельное чтение выбранной </w:t>
      </w:r>
      <w:proofErr w:type="gramStart"/>
      <w:r w:rsidRPr="007E5318">
        <w:rPr>
          <w:rFonts w:ascii="Times New Roman" w:hAnsi="Times New Roman" w:cs="Times New Roman"/>
          <w:sz w:val="24"/>
          <w:szCs w:val="24"/>
        </w:rPr>
        <w:t>обучающимися</w:t>
      </w:r>
      <w:proofErr w:type="gramEnd"/>
      <w:r w:rsidRPr="007E5318">
        <w:rPr>
          <w:rFonts w:ascii="Times New Roman" w:hAnsi="Times New Roman" w:cs="Times New Roman"/>
          <w:sz w:val="24"/>
          <w:szCs w:val="24"/>
        </w:rPr>
        <w:t xml:space="preserve"> художественной и научно-художественной литературы с последующим ее обсуждением;</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самостоятельное пользование справочными источниками для получения дополнительной информации;</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самостоятельное составление краткого отзыва на прочитанное произведение;</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sz w:val="24"/>
          <w:szCs w:val="24"/>
        </w:rPr>
        <w:t>заучивание наизусть стихотворений и отрывков из прозаических произведений (соответственно 12 и 3).</w:t>
      </w:r>
    </w:p>
    <w:p w:rsidR="005B5BE4" w:rsidRPr="007E5318" w:rsidRDefault="005B5BE4" w:rsidP="007E5318">
      <w:pPr>
        <w:spacing w:after="0" w:line="360" w:lineRule="auto"/>
        <w:ind w:firstLine="709"/>
        <w:rPr>
          <w:rFonts w:ascii="Times New Roman" w:hAnsi="Times New Roman" w:cs="Times New Roman"/>
          <w:sz w:val="24"/>
          <w:szCs w:val="24"/>
          <w:u w:val="single"/>
        </w:rPr>
      </w:pPr>
      <w:r w:rsidRPr="007E5318">
        <w:rPr>
          <w:rFonts w:ascii="Times New Roman" w:hAnsi="Times New Roman" w:cs="Times New Roman"/>
          <w:b/>
          <w:i/>
          <w:sz w:val="24"/>
          <w:szCs w:val="24"/>
        </w:rPr>
        <w:t>Математика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u w:val="single"/>
        </w:rPr>
        <w:t>Минимальный уровень:</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знать табличные случаи умножения и получаемые из них случаи деления;</w:t>
      </w:r>
    </w:p>
    <w:p w:rsidR="005B5BE4" w:rsidRPr="007E5318" w:rsidRDefault="005B5BE4" w:rsidP="007E5318">
      <w:pPr>
        <w:spacing w:after="0" w:line="360" w:lineRule="auto"/>
        <w:ind w:firstLine="709"/>
        <w:rPr>
          <w:rFonts w:ascii="Times New Roman" w:hAnsi="Times New Roman" w:cs="Times New Roman"/>
          <w:sz w:val="24"/>
          <w:szCs w:val="24"/>
        </w:rPr>
      </w:pPr>
      <w:proofErr w:type="gramStart"/>
      <w:r w:rsidRPr="007E5318">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выполнять сложение и вычитание с обыкновенными дробями, имеющими одинаковые знаменатели;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выполнять арифметические действия с десятичными дробями и проверку вычислений путем использования микрокалькулятора;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решать все простые задачи, составные задачи в 3-4 </w:t>
      </w:r>
      <w:proofErr w:type="gramStart"/>
      <w:r w:rsidRPr="007E5318">
        <w:rPr>
          <w:rFonts w:ascii="Times New Roman" w:hAnsi="Times New Roman" w:cs="Times New Roman"/>
          <w:sz w:val="24"/>
          <w:szCs w:val="24"/>
        </w:rPr>
        <w:t>арифметических</w:t>
      </w:r>
      <w:proofErr w:type="gramEnd"/>
      <w:r w:rsidRPr="007E5318">
        <w:rPr>
          <w:rFonts w:ascii="Times New Roman" w:hAnsi="Times New Roman" w:cs="Times New Roman"/>
          <w:sz w:val="24"/>
          <w:szCs w:val="24"/>
        </w:rPr>
        <w:t xml:space="preserve"> действия;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решать арифметические задачи, связанные с программой профильного труда;</w:t>
      </w:r>
    </w:p>
    <w:p w:rsidR="005B5BE4" w:rsidRPr="007E5318" w:rsidRDefault="005B5BE4" w:rsidP="007E5318">
      <w:pPr>
        <w:spacing w:after="0" w:line="360" w:lineRule="auto"/>
        <w:ind w:firstLine="709"/>
        <w:rPr>
          <w:rFonts w:ascii="Times New Roman" w:hAnsi="Times New Roman" w:cs="Times New Roman"/>
          <w:sz w:val="24"/>
          <w:szCs w:val="24"/>
        </w:rPr>
      </w:pPr>
      <w:proofErr w:type="gramStart"/>
      <w:r w:rsidRPr="007E5318">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7E5318" w:rsidRDefault="005B5BE4" w:rsidP="007E5318">
      <w:pPr>
        <w:spacing w:after="0" w:line="360" w:lineRule="auto"/>
        <w:ind w:firstLine="709"/>
        <w:rPr>
          <w:rFonts w:ascii="Times New Roman" w:hAnsi="Times New Roman" w:cs="Times New Roman"/>
          <w:sz w:val="24"/>
          <w:szCs w:val="24"/>
          <w:u w:val="single"/>
        </w:rPr>
      </w:pPr>
      <w:r w:rsidRPr="007E5318">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u w:val="single"/>
        </w:rPr>
        <w:t>Достаточный уровень:</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присчитывать и отсчитывать (устно) разрядными </w:t>
      </w:r>
      <w:proofErr w:type="spellStart"/>
      <w:r w:rsidRPr="007E5318">
        <w:rPr>
          <w:rFonts w:ascii="Times New Roman" w:hAnsi="Times New Roman" w:cs="Times New Roman"/>
          <w:sz w:val="24"/>
          <w:szCs w:val="24"/>
        </w:rPr>
        <w:t>единцами</w:t>
      </w:r>
      <w:proofErr w:type="spellEnd"/>
      <w:r w:rsidRPr="007E5318">
        <w:rPr>
          <w:rFonts w:ascii="Times New Roman" w:hAnsi="Times New Roman" w:cs="Times New Roman"/>
          <w:sz w:val="24"/>
          <w:szCs w:val="24"/>
        </w:rPr>
        <w:t xml:space="preserve"> и числовыми группами (по 2, 20, 200, 2 000, 20 000, 200 000; 5, 50, 500, 5 000, 50 000) в пределах 1 000 000;</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знать табличные случаи умножения и получаемые из них случаи деления;</w:t>
      </w:r>
    </w:p>
    <w:p w:rsidR="005B5BE4" w:rsidRPr="007E5318" w:rsidRDefault="005B5BE4" w:rsidP="007E5318">
      <w:pPr>
        <w:spacing w:after="0" w:line="360" w:lineRule="auto"/>
        <w:ind w:firstLine="709"/>
        <w:rPr>
          <w:rFonts w:ascii="Times New Roman" w:hAnsi="Times New Roman" w:cs="Times New Roman"/>
          <w:sz w:val="24"/>
          <w:szCs w:val="24"/>
        </w:rPr>
      </w:pPr>
      <w:proofErr w:type="gramStart"/>
      <w:r w:rsidRPr="007E5318">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записывать числа, полученные при измерении площади и объема, в виде десятичной дроби;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выполнять сложение и вычитание с обыкновенными дробями, имеющими одинаковые и разные знаменатели (легкие случаи);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использовать дроби (обыкновенные и десятичные) и проценты в диаграммах;</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решать все простые задачи, составные задачи в 3-5 арифметических действий;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решать арифметические задачи, связанные с программой профильного труда;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решать задачи экономической направленности;</w:t>
      </w:r>
    </w:p>
    <w:p w:rsidR="005B5BE4" w:rsidRPr="007E5318" w:rsidRDefault="005B5BE4" w:rsidP="007E5318">
      <w:pPr>
        <w:spacing w:after="0" w:line="360" w:lineRule="auto"/>
        <w:ind w:firstLine="709"/>
        <w:rPr>
          <w:rFonts w:ascii="Times New Roman" w:hAnsi="Times New Roman" w:cs="Times New Roman"/>
          <w:sz w:val="24"/>
          <w:szCs w:val="24"/>
        </w:rPr>
      </w:pPr>
      <w:proofErr w:type="gramStart"/>
      <w:r w:rsidRPr="007E5318">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вычислять длину окружности, площадь круга;</w:t>
      </w:r>
    </w:p>
    <w:p w:rsidR="005B5BE4" w:rsidRPr="007E5318" w:rsidRDefault="005B5BE4" w:rsidP="007E5318">
      <w:pPr>
        <w:spacing w:after="0" w:line="360" w:lineRule="auto"/>
        <w:ind w:firstLine="709"/>
        <w:rPr>
          <w:rFonts w:ascii="Times New Roman" w:hAnsi="Times New Roman" w:cs="Times New Roman"/>
          <w:b/>
          <w:i/>
          <w:sz w:val="24"/>
          <w:szCs w:val="24"/>
        </w:rPr>
      </w:pPr>
      <w:r w:rsidRPr="007E5318">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7E5318" w:rsidRDefault="005B5BE4" w:rsidP="007E5318">
      <w:pPr>
        <w:spacing w:after="0" w:line="360" w:lineRule="auto"/>
        <w:ind w:firstLine="709"/>
        <w:rPr>
          <w:rFonts w:ascii="Times New Roman" w:hAnsi="Times New Roman" w:cs="Times New Roman"/>
          <w:sz w:val="24"/>
          <w:szCs w:val="24"/>
          <w:u w:val="single"/>
        </w:rPr>
      </w:pPr>
      <w:r w:rsidRPr="007E5318">
        <w:rPr>
          <w:rFonts w:ascii="Times New Roman" w:hAnsi="Times New Roman" w:cs="Times New Roman"/>
          <w:b/>
          <w:i/>
          <w:sz w:val="24"/>
          <w:szCs w:val="24"/>
        </w:rPr>
        <w:t>Информатика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u w:val="single"/>
        </w:rPr>
        <w:t>Минимальный уровень:</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7E5318" w:rsidRDefault="005B5BE4" w:rsidP="007E5318">
      <w:pPr>
        <w:spacing w:after="0" w:line="360" w:lineRule="auto"/>
        <w:ind w:firstLine="709"/>
        <w:rPr>
          <w:rFonts w:ascii="Times New Roman" w:hAnsi="Times New Roman" w:cs="Times New Roman"/>
          <w:sz w:val="24"/>
          <w:szCs w:val="24"/>
          <w:u w:val="single"/>
        </w:rPr>
      </w:pPr>
      <w:r w:rsidRPr="007E5318">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u w:val="single"/>
        </w:rPr>
        <w:t>Достаточный уровень:</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пользоваться доступными приёмами работы с готовой текстовой, визуальной, звуковой информацией в сети Интернет;</w:t>
      </w:r>
    </w:p>
    <w:p w:rsidR="005B5BE4" w:rsidRPr="007E5318" w:rsidRDefault="005B5BE4" w:rsidP="007E5318">
      <w:pPr>
        <w:spacing w:after="0" w:line="360" w:lineRule="auto"/>
        <w:ind w:firstLine="709"/>
        <w:rPr>
          <w:rFonts w:ascii="Times New Roman" w:hAnsi="Times New Roman" w:cs="Times New Roman"/>
          <w:b/>
          <w:i/>
          <w:color w:val="auto"/>
          <w:sz w:val="24"/>
          <w:szCs w:val="24"/>
        </w:rPr>
      </w:pPr>
      <w:r w:rsidRPr="007E5318">
        <w:rPr>
          <w:rFonts w:ascii="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rsidR="005B5BE4" w:rsidRPr="007E5318" w:rsidRDefault="005B5BE4" w:rsidP="007E5318">
      <w:pPr>
        <w:spacing w:after="0" w:line="360" w:lineRule="auto"/>
        <w:ind w:firstLine="709"/>
        <w:rPr>
          <w:rFonts w:ascii="Times New Roman" w:hAnsi="Times New Roman" w:cs="Times New Roman"/>
          <w:color w:val="auto"/>
          <w:sz w:val="24"/>
          <w:szCs w:val="24"/>
          <w:u w:val="single"/>
        </w:rPr>
      </w:pPr>
      <w:r w:rsidRPr="007E5318">
        <w:rPr>
          <w:rFonts w:ascii="Times New Roman" w:hAnsi="Times New Roman" w:cs="Times New Roman"/>
          <w:b/>
          <w:i/>
          <w:color w:val="auto"/>
          <w:sz w:val="24"/>
          <w:szCs w:val="24"/>
        </w:rPr>
        <w:t>Основы социальной жизни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u w:val="single"/>
        </w:rPr>
        <w:t>Минимальный уровень:</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различение отдельных видов продуктов, относящихся к разным группам по их основным характеристикам;</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самостоятельное приготовление несложных блюд (бутербродов, салатов, вторых блюд);</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выполнение (под руководством учителя) мелкого ремонта и обновление одежды;</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самостоятельное совершение покупок товаров повседневного спроса и знание </w:t>
      </w:r>
      <w:proofErr w:type="gramStart"/>
      <w:r w:rsidRPr="007E5318">
        <w:rPr>
          <w:rFonts w:ascii="Times New Roman" w:hAnsi="Times New Roman" w:cs="Times New Roman"/>
          <w:color w:val="auto"/>
          <w:sz w:val="24"/>
          <w:szCs w:val="24"/>
        </w:rPr>
        <w:t>способов определения правильности отпуска товаров</w:t>
      </w:r>
      <w:proofErr w:type="gramEnd"/>
      <w:r w:rsidRPr="007E5318">
        <w:rPr>
          <w:rFonts w:ascii="Times New Roman" w:hAnsi="Times New Roman" w:cs="Times New Roman"/>
          <w:color w:val="auto"/>
          <w:sz w:val="24"/>
          <w:szCs w:val="24"/>
        </w:rPr>
        <w:t>;</w:t>
      </w:r>
    </w:p>
    <w:p w:rsidR="005B5BE4" w:rsidRPr="007E5318" w:rsidRDefault="005B5BE4" w:rsidP="007E5318">
      <w:pPr>
        <w:spacing w:after="0" w:line="360" w:lineRule="auto"/>
        <w:ind w:firstLine="709"/>
        <w:rPr>
          <w:rFonts w:ascii="Times New Roman" w:hAnsi="Times New Roman" w:cs="Times New Roman"/>
          <w:color w:val="auto"/>
          <w:sz w:val="24"/>
          <w:szCs w:val="24"/>
        </w:rPr>
      </w:pPr>
      <w:proofErr w:type="gramStart"/>
      <w:r w:rsidRPr="007E5318">
        <w:rPr>
          <w:rFonts w:ascii="Times New Roman" w:hAnsi="Times New Roman" w:cs="Times New Roman"/>
          <w:color w:val="auto"/>
          <w:sz w:val="24"/>
          <w:szCs w:val="24"/>
        </w:rPr>
        <w:t>пользование</w:t>
      </w:r>
      <w:proofErr w:type="gramEnd"/>
      <w:r w:rsidRPr="007E5318">
        <w:rPr>
          <w:rFonts w:ascii="Times New Roman" w:hAnsi="Times New Roman" w:cs="Times New Roman"/>
          <w:color w:val="auto"/>
          <w:sz w:val="24"/>
          <w:szCs w:val="24"/>
        </w:rPr>
        <w:t xml:space="preserve"> различными средствами связи, включая Интернет-средства;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знание и соблюдение санитарно-гигиенических правил для девушек и юношей;</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знание основных мер по предупреждению инфекционных заболеваний;</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знание основных правил ухода за больным;</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коллективное планирование семейного бюджета;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заполнение различных деловых бумаг (с опорой на образец), необходимых для дальнейшего трудоустройства;</w:t>
      </w:r>
    </w:p>
    <w:p w:rsidR="005B5BE4" w:rsidRPr="007E5318" w:rsidRDefault="005B5BE4" w:rsidP="007E5318">
      <w:pPr>
        <w:spacing w:after="0" w:line="360" w:lineRule="auto"/>
        <w:ind w:firstLine="709"/>
        <w:rPr>
          <w:rFonts w:ascii="Times New Roman" w:hAnsi="Times New Roman" w:cs="Times New Roman"/>
          <w:color w:val="auto"/>
          <w:sz w:val="24"/>
          <w:szCs w:val="24"/>
          <w:u w:val="single"/>
        </w:rPr>
      </w:pPr>
      <w:r w:rsidRPr="007E5318">
        <w:rPr>
          <w:rFonts w:ascii="Times New Roman" w:hAnsi="Times New Roman" w:cs="Times New Roman"/>
          <w:color w:val="auto"/>
          <w:sz w:val="24"/>
          <w:szCs w:val="24"/>
        </w:rPr>
        <w:t>соблюдение морально-этических норм и правил современного общества;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u w:val="single"/>
        </w:rPr>
        <w:t>Достаточный уровень:</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знание способов хранения и переработки продуктов питания;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составление ежедневного и праздничного меню из предложенных продуктов питания;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составление сметы расходов на продукты питания в соответствии с меню;</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самостоятельное приготовление известных блюд (холодных и горячих закусок, первых и вторых блюд);</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выбор необходимого товара из ряда </w:t>
      </w:r>
      <w:proofErr w:type="gramStart"/>
      <w:r w:rsidRPr="007E5318">
        <w:rPr>
          <w:rFonts w:ascii="Times New Roman" w:hAnsi="Times New Roman" w:cs="Times New Roman"/>
          <w:color w:val="auto"/>
          <w:sz w:val="24"/>
          <w:szCs w:val="24"/>
        </w:rPr>
        <w:t>предложенных</w:t>
      </w:r>
      <w:proofErr w:type="gramEnd"/>
      <w:r w:rsidRPr="007E5318">
        <w:rPr>
          <w:rFonts w:ascii="Times New Roman" w:hAnsi="Times New Roman" w:cs="Times New Roman"/>
          <w:color w:val="auto"/>
          <w:sz w:val="24"/>
          <w:szCs w:val="24"/>
        </w:rPr>
        <w:t xml:space="preserve"> в соответствии с его потребительскими характеристиками;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знание основных статей семейного бюджета; самостоятельный расчет расходов и доходов семейного бюджета;</w:t>
      </w:r>
    </w:p>
    <w:p w:rsidR="005B5BE4" w:rsidRPr="007E5318" w:rsidRDefault="005B5BE4" w:rsidP="007E5318">
      <w:pPr>
        <w:spacing w:after="0" w:line="360" w:lineRule="auto"/>
        <w:ind w:firstLine="709"/>
        <w:rPr>
          <w:rFonts w:ascii="Times New Roman" w:hAnsi="Times New Roman" w:cs="Times New Roman"/>
          <w:b/>
          <w:i/>
          <w:color w:val="auto"/>
          <w:sz w:val="24"/>
          <w:szCs w:val="24"/>
        </w:rPr>
      </w:pPr>
      <w:r w:rsidRPr="007E5318">
        <w:rPr>
          <w:rFonts w:ascii="Times New Roman" w:hAnsi="Times New Roman" w:cs="Times New Roman"/>
          <w:color w:val="auto"/>
          <w:sz w:val="24"/>
          <w:szCs w:val="24"/>
        </w:rPr>
        <w:t>самостоятельное заполнение документов, необходимых для приема на работу (заявление, резюме, автобиография);</w:t>
      </w:r>
    </w:p>
    <w:p w:rsidR="005B5BE4" w:rsidRPr="007E5318" w:rsidRDefault="005B5BE4" w:rsidP="007E5318">
      <w:pPr>
        <w:spacing w:after="0" w:line="360" w:lineRule="auto"/>
        <w:ind w:firstLine="709"/>
        <w:rPr>
          <w:rFonts w:ascii="Times New Roman" w:hAnsi="Times New Roman" w:cs="Times New Roman"/>
          <w:color w:val="auto"/>
          <w:sz w:val="24"/>
          <w:szCs w:val="24"/>
          <w:u w:val="single"/>
        </w:rPr>
      </w:pPr>
      <w:r w:rsidRPr="007E5318">
        <w:rPr>
          <w:rFonts w:ascii="Times New Roman" w:hAnsi="Times New Roman" w:cs="Times New Roman"/>
          <w:b/>
          <w:i/>
          <w:color w:val="auto"/>
          <w:sz w:val="24"/>
          <w:szCs w:val="24"/>
        </w:rPr>
        <w:t>Обществоведение</w:t>
      </w:r>
    </w:p>
    <w:p w:rsidR="005B5BE4" w:rsidRPr="007E5318" w:rsidRDefault="005B5BE4" w:rsidP="007E5318">
      <w:pPr>
        <w:spacing w:after="0" w:line="360" w:lineRule="auto"/>
        <w:ind w:firstLine="709"/>
        <w:rPr>
          <w:rFonts w:ascii="Times New Roman" w:hAnsi="Times New Roman" w:cs="Times New Roman"/>
          <w:bCs/>
          <w:sz w:val="24"/>
          <w:szCs w:val="24"/>
        </w:rPr>
      </w:pPr>
      <w:r w:rsidRPr="007E5318">
        <w:rPr>
          <w:rFonts w:ascii="Times New Roman" w:hAnsi="Times New Roman" w:cs="Times New Roman"/>
          <w:color w:val="auto"/>
          <w:sz w:val="24"/>
          <w:szCs w:val="24"/>
          <w:u w:val="single"/>
        </w:rPr>
        <w:t>Минимальный уровень:</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 xml:space="preserve">знание названия страны, в которой мы живем; названий государственных символов России; </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 xml:space="preserve">представление о том, что поведение человека в обществе регулируют определенные правила (нормы) и законы; </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знание названия основного закона страны, по которому мы живем;</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bCs/>
          <w:sz w:val="24"/>
          <w:szCs w:val="24"/>
        </w:rPr>
        <w:t>знание основных прав и обязанностей гражданина РФ;</w:t>
      </w:r>
    </w:p>
    <w:p w:rsidR="005B5BE4" w:rsidRPr="007E5318" w:rsidRDefault="005B5BE4" w:rsidP="007E5318">
      <w:pPr>
        <w:pStyle w:val="aff2"/>
        <w:spacing w:after="0" w:line="360" w:lineRule="auto"/>
        <w:ind w:left="0" w:firstLine="709"/>
        <w:rPr>
          <w:rFonts w:ascii="Times New Roman" w:hAnsi="Times New Roman"/>
          <w:sz w:val="24"/>
          <w:szCs w:val="24"/>
          <w:u w:val="single"/>
        </w:rPr>
      </w:pPr>
      <w:r w:rsidRPr="007E5318">
        <w:rPr>
          <w:rFonts w:ascii="Times New Roman" w:hAnsi="Times New Roman"/>
          <w:sz w:val="24"/>
          <w:szCs w:val="24"/>
        </w:rPr>
        <w:t>написание некоторых деловых бумаг (с помощью педагога), заполнение стандартных бланков.</w:t>
      </w:r>
    </w:p>
    <w:p w:rsidR="005B5BE4" w:rsidRPr="007E5318" w:rsidRDefault="005B5BE4" w:rsidP="007E5318">
      <w:pPr>
        <w:pStyle w:val="aff2"/>
        <w:spacing w:after="0" w:line="360" w:lineRule="auto"/>
        <w:ind w:left="0" w:firstLine="709"/>
        <w:rPr>
          <w:rFonts w:ascii="Times New Roman" w:hAnsi="Times New Roman"/>
          <w:bCs/>
          <w:sz w:val="24"/>
          <w:szCs w:val="24"/>
        </w:rPr>
      </w:pPr>
      <w:r w:rsidRPr="007E5318">
        <w:rPr>
          <w:rFonts w:ascii="Times New Roman" w:hAnsi="Times New Roman"/>
          <w:sz w:val="24"/>
          <w:szCs w:val="24"/>
          <w:u w:val="single"/>
        </w:rPr>
        <w:t>Достаточный уровень:</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 xml:space="preserve">знание некоторых понятий (мораль, право, государство, Конституция, гражданин); </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представление о правонарушениях и видах правовой ответственности;</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 xml:space="preserve">представление о законодательной, исполнительной и судебной власти РФ; </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знание основных прав и обязанностей гражданина РФ;</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bCs/>
          <w:sz w:val="24"/>
          <w:szCs w:val="24"/>
        </w:rPr>
        <w:t xml:space="preserve">знание основных изученных терминов и их определения;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написание заявлений, расписок, просьб, ходатайств;</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оформление стандартных бланков;</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знание названий и назначения правовых организаций, в которые следует обращаться для решения практических жизненных задач;</w:t>
      </w:r>
    </w:p>
    <w:p w:rsidR="005B5BE4" w:rsidRPr="007E5318" w:rsidRDefault="005B5BE4" w:rsidP="007E5318">
      <w:pPr>
        <w:pStyle w:val="aff2"/>
        <w:spacing w:after="0" w:line="360" w:lineRule="auto"/>
        <w:ind w:left="0" w:firstLine="709"/>
        <w:rPr>
          <w:rFonts w:ascii="Times New Roman" w:hAnsi="Times New Roman"/>
          <w:b/>
          <w:bCs/>
          <w:i/>
          <w:iCs/>
          <w:sz w:val="24"/>
          <w:szCs w:val="24"/>
        </w:rPr>
      </w:pPr>
      <w:r w:rsidRPr="007E5318">
        <w:rPr>
          <w:rFonts w:ascii="Times New Roman" w:hAnsi="Times New Roman"/>
          <w:sz w:val="24"/>
          <w:szCs w:val="24"/>
        </w:rPr>
        <w:t>поиск информации в разных источниках.</w:t>
      </w:r>
    </w:p>
    <w:p w:rsidR="005B5BE4" w:rsidRPr="007E5318" w:rsidRDefault="005B5BE4" w:rsidP="007E5318">
      <w:pPr>
        <w:pStyle w:val="26"/>
        <w:autoSpaceDE w:val="0"/>
        <w:spacing w:after="0" w:line="360" w:lineRule="auto"/>
        <w:ind w:left="0" w:firstLine="709"/>
        <w:rPr>
          <w:rFonts w:ascii="Times New Roman" w:hAnsi="Times New Roman"/>
          <w:bCs/>
          <w:iCs/>
          <w:sz w:val="24"/>
          <w:szCs w:val="24"/>
          <w:u w:val="single"/>
        </w:rPr>
      </w:pPr>
      <w:r w:rsidRPr="007E5318">
        <w:rPr>
          <w:rFonts w:ascii="Times New Roman" w:hAnsi="Times New Roman"/>
          <w:b/>
          <w:bCs/>
          <w:i/>
          <w:iCs/>
          <w:sz w:val="24"/>
          <w:szCs w:val="24"/>
        </w:rPr>
        <w:t>Этика:</w:t>
      </w:r>
    </w:p>
    <w:p w:rsidR="005B5BE4" w:rsidRPr="007E5318" w:rsidRDefault="005B5BE4" w:rsidP="007E5318">
      <w:pPr>
        <w:pStyle w:val="26"/>
        <w:autoSpaceDE w:val="0"/>
        <w:spacing w:after="0" w:line="360" w:lineRule="auto"/>
        <w:ind w:left="0" w:firstLine="709"/>
        <w:rPr>
          <w:rFonts w:ascii="Times New Roman" w:hAnsi="Times New Roman"/>
          <w:bCs/>
          <w:iCs/>
          <w:sz w:val="24"/>
          <w:szCs w:val="24"/>
        </w:rPr>
      </w:pPr>
      <w:r w:rsidRPr="007E5318">
        <w:rPr>
          <w:rFonts w:ascii="Times New Roman" w:hAnsi="Times New Roman"/>
          <w:bCs/>
          <w:iCs/>
          <w:sz w:val="24"/>
          <w:szCs w:val="24"/>
          <w:u w:val="single"/>
        </w:rPr>
        <w:t>Минимальный уровень:</w:t>
      </w:r>
    </w:p>
    <w:p w:rsidR="005B5BE4" w:rsidRPr="007E5318" w:rsidRDefault="005B5BE4" w:rsidP="007E5318">
      <w:pPr>
        <w:pStyle w:val="26"/>
        <w:autoSpaceDE w:val="0"/>
        <w:spacing w:after="0" w:line="360" w:lineRule="auto"/>
        <w:ind w:left="0" w:firstLine="709"/>
        <w:rPr>
          <w:rFonts w:ascii="Times New Roman" w:hAnsi="Times New Roman"/>
          <w:bCs/>
          <w:iCs/>
          <w:sz w:val="24"/>
          <w:szCs w:val="24"/>
        </w:rPr>
      </w:pPr>
      <w:r w:rsidRPr="007E5318">
        <w:rPr>
          <w:rFonts w:ascii="Times New Roman" w:hAnsi="Times New Roman"/>
          <w:bCs/>
          <w:iCs/>
          <w:sz w:val="24"/>
          <w:szCs w:val="24"/>
        </w:rPr>
        <w:t>представления о некоторых этических нормах;</w:t>
      </w:r>
    </w:p>
    <w:p w:rsidR="005B5BE4" w:rsidRPr="007E5318" w:rsidRDefault="005B5BE4" w:rsidP="007E5318">
      <w:pPr>
        <w:pStyle w:val="26"/>
        <w:autoSpaceDE w:val="0"/>
        <w:spacing w:after="0" w:line="360" w:lineRule="auto"/>
        <w:ind w:left="0" w:firstLine="709"/>
        <w:rPr>
          <w:rFonts w:ascii="Times New Roman" w:hAnsi="Times New Roman"/>
          <w:bCs/>
          <w:sz w:val="24"/>
          <w:szCs w:val="24"/>
        </w:rPr>
      </w:pPr>
      <w:r w:rsidRPr="007E5318">
        <w:rPr>
          <w:rFonts w:ascii="Times New Roman" w:hAnsi="Times New Roman"/>
          <w:bCs/>
          <w:iCs/>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7E5318" w:rsidRDefault="005B5BE4" w:rsidP="007E5318">
      <w:pPr>
        <w:pStyle w:val="26"/>
        <w:autoSpaceDE w:val="0"/>
        <w:spacing w:after="0" w:line="360" w:lineRule="auto"/>
        <w:ind w:left="0" w:firstLine="709"/>
        <w:rPr>
          <w:rFonts w:ascii="Times New Roman" w:hAnsi="Times New Roman"/>
          <w:bCs/>
          <w:iCs/>
          <w:sz w:val="24"/>
          <w:szCs w:val="24"/>
          <w:u w:val="single"/>
        </w:rPr>
      </w:pPr>
      <w:r w:rsidRPr="007E5318">
        <w:rPr>
          <w:rFonts w:ascii="Times New Roman" w:hAnsi="Times New Roman"/>
          <w:bCs/>
          <w:sz w:val="24"/>
          <w:szCs w:val="24"/>
        </w:rPr>
        <w:t>признание возможности сущес</w:t>
      </w:r>
      <w:r w:rsidRPr="007E5318">
        <w:rPr>
          <w:rFonts w:ascii="Times New Roman" w:hAnsi="Times New Roman"/>
          <w:bCs/>
          <w:sz w:val="24"/>
          <w:szCs w:val="24"/>
        </w:rPr>
        <w:softHyphen/>
        <w:t>тво</w:t>
      </w:r>
      <w:r w:rsidRPr="007E5318">
        <w:rPr>
          <w:rFonts w:ascii="Times New Roman" w:hAnsi="Times New Roman"/>
          <w:bCs/>
          <w:sz w:val="24"/>
          <w:szCs w:val="24"/>
        </w:rPr>
        <w:softHyphen/>
        <w:t>вания различных точек зрения и права каждого иметь свою точку зрения.</w:t>
      </w:r>
    </w:p>
    <w:p w:rsidR="005B5BE4" w:rsidRPr="007E5318" w:rsidRDefault="005B5BE4" w:rsidP="007E5318">
      <w:pPr>
        <w:pStyle w:val="26"/>
        <w:autoSpaceDE w:val="0"/>
        <w:spacing w:after="0" w:line="360" w:lineRule="auto"/>
        <w:ind w:left="0" w:firstLine="709"/>
        <w:rPr>
          <w:rFonts w:ascii="Times New Roman" w:hAnsi="Times New Roman"/>
          <w:bCs/>
          <w:iCs/>
          <w:sz w:val="24"/>
          <w:szCs w:val="24"/>
        </w:rPr>
      </w:pPr>
      <w:r w:rsidRPr="007E5318">
        <w:rPr>
          <w:rFonts w:ascii="Times New Roman" w:hAnsi="Times New Roman"/>
          <w:bCs/>
          <w:iCs/>
          <w:sz w:val="24"/>
          <w:szCs w:val="24"/>
          <w:u w:val="single"/>
        </w:rPr>
        <w:t>Достаточный уровень:</w:t>
      </w:r>
    </w:p>
    <w:p w:rsidR="005B5BE4" w:rsidRPr="007E5318" w:rsidRDefault="005B5BE4" w:rsidP="007E5318">
      <w:pPr>
        <w:pStyle w:val="26"/>
        <w:autoSpaceDE w:val="0"/>
        <w:spacing w:after="0" w:line="360" w:lineRule="auto"/>
        <w:ind w:left="0" w:firstLine="709"/>
        <w:rPr>
          <w:rFonts w:ascii="Times New Roman" w:hAnsi="Times New Roman"/>
          <w:sz w:val="24"/>
          <w:szCs w:val="24"/>
        </w:rPr>
      </w:pPr>
      <w:r w:rsidRPr="007E5318">
        <w:rPr>
          <w:rFonts w:ascii="Times New Roman" w:hAnsi="Times New Roman"/>
          <w:bCs/>
          <w:iCs/>
          <w:sz w:val="24"/>
          <w:szCs w:val="24"/>
        </w:rPr>
        <w:lastRenderedPageBreak/>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7E5318" w:rsidRDefault="005B5BE4" w:rsidP="007E5318">
      <w:pPr>
        <w:pStyle w:val="26"/>
        <w:autoSpaceDE w:val="0"/>
        <w:spacing w:after="0" w:line="360" w:lineRule="auto"/>
        <w:ind w:left="0" w:firstLine="709"/>
        <w:rPr>
          <w:rFonts w:ascii="Times New Roman" w:hAnsi="Times New Roman"/>
          <w:bCs/>
          <w:sz w:val="24"/>
          <w:szCs w:val="24"/>
        </w:rPr>
      </w:pPr>
      <w:r w:rsidRPr="007E5318">
        <w:rPr>
          <w:rFonts w:ascii="Times New Roman" w:hAnsi="Times New Roman"/>
          <w:sz w:val="24"/>
          <w:szCs w:val="24"/>
        </w:rPr>
        <w:t>понимание личной ответст</w:t>
      </w:r>
      <w:r w:rsidRPr="007E5318">
        <w:rPr>
          <w:rFonts w:ascii="Times New Roman" w:hAnsi="Times New Roman"/>
          <w:sz w:val="24"/>
          <w:szCs w:val="24"/>
        </w:rPr>
        <w:softHyphen/>
        <w:t>венности за свои поступки на основе представлений об эти</w:t>
      </w:r>
      <w:r w:rsidRPr="007E5318">
        <w:rPr>
          <w:rFonts w:ascii="Times New Roman" w:hAnsi="Times New Roman"/>
          <w:sz w:val="24"/>
          <w:szCs w:val="24"/>
        </w:rPr>
        <w:softHyphen/>
        <w:t>ческих нормах и правилах поведения в современном обществе;</w:t>
      </w:r>
    </w:p>
    <w:p w:rsidR="005B5BE4" w:rsidRPr="007E5318" w:rsidRDefault="005B5BE4" w:rsidP="007E5318">
      <w:pPr>
        <w:pStyle w:val="26"/>
        <w:autoSpaceDE w:val="0"/>
        <w:spacing w:after="0" w:line="360" w:lineRule="auto"/>
        <w:ind w:left="0" w:firstLine="709"/>
        <w:rPr>
          <w:rFonts w:ascii="Times New Roman" w:hAnsi="Times New Roman"/>
          <w:b/>
          <w:i/>
          <w:sz w:val="24"/>
          <w:szCs w:val="24"/>
        </w:rPr>
      </w:pPr>
      <w:r w:rsidRPr="007E5318">
        <w:rPr>
          <w:rFonts w:ascii="Times New Roman" w:hAnsi="Times New Roman"/>
          <w:bCs/>
          <w:sz w:val="24"/>
          <w:szCs w:val="24"/>
        </w:rPr>
        <w:t>ведение диалога с учетом наличия разных точек зрения, ар</w:t>
      </w:r>
      <w:r w:rsidRPr="007E5318">
        <w:rPr>
          <w:rFonts w:ascii="Times New Roman" w:hAnsi="Times New Roman"/>
          <w:bCs/>
          <w:sz w:val="24"/>
          <w:szCs w:val="24"/>
        </w:rPr>
        <w:softHyphen/>
        <w:t>гументация своей по</w:t>
      </w:r>
      <w:r w:rsidRPr="007E5318">
        <w:rPr>
          <w:rFonts w:ascii="Times New Roman" w:hAnsi="Times New Roman"/>
          <w:bCs/>
          <w:sz w:val="24"/>
          <w:szCs w:val="24"/>
        </w:rPr>
        <w:softHyphen/>
        <w:t>зи</w:t>
      </w:r>
      <w:r w:rsidRPr="007E5318">
        <w:rPr>
          <w:rFonts w:ascii="Times New Roman" w:hAnsi="Times New Roman"/>
          <w:bCs/>
          <w:sz w:val="24"/>
          <w:szCs w:val="24"/>
        </w:rPr>
        <w:softHyphen/>
        <w:t>ции в процессе личного и делового общения, соблюдение этики взаимоотношений в процессе взаимодействия с разными людьми.</w:t>
      </w:r>
    </w:p>
    <w:p w:rsidR="005B5BE4" w:rsidRPr="007E5318" w:rsidRDefault="005B5BE4" w:rsidP="007E5318">
      <w:pPr>
        <w:spacing w:after="0" w:line="360" w:lineRule="auto"/>
        <w:ind w:firstLine="709"/>
        <w:rPr>
          <w:rFonts w:ascii="Times New Roman" w:hAnsi="Times New Roman" w:cs="Times New Roman"/>
          <w:color w:val="auto"/>
          <w:sz w:val="24"/>
          <w:szCs w:val="24"/>
          <w:u w:val="single"/>
        </w:rPr>
      </w:pPr>
      <w:r w:rsidRPr="007E5318">
        <w:rPr>
          <w:rFonts w:ascii="Times New Roman" w:hAnsi="Times New Roman" w:cs="Times New Roman"/>
          <w:b/>
          <w:i/>
          <w:color w:val="auto"/>
          <w:sz w:val="24"/>
          <w:szCs w:val="24"/>
        </w:rPr>
        <w:t>Физическая культура:</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u w:val="single"/>
        </w:rPr>
        <w:t>Минимальный уровень:</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представление о физической культуре как части общей культуры современного общества;</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осознание влияния физических упражнений на физическое развитие и развитие физических качеств человека;</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понимание связи физической культуры с трудовой и военной деятельностью;</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знание правил профилактики травматизма, подготовки мест для занятий физической культурой;</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выбор спортивной одежды и обуви в зависимости от погодных условий и времени года;</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знание правил оказания доврачебной помощи при травмах и ушибах во время самостоятельных занятий физическими упражнениями;</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планирование занятий физическими упражнениями в режиме дня;</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представление о закаливании организма; знание основных правил закаливания, правил безопасности и гигиенических требований;</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выполнение строевых действий в шеренге и колонне;</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выполнение усвоенных акробатических и гимнастических комбинаций из числа хорошо усвоенных (под руководством учителя);</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выполнение легкоатлетических упражнений в беге и прыжках в соответствии с возрастными и психофизическими особенностями;</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участие в подвижных и спортивных играх, осуществление их судейства;</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размещение спортивных снарядов при организации и проведении подвижных и спортивных игр</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u w:val="single"/>
        </w:rPr>
      </w:pPr>
      <w:r w:rsidRPr="007E5318">
        <w:rPr>
          <w:rFonts w:ascii="Times New Roman" w:hAnsi="Times New Roman" w:cs="Times New Roman"/>
          <w:color w:val="auto"/>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u w:val="single"/>
        </w:rPr>
        <w:t>Достаточный уровень:</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самостоятельное применение правил профилактики травматизма в процессе занятий физическими упражнениями;</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самостоятельное выполнение упражнений по коррекции осанки и телосложения;</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применение способов регулирования нагрузки за счет пауз, чередования нагрузки и отдыха, дыхательных упражнений;</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подача строевых команд, ведение подсчёта при выполнении общеразвивающих упражнений;</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выполнение передвижений на лыжах усвоенными способами; </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7E5318" w:rsidRDefault="005B5BE4" w:rsidP="007E5318">
      <w:pPr>
        <w:suppressAutoHyphens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адекватное взаимодействие с товарищами при выполнении заданий по физической культуре;</w:t>
      </w:r>
    </w:p>
    <w:p w:rsidR="005B5BE4" w:rsidRPr="007E5318" w:rsidRDefault="005B5BE4" w:rsidP="007E5318">
      <w:pPr>
        <w:suppressAutoHyphens w:val="0"/>
        <w:spacing w:after="0" w:line="360" w:lineRule="auto"/>
        <w:ind w:firstLine="709"/>
        <w:rPr>
          <w:rFonts w:ascii="Times New Roman" w:hAnsi="Times New Roman" w:cs="Times New Roman"/>
          <w:b/>
          <w:i/>
          <w:sz w:val="24"/>
          <w:szCs w:val="24"/>
        </w:rPr>
      </w:pPr>
      <w:r w:rsidRPr="007E5318">
        <w:rPr>
          <w:rFonts w:ascii="Times New Roman" w:hAnsi="Times New Roman" w:cs="Times New Roman"/>
          <w:color w:val="auto"/>
          <w:sz w:val="24"/>
          <w:szCs w:val="24"/>
        </w:rPr>
        <w:t>самостоятельное объяснение правил, техники выполнения двигательных действий, анализ и нахождение ошибок.</w:t>
      </w:r>
    </w:p>
    <w:p w:rsidR="005B5BE4" w:rsidRPr="007E5318" w:rsidRDefault="005B5BE4" w:rsidP="007E5318">
      <w:pPr>
        <w:pStyle w:val="26"/>
        <w:spacing w:after="0" w:line="360" w:lineRule="auto"/>
        <w:ind w:left="0" w:firstLine="709"/>
        <w:rPr>
          <w:rFonts w:ascii="Times New Roman" w:hAnsi="Times New Roman"/>
          <w:sz w:val="24"/>
          <w:szCs w:val="24"/>
          <w:u w:val="single"/>
        </w:rPr>
      </w:pPr>
      <w:r w:rsidRPr="007E5318">
        <w:rPr>
          <w:rFonts w:ascii="Times New Roman" w:hAnsi="Times New Roman"/>
          <w:b/>
          <w:i/>
          <w:sz w:val="24"/>
          <w:szCs w:val="24"/>
        </w:rPr>
        <w:t>Профильный труд</w:t>
      </w:r>
      <w:r w:rsidRPr="007E5318">
        <w:rPr>
          <w:rFonts w:ascii="Times New Roman" w:hAnsi="Times New Roman"/>
          <w:i/>
          <w:sz w:val="24"/>
          <w:szCs w:val="24"/>
        </w:rPr>
        <w:t>:</w:t>
      </w:r>
    </w:p>
    <w:p w:rsidR="005B5BE4" w:rsidRPr="007E5318" w:rsidRDefault="005B5BE4" w:rsidP="007E5318">
      <w:pPr>
        <w:spacing w:after="0" w:line="360" w:lineRule="auto"/>
        <w:ind w:firstLine="709"/>
        <w:rPr>
          <w:rFonts w:ascii="Times New Roman" w:hAnsi="Times New Roman" w:cs="Times New Roman"/>
          <w:bCs/>
          <w:sz w:val="24"/>
          <w:szCs w:val="24"/>
        </w:rPr>
      </w:pPr>
      <w:r w:rsidRPr="007E5318">
        <w:rPr>
          <w:rFonts w:ascii="Times New Roman" w:hAnsi="Times New Roman" w:cs="Times New Roman"/>
          <w:sz w:val="24"/>
          <w:szCs w:val="24"/>
          <w:u w:val="single"/>
        </w:rPr>
        <w:t>Минимальный уровень:</w:t>
      </w:r>
    </w:p>
    <w:p w:rsidR="005B5BE4" w:rsidRPr="007E5318" w:rsidRDefault="005B5BE4" w:rsidP="007E5318">
      <w:pPr>
        <w:shd w:val="clear" w:color="auto" w:fill="FFFFFF"/>
        <w:spacing w:after="0" w:line="360" w:lineRule="auto"/>
        <w:ind w:firstLine="709"/>
        <w:rPr>
          <w:rFonts w:ascii="Times New Roman" w:hAnsi="Times New Roman" w:cs="Times New Roman"/>
          <w:bCs/>
          <w:sz w:val="24"/>
          <w:szCs w:val="24"/>
        </w:rPr>
      </w:pPr>
      <w:r w:rsidRPr="007E5318">
        <w:rPr>
          <w:rFonts w:ascii="Times New Roman" w:hAnsi="Times New Roman" w:cs="Times New Roman"/>
          <w:bCs/>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Cs/>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владение основами современного промышленного и сель</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ко</w:t>
      </w:r>
      <w:r w:rsidRPr="007E5318">
        <w:rPr>
          <w:rFonts w:ascii="Times New Roman" w:hAnsi="Times New Roman" w:cs="Times New Roman"/>
          <w:sz w:val="24"/>
          <w:szCs w:val="24"/>
        </w:rPr>
        <w:softHyphen/>
        <w:t>хо</w:t>
      </w:r>
      <w:r w:rsidRPr="007E5318">
        <w:rPr>
          <w:rFonts w:ascii="Times New Roman" w:hAnsi="Times New Roman" w:cs="Times New Roman"/>
          <w:sz w:val="24"/>
          <w:szCs w:val="24"/>
        </w:rPr>
        <w:softHyphen/>
        <w:t>зяй</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ве</w:t>
      </w:r>
      <w:r w:rsidRPr="007E5318">
        <w:rPr>
          <w:rFonts w:ascii="Times New Roman" w:hAnsi="Times New Roman" w:cs="Times New Roman"/>
          <w:sz w:val="24"/>
          <w:szCs w:val="24"/>
        </w:rPr>
        <w:softHyphen/>
        <w:t>н</w:t>
      </w:r>
      <w:r w:rsidRPr="007E5318">
        <w:rPr>
          <w:rFonts w:ascii="Times New Roman" w:hAnsi="Times New Roman" w:cs="Times New Roman"/>
          <w:sz w:val="24"/>
          <w:szCs w:val="24"/>
        </w:rPr>
        <w:softHyphen/>
        <w:t>ного производства, строительства, транспорта, сферы обслуживания;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чтение технологической карты, используемой в процессе изготовления изделия;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составление стандартного плана работы;</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определение утилитарной и эстетической ценности предметов, изделий;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понимание и оценка красоты труда и его результатов;</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использование эстетических ориентиров/эталонов в быту, дома и в школе;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распределение ролей в группе, сотрудничество, осуществление взаимопомощи;</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учет мнений товарищей и педагога при организации собственной деятельности и совместной работы;</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комментирование и оценка в доброжелательной форме достижений  товарищей;</w:t>
      </w:r>
    </w:p>
    <w:p w:rsidR="005B5BE4" w:rsidRPr="007E5318" w:rsidRDefault="005B5BE4" w:rsidP="007E5318">
      <w:pPr>
        <w:pStyle w:val="26"/>
        <w:spacing w:after="0" w:line="360" w:lineRule="auto"/>
        <w:ind w:left="0" w:firstLine="709"/>
        <w:rPr>
          <w:rFonts w:ascii="Times New Roman" w:hAnsi="Times New Roman"/>
          <w:sz w:val="24"/>
          <w:szCs w:val="24"/>
          <w:u w:val="single"/>
        </w:rPr>
      </w:pPr>
      <w:r w:rsidRPr="007E5318">
        <w:rPr>
          <w:rFonts w:ascii="Times New Roman" w:hAnsi="Times New Roman"/>
          <w:sz w:val="24"/>
          <w:szCs w:val="24"/>
        </w:rPr>
        <w:lastRenderedPageBreak/>
        <w:t>посильное участие в благоустройстве и озеленении территорий; охране природы и окружающей среды.</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u w:val="single"/>
        </w:rPr>
        <w:t>Достаточный уровень:</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sidRPr="007E5318">
        <w:rPr>
          <w:rFonts w:ascii="Times New Roman" w:hAnsi="Times New Roman" w:cs="Times New Roman"/>
          <w:sz w:val="24"/>
          <w:szCs w:val="24"/>
        </w:rPr>
        <w:t>физическими</w:t>
      </w:r>
      <w:proofErr w:type="gramEnd"/>
      <w:r w:rsidRPr="007E5318">
        <w:rPr>
          <w:rFonts w:ascii="Times New Roman" w:hAnsi="Times New Roman" w:cs="Times New Roman"/>
          <w:sz w:val="24"/>
          <w:szCs w:val="24"/>
        </w:rPr>
        <w:t>, декоративно-художественными и конструктивными свойствам в зависимости от задач предметно-практической деятельности;</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планирование предстоящей практической работы, соотнесение своих действий с поставленной целью;</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осуществление настройки и текущего ремонта инструмента;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Pr="007E5318" w:rsidRDefault="005B5BE4" w:rsidP="007E5318">
      <w:pPr>
        <w:pStyle w:val="af9"/>
        <w:spacing w:before="0" w:after="0"/>
        <w:ind w:firstLine="709"/>
      </w:pPr>
      <w:r w:rsidRPr="007E5318">
        <w:t>создание материальных ценностей, имеющих потребительскую стоимость и значение для удовлетворения общественных потребностей;</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rsidR="005B5BE4" w:rsidRPr="007E5318" w:rsidRDefault="005B5BE4" w:rsidP="007E5318">
      <w:pPr>
        <w:pStyle w:val="af9"/>
        <w:spacing w:before="0" w:after="0"/>
        <w:ind w:firstLine="709"/>
      </w:pPr>
      <w:r w:rsidRPr="007E5318">
        <w:t>прогнозирование конечного результата и самостоятельный отбор средств и способов работы для его получения;</w:t>
      </w:r>
    </w:p>
    <w:p w:rsidR="005B5BE4" w:rsidRPr="007E5318" w:rsidRDefault="005B5BE4" w:rsidP="007E5318">
      <w:pPr>
        <w:pStyle w:val="26"/>
        <w:spacing w:after="0" w:line="360" w:lineRule="auto"/>
        <w:ind w:left="0" w:firstLine="709"/>
        <w:rPr>
          <w:rFonts w:ascii="Times New Roman" w:hAnsi="Times New Roman"/>
          <w:sz w:val="24"/>
          <w:szCs w:val="24"/>
        </w:rPr>
      </w:pPr>
      <w:r w:rsidRPr="007E5318">
        <w:rPr>
          <w:rFonts w:ascii="Times New Roman" w:hAnsi="Times New Roman"/>
          <w:sz w:val="24"/>
          <w:szCs w:val="24"/>
        </w:rPr>
        <w:t>владение некоторыми видам общественно-организационного труда (вы</w:t>
      </w:r>
      <w:r w:rsidRPr="007E5318">
        <w:rPr>
          <w:rFonts w:ascii="Times New Roman" w:hAnsi="Times New Roman"/>
          <w:sz w:val="24"/>
          <w:szCs w:val="24"/>
        </w:rPr>
        <w:softHyphen/>
        <w:t>по</w:t>
      </w:r>
      <w:r w:rsidRPr="007E5318">
        <w:rPr>
          <w:rFonts w:ascii="Times New Roman" w:hAnsi="Times New Roman"/>
          <w:sz w:val="24"/>
          <w:szCs w:val="24"/>
        </w:rPr>
        <w:softHyphen/>
        <w:t>лнение обязанностей бригадира рабочей группы, старосты класса, звеньевого; и т.п.);</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понимание необходимости гармоничного сосуществования предметного мира с миром природы.</w:t>
      </w:r>
    </w:p>
    <w:p w:rsidR="006E5931" w:rsidRPr="007E5318" w:rsidRDefault="006E5931" w:rsidP="007E5318">
      <w:pPr>
        <w:spacing w:before="120" w:after="0" w:line="240" w:lineRule="auto"/>
        <w:ind w:firstLine="567"/>
        <w:rPr>
          <w:rFonts w:ascii="Times New Roman" w:hAnsi="Times New Roman" w:cs="Times New Roman"/>
          <w:b/>
          <w:sz w:val="24"/>
          <w:szCs w:val="24"/>
        </w:rPr>
      </w:pPr>
    </w:p>
    <w:p w:rsidR="006E5931" w:rsidRPr="007E5318" w:rsidRDefault="006E5931" w:rsidP="007E5318">
      <w:pPr>
        <w:spacing w:before="120" w:after="0" w:line="240" w:lineRule="auto"/>
        <w:ind w:firstLine="567"/>
        <w:rPr>
          <w:rFonts w:ascii="Times New Roman" w:hAnsi="Times New Roman" w:cs="Times New Roman"/>
          <w:b/>
          <w:sz w:val="24"/>
          <w:szCs w:val="24"/>
        </w:rPr>
      </w:pPr>
    </w:p>
    <w:p w:rsidR="006E5931" w:rsidRPr="007E5318" w:rsidRDefault="006E5931" w:rsidP="007E5318">
      <w:pPr>
        <w:spacing w:before="120" w:after="0" w:line="240" w:lineRule="auto"/>
        <w:ind w:firstLine="567"/>
        <w:rPr>
          <w:rFonts w:ascii="Times New Roman" w:hAnsi="Times New Roman" w:cs="Times New Roman"/>
          <w:b/>
          <w:sz w:val="24"/>
          <w:szCs w:val="24"/>
        </w:rPr>
      </w:pPr>
    </w:p>
    <w:p w:rsidR="006E5931" w:rsidRPr="007E5318" w:rsidRDefault="006E5931" w:rsidP="007E5318">
      <w:pPr>
        <w:spacing w:before="120" w:after="0" w:line="240" w:lineRule="auto"/>
        <w:ind w:firstLine="567"/>
        <w:rPr>
          <w:rFonts w:ascii="Times New Roman" w:hAnsi="Times New Roman" w:cs="Times New Roman"/>
          <w:b/>
          <w:sz w:val="24"/>
          <w:szCs w:val="24"/>
        </w:rPr>
      </w:pPr>
    </w:p>
    <w:p w:rsidR="005B5BE4" w:rsidRPr="007E5318" w:rsidRDefault="005B5BE4" w:rsidP="007E5318">
      <w:pPr>
        <w:spacing w:before="120" w:after="0"/>
        <w:ind w:firstLine="567"/>
        <w:rPr>
          <w:rFonts w:ascii="Times New Roman" w:hAnsi="Times New Roman" w:cs="Times New Roman"/>
          <w:b/>
          <w:i/>
          <w:sz w:val="24"/>
          <w:szCs w:val="24"/>
        </w:rPr>
      </w:pPr>
      <w:r w:rsidRPr="007E5318">
        <w:rPr>
          <w:rFonts w:ascii="Times New Roman" w:hAnsi="Times New Roman" w:cs="Times New Roman"/>
          <w:b/>
          <w:sz w:val="24"/>
          <w:szCs w:val="24"/>
        </w:rPr>
        <w:t>2.1.3.</w:t>
      </w:r>
      <w:r w:rsidRPr="007E5318">
        <w:rPr>
          <w:rFonts w:ascii="Times New Roman" w:hAnsi="Times New Roman" w:cs="Times New Roman"/>
          <w:b/>
          <w:i/>
          <w:sz w:val="24"/>
          <w:szCs w:val="24"/>
        </w:rPr>
        <w:t xml:space="preserve"> Система оценки достижения </w:t>
      </w:r>
      <w:proofErr w:type="gramStart"/>
      <w:r w:rsidRPr="007E5318">
        <w:rPr>
          <w:rFonts w:ascii="Times New Roman" w:hAnsi="Times New Roman" w:cs="Times New Roman"/>
          <w:b/>
          <w:i/>
          <w:sz w:val="24"/>
          <w:szCs w:val="24"/>
        </w:rPr>
        <w:t>обучающимися</w:t>
      </w:r>
      <w:proofErr w:type="gramEnd"/>
    </w:p>
    <w:p w:rsidR="005B5BE4" w:rsidRPr="007E5318" w:rsidRDefault="005B5BE4" w:rsidP="007E5318">
      <w:pPr>
        <w:spacing w:after="0"/>
        <w:rPr>
          <w:rFonts w:ascii="Times New Roman" w:hAnsi="Times New Roman" w:cs="Times New Roman"/>
          <w:b/>
          <w:i/>
          <w:sz w:val="24"/>
          <w:szCs w:val="24"/>
        </w:rPr>
      </w:pPr>
      <w:r w:rsidRPr="007E5318">
        <w:rPr>
          <w:rFonts w:ascii="Times New Roman" w:hAnsi="Times New Roman" w:cs="Times New Roman"/>
          <w:b/>
          <w:i/>
          <w:sz w:val="24"/>
          <w:szCs w:val="24"/>
        </w:rPr>
        <w:t xml:space="preserve">с </w:t>
      </w:r>
      <w:r w:rsidR="006E5931" w:rsidRPr="007E5318">
        <w:rPr>
          <w:rFonts w:ascii="Times New Roman" w:hAnsi="Times New Roman" w:cs="Times New Roman"/>
          <w:b/>
          <w:i/>
          <w:sz w:val="24"/>
          <w:szCs w:val="24"/>
        </w:rPr>
        <w:t>легкой умственной от</w:t>
      </w:r>
      <w:r w:rsidR="006E5931" w:rsidRPr="007E5318">
        <w:rPr>
          <w:rFonts w:ascii="Times New Roman" w:hAnsi="Times New Roman" w:cs="Times New Roman"/>
          <w:b/>
          <w:i/>
          <w:sz w:val="24"/>
          <w:szCs w:val="24"/>
        </w:rPr>
        <w:softHyphen/>
        <w:t xml:space="preserve">сталостью </w:t>
      </w:r>
      <w:r w:rsidRPr="007E5318">
        <w:rPr>
          <w:rFonts w:ascii="Times New Roman" w:hAnsi="Times New Roman" w:cs="Times New Roman"/>
          <w:b/>
          <w:i/>
          <w:sz w:val="24"/>
          <w:szCs w:val="24"/>
        </w:rPr>
        <w:t>(интеллектуальными нарушениями)</w:t>
      </w:r>
    </w:p>
    <w:p w:rsidR="005B5BE4" w:rsidRPr="007E5318" w:rsidRDefault="005B5BE4" w:rsidP="007E5318">
      <w:pPr>
        <w:spacing w:after="0"/>
        <w:ind w:firstLine="567"/>
        <w:rPr>
          <w:rFonts w:ascii="Times New Roman" w:hAnsi="Times New Roman" w:cs="Times New Roman"/>
          <w:b/>
          <w:i/>
          <w:sz w:val="24"/>
          <w:szCs w:val="24"/>
        </w:rPr>
      </w:pPr>
      <w:r w:rsidRPr="007E5318">
        <w:rPr>
          <w:rFonts w:ascii="Times New Roman" w:hAnsi="Times New Roman" w:cs="Times New Roman"/>
          <w:b/>
          <w:i/>
          <w:sz w:val="24"/>
          <w:szCs w:val="24"/>
        </w:rPr>
        <w:t>планируемых ре</w:t>
      </w:r>
      <w:r w:rsidRPr="007E5318">
        <w:rPr>
          <w:rFonts w:ascii="Times New Roman" w:hAnsi="Times New Roman" w:cs="Times New Roman"/>
          <w:b/>
          <w:i/>
          <w:sz w:val="24"/>
          <w:szCs w:val="24"/>
        </w:rPr>
        <w:softHyphen/>
        <w:t>зуль</w:t>
      </w:r>
      <w:r w:rsidRPr="007E5318">
        <w:rPr>
          <w:rFonts w:ascii="Times New Roman" w:hAnsi="Times New Roman" w:cs="Times New Roman"/>
          <w:b/>
          <w:i/>
          <w:sz w:val="24"/>
          <w:szCs w:val="24"/>
        </w:rPr>
        <w:softHyphen/>
        <w:t>та</w:t>
      </w:r>
      <w:r w:rsidRPr="007E5318">
        <w:rPr>
          <w:rFonts w:ascii="Times New Roman" w:hAnsi="Times New Roman" w:cs="Times New Roman"/>
          <w:b/>
          <w:i/>
          <w:sz w:val="24"/>
          <w:szCs w:val="24"/>
        </w:rPr>
        <w:softHyphen/>
        <w:t xml:space="preserve">тов освоения </w:t>
      </w:r>
    </w:p>
    <w:p w:rsidR="005B5BE4" w:rsidRPr="007E5318" w:rsidRDefault="005B5BE4" w:rsidP="007E5318">
      <w:pPr>
        <w:spacing w:after="0"/>
        <w:ind w:firstLine="567"/>
        <w:rPr>
          <w:rFonts w:ascii="Times New Roman" w:hAnsi="Times New Roman" w:cs="Times New Roman"/>
          <w:color w:val="auto"/>
          <w:sz w:val="24"/>
          <w:szCs w:val="24"/>
        </w:rPr>
      </w:pPr>
      <w:r w:rsidRPr="007E5318">
        <w:rPr>
          <w:rFonts w:ascii="Times New Roman" w:hAnsi="Times New Roman" w:cs="Times New Roman"/>
          <w:b/>
          <w:i/>
          <w:sz w:val="24"/>
          <w:szCs w:val="24"/>
        </w:rPr>
        <w:t>адаптированной основной общеобразовательной программы</w:t>
      </w:r>
    </w:p>
    <w:p w:rsidR="005B5BE4" w:rsidRPr="007E5318" w:rsidRDefault="005B5BE4" w:rsidP="007E5318">
      <w:pPr>
        <w:spacing w:before="120" w:after="0" w:line="360" w:lineRule="auto"/>
        <w:ind w:firstLine="567"/>
        <w:rPr>
          <w:rFonts w:ascii="Times New Roman" w:hAnsi="Times New Roman" w:cs="Times New Roman"/>
          <w:color w:val="auto"/>
          <w:sz w:val="24"/>
          <w:szCs w:val="24"/>
        </w:rPr>
      </w:pPr>
      <w:r w:rsidRPr="007E5318">
        <w:rPr>
          <w:rFonts w:ascii="Times New Roman" w:hAnsi="Times New Roman" w:cs="Times New Roman"/>
          <w:color w:val="auto"/>
          <w:sz w:val="24"/>
          <w:szCs w:val="24"/>
        </w:rPr>
        <w:t>Основными направлениями и целями оце</w:t>
      </w:r>
      <w:r w:rsidR="00912D8C" w:rsidRPr="007E5318">
        <w:rPr>
          <w:rFonts w:ascii="Times New Roman" w:hAnsi="Times New Roman" w:cs="Times New Roman"/>
          <w:color w:val="auto"/>
          <w:sz w:val="24"/>
          <w:szCs w:val="24"/>
        </w:rPr>
        <w:t>ночной деятельности в соответ</w:t>
      </w:r>
      <w:r w:rsidRPr="007E5318">
        <w:rPr>
          <w:rFonts w:ascii="Times New Roman" w:hAnsi="Times New Roman" w:cs="Times New Roman"/>
          <w:color w:val="auto"/>
          <w:sz w:val="24"/>
          <w:szCs w:val="24"/>
        </w:rPr>
        <w:t>ствии с тре</w:t>
      </w:r>
      <w:r w:rsidRPr="007E5318">
        <w:rPr>
          <w:rFonts w:ascii="Times New Roman" w:hAnsi="Times New Roman" w:cs="Times New Roman"/>
          <w:color w:val="auto"/>
          <w:sz w:val="24"/>
          <w:szCs w:val="24"/>
        </w:rPr>
        <w:softHyphen/>
        <w:t>бо</w:t>
      </w:r>
      <w:r w:rsidRPr="007E5318">
        <w:rPr>
          <w:rFonts w:ascii="Times New Roman" w:hAnsi="Times New Roman" w:cs="Times New Roman"/>
          <w:color w:val="auto"/>
          <w:sz w:val="24"/>
          <w:szCs w:val="24"/>
        </w:rPr>
        <w:softHyphen/>
        <w:t>ваниями Стандарта являются оценка образовательных до</w:t>
      </w:r>
      <w:r w:rsidRPr="007E5318">
        <w:rPr>
          <w:rFonts w:ascii="Times New Roman" w:hAnsi="Times New Roman" w:cs="Times New Roman"/>
          <w:color w:val="auto"/>
          <w:sz w:val="24"/>
          <w:szCs w:val="24"/>
        </w:rPr>
        <w:softHyphen/>
        <w:t>сти</w:t>
      </w:r>
      <w:r w:rsidRPr="007E5318">
        <w:rPr>
          <w:rFonts w:ascii="Times New Roman" w:hAnsi="Times New Roman" w:cs="Times New Roman"/>
          <w:color w:val="auto"/>
          <w:sz w:val="24"/>
          <w:szCs w:val="24"/>
        </w:rPr>
        <w:softHyphen/>
        <w:t>жений обучающихся и оце</w:t>
      </w:r>
      <w:r w:rsidRPr="007E5318">
        <w:rPr>
          <w:rFonts w:ascii="Times New Roman" w:hAnsi="Times New Roman" w:cs="Times New Roman"/>
          <w:color w:val="auto"/>
          <w:sz w:val="24"/>
          <w:szCs w:val="24"/>
        </w:rPr>
        <w:softHyphen/>
        <w:t>н</w:t>
      </w:r>
      <w:r w:rsidRPr="007E5318">
        <w:rPr>
          <w:rFonts w:ascii="Times New Roman" w:hAnsi="Times New Roman" w:cs="Times New Roman"/>
          <w:color w:val="auto"/>
          <w:sz w:val="24"/>
          <w:szCs w:val="24"/>
        </w:rPr>
        <w:softHyphen/>
        <w:t>ка результатов деятельности образовательных ор</w:t>
      </w:r>
      <w:r w:rsidRPr="007E5318">
        <w:rPr>
          <w:rFonts w:ascii="Times New Roman" w:hAnsi="Times New Roman" w:cs="Times New Roman"/>
          <w:color w:val="auto"/>
          <w:sz w:val="24"/>
          <w:szCs w:val="24"/>
        </w:rPr>
        <w:softHyphen/>
        <w:t>ганизаций и педагогических кадров. По</w:t>
      </w:r>
      <w:r w:rsidRPr="007E5318">
        <w:rPr>
          <w:rFonts w:ascii="Times New Roman" w:hAnsi="Times New Roman" w:cs="Times New Roman"/>
          <w:color w:val="auto"/>
          <w:sz w:val="24"/>
          <w:szCs w:val="24"/>
        </w:rPr>
        <w:softHyphen/>
        <w:t>лу</w:t>
      </w:r>
      <w:r w:rsidRPr="007E5318">
        <w:rPr>
          <w:rFonts w:ascii="Times New Roman" w:hAnsi="Times New Roman" w:cs="Times New Roman"/>
          <w:color w:val="auto"/>
          <w:sz w:val="24"/>
          <w:szCs w:val="24"/>
        </w:rPr>
        <w:softHyphen/>
        <w:t>ченные данные используются для оце</w:t>
      </w:r>
      <w:r w:rsidRPr="007E5318">
        <w:rPr>
          <w:rFonts w:ascii="Times New Roman" w:hAnsi="Times New Roman" w:cs="Times New Roman"/>
          <w:color w:val="auto"/>
          <w:sz w:val="24"/>
          <w:szCs w:val="24"/>
        </w:rPr>
        <w:softHyphen/>
        <w:t>нки состояния и т</w:t>
      </w:r>
      <w:r w:rsidR="00912D8C" w:rsidRPr="007E5318">
        <w:rPr>
          <w:rFonts w:ascii="Times New Roman" w:hAnsi="Times New Roman" w:cs="Times New Roman"/>
          <w:color w:val="auto"/>
          <w:sz w:val="24"/>
          <w:szCs w:val="24"/>
        </w:rPr>
        <w:t>енденций развития системы обра</w:t>
      </w:r>
      <w:r w:rsidRPr="007E5318">
        <w:rPr>
          <w:rFonts w:ascii="Times New Roman" w:hAnsi="Times New Roman" w:cs="Times New Roman"/>
          <w:color w:val="auto"/>
          <w:sz w:val="24"/>
          <w:szCs w:val="24"/>
        </w:rPr>
        <w:t xml:space="preserve">зования. </w:t>
      </w:r>
    </w:p>
    <w:p w:rsidR="005B5BE4" w:rsidRPr="007E5318" w:rsidRDefault="005B5BE4" w:rsidP="007E5318">
      <w:pPr>
        <w:spacing w:after="0" w:line="360" w:lineRule="auto"/>
        <w:ind w:firstLine="567"/>
        <w:rPr>
          <w:rFonts w:ascii="Times New Roman" w:hAnsi="Times New Roman" w:cs="Times New Roman"/>
          <w:color w:val="auto"/>
          <w:sz w:val="24"/>
          <w:szCs w:val="24"/>
        </w:rPr>
      </w:pPr>
      <w:r w:rsidRPr="007E5318">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7E5318" w:rsidRDefault="005B5BE4" w:rsidP="007E5318">
      <w:pPr>
        <w:spacing w:after="0" w:line="360" w:lineRule="auto"/>
        <w:ind w:firstLine="720"/>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7E5318" w:rsidRDefault="005B5BE4" w:rsidP="007E5318">
      <w:pPr>
        <w:spacing w:after="0" w:line="360" w:lineRule="auto"/>
        <w:ind w:firstLine="720"/>
        <w:rPr>
          <w:rFonts w:ascii="Times New Roman" w:hAnsi="Times New Roman" w:cs="Times New Roman"/>
          <w:color w:val="auto"/>
          <w:sz w:val="24"/>
          <w:szCs w:val="24"/>
        </w:rPr>
      </w:pPr>
      <w:r w:rsidRPr="007E5318">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7E5318">
        <w:rPr>
          <w:rFonts w:ascii="Times New Roman" w:hAnsi="Times New Roman" w:cs="Times New Roman"/>
          <w:color w:val="auto"/>
          <w:sz w:val="24"/>
          <w:szCs w:val="24"/>
        </w:rPr>
        <w:softHyphen/>
        <w:t>ми</w:t>
      </w:r>
      <w:r w:rsidRPr="007E5318">
        <w:rPr>
          <w:rFonts w:ascii="Times New Roman" w:hAnsi="Times New Roman" w:cs="Times New Roman"/>
          <w:color w:val="auto"/>
          <w:sz w:val="24"/>
          <w:szCs w:val="24"/>
        </w:rPr>
        <w:softHyphen/>
        <w:t>ро</w:t>
      </w:r>
      <w:r w:rsidRPr="007E5318">
        <w:rPr>
          <w:rFonts w:ascii="Times New Roman" w:hAnsi="Times New Roman" w:cs="Times New Roman"/>
          <w:color w:val="auto"/>
          <w:sz w:val="24"/>
          <w:szCs w:val="24"/>
        </w:rPr>
        <w:softHyphen/>
        <w:t>ва</w:t>
      </w:r>
      <w:r w:rsidRPr="007E5318">
        <w:rPr>
          <w:rFonts w:ascii="Times New Roman" w:hAnsi="Times New Roman" w:cs="Times New Roman"/>
          <w:color w:val="auto"/>
          <w:sz w:val="24"/>
          <w:szCs w:val="24"/>
        </w:rPr>
        <w:softHyphen/>
        <w:t>ние базовых учебных действий;</w:t>
      </w:r>
    </w:p>
    <w:p w:rsidR="005B5BE4" w:rsidRPr="007E5318" w:rsidRDefault="005B5BE4" w:rsidP="007E5318">
      <w:pPr>
        <w:spacing w:after="0" w:line="360" w:lineRule="auto"/>
        <w:ind w:firstLine="720"/>
        <w:rPr>
          <w:rFonts w:ascii="Times New Roman" w:hAnsi="Times New Roman" w:cs="Times New Roman"/>
          <w:color w:val="auto"/>
          <w:sz w:val="24"/>
          <w:szCs w:val="24"/>
        </w:rPr>
      </w:pPr>
      <w:r w:rsidRPr="007E5318">
        <w:rPr>
          <w:rFonts w:ascii="Times New Roman" w:hAnsi="Times New Roman" w:cs="Times New Roman"/>
          <w:color w:val="auto"/>
          <w:sz w:val="24"/>
          <w:szCs w:val="24"/>
        </w:rPr>
        <w:t>обеспечивать комплексный подход к оценке результатов</w:t>
      </w:r>
      <w:r w:rsidRPr="007E5318">
        <w:rPr>
          <w:rFonts w:ascii="Times New Roman" w:hAnsi="Times New Roman" w:cs="Times New Roman"/>
          <w:b/>
          <w:color w:val="auto"/>
          <w:sz w:val="24"/>
          <w:szCs w:val="24"/>
        </w:rPr>
        <w:t xml:space="preserve"> </w:t>
      </w:r>
      <w:r w:rsidRPr="007E5318">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7E5318" w:rsidRDefault="005B5BE4" w:rsidP="007E5318">
      <w:pPr>
        <w:spacing w:after="0" w:line="360" w:lineRule="auto"/>
        <w:ind w:firstLine="720"/>
        <w:rPr>
          <w:rFonts w:ascii="Times New Roman" w:hAnsi="Times New Roman" w:cs="Times New Roman"/>
          <w:color w:val="auto"/>
          <w:sz w:val="24"/>
          <w:szCs w:val="24"/>
        </w:rPr>
      </w:pPr>
      <w:r w:rsidRPr="007E5318">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7E5318" w:rsidRDefault="005B5BE4" w:rsidP="007E5318">
      <w:pPr>
        <w:spacing w:after="0" w:line="360" w:lineRule="auto"/>
        <w:ind w:firstLine="720"/>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7E5318" w:rsidRDefault="005B5BE4" w:rsidP="007E5318">
      <w:pPr>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Результаты достижений обучающихся с умственной отсталостью (ин</w:t>
      </w:r>
      <w:r w:rsidRPr="007E5318">
        <w:rPr>
          <w:rFonts w:ascii="Times New Roman" w:hAnsi="Times New Roman" w:cs="Times New Roman"/>
          <w:color w:val="auto"/>
          <w:sz w:val="24"/>
          <w:szCs w:val="24"/>
        </w:rPr>
        <w:softHyphen/>
        <w:t>те</w:t>
      </w:r>
      <w:r w:rsidRPr="007E5318">
        <w:rPr>
          <w:rFonts w:ascii="Times New Roman" w:hAnsi="Times New Roman" w:cs="Times New Roman"/>
          <w:color w:val="auto"/>
          <w:sz w:val="24"/>
          <w:szCs w:val="24"/>
        </w:rPr>
        <w:softHyphen/>
        <w:t>л</w:t>
      </w:r>
      <w:r w:rsidRPr="007E5318">
        <w:rPr>
          <w:rFonts w:ascii="Times New Roman" w:hAnsi="Times New Roman" w:cs="Times New Roman"/>
          <w:color w:val="auto"/>
          <w:sz w:val="24"/>
          <w:szCs w:val="24"/>
        </w:rPr>
        <w:softHyphen/>
        <w:t>ле</w:t>
      </w:r>
      <w:r w:rsidRPr="007E5318">
        <w:rPr>
          <w:rFonts w:ascii="Times New Roman" w:hAnsi="Times New Roman" w:cs="Times New Roman"/>
          <w:color w:val="auto"/>
          <w:sz w:val="24"/>
          <w:szCs w:val="24"/>
        </w:rPr>
        <w:softHyphen/>
        <w:t>к</w:t>
      </w:r>
      <w:r w:rsidRPr="007E5318">
        <w:rPr>
          <w:rFonts w:ascii="Times New Roman" w:hAnsi="Times New Roman" w:cs="Times New Roman"/>
          <w:color w:val="auto"/>
          <w:sz w:val="24"/>
          <w:szCs w:val="24"/>
        </w:rPr>
        <w:softHyphen/>
        <w:t>ту</w:t>
      </w:r>
      <w:r w:rsidRPr="007E5318">
        <w:rPr>
          <w:rFonts w:ascii="Times New Roman" w:hAnsi="Times New Roman" w:cs="Times New Roman"/>
          <w:color w:val="auto"/>
          <w:sz w:val="24"/>
          <w:szCs w:val="24"/>
        </w:rPr>
        <w:softHyphen/>
        <w:t>аль</w:t>
      </w:r>
      <w:r w:rsidRPr="007E5318">
        <w:rPr>
          <w:rFonts w:ascii="Times New Roman" w:hAnsi="Times New Roman" w:cs="Times New Roman"/>
          <w:color w:val="auto"/>
          <w:sz w:val="24"/>
          <w:szCs w:val="24"/>
        </w:rPr>
        <w:softHyphen/>
        <w:t>ны</w:t>
      </w:r>
      <w:r w:rsidRPr="007E5318">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7E5318">
        <w:rPr>
          <w:rFonts w:ascii="Times New Roman" w:hAnsi="Times New Roman" w:cs="Times New Roman"/>
          <w:color w:val="auto"/>
          <w:sz w:val="24"/>
          <w:szCs w:val="24"/>
        </w:rPr>
        <w:softHyphen/>
        <w:t>ра</w:t>
      </w:r>
      <w:r w:rsidRPr="007E5318">
        <w:rPr>
          <w:rFonts w:ascii="Times New Roman" w:hAnsi="Times New Roman" w:cs="Times New Roman"/>
          <w:color w:val="auto"/>
          <w:sz w:val="24"/>
          <w:szCs w:val="24"/>
        </w:rPr>
        <w:softHyphen/>
        <w:t>зо</w:t>
      </w:r>
      <w:r w:rsidRPr="007E5318">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7E5318">
        <w:rPr>
          <w:rFonts w:ascii="Times New Roman" w:hAnsi="Times New Roman" w:cs="Times New Roman"/>
          <w:color w:val="auto"/>
          <w:sz w:val="24"/>
          <w:szCs w:val="24"/>
        </w:rPr>
        <w:softHyphen/>
        <w:t>лесообразно опираться на следующие принципы:</w:t>
      </w:r>
    </w:p>
    <w:p w:rsidR="005B5BE4" w:rsidRPr="007E5318" w:rsidRDefault="005B5BE4" w:rsidP="007E5318">
      <w:pPr>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7E5318">
        <w:rPr>
          <w:rFonts w:ascii="Times New Roman" w:hAnsi="Times New Roman" w:cs="Times New Roman"/>
          <w:color w:val="auto"/>
          <w:sz w:val="24"/>
          <w:szCs w:val="24"/>
        </w:rPr>
        <w:t>потребностей</w:t>
      </w:r>
      <w:proofErr w:type="gramEnd"/>
      <w:r w:rsidRPr="007E5318">
        <w:rPr>
          <w:rFonts w:ascii="Times New Roman" w:hAnsi="Times New Roman" w:cs="Times New Roman"/>
          <w:color w:val="auto"/>
          <w:sz w:val="24"/>
          <w:szCs w:val="24"/>
        </w:rPr>
        <w:t xml:space="preserve"> обучающихся с умственной отсталостью (интеллектуальными нарушениями);</w:t>
      </w:r>
    </w:p>
    <w:p w:rsidR="005B5BE4" w:rsidRPr="007E5318" w:rsidRDefault="005B5BE4" w:rsidP="007E5318">
      <w:pPr>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2) о</w:t>
      </w:r>
      <w:r w:rsidRPr="007E5318">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7E5318">
        <w:rPr>
          <w:rFonts w:ascii="Times New Roman" w:hAnsi="Times New Roman" w:cs="Times New Roman"/>
          <w:color w:val="auto"/>
          <w:sz w:val="24"/>
          <w:szCs w:val="24"/>
        </w:rPr>
        <w:t>обучающихся;</w:t>
      </w:r>
    </w:p>
    <w:p w:rsidR="005B5BE4" w:rsidRPr="007E5318" w:rsidRDefault="005B5BE4" w:rsidP="007E5318">
      <w:pPr>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7E5318" w:rsidRDefault="005B5BE4" w:rsidP="007E5318">
      <w:pPr>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Эти принципы </w:t>
      </w:r>
      <w:r w:rsidRPr="007E5318">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7E5318" w:rsidRDefault="005B5BE4" w:rsidP="007E5318">
      <w:pPr>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7E5318">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7E5318">
        <w:rPr>
          <w:rFonts w:ascii="Times New Roman" w:hAnsi="Times New Roman" w:cs="Times New Roman"/>
          <w:color w:val="auto"/>
          <w:sz w:val="24"/>
          <w:szCs w:val="24"/>
        </w:rPr>
        <w:softHyphen/>
        <w:t>н</w:t>
      </w:r>
      <w:r w:rsidRPr="007E5318">
        <w:rPr>
          <w:rFonts w:ascii="Times New Roman" w:hAnsi="Times New Roman" w:cs="Times New Roman"/>
          <w:color w:val="auto"/>
          <w:sz w:val="24"/>
          <w:szCs w:val="24"/>
        </w:rPr>
        <w:softHyphen/>
        <w:t xml:space="preserve">ки качества образования.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 xml:space="preserve">В соответствии с требования Стандарта для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xml:space="preserve"> с умственной отсталостью (ин</w:t>
      </w:r>
      <w:r w:rsidRPr="007E5318">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7E5318">
        <w:rPr>
          <w:rFonts w:ascii="Times New Roman" w:hAnsi="Times New Roman" w:cs="Times New Roman"/>
          <w:color w:val="auto"/>
          <w:sz w:val="24"/>
          <w:szCs w:val="24"/>
        </w:rPr>
        <w:softHyphen/>
        <w:t>зуль</w:t>
      </w:r>
      <w:r w:rsidRPr="007E5318">
        <w:rPr>
          <w:rFonts w:ascii="Times New Roman" w:hAnsi="Times New Roman" w:cs="Times New Roman"/>
          <w:color w:val="auto"/>
          <w:sz w:val="24"/>
          <w:szCs w:val="24"/>
        </w:rPr>
        <w:softHyphen/>
        <w:t>та</w:t>
      </w:r>
      <w:r w:rsidRPr="007E5318">
        <w:rPr>
          <w:rFonts w:ascii="Times New Roman" w:hAnsi="Times New Roman" w:cs="Times New Roman"/>
          <w:color w:val="auto"/>
          <w:sz w:val="24"/>
          <w:szCs w:val="24"/>
        </w:rPr>
        <w:softHyphen/>
        <w:t>ты.</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lastRenderedPageBreak/>
        <w:t>Личностные результаты</w:t>
      </w:r>
      <w:r w:rsidRPr="007E5318">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Оценка личностных результатов</w:t>
      </w:r>
      <w:r w:rsidRPr="007E5318">
        <w:rPr>
          <w:rFonts w:ascii="Times New Roman" w:hAnsi="Times New Roman" w:cs="Times New Roman"/>
          <w:i/>
          <w:color w:val="auto"/>
          <w:sz w:val="24"/>
          <w:szCs w:val="24"/>
        </w:rPr>
        <w:t xml:space="preserve"> </w:t>
      </w:r>
      <w:r w:rsidRPr="007E5318">
        <w:rPr>
          <w:rFonts w:ascii="Times New Roman" w:hAnsi="Times New Roman" w:cs="Times New Roman"/>
          <w:color w:val="auto"/>
          <w:sz w:val="24"/>
          <w:szCs w:val="24"/>
        </w:rPr>
        <w:t>предполагает, прежде всего, оценку</w:t>
      </w:r>
      <w:r w:rsidRPr="007E5318">
        <w:rPr>
          <w:rFonts w:ascii="Times New Roman" w:hAnsi="Times New Roman" w:cs="Times New Roman"/>
          <w:i/>
          <w:color w:val="auto"/>
          <w:sz w:val="24"/>
          <w:szCs w:val="24"/>
        </w:rPr>
        <w:t xml:space="preserve"> </w:t>
      </w:r>
      <w:r w:rsidRPr="007E5318">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7E5318">
        <w:rPr>
          <w:rFonts w:ascii="Times New Roman" w:hAnsi="Times New Roman" w:cs="Times New Roman"/>
          <w:color w:val="FF0000"/>
          <w:sz w:val="24"/>
          <w:szCs w:val="24"/>
        </w:rPr>
        <w:t xml:space="preserve"> </w:t>
      </w:r>
      <w:r w:rsidRPr="007E5318">
        <w:rPr>
          <w:rFonts w:ascii="Times New Roman" w:hAnsi="Times New Roman" w:cs="Times New Roman"/>
          <w:color w:val="auto"/>
          <w:sz w:val="24"/>
          <w:szCs w:val="24"/>
        </w:rPr>
        <w:t>этом, некоторые личностные результаты (например, комплекс результатов: «формирования гражданского самосознания») могут быть оценены</w:t>
      </w:r>
      <w:r w:rsidR="00912D8C" w:rsidRPr="007E5318">
        <w:rPr>
          <w:rFonts w:ascii="Times New Roman" w:hAnsi="Times New Roman" w:cs="Times New Roman"/>
          <w:color w:val="auto"/>
          <w:sz w:val="24"/>
          <w:szCs w:val="24"/>
        </w:rPr>
        <w:t xml:space="preserve"> исключительно</w:t>
      </w:r>
      <w:r w:rsidRPr="007E5318">
        <w:rPr>
          <w:rFonts w:ascii="Times New Roman" w:hAnsi="Times New Roman" w:cs="Times New Roman"/>
          <w:color w:val="auto"/>
          <w:sz w:val="24"/>
          <w:szCs w:val="24"/>
        </w:rPr>
        <w:t xml:space="preserve"> качественно.</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7E5318">
        <w:rPr>
          <w:rFonts w:ascii="Times New Roman" w:hAnsi="Times New Roman" w:cs="Times New Roman"/>
          <w:color w:val="auto"/>
          <w:sz w:val="24"/>
          <w:szCs w:val="24"/>
        </w:rPr>
        <w:softHyphen/>
        <w:t>то</w:t>
      </w:r>
      <w:r w:rsidRPr="007E5318">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7E5318">
        <w:rPr>
          <w:rFonts w:ascii="Times New Roman" w:hAnsi="Times New Roman" w:cs="Times New Roman"/>
          <w:color w:val="auto"/>
          <w:sz w:val="24"/>
          <w:szCs w:val="24"/>
        </w:rPr>
        <w:softHyphen/>
        <w:t>зуль</w:t>
      </w:r>
      <w:r w:rsidRPr="007E5318">
        <w:rPr>
          <w:rFonts w:ascii="Times New Roman" w:hAnsi="Times New Roman" w:cs="Times New Roman"/>
          <w:color w:val="auto"/>
          <w:sz w:val="24"/>
          <w:szCs w:val="24"/>
        </w:rPr>
        <w:softHyphen/>
        <w:t>та</w:t>
      </w:r>
      <w:r w:rsidRPr="007E5318">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7E5318">
        <w:rPr>
          <w:rFonts w:ascii="Times New Roman" w:hAnsi="Times New Roman" w:cs="Times New Roman"/>
          <w:color w:val="auto"/>
          <w:sz w:val="24"/>
          <w:szCs w:val="24"/>
        </w:rPr>
        <w:softHyphen/>
        <w:t>п</w:t>
      </w:r>
      <w:r w:rsidRPr="007E5318">
        <w:rPr>
          <w:rFonts w:ascii="Times New Roman" w:hAnsi="Times New Roman" w:cs="Times New Roman"/>
          <w:color w:val="auto"/>
          <w:sz w:val="24"/>
          <w:szCs w:val="24"/>
        </w:rPr>
        <w:softHyphen/>
        <w:t>пы определяется общеобразовательной организацией и включает пе</w:t>
      </w:r>
      <w:r w:rsidRPr="007E5318">
        <w:rPr>
          <w:rFonts w:ascii="Times New Roman" w:hAnsi="Times New Roman" w:cs="Times New Roman"/>
          <w:color w:val="auto"/>
          <w:sz w:val="24"/>
          <w:szCs w:val="24"/>
        </w:rPr>
        <w:softHyphen/>
        <w:t>да</w:t>
      </w:r>
      <w:r w:rsidRPr="007E5318">
        <w:rPr>
          <w:rFonts w:ascii="Times New Roman" w:hAnsi="Times New Roman" w:cs="Times New Roman"/>
          <w:color w:val="auto"/>
          <w:sz w:val="24"/>
          <w:szCs w:val="24"/>
        </w:rPr>
        <w:softHyphen/>
        <w:t>го</w:t>
      </w:r>
      <w:r w:rsidRPr="007E5318">
        <w:rPr>
          <w:rFonts w:ascii="Times New Roman" w:hAnsi="Times New Roman" w:cs="Times New Roman"/>
          <w:color w:val="auto"/>
          <w:sz w:val="24"/>
          <w:szCs w:val="24"/>
        </w:rPr>
        <w:softHyphen/>
        <w:t>ги</w:t>
      </w:r>
      <w:r w:rsidRPr="007E5318">
        <w:rPr>
          <w:rFonts w:ascii="Times New Roman" w:hAnsi="Times New Roman" w:cs="Times New Roman"/>
          <w:color w:val="auto"/>
          <w:sz w:val="24"/>
          <w:szCs w:val="24"/>
        </w:rPr>
        <w:softHyphen/>
        <w:t>чес</w:t>
      </w:r>
      <w:r w:rsidRPr="007E5318">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7E5318">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7E5318">
        <w:rPr>
          <w:rFonts w:ascii="Times New Roman" w:hAnsi="Times New Roman" w:cs="Times New Roman"/>
          <w:color w:val="auto"/>
          <w:sz w:val="24"/>
          <w:szCs w:val="24"/>
        </w:rPr>
        <w:softHyphen/>
        <w:t>ностных результатов освоения обу</w:t>
      </w:r>
      <w:r w:rsidRPr="007E5318">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7E5318">
        <w:rPr>
          <w:rFonts w:ascii="Times New Roman" w:hAnsi="Times New Roman" w:cs="Times New Roman"/>
          <w:color w:val="auto"/>
          <w:sz w:val="24"/>
          <w:szCs w:val="24"/>
        </w:rPr>
        <w:softHyphen/>
        <w:t>ду</w:t>
      </w:r>
      <w:r w:rsidRPr="007E5318">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7E5318">
        <w:rPr>
          <w:rFonts w:ascii="Times New Roman" w:hAnsi="Times New Roman" w:cs="Times New Roman"/>
          <w:color w:val="auto"/>
          <w:sz w:val="24"/>
          <w:szCs w:val="24"/>
        </w:rPr>
        <w:softHyphen/>
        <w:t>но</w:t>
      </w:r>
      <w:r w:rsidRPr="007E5318">
        <w:rPr>
          <w:rFonts w:ascii="Times New Roman" w:hAnsi="Times New Roman" w:cs="Times New Roman"/>
          <w:color w:val="auto"/>
          <w:sz w:val="24"/>
          <w:szCs w:val="24"/>
        </w:rPr>
        <w:softHyphen/>
        <w:t>вой оценки служит анализ изменений поведения обучающегося в по</w:t>
      </w:r>
      <w:r w:rsidRPr="007E5318">
        <w:rPr>
          <w:rFonts w:ascii="Times New Roman" w:hAnsi="Times New Roman" w:cs="Times New Roman"/>
          <w:color w:val="auto"/>
          <w:sz w:val="24"/>
          <w:szCs w:val="24"/>
        </w:rPr>
        <w:softHyphen/>
        <w:t>в</w:t>
      </w:r>
      <w:r w:rsidRPr="007E5318">
        <w:rPr>
          <w:rFonts w:ascii="Times New Roman" w:hAnsi="Times New Roman" w:cs="Times New Roman"/>
          <w:color w:val="auto"/>
          <w:sz w:val="24"/>
          <w:szCs w:val="24"/>
        </w:rPr>
        <w:softHyphen/>
        <w:t>се</w:t>
      </w:r>
      <w:r w:rsidRPr="007E5318">
        <w:rPr>
          <w:rFonts w:ascii="Times New Roman" w:hAnsi="Times New Roman" w:cs="Times New Roman"/>
          <w:color w:val="auto"/>
          <w:sz w:val="24"/>
          <w:szCs w:val="24"/>
        </w:rPr>
        <w:softHyphen/>
        <w:t>д</w:t>
      </w:r>
      <w:r w:rsidRPr="007E5318">
        <w:rPr>
          <w:rFonts w:ascii="Times New Roman" w:hAnsi="Times New Roman" w:cs="Times New Roman"/>
          <w:color w:val="auto"/>
          <w:sz w:val="24"/>
          <w:szCs w:val="24"/>
        </w:rPr>
        <w:softHyphen/>
        <w:t>нев</w:t>
      </w:r>
      <w:r w:rsidRPr="007E5318">
        <w:rPr>
          <w:rFonts w:ascii="Times New Roman" w:hAnsi="Times New Roman" w:cs="Times New Roman"/>
          <w:color w:val="auto"/>
          <w:sz w:val="24"/>
          <w:szCs w:val="24"/>
        </w:rPr>
        <w:softHyphen/>
        <w:t>ной жизни в различных социальных средах (школьной и семейной).</w:t>
      </w:r>
      <w:r w:rsidRPr="007E5318">
        <w:rPr>
          <w:rFonts w:ascii="Times New Roman" w:hAnsi="Times New Roman" w:cs="Times New Roman"/>
          <w:bCs/>
          <w:color w:val="auto"/>
          <w:sz w:val="24"/>
          <w:szCs w:val="24"/>
        </w:rPr>
        <w:t xml:space="preserve"> </w:t>
      </w:r>
      <w:proofErr w:type="gramStart"/>
      <w:r w:rsidRPr="007E5318">
        <w:rPr>
          <w:rFonts w:ascii="Times New Roman" w:hAnsi="Times New Roman" w:cs="Times New Roman"/>
          <w:bCs/>
          <w:color w:val="auto"/>
          <w:sz w:val="24"/>
          <w:szCs w:val="24"/>
        </w:rPr>
        <w:t>Ре</w:t>
      </w:r>
      <w:r w:rsidRPr="007E5318">
        <w:rPr>
          <w:rFonts w:ascii="Times New Roman" w:hAnsi="Times New Roman" w:cs="Times New Roman"/>
          <w:bCs/>
          <w:color w:val="auto"/>
          <w:sz w:val="24"/>
          <w:szCs w:val="24"/>
        </w:rPr>
        <w:softHyphen/>
        <w:t>зуль</w:t>
      </w:r>
      <w:r w:rsidRPr="007E5318">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7E5318">
        <w:rPr>
          <w:rFonts w:ascii="Times New Roman" w:hAnsi="Times New Roman" w:cs="Times New Roman"/>
          <w:bCs/>
          <w:color w:val="auto"/>
          <w:sz w:val="24"/>
          <w:szCs w:val="24"/>
        </w:rPr>
        <w:t xml:space="preserve"> Подобная оценка необходима эк</w:t>
      </w:r>
      <w:r w:rsidRPr="007E5318">
        <w:rPr>
          <w:rFonts w:ascii="Times New Roman" w:hAnsi="Times New Roman" w:cs="Times New Roman"/>
          <w:bCs/>
          <w:color w:val="auto"/>
          <w:sz w:val="24"/>
          <w:szCs w:val="24"/>
        </w:rPr>
        <w:softHyphen/>
        <w:t>с</w:t>
      </w:r>
      <w:r w:rsidRPr="007E5318">
        <w:rPr>
          <w:rFonts w:ascii="Times New Roman" w:hAnsi="Times New Roman" w:cs="Times New Roman"/>
          <w:bCs/>
          <w:color w:val="auto"/>
          <w:sz w:val="24"/>
          <w:szCs w:val="24"/>
        </w:rPr>
        <w:softHyphen/>
        <w:t>пер</w:t>
      </w:r>
      <w:r w:rsidRPr="007E5318">
        <w:rPr>
          <w:rFonts w:ascii="Times New Roman" w:hAnsi="Times New Roman" w:cs="Times New Roman"/>
          <w:bCs/>
          <w:color w:val="auto"/>
          <w:sz w:val="24"/>
          <w:szCs w:val="24"/>
        </w:rPr>
        <w:softHyphen/>
        <w:t>т</w:t>
      </w:r>
      <w:r w:rsidRPr="007E5318">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7E5318">
        <w:rPr>
          <w:rFonts w:ascii="Times New Roman" w:hAnsi="Times New Roman" w:cs="Times New Roman"/>
          <w:bCs/>
          <w:color w:val="auto"/>
          <w:sz w:val="24"/>
          <w:szCs w:val="24"/>
        </w:rPr>
        <w:softHyphen/>
        <w:t>нен</w:t>
      </w:r>
      <w:r w:rsidRPr="007E5318">
        <w:rPr>
          <w:rFonts w:ascii="Times New Roman" w:hAnsi="Times New Roman" w:cs="Times New Roman"/>
          <w:bCs/>
          <w:color w:val="auto"/>
          <w:sz w:val="24"/>
          <w:szCs w:val="24"/>
        </w:rPr>
        <w:softHyphen/>
        <w:t>ной) компетенции ребенка.</w:t>
      </w:r>
      <w:r w:rsidRPr="007E5318">
        <w:rPr>
          <w:rFonts w:ascii="Times New Roman" w:hAnsi="Times New Roman" w:cs="Times New Roman"/>
          <w:color w:val="auto"/>
          <w:sz w:val="24"/>
          <w:szCs w:val="24"/>
        </w:rPr>
        <w:t xml:space="preserve"> Результаты оценки личностных достижений за</w:t>
      </w:r>
      <w:r w:rsidRPr="007E5318">
        <w:rPr>
          <w:rFonts w:ascii="Times New Roman" w:hAnsi="Times New Roman" w:cs="Times New Roman"/>
          <w:color w:val="auto"/>
          <w:sz w:val="24"/>
          <w:szCs w:val="24"/>
        </w:rPr>
        <w:softHyphen/>
        <w:t>но</w:t>
      </w:r>
      <w:r w:rsidRPr="007E5318">
        <w:rPr>
          <w:rFonts w:ascii="Times New Roman" w:hAnsi="Times New Roman" w:cs="Times New Roman"/>
          <w:color w:val="auto"/>
          <w:sz w:val="24"/>
          <w:szCs w:val="24"/>
        </w:rPr>
        <w:softHyphen/>
        <w:t>сят</w:t>
      </w:r>
      <w:r w:rsidRPr="007E5318">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7E5318">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7E5318">
        <w:rPr>
          <w:rFonts w:ascii="Times New Roman" w:hAnsi="Times New Roman" w:cs="Times New Roman"/>
          <w:color w:val="auto"/>
          <w:sz w:val="24"/>
          <w:szCs w:val="24"/>
        </w:rPr>
        <w:softHyphen/>
        <w:t>петенциям.</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На основе требований, сформулированных в Стандарте</w:t>
      </w:r>
      <w:r w:rsidRPr="007E5318">
        <w:rPr>
          <w:rStyle w:val="a3"/>
          <w:rFonts w:ascii="Times New Roman" w:hAnsi="Times New Roman" w:cs="Times New Roman"/>
          <w:color w:val="auto"/>
          <w:sz w:val="24"/>
          <w:szCs w:val="24"/>
        </w:rPr>
        <w:footnoteReference w:id="7"/>
      </w:r>
      <w:r w:rsidRPr="007E5318">
        <w:rPr>
          <w:rFonts w:ascii="Times New Roman" w:hAnsi="Times New Roman" w:cs="Times New Roman"/>
          <w:color w:val="auto"/>
          <w:sz w:val="24"/>
          <w:szCs w:val="24"/>
        </w:rPr>
        <w:t>, Организация разрабатывает программу оценки личностных результатов с учетом типологических и ин</w:t>
      </w:r>
      <w:r w:rsidRPr="007E5318">
        <w:rPr>
          <w:rFonts w:ascii="Times New Roman" w:hAnsi="Times New Roman" w:cs="Times New Roman"/>
          <w:color w:val="auto"/>
          <w:sz w:val="24"/>
          <w:szCs w:val="24"/>
        </w:rPr>
        <w:softHyphen/>
        <w:t>ди</w:t>
      </w:r>
      <w:r w:rsidRPr="007E5318">
        <w:rPr>
          <w:rFonts w:ascii="Times New Roman" w:hAnsi="Times New Roman" w:cs="Times New Roman"/>
          <w:color w:val="auto"/>
          <w:sz w:val="24"/>
          <w:szCs w:val="24"/>
        </w:rPr>
        <w:softHyphen/>
        <w:t>ви</w:t>
      </w:r>
      <w:r w:rsidRPr="007E5318">
        <w:rPr>
          <w:rFonts w:ascii="Times New Roman" w:hAnsi="Times New Roman" w:cs="Times New Roman"/>
          <w:color w:val="auto"/>
          <w:sz w:val="24"/>
          <w:szCs w:val="24"/>
        </w:rPr>
        <w:softHyphen/>
        <w:t>ду</w:t>
      </w:r>
      <w:r w:rsidRPr="007E5318">
        <w:rPr>
          <w:rFonts w:ascii="Times New Roman" w:hAnsi="Times New Roman" w:cs="Times New Roman"/>
          <w:color w:val="auto"/>
          <w:sz w:val="24"/>
          <w:szCs w:val="24"/>
        </w:rPr>
        <w:softHyphen/>
        <w:t>аль</w:t>
      </w:r>
      <w:r w:rsidRPr="007E5318">
        <w:rPr>
          <w:rFonts w:ascii="Times New Roman" w:hAnsi="Times New Roman" w:cs="Times New Roman"/>
          <w:color w:val="auto"/>
          <w:sz w:val="24"/>
          <w:szCs w:val="24"/>
        </w:rPr>
        <w:softHyphen/>
        <w:t>ных особенностей обучающихся, которая утверждается ло</w:t>
      </w:r>
      <w:r w:rsidRPr="007E5318">
        <w:rPr>
          <w:rFonts w:ascii="Times New Roman" w:hAnsi="Times New Roman" w:cs="Times New Roman"/>
          <w:color w:val="auto"/>
          <w:sz w:val="24"/>
          <w:szCs w:val="24"/>
        </w:rPr>
        <w:softHyphen/>
        <w:t>каль</w:t>
      </w:r>
      <w:r w:rsidRPr="007E5318">
        <w:rPr>
          <w:rFonts w:ascii="Times New Roman" w:hAnsi="Times New Roman" w:cs="Times New Roman"/>
          <w:color w:val="auto"/>
          <w:sz w:val="24"/>
          <w:szCs w:val="24"/>
        </w:rPr>
        <w:softHyphen/>
        <w:t>ными актами ор</w:t>
      </w:r>
      <w:r w:rsidRPr="007E5318">
        <w:rPr>
          <w:rFonts w:ascii="Times New Roman" w:hAnsi="Times New Roman" w:cs="Times New Roman"/>
          <w:color w:val="auto"/>
          <w:sz w:val="24"/>
          <w:szCs w:val="24"/>
        </w:rPr>
        <w:softHyphen/>
        <w:t>га</w:t>
      </w:r>
      <w:r w:rsidRPr="007E5318">
        <w:rPr>
          <w:rFonts w:ascii="Times New Roman" w:hAnsi="Times New Roman" w:cs="Times New Roman"/>
          <w:color w:val="auto"/>
          <w:sz w:val="24"/>
          <w:szCs w:val="24"/>
        </w:rPr>
        <w:softHyphen/>
        <w:t>ни</w:t>
      </w:r>
      <w:r w:rsidRPr="007E5318">
        <w:rPr>
          <w:rFonts w:ascii="Times New Roman" w:hAnsi="Times New Roman" w:cs="Times New Roman"/>
          <w:color w:val="auto"/>
          <w:sz w:val="24"/>
          <w:szCs w:val="24"/>
        </w:rPr>
        <w:softHyphen/>
        <w:t>за</w:t>
      </w:r>
      <w:r w:rsidRPr="007E5318">
        <w:rPr>
          <w:rFonts w:ascii="Times New Roman" w:hAnsi="Times New Roman" w:cs="Times New Roman"/>
          <w:color w:val="auto"/>
          <w:sz w:val="24"/>
          <w:szCs w:val="24"/>
        </w:rPr>
        <w:softHyphen/>
        <w:t>ции. Программа оценки включает:</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2) перечень параметров и индикаторов оценки каждого результата. Пример представлен в таблице 1:</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rsidRPr="007E5318">
        <w:tc>
          <w:tcPr>
            <w:tcW w:w="3190" w:type="dxa"/>
            <w:tcBorders>
              <w:top w:val="single" w:sz="4" w:space="0" w:color="000000"/>
              <w:left w:val="single" w:sz="4" w:space="0" w:color="000000"/>
              <w:bottom w:val="single" w:sz="4" w:space="0" w:color="000000"/>
            </w:tcBorders>
          </w:tcPr>
          <w:p w:rsidR="005B5BE4" w:rsidRPr="007E5318" w:rsidRDefault="005B5BE4" w:rsidP="007E5318">
            <w:pPr>
              <w:autoSpaceDE w:val="0"/>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7E5318" w:rsidRDefault="005B5BE4" w:rsidP="007E5318">
            <w:pPr>
              <w:autoSpaceDE w:val="0"/>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autoSpaceDE w:val="0"/>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Индикаторы</w:t>
            </w:r>
          </w:p>
        </w:tc>
      </w:tr>
      <w:tr w:rsidR="005B5BE4" w:rsidRPr="007E5318">
        <w:trPr>
          <w:trHeight w:val="854"/>
        </w:trPr>
        <w:tc>
          <w:tcPr>
            <w:tcW w:w="3190" w:type="dxa"/>
            <w:vMerge w:val="restart"/>
            <w:tcBorders>
              <w:top w:val="single" w:sz="4" w:space="0" w:color="000000"/>
              <w:left w:val="single" w:sz="4" w:space="0" w:color="000000"/>
              <w:bottom w:val="single" w:sz="4" w:space="0" w:color="000000"/>
            </w:tcBorders>
          </w:tcPr>
          <w:p w:rsidR="005B5BE4" w:rsidRPr="007E5318" w:rsidRDefault="005B5BE4" w:rsidP="007E5318">
            <w:pPr>
              <w:autoSpaceDE w:val="0"/>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7E5318">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7E5318" w:rsidRDefault="005B5BE4" w:rsidP="007E5318">
            <w:pPr>
              <w:autoSpaceDE w:val="0"/>
              <w:spacing w:after="0" w:line="240" w:lineRule="auto"/>
              <w:rPr>
                <w:rFonts w:ascii="Times New Roman" w:hAnsi="Times New Roman" w:cs="Times New Roman"/>
                <w:color w:val="auto"/>
                <w:sz w:val="24"/>
                <w:szCs w:val="24"/>
              </w:rPr>
            </w:pPr>
            <w:proofErr w:type="spellStart"/>
            <w:r w:rsidRPr="007E5318">
              <w:rPr>
                <w:rFonts w:ascii="Times New Roman" w:hAnsi="Times New Roman" w:cs="Times New Roman"/>
                <w:color w:val="auto"/>
                <w:sz w:val="24"/>
                <w:szCs w:val="24"/>
              </w:rPr>
              <w:t>сформированность</w:t>
            </w:r>
            <w:proofErr w:type="spellEnd"/>
            <w:r w:rsidRPr="007E5318">
              <w:rPr>
                <w:rFonts w:ascii="Times New Roman" w:hAnsi="Times New Roman" w:cs="Times New Roman"/>
                <w:color w:val="auto"/>
                <w:sz w:val="24"/>
                <w:szCs w:val="24"/>
              </w:rPr>
              <w:t xml:space="preserve"> навыков коммуникации </w:t>
            </w:r>
            <w:proofErr w:type="gramStart"/>
            <w:r w:rsidRPr="007E5318">
              <w:rPr>
                <w:rFonts w:ascii="Times New Roman" w:hAnsi="Times New Roman" w:cs="Times New Roman"/>
                <w:color w:val="auto"/>
                <w:sz w:val="24"/>
                <w:szCs w:val="24"/>
              </w:rPr>
              <w:t>со</w:t>
            </w:r>
            <w:proofErr w:type="gramEnd"/>
            <w:r w:rsidRPr="007E5318">
              <w:rPr>
                <w:rFonts w:ascii="Times New Roman" w:hAnsi="Times New Roman" w:cs="Times New Roman"/>
                <w:color w:val="auto"/>
                <w:sz w:val="24"/>
                <w:szCs w:val="24"/>
              </w:rPr>
              <w:t xml:space="preserve"> взрос</w:t>
            </w:r>
            <w:r w:rsidRPr="007E5318">
              <w:rPr>
                <w:rFonts w:ascii="Times New Roman" w:hAnsi="Times New Roman" w:cs="Times New Roman"/>
                <w:color w:val="auto"/>
                <w:sz w:val="24"/>
                <w:szCs w:val="24"/>
              </w:rPr>
              <w:softHyphen/>
              <w:t>лы</w:t>
            </w:r>
            <w:r w:rsidRPr="007E5318">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autoSpaceDE w:val="0"/>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способность инициировать и поддерживать ком</w:t>
            </w:r>
            <w:r w:rsidRPr="007E5318">
              <w:rPr>
                <w:rFonts w:ascii="Times New Roman" w:hAnsi="Times New Roman" w:cs="Times New Roman"/>
                <w:color w:val="auto"/>
                <w:sz w:val="24"/>
                <w:szCs w:val="24"/>
              </w:rPr>
              <w:softHyphen/>
              <w:t>му</w:t>
            </w:r>
            <w:r w:rsidRPr="007E5318">
              <w:rPr>
                <w:rFonts w:ascii="Times New Roman" w:hAnsi="Times New Roman" w:cs="Times New Roman"/>
                <w:color w:val="auto"/>
                <w:sz w:val="24"/>
                <w:szCs w:val="24"/>
              </w:rPr>
              <w:softHyphen/>
              <w:t>ни</w:t>
            </w:r>
            <w:r w:rsidRPr="007E5318">
              <w:rPr>
                <w:rFonts w:ascii="Times New Roman" w:hAnsi="Times New Roman" w:cs="Times New Roman"/>
                <w:color w:val="auto"/>
                <w:sz w:val="24"/>
                <w:szCs w:val="24"/>
              </w:rPr>
              <w:softHyphen/>
              <w:t>ка</w:t>
            </w:r>
            <w:r w:rsidRPr="007E5318">
              <w:rPr>
                <w:rFonts w:ascii="Times New Roman" w:hAnsi="Times New Roman" w:cs="Times New Roman"/>
                <w:color w:val="auto"/>
                <w:sz w:val="24"/>
                <w:szCs w:val="24"/>
              </w:rPr>
              <w:softHyphen/>
              <w:t>цию с взрослыми</w:t>
            </w:r>
          </w:p>
        </w:tc>
      </w:tr>
      <w:tr w:rsidR="005B5BE4" w:rsidRPr="007E5318">
        <w:trPr>
          <w:trHeight w:val="839"/>
        </w:trPr>
        <w:tc>
          <w:tcPr>
            <w:tcW w:w="3190" w:type="dxa"/>
            <w:vMerge/>
            <w:tcBorders>
              <w:top w:val="single" w:sz="4" w:space="0" w:color="000000"/>
              <w:left w:val="single" w:sz="4" w:space="0" w:color="000000"/>
              <w:bottom w:val="single" w:sz="4" w:space="0" w:color="000000"/>
            </w:tcBorders>
          </w:tcPr>
          <w:p w:rsidR="005B5BE4" w:rsidRPr="007E5318" w:rsidRDefault="005B5BE4" w:rsidP="007E5318">
            <w:pPr>
              <w:autoSpaceDE w:val="0"/>
              <w:snapToGrid w:val="0"/>
              <w:spacing w:after="0" w:line="240" w:lineRule="auto"/>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7E5318" w:rsidRDefault="005B5BE4" w:rsidP="007E5318">
            <w:pPr>
              <w:autoSpaceDE w:val="0"/>
              <w:snapToGrid w:val="0"/>
              <w:spacing w:after="0" w:line="240" w:lineRule="auto"/>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autoSpaceDE w:val="0"/>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способность применять аде</w:t>
            </w:r>
            <w:r w:rsidRPr="007E5318">
              <w:rPr>
                <w:rFonts w:ascii="Times New Roman" w:hAnsi="Times New Roman" w:cs="Times New Roman"/>
                <w:color w:val="auto"/>
                <w:sz w:val="24"/>
                <w:szCs w:val="24"/>
              </w:rPr>
              <w:softHyphen/>
              <w:t>к</w:t>
            </w:r>
            <w:r w:rsidRPr="007E5318">
              <w:rPr>
                <w:rFonts w:ascii="Times New Roman" w:hAnsi="Times New Roman" w:cs="Times New Roman"/>
                <w:color w:val="auto"/>
                <w:sz w:val="24"/>
                <w:szCs w:val="24"/>
              </w:rPr>
              <w:softHyphen/>
              <w:t>ватные способы поведения в разных ситуациях</w:t>
            </w:r>
          </w:p>
        </w:tc>
      </w:tr>
      <w:tr w:rsidR="005B5BE4" w:rsidRPr="007E5318">
        <w:trPr>
          <w:trHeight w:val="281"/>
        </w:trPr>
        <w:tc>
          <w:tcPr>
            <w:tcW w:w="3190" w:type="dxa"/>
            <w:vMerge/>
            <w:tcBorders>
              <w:top w:val="single" w:sz="4" w:space="0" w:color="000000"/>
              <w:left w:val="single" w:sz="4" w:space="0" w:color="000000"/>
              <w:bottom w:val="single" w:sz="4" w:space="0" w:color="000000"/>
            </w:tcBorders>
          </w:tcPr>
          <w:p w:rsidR="005B5BE4" w:rsidRPr="007E5318" w:rsidRDefault="005B5BE4" w:rsidP="007E5318">
            <w:pPr>
              <w:autoSpaceDE w:val="0"/>
              <w:snapToGrid w:val="0"/>
              <w:spacing w:after="0" w:line="240" w:lineRule="auto"/>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5B5BE4" w:rsidRPr="007E5318" w:rsidRDefault="005B5BE4" w:rsidP="007E5318">
            <w:pPr>
              <w:autoSpaceDE w:val="0"/>
              <w:snapToGrid w:val="0"/>
              <w:spacing w:after="0" w:line="240" w:lineRule="auto"/>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autoSpaceDE w:val="0"/>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 xml:space="preserve">способность обращаться за помощью </w:t>
            </w:r>
          </w:p>
        </w:tc>
      </w:tr>
      <w:tr w:rsidR="005B5BE4" w:rsidRPr="007E5318">
        <w:trPr>
          <w:trHeight w:val="538"/>
        </w:trPr>
        <w:tc>
          <w:tcPr>
            <w:tcW w:w="3190" w:type="dxa"/>
            <w:vMerge/>
            <w:tcBorders>
              <w:top w:val="single" w:sz="4" w:space="0" w:color="000000"/>
              <w:left w:val="single" w:sz="4" w:space="0" w:color="000000"/>
              <w:bottom w:val="single" w:sz="4" w:space="0" w:color="000000"/>
            </w:tcBorders>
          </w:tcPr>
          <w:p w:rsidR="005B5BE4" w:rsidRPr="007E5318" w:rsidRDefault="005B5BE4" w:rsidP="007E5318">
            <w:pPr>
              <w:autoSpaceDE w:val="0"/>
              <w:snapToGrid w:val="0"/>
              <w:spacing w:after="0" w:line="240" w:lineRule="auto"/>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5B5BE4" w:rsidRPr="007E5318" w:rsidRDefault="005B5BE4" w:rsidP="007E5318">
            <w:pPr>
              <w:autoSpaceDE w:val="0"/>
              <w:spacing w:after="0" w:line="240" w:lineRule="auto"/>
              <w:rPr>
                <w:rFonts w:ascii="Times New Roman" w:hAnsi="Times New Roman" w:cs="Times New Roman"/>
                <w:color w:val="auto"/>
                <w:sz w:val="24"/>
                <w:szCs w:val="24"/>
              </w:rPr>
            </w:pPr>
            <w:proofErr w:type="spellStart"/>
            <w:r w:rsidRPr="007E5318">
              <w:rPr>
                <w:rFonts w:ascii="Times New Roman" w:hAnsi="Times New Roman" w:cs="Times New Roman"/>
                <w:color w:val="auto"/>
                <w:sz w:val="24"/>
                <w:szCs w:val="24"/>
              </w:rPr>
              <w:t>сформированность</w:t>
            </w:r>
            <w:proofErr w:type="spellEnd"/>
            <w:r w:rsidRPr="007E5318">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autoSpaceDE w:val="0"/>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способность инициировать и поддерживать коммуникацию со сверс</w:t>
            </w:r>
            <w:r w:rsidRPr="007E5318">
              <w:rPr>
                <w:rFonts w:ascii="Times New Roman" w:hAnsi="Times New Roman" w:cs="Times New Roman"/>
                <w:color w:val="auto"/>
                <w:sz w:val="24"/>
                <w:szCs w:val="24"/>
              </w:rPr>
              <w:softHyphen/>
              <w:t>т</w:t>
            </w:r>
            <w:r w:rsidRPr="007E5318">
              <w:rPr>
                <w:rFonts w:ascii="Times New Roman" w:hAnsi="Times New Roman" w:cs="Times New Roman"/>
                <w:color w:val="auto"/>
                <w:sz w:val="24"/>
                <w:szCs w:val="24"/>
              </w:rPr>
              <w:softHyphen/>
              <w:t>ни</w:t>
            </w:r>
            <w:r w:rsidRPr="007E5318">
              <w:rPr>
                <w:rFonts w:ascii="Times New Roman" w:hAnsi="Times New Roman" w:cs="Times New Roman"/>
                <w:color w:val="auto"/>
                <w:sz w:val="24"/>
                <w:szCs w:val="24"/>
              </w:rPr>
              <w:softHyphen/>
              <w:t>ками</w:t>
            </w:r>
          </w:p>
        </w:tc>
      </w:tr>
      <w:tr w:rsidR="005B5BE4" w:rsidRPr="007E5318">
        <w:trPr>
          <w:trHeight w:val="536"/>
        </w:trPr>
        <w:tc>
          <w:tcPr>
            <w:tcW w:w="3190" w:type="dxa"/>
            <w:vMerge/>
            <w:tcBorders>
              <w:top w:val="single" w:sz="4" w:space="0" w:color="000000"/>
              <w:left w:val="single" w:sz="4" w:space="0" w:color="000000"/>
              <w:bottom w:val="single" w:sz="4" w:space="0" w:color="000000"/>
            </w:tcBorders>
          </w:tcPr>
          <w:p w:rsidR="005B5BE4" w:rsidRPr="007E5318" w:rsidRDefault="005B5BE4" w:rsidP="007E5318">
            <w:pPr>
              <w:autoSpaceDE w:val="0"/>
              <w:snapToGrid w:val="0"/>
              <w:spacing w:after="0" w:line="240" w:lineRule="auto"/>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7E5318" w:rsidRDefault="005B5BE4" w:rsidP="007E5318">
            <w:pPr>
              <w:autoSpaceDE w:val="0"/>
              <w:snapToGrid w:val="0"/>
              <w:spacing w:after="0" w:line="240" w:lineRule="auto"/>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autoSpaceDE w:val="0"/>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способность применять аде</w:t>
            </w:r>
            <w:r w:rsidRPr="007E5318">
              <w:rPr>
                <w:rFonts w:ascii="Times New Roman" w:hAnsi="Times New Roman" w:cs="Times New Roman"/>
                <w:color w:val="auto"/>
                <w:sz w:val="24"/>
                <w:szCs w:val="24"/>
              </w:rPr>
              <w:softHyphen/>
              <w:t>к</w:t>
            </w:r>
            <w:r w:rsidRPr="007E5318">
              <w:rPr>
                <w:rFonts w:ascii="Times New Roman" w:hAnsi="Times New Roman" w:cs="Times New Roman"/>
                <w:color w:val="auto"/>
                <w:sz w:val="24"/>
                <w:szCs w:val="24"/>
              </w:rPr>
              <w:softHyphen/>
              <w:t>ватные способы поведения в разных ситуациях</w:t>
            </w:r>
          </w:p>
        </w:tc>
      </w:tr>
      <w:tr w:rsidR="005B5BE4" w:rsidRPr="007E5318">
        <w:trPr>
          <w:trHeight w:val="536"/>
        </w:trPr>
        <w:tc>
          <w:tcPr>
            <w:tcW w:w="3190" w:type="dxa"/>
            <w:vMerge/>
            <w:tcBorders>
              <w:top w:val="single" w:sz="4" w:space="0" w:color="000000"/>
              <w:left w:val="single" w:sz="4" w:space="0" w:color="000000"/>
              <w:bottom w:val="single" w:sz="4" w:space="0" w:color="000000"/>
            </w:tcBorders>
          </w:tcPr>
          <w:p w:rsidR="005B5BE4" w:rsidRPr="007E5318" w:rsidRDefault="005B5BE4" w:rsidP="007E5318">
            <w:pPr>
              <w:autoSpaceDE w:val="0"/>
              <w:snapToGrid w:val="0"/>
              <w:spacing w:after="0" w:line="240" w:lineRule="auto"/>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7E5318" w:rsidRDefault="005B5BE4" w:rsidP="007E5318">
            <w:pPr>
              <w:autoSpaceDE w:val="0"/>
              <w:snapToGrid w:val="0"/>
              <w:spacing w:after="0" w:line="240" w:lineRule="auto"/>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autoSpaceDE w:val="0"/>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 xml:space="preserve">способность обращаться за помощью </w:t>
            </w:r>
          </w:p>
        </w:tc>
      </w:tr>
      <w:tr w:rsidR="005B5BE4" w:rsidRPr="007E5318">
        <w:trPr>
          <w:trHeight w:val="1164"/>
        </w:trPr>
        <w:tc>
          <w:tcPr>
            <w:tcW w:w="3190" w:type="dxa"/>
            <w:vMerge/>
            <w:tcBorders>
              <w:top w:val="single" w:sz="4" w:space="0" w:color="000000"/>
              <w:left w:val="single" w:sz="4" w:space="0" w:color="000000"/>
            </w:tcBorders>
          </w:tcPr>
          <w:p w:rsidR="005B5BE4" w:rsidRPr="007E5318" w:rsidRDefault="005B5BE4" w:rsidP="007E5318">
            <w:pPr>
              <w:autoSpaceDE w:val="0"/>
              <w:snapToGrid w:val="0"/>
              <w:spacing w:after="0" w:line="240" w:lineRule="auto"/>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7E5318" w:rsidRDefault="005B5BE4" w:rsidP="007E5318">
            <w:pPr>
              <w:autoSpaceDE w:val="0"/>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autoSpaceDE w:val="0"/>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способность использовать разнообразные средства ко</w:t>
            </w:r>
            <w:r w:rsidRPr="007E5318">
              <w:rPr>
                <w:rFonts w:ascii="Times New Roman" w:hAnsi="Times New Roman" w:cs="Times New Roman"/>
                <w:color w:val="auto"/>
                <w:sz w:val="24"/>
                <w:szCs w:val="24"/>
              </w:rPr>
              <w:softHyphen/>
              <w:t>м</w:t>
            </w:r>
            <w:r w:rsidRPr="007E5318">
              <w:rPr>
                <w:rFonts w:ascii="Times New Roman" w:hAnsi="Times New Roman" w:cs="Times New Roman"/>
                <w:color w:val="auto"/>
                <w:sz w:val="24"/>
                <w:szCs w:val="24"/>
              </w:rPr>
              <w:softHyphen/>
              <w:t>муникации согласно ситу</w:t>
            </w:r>
            <w:r w:rsidRPr="007E5318">
              <w:rPr>
                <w:rFonts w:ascii="Times New Roman" w:hAnsi="Times New Roman" w:cs="Times New Roman"/>
                <w:color w:val="auto"/>
                <w:sz w:val="24"/>
                <w:szCs w:val="24"/>
              </w:rPr>
              <w:softHyphen/>
              <w:t>ации</w:t>
            </w:r>
          </w:p>
        </w:tc>
      </w:tr>
      <w:tr w:rsidR="005B5BE4" w:rsidRPr="007E5318">
        <w:trPr>
          <w:trHeight w:val="298"/>
        </w:trPr>
        <w:tc>
          <w:tcPr>
            <w:tcW w:w="3190" w:type="dxa"/>
            <w:tcBorders>
              <w:left w:val="single" w:sz="4" w:space="0" w:color="000000"/>
              <w:bottom w:val="single" w:sz="4" w:space="0" w:color="000000"/>
            </w:tcBorders>
          </w:tcPr>
          <w:p w:rsidR="005B5BE4" w:rsidRPr="007E5318" w:rsidRDefault="005B5BE4" w:rsidP="007E5318">
            <w:pPr>
              <w:autoSpaceDE w:val="0"/>
              <w:snapToGrid w:val="0"/>
              <w:spacing w:after="0" w:line="240" w:lineRule="auto"/>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7E5318" w:rsidRDefault="005B5BE4" w:rsidP="007E5318">
            <w:pPr>
              <w:autoSpaceDE w:val="0"/>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autoSpaceDE w:val="0"/>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способность правильно при</w:t>
            </w:r>
            <w:r w:rsidRPr="007E5318">
              <w:rPr>
                <w:rFonts w:ascii="Times New Roman" w:hAnsi="Times New Roman" w:cs="Times New Roman"/>
                <w:color w:val="auto"/>
                <w:sz w:val="24"/>
                <w:szCs w:val="24"/>
              </w:rPr>
              <w:softHyphen/>
              <w:t>менить ритуалы социаль</w:t>
            </w:r>
            <w:r w:rsidRPr="007E5318">
              <w:rPr>
                <w:rFonts w:ascii="Times New Roman" w:hAnsi="Times New Roman" w:cs="Times New Roman"/>
                <w:color w:val="auto"/>
                <w:sz w:val="24"/>
                <w:szCs w:val="24"/>
              </w:rPr>
              <w:softHyphen/>
              <w:t>но</w:t>
            </w:r>
            <w:r w:rsidRPr="007E5318">
              <w:rPr>
                <w:rFonts w:ascii="Times New Roman" w:hAnsi="Times New Roman" w:cs="Times New Roman"/>
                <w:color w:val="auto"/>
                <w:sz w:val="24"/>
                <w:szCs w:val="24"/>
              </w:rPr>
              <w:softHyphen/>
              <w:t>го взаимодействия согласно ситуации</w:t>
            </w:r>
          </w:p>
        </w:tc>
      </w:tr>
    </w:tbl>
    <w:p w:rsidR="005B5BE4" w:rsidRPr="007E5318" w:rsidRDefault="005B5BE4" w:rsidP="007E5318">
      <w:pPr>
        <w:spacing w:after="0" w:line="360" w:lineRule="auto"/>
        <w:rPr>
          <w:rFonts w:ascii="Times New Roman" w:hAnsi="Times New Roman" w:cs="Times New Roman"/>
          <w:color w:val="auto"/>
          <w:sz w:val="24"/>
          <w:szCs w:val="24"/>
        </w:rPr>
      </w:pP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3) систему бальной оценки результатов;</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5) материалы для проведения процедуры оценки личностных и результатов.</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6) локальные акты Организации, регламентирующие все вопросы проведения оценки результатов.</w:t>
      </w:r>
    </w:p>
    <w:p w:rsidR="005B5BE4" w:rsidRPr="007E5318" w:rsidRDefault="005B5BE4" w:rsidP="007E5318">
      <w:pPr>
        <w:spacing w:after="0" w:line="360" w:lineRule="auto"/>
        <w:ind w:firstLine="709"/>
        <w:rPr>
          <w:rFonts w:ascii="Times New Roman" w:hAnsi="Times New Roman" w:cs="Times New Roman"/>
          <w:bCs/>
          <w:color w:val="auto"/>
          <w:sz w:val="24"/>
          <w:szCs w:val="24"/>
        </w:rPr>
      </w:pPr>
      <w:r w:rsidRPr="007E5318">
        <w:rPr>
          <w:rFonts w:ascii="Times New Roman" w:hAnsi="Times New Roman" w:cs="Times New Roman"/>
          <w:i/>
          <w:color w:val="auto"/>
          <w:sz w:val="24"/>
          <w:szCs w:val="24"/>
        </w:rPr>
        <w:t>Предметные результаты</w:t>
      </w:r>
      <w:r w:rsidRPr="007E5318">
        <w:rPr>
          <w:rFonts w:ascii="Times New Roman" w:hAnsi="Times New Roman" w:cs="Times New Roman"/>
          <w:color w:val="auto"/>
          <w:sz w:val="24"/>
          <w:szCs w:val="24"/>
        </w:rPr>
        <w:t xml:space="preserve"> связаны с овладением </w:t>
      </w:r>
      <w:proofErr w:type="gramStart"/>
      <w:r w:rsidRPr="007E5318">
        <w:rPr>
          <w:rFonts w:ascii="Times New Roman" w:hAnsi="Times New Roman" w:cs="Times New Roman"/>
          <w:color w:val="auto"/>
          <w:sz w:val="24"/>
          <w:szCs w:val="24"/>
        </w:rPr>
        <w:t>обучающимися</w:t>
      </w:r>
      <w:proofErr w:type="gramEnd"/>
      <w:r w:rsidRPr="007E5318">
        <w:rPr>
          <w:rFonts w:ascii="Times New Roman" w:hAnsi="Times New Roman" w:cs="Times New Roman"/>
          <w:color w:val="auto"/>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7E5318" w:rsidRDefault="005B5BE4" w:rsidP="007E5318">
      <w:pPr>
        <w:spacing w:after="0" w:line="360" w:lineRule="auto"/>
        <w:ind w:firstLine="709"/>
        <w:rPr>
          <w:rFonts w:ascii="Times New Roman" w:hAnsi="Times New Roman" w:cs="Times New Roman"/>
          <w:bCs/>
          <w:color w:val="auto"/>
          <w:sz w:val="24"/>
          <w:szCs w:val="24"/>
        </w:rPr>
      </w:pPr>
      <w:proofErr w:type="gramStart"/>
      <w:r w:rsidRPr="007E5318">
        <w:rPr>
          <w:rFonts w:ascii="Times New Roman" w:hAnsi="Times New Roman" w:cs="Times New Roman"/>
          <w:bCs/>
          <w:color w:val="auto"/>
          <w:sz w:val="24"/>
          <w:szCs w:val="24"/>
        </w:rPr>
        <w:lastRenderedPageBreak/>
        <w:t>Оценку предметных результатов</w:t>
      </w:r>
      <w:r w:rsidRPr="007E5318">
        <w:rPr>
          <w:rFonts w:ascii="Times New Roman" w:hAnsi="Times New Roman" w:cs="Times New Roman"/>
          <w:bCs/>
          <w:i/>
          <w:color w:val="auto"/>
          <w:sz w:val="24"/>
          <w:szCs w:val="24"/>
        </w:rPr>
        <w:t xml:space="preserve"> </w:t>
      </w:r>
      <w:r w:rsidRPr="007E5318">
        <w:rPr>
          <w:rFonts w:ascii="Times New Roman" w:hAnsi="Times New Roman" w:cs="Times New Roman"/>
          <w:bCs/>
          <w:color w:val="auto"/>
          <w:sz w:val="24"/>
          <w:szCs w:val="24"/>
        </w:rPr>
        <w:t xml:space="preserve">целесообразно начинать со второго полугодия </w:t>
      </w:r>
      <w:r w:rsidRPr="007E5318">
        <w:rPr>
          <w:rFonts w:ascii="Times New Roman" w:hAnsi="Times New Roman" w:cs="Times New Roman"/>
          <w:bCs/>
          <w:color w:val="auto"/>
          <w:sz w:val="24"/>
          <w:szCs w:val="24"/>
          <w:lang w:val="en-US"/>
        </w:rPr>
        <w:t>II</w:t>
      </w:r>
      <w:r w:rsidRPr="007E5318">
        <w:rPr>
          <w:rFonts w:ascii="Times New Roman" w:hAnsi="Times New Roman" w:cs="Times New Roman"/>
          <w:bCs/>
          <w:color w:val="auto"/>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Pr="007E5318">
        <w:rPr>
          <w:rFonts w:ascii="Times New Roman" w:hAnsi="Times New Roman" w:cs="Times New Roman"/>
          <w:bCs/>
          <w:color w:val="auto"/>
          <w:sz w:val="24"/>
          <w:szCs w:val="24"/>
        </w:rPr>
        <w:t xml:space="preserve"> Кроме того, сама учебная деятельность для них будет привычной, и они смогут ее организовывать под руководством учителя</w:t>
      </w:r>
      <w:r w:rsidRPr="007E5318">
        <w:rPr>
          <w:rStyle w:val="a3"/>
          <w:rFonts w:ascii="Times New Roman" w:hAnsi="Times New Roman" w:cs="Times New Roman"/>
          <w:bCs/>
          <w:color w:val="auto"/>
          <w:sz w:val="24"/>
          <w:szCs w:val="24"/>
        </w:rPr>
        <w:footnoteReference w:id="8"/>
      </w:r>
      <w:r w:rsidRPr="007E5318">
        <w:rPr>
          <w:rFonts w:ascii="Times New Roman" w:hAnsi="Times New Roman" w:cs="Times New Roman"/>
          <w:bCs/>
          <w:color w:val="auto"/>
          <w:sz w:val="24"/>
          <w:szCs w:val="24"/>
        </w:rPr>
        <w:t xml:space="preserve">.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Cs/>
          <w:color w:val="auto"/>
          <w:sz w:val="24"/>
          <w:szCs w:val="24"/>
        </w:rPr>
        <w:t>Во время обучения в первом подготовительном (</w:t>
      </w:r>
      <w:r w:rsidRPr="007E5318">
        <w:rPr>
          <w:rFonts w:ascii="Times New Roman" w:hAnsi="Times New Roman" w:cs="Times New Roman"/>
          <w:bCs/>
          <w:color w:val="auto"/>
          <w:sz w:val="24"/>
          <w:szCs w:val="24"/>
          <w:lang w:val="en-US"/>
        </w:rPr>
        <w:t>I</w:t>
      </w:r>
      <w:r w:rsidRPr="007E5318">
        <w:rPr>
          <w:rFonts w:ascii="Times New Roman" w:hAnsi="Times New Roman" w:cs="Times New Roman"/>
          <w:bCs/>
          <w:color w:val="auto"/>
          <w:sz w:val="24"/>
          <w:szCs w:val="24"/>
          <w:vertAlign w:val="superscript"/>
        </w:rPr>
        <w:t>1</w:t>
      </w:r>
      <w:r w:rsidRPr="007E5318">
        <w:rPr>
          <w:rFonts w:ascii="Times New Roman" w:hAnsi="Times New Roman" w:cs="Times New Roman"/>
          <w:bCs/>
          <w:color w:val="auto"/>
          <w:sz w:val="24"/>
          <w:szCs w:val="24"/>
        </w:rPr>
        <w:t xml:space="preserve">-м) и </w:t>
      </w:r>
      <w:r w:rsidRPr="007E5318">
        <w:rPr>
          <w:rFonts w:ascii="Times New Roman" w:hAnsi="Times New Roman" w:cs="Times New Roman"/>
          <w:bCs/>
          <w:color w:val="auto"/>
          <w:sz w:val="24"/>
          <w:szCs w:val="24"/>
          <w:lang w:val="en-US"/>
        </w:rPr>
        <w:t>I</w:t>
      </w:r>
      <w:r w:rsidRPr="007E5318">
        <w:rPr>
          <w:rFonts w:ascii="Times New Roman" w:hAnsi="Times New Roman" w:cs="Times New Roman"/>
          <w:bCs/>
          <w:color w:val="auto"/>
          <w:sz w:val="24"/>
          <w:szCs w:val="24"/>
        </w:rPr>
        <w:t xml:space="preserve">-м классах, а также в течение первого полугодия </w:t>
      </w:r>
      <w:r w:rsidRPr="007E5318">
        <w:rPr>
          <w:rFonts w:ascii="Times New Roman" w:hAnsi="Times New Roman" w:cs="Times New Roman"/>
          <w:bCs/>
          <w:color w:val="auto"/>
          <w:sz w:val="24"/>
          <w:szCs w:val="24"/>
          <w:lang w:val="en-US"/>
        </w:rPr>
        <w:t>II</w:t>
      </w:r>
      <w:r w:rsidRPr="007E5318">
        <w:rPr>
          <w:rFonts w:ascii="Times New Roman" w:hAnsi="Times New Roman" w:cs="Times New Roman"/>
          <w:bCs/>
          <w:color w:val="auto"/>
          <w:sz w:val="24"/>
          <w:szCs w:val="24"/>
        </w:rPr>
        <w:t>-го класса целесообразно всячески поощрять и стимулировать работу уче</w:t>
      </w:r>
      <w:r w:rsidRPr="007E5318">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7E5318">
        <w:rPr>
          <w:rFonts w:ascii="Times New Roman" w:hAnsi="Times New Roman" w:cs="Times New Roman"/>
          <w:bCs/>
          <w:color w:val="auto"/>
          <w:sz w:val="24"/>
          <w:szCs w:val="24"/>
        </w:rPr>
        <w:softHyphen/>
        <w:t>н</w:t>
      </w:r>
      <w:r w:rsidRPr="007E5318">
        <w:rPr>
          <w:rFonts w:ascii="Times New Roman" w:hAnsi="Times New Roman" w:cs="Times New Roman"/>
          <w:bCs/>
          <w:color w:val="auto"/>
          <w:sz w:val="24"/>
          <w:szCs w:val="24"/>
        </w:rPr>
        <w:softHyphen/>
        <w:t>ци</w:t>
      </w:r>
      <w:r w:rsidRPr="007E5318">
        <w:rPr>
          <w:rFonts w:ascii="Times New Roman" w:hAnsi="Times New Roman" w:cs="Times New Roman"/>
          <w:bCs/>
          <w:color w:val="auto"/>
          <w:sz w:val="24"/>
          <w:szCs w:val="24"/>
        </w:rPr>
        <w:softHyphen/>
        <w:t>пи</w:t>
      </w:r>
      <w:r w:rsidRPr="007E5318">
        <w:rPr>
          <w:rFonts w:ascii="Times New Roman" w:hAnsi="Times New Roman" w:cs="Times New Roman"/>
          <w:bCs/>
          <w:color w:val="auto"/>
          <w:sz w:val="24"/>
          <w:szCs w:val="24"/>
        </w:rPr>
        <w:softHyphen/>
        <w:t xml:space="preserve">ально важным, насколько </w:t>
      </w:r>
      <w:proofErr w:type="gramStart"/>
      <w:r w:rsidRPr="007E5318">
        <w:rPr>
          <w:rFonts w:ascii="Times New Roman" w:hAnsi="Times New Roman" w:cs="Times New Roman"/>
          <w:bCs/>
          <w:color w:val="auto"/>
          <w:sz w:val="24"/>
          <w:szCs w:val="24"/>
        </w:rPr>
        <w:t>обучающийся</w:t>
      </w:r>
      <w:proofErr w:type="gramEnd"/>
      <w:r w:rsidRPr="007E5318">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7E5318">
        <w:rPr>
          <w:rFonts w:ascii="Times New Roman" w:hAnsi="Times New Roman" w:cs="Times New Roman"/>
          <w:bCs/>
          <w:color w:val="auto"/>
          <w:sz w:val="24"/>
          <w:szCs w:val="24"/>
        </w:rPr>
        <w:softHyphen/>
        <w:t>я</w:t>
      </w:r>
      <w:r w:rsidRPr="007E5318">
        <w:rPr>
          <w:rFonts w:ascii="Times New Roman" w:hAnsi="Times New Roman" w:cs="Times New Roman"/>
          <w:bCs/>
          <w:color w:val="auto"/>
          <w:sz w:val="24"/>
          <w:szCs w:val="24"/>
        </w:rPr>
        <w:softHyphen/>
        <w:t>тель</w:t>
      </w:r>
      <w:r w:rsidRPr="007E5318">
        <w:rPr>
          <w:rFonts w:ascii="Times New Roman" w:hAnsi="Times New Roman" w:cs="Times New Roman"/>
          <w:bCs/>
          <w:color w:val="auto"/>
          <w:sz w:val="24"/>
          <w:szCs w:val="24"/>
        </w:rPr>
        <w:softHyphen/>
        <w:t>нос</w:t>
      </w:r>
      <w:r w:rsidRPr="007E5318">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7E5318">
        <w:rPr>
          <w:rFonts w:ascii="Times New Roman" w:hAnsi="Times New Roman" w:cs="Times New Roman"/>
          <w:bCs/>
          <w:color w:val="auto"/>
          <w:sz w:val="24"/>
          <w:szCs w:val="24"/>
        </w:rPr>
        <w:softHyphen/>
        <w:t>н</w:t>
      </w:r>
      <w:r w:rsidRPr="007E5318">
        <w:rPr>
          <w:rFonts w:ascii="Times New Roman" w:hAnsi="Times New Roman" w:cs="Times New Roman"/>
          <w:bCs/>
          <w:color w:val="auto"/>
          <w:sz w:val="24"/>
          <w:szCs w:val="24"/>
        </w:rPr>
        <w:softHyphen/>
        <w:t>т</w:t>
      </w:r>
      <w:r w:rsidRPr="007E5318">
        <w:rPr>
          <w:rFonts w:ascii="Times New Roman" w:hAnsi="Times New Roman" w:cs="Times New Roman"/>
          <w:bCs/>
          <w:color w:val="auto"/>
          <w:sz w:val="24"/>
          <w:szCs w:val="24"/>
        </w:rPr>
        <w:softHyphen/>
        <w:t>ро</w:t>
      </w:r>
      <w:r w:rsidRPr="007E5318">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7E5318">
        <w:rPr>
          <w:rFonts w:ascii="Times New Roman" w:hAnsi="Times New Roman" w:cs="Times New Roman"/>
          <w:color w:val="auto"/>
          <w:sz w:val="24"/>
          <w:szCs w:val="24"/>
        </w:rPr>
        <w:softHyphen/>
        <w:t>метных результатов должна базироваться на принципах ин</w:t>
      </w:r>
      <w:r w:rsidRPr="007E5318">
        <w:rPr>
          <w:rFonts w:ascii="Times New Roman" w:hAnsi="Times New Roman" w:cs="Times New Roman"/>
          <w:color w:val="auto"/>
          <w:sz w:val="24"/>
          <w:szCs w:val="24"/>
        </w:rPr>
        <w:softHyphen/>
        <w:t>ди</w:t>
      </w:r>
      <w:r w:rsidRPr="007E5318">
        <w:rPr>
          <w:rFonts w:ascii="Times New Roman" w:hAnsi="Times New Roman" w:cs="Times New Roman"/>
          <w:color w:val="auto"/>
          <w:sz w:val="24"/>
          <w:szCs w:val="24"/>
        </w:rPr>
        <w:softHyphen/>
        <w:t>ви</w:t>
      </w:r>
      <w:r w:rsidRPr="007E5318">
        <w:rPr>
          <w:rFonts w:ascii="Times New Roman" w:hAnsi="Times New Roman" w:cs="Times New Roman"/>
          <w:color w:val="auto"/>
          <w:sz w:val="24"/>
          <w:szCs w:val="24"/>
        </w:rPr>
        <w:softHyphen/>
        <w:t>ду</w:t>
      </w:r>
      <w:r w:rsidRPr="007E5318">
        <w:rPr>
          <w:rFonts w:ascii="Times New Roman" w:hAnsi="Times New Roman" w:cs="Times New Roman"/>
          <w:color w:val="auto"/>
          <w:sz w:val="24"/>
          <w:szCs w:val="24"/>
        </w:rPr>
        <w:softHyphen/>
        <w:t>аль</w:t>
      </w:r>
      <w:r w:rsidRPr="007E5318">
        <w:rPr>
          <w:rFonts w:ascii="Times New Roman" w:hAnsi="Times New Roman" w:cs="Times New Roman"/>
          <w:color w:val="auto"/>
          <w:sz w:val="24"/>
          <w:szCs w:val="24"/>
        </w:rPr>
        <w:softHyphen/>
        <w:t>но</w:t>
      </w:r>
      <w:r w:rsidRPr="007E5318">
        <w:rPr>
          <w:rFonts w:ascii="Times New Roman" w:hAnsi="Times New Roman" w:cs="Times New Roman"/>
          <w:color w:val="auto"/>
          <w:sz w:val="24"/>
          <w:szCs w:val="24"/>
        </w:rPr>
        <w:softHyphen/>
        <w:t xml:space="preserve">го и дифференцированного подходов. Усвоенные </w:t>
      </w:r>
      <w:proofErr w:type="gramStart"/>
      <w:r w:rsidRPr="007E5318">
        <w:rPr>
          <w:rFonts w:ascii="Times New Roman" w:hAnsi="Times New Roman" w:cs="Times New Roman"/>
          <w:color w:val="auto"/>
          <w:sz w:val="24"/>
          <w:szCs w:val="24"/>
        </w:rPr>
        <w:t>обу</w:t>
      </w:r>
      <w:r w:rsidRPr="007E5318">
        <w:rPr>
          <w:rFonts w:ascii="Times New Roman" w:hAnsi="Times New Roman" w:cs="Times New Roman"/>
          <w:color w:val="auto"/>
          <w:sz w:val="24"/>
          <w:szCs w:val="24"/>
        </w:rPr>
        <w:softHyphen/>
        <w:t>ча</w:t>
      </w:r>
      <w:r w:rsidRPr="007E5318">
        <w:rPr>
          <w:rFonts w:ascii="Times New Roman" w:hAnsi="Times New Roman" w:cs="Times New Roman"/>
          <w:color w:val="auto"/>
          <w:sz w:val="24"/>
          <w:szCs w:val="24"/>
        </w:rPr>
        <w:softHyphen/>
        <w:t>ющимися</w:t>
      </w:r>
      <w:proofErr w:type="gramEnd"/>
      <w:r w:rsidRPr="007E5318">
        <w:rPr>
          <w:rFonts w:ascii="Times New Roman" w:hAnsi="Times New Roman" w:cs="Times New Roman"/>
          <w:color w:val="auto"/>
          <w:sz w:val="24"/>
          <w:szCs w:val="24"/>
        </w:rPr>
        <w:t xml:space="preserve"> даже незначительные по объему и эле</w:t>
      </w:r>
      <w:r w:rsidRPr="007E5318">
        <w:rPr>
          <w:rFonts w:ascii="Times New Roman" w:hAnsi="Times New Roman" w:cs="Times New Roman"/>
          <w:color w:val="auto"/>
          <w:sz w:val="24"/>
          <w:szCs w:val="24"/>
        </w:rPr>
        <w:softHyphen/>
        <w:t>мен</w:t>
      </w:r>
      <w:r w:rsidRPr="007E5318">
        <w:rPr>
          <w:rFonts w:ascii="Times New Roman" w:hAnsi="Times New Roman" w:cs="Times New Roman"/>
          <w:color w:val="auto"/>
          <w:sz w:val="24"/>
          <w:szCs w:val="24"/>
        </w:rPr>
        <w:softHyphen/>
        <w:t>тарные по содержанию знания и умения должны выполнять кор</w:t>
      </w:r>
      <w:r w:rsidRPr="007E5318">
        <w:rPr>
          <w:rFonts w:ascii="Times New Roman" w:hAnsi="Times New Roman" w:cs="Times New Roman"/>
          <w:color w:val="auto"/>
          <w:sz w:val="24"/>
          <w:szCs w:val="24"/>
        </w:rPr>
        <w:softHyphen/>
        <w:t>рек</w:t>
      </w:r>
      <w:r w:rsidRPr="007E5318">
        <w:rPr>
          <w:rFonts w:ascii="Times New Roman" w:hAnsi="Times New Roman" w:cs="Times New Roman"/>
          <w:color w:val="auto"/>
          <w:sz w:val="24"/>
          <w:szCs w:val="24"/>
        </w:rPr>
        <w:softHyphen/>
        <w:t>ци</w:t>
      </w:r>
      <w:r w:rsidRPr="007E5318">
        <w:rPr>
          <w:rFonts w:ascii="Times New Roman" w:hAnsi="Times New Roman" w:cs="Times New Roman"/>
          <w:color w:val="auto"/>
          <w:sz w:val="24"/>
          <w:szCs w:val="24"/>
        </w:rPr>
        <w:softHyphen/>
        <w:t>он</w:t>
      </w:r>
      <w:r w:rsidRPr="007E5318">
        <w:rPr>
          <w:rFonts w:ascii="Times New Roman" w:hAnsi="Times New Roman" w:cs="Times New Roman"/>
          <w:color w:val="auto"/>
          <w:sz w:val="24"/>
          <w:szCs w:val="24"/>
        </w:rPr>
        <w:softHyphen/>
        <w:t>но-раз</w:t>
      </w:r>
      <w:r w:rsidRPr="007E5318">
        <w:rPr>
          <w:rFonts w:ascii="Times New Roman" w:hAnsi="Times New Roman" w:cs="Times New Roman"/>
          <w:color w:val="auto"/>
          <w:sz w:val="24"/>
          <w:szCs w:val="24"/>
        </w:rPr>
        <w:softHyphen/>
        <w:t>ви</w:t>
      </w:r>
      <w:r w:rsidRPr="007E5318">
        <w:rPr>
          <w:rFonts w:ascii="Times New Roman" w:hAnsi="Times New Roman" w:cs="Times New Roman"/>
          <w:color w:val="auto"/>
          <w:sz w:val="24"/>
          <w:szCs w:val="24"/>
        </w:rPr>
        <w:softHyphen/>
        <w:t>ва</w:t>
      </w:r>
      <w:r w:rsidRPr="007E5318">
        <w:rPr>
          <w:rFonts w:ascii="Times New Roman" w:hAnsi="Times New Roman" w:cs="Times New Roman"/>
          <w:color w:val="auto"/>
          <w:sz w:val="24"/>
          <w:szCs w:val="24"/>
        </w:rPr>
        <w:softHyphen/>
        <w:t>ю</w:t>
      </w:r>
      <w:r w:rsidRPr="007E5318">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7E5318">
        <w:rPr>
          <w:rFonts w:ascii="Times New Roman" w:hAnsi="Times New Roman" w:cs="Times New Roman"/>
          <w:color w:val="auto"/>
          <w:sz w:val="24"/>
          <w:szCs w:val="24"/>
        </w:rPr>
        <w:softHyphen/>
        <w:t>нос</w:t>
      </w:r>
      <w:r w:rsidRPr="007E5318">
        <w:rPr>
          <w:rFonts w:ascii="Times New Roman" w:hAnsi="Times New Roman" w:cs="Times New Roman"/>
          <w:color w:val="auto"/>
          <w:sz w:val="24"/>
          <w:szCs w:val="24"/>
        </w:rPr>
        <w:softHyphen/>
        <w:t xml:space="preserve">ти ученика и овладении им социальным опытом.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Для преодоления формального подхода в оценивании предметных ре</w:t>
      </w:r>
      <w:r w:rsidRPr="007E5318">
        <w:rPr>
          <w:rFonts w:ascii="Times New Roman" w:hAnsi="Times New Roman" w:cs="Times New Roman"/>
          <w:color w:val="auto"/>
          <w:sz w:val="24"/>
          <w:szCs w:val="24"/>
        </w:rPr>
        <w:softHyphen/>
        <w:t>зуль</w:t>
      </w:r>
      <w:r w:rsidRPr="007E5318">
        <w:rPr>
          <w:rFonts w:ascii="Times New Roman" w:hAnsi="Times New Roman" w:cs="Times New Roman"/>
          <w:color w:val="auto"/>
          <w:sz w:val="24"/>
          <w:szCs w:val="24"/>
        </w:rPr>
        <w:softHyphen/>
        <w:t>татов освоения АООП обуча</w:t>
      </w:r>
      <w:r w:rsidRPr="007E5318">
        <w:rPr>
          <w:rFonts w:ascii="Times New Roman" w:hAnsi="Times New Roman" w:cs="Times New Roman"/>
          <w:color w:val="auto"/>
          <w:sz w:val="24"/>
          <w:szCs w:val="24"/>
        </w:rPr>
        <w:softHyphen/>
        <w:t>ю</w:t>
      </w:r>
      <w:r w:rsidRPr="007E5318">
        <w:rPr>
          <w:rFonts w:ascii="Times New Roman" w:hAnsi="Times New Roman" w:cs="Times New Roman"/>
          <w:color w:val="auto"/>
          <w:sz w:val="24"/>
          <w:szCs w:val="24"/>
        </w:rPr>
        <w:softHyphen/>
        <w:t>щи</w:t>
      </w:r>
      <w:r w:rsidRPr="007E5318">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7E5318">
        <w:rPr>
          <w:rFonts w:ascii="Times New Roman" w:hAnsi="Times New Roman" w:cs="Times New Roman"/>
          <w:color w:val="auto"/>
          <w:sz w:val="24"/>
          <w:szCs w:val="24"/>
        </w:rPr>
        <w:softHyphen/>
        <w:t>бы балльная оценка свидетельствовала о качестве ус</w:t>
      </w:r>
      <w:r w:rsidRPr="007E5318">
        <w:rPr>
          <w:rFonts w:ascii="Times New Roman" w:hAnsi="Times New Roman" w:cs="Times New Roman"/>
          <w:color w:val="auto"/>
          <w:sz w:val="24"/>
          <w:szCs w:val="24"/>
        </w:rPr>
        <w:softHyphen/>
        <w:t>во</w:t>
      </w:r>
      <w:r w:rsidRPr="007E5318">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Таким образом, ус</w:t>
      </w:r>
      <w:r w:rsidRPr="007E5318">
        <w:rPr>
          <w:rFonts w:ascii="Times New Roman" w:hAnsi="Times New Roman" w:cs="Times New Roman"/>
          <w:color w:val="auto"/>
          <w:sz w:val="24"/>
          <w:szCs w:val="24"/>
        </w:rPr>
        <w:softHyphen/>
        <w:t>во</w:t>
      </w:r>
      <w:r w:rsidRPr="007E5318">
        <w:rPr>
          <w:rFonts w:ascii="Times New Roman" w:hAnsi="Times New Roman" w:cs="Times New Roman"/>
          <w:color w:val="auto"/>
          <w:sz w:val="24"/>
          <w:szCs w:val="24"/>
        </w:rPr>
        <w:softHyphen/>
        <w:t>енные предметные ре</w:t>
      </w:r>
      <w:r w:rsidRPr="007E5318">
        <w:rPr>
          <w:rFonts w:ascii="Times New Roman" w:hAnsi="Times New Roman" w:cs="Times New Roman"/>
          <w:color w:val="auto"/>
          <w:sz w:val="24"/>
          <w:szCs w:val="24"/>
        </w:rPr>
        <w:softHyphen/>
        <w:t>зультаты могут быть оценены с точки зрения до</w:t>
      </w:r>
      <w:r w:rsidRPr="007E5318">
        <w:rPr>
          <w:rFonts w:ascii="Times New Roman" w:hAnsi="Times New Roman" w:cs="Times New Roman"/>
          <w:color w:val="auto"/>
          <w:sz w:val="24"/>
          <w:szCs w:val="24"/>
        </w:rPr>
        <w:softHyphen/>
        <w:t>сто</w:t>
      </w:r>
      <w:r w:rsidRPr="007E5318">
        <w:rPr>
          <w:rFonts w:ascii="Times New Roman" w:hAnsi="Times New Roman" w:cs="Times New Roman"/>
          <w:color w:val="auto"/>
          <w:sz w:val="24"/>
          <w:szCs w:val="24"/>
        </w:rPr>
        <w:softHyphen/>
        <w:t>вер</w:t>
      </w:r>
      <w:r w:rsidRPr="007E5318">
        <w:rPr>
          <w:rFonts w:ascii="Times New Roman" w:hAnsi="Times New Roman" w:cs="Times New Roman"/>
          <w:color w:val="auto"/>
          <w:sz w:val="24"/>
          <w:szCs w:val="24"/>
        </w:rPr>
        <w:softHyphen/>
        <w:t>нос</w:t>
      </w:r>
      <w:r w:rsidRPr="007E5318">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7E5318">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7E5318">
        <w:rPr>
          <w:rFonts w:ascii="Times New Roman" w:hAnsi="Times New Roman" w:cs="Times New Roman"/>
          <w:color w:val="auto"/>
          <w:sz w:val="24"/>
          <w:szCs w:val="24"/>
        </w:rPr>
        <w:softHyphen/>
        <w:t>чинах их появления, способах их предупреждения или пре</w:t>
      </w:r>
      <w:r w:rsidRPr="007E5318">
        <w:rPr>
          <w:rFonts w:ascii="Times New Roman" w:hAnsi="Times New Roman" w:cs="Times New Roman"/>
          <w:color w:val="auto"/>
          <w:sz w:val="24"/>
          <w:szCs w:val="24"/>
        </w:rPr>
        <w:softHyphen/>
        <w:t>о</w:t>
      </w:r>
      <w:r w:rsidRPr="007E5318">
        <w:rPr>
          <w:rFonts w:ascii="Times New Roman" w:hAnsi="Times New Roman" w:cs="Times New Roman"/>
          <w:color w:val="auto"/>
          <w:sz w:val="24"/>
          <w:szCs w:val="24"/>
        </w:rPr>
        <w:softHyphen/>
        <w:t>до</w:t>
      </w:r>
      <w:r w:rsidRPr="007E5318">
        <w:rPr>
          <w:rFonts w:ascii="Times New Roman" w:hAnsi="Times New Roman" w:cs="Times New Roman"/>
          <w:color w:val="auto"/>
          <w:sz w:val="24"/>
          <w:szCs w:val="24"/>
        </w:rPr>
        <w:softHyphen/>
        <w:t>ле</w:t>
      </w:r>
      <w:r w:rsidRPr="007E5318">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Результаты овладения АООП выявляются в ходе выполнения </w:t>
      </w:r>
      <w:proofErr w:type="gramStart"/>
      <w:r w:rsidRPr="007E5318">
        <w:rPr>
          <w:rFonts w:ascii="Times New Roman" w:hAnsi="Times New Roman" w:cs="Times New Roman"/>
          <w:color w:val="auto"/>
          <w:sz w:val="24"/>
          <w:szCs w:val="24"/>
        </w:rPr>
        <w:t>обучающимися</w:t>
      </w:r>
      <w:proofErr w:type="gramEnd"/>
      <w:r w:rsidRPr="007E5318">
        <w:rPr>
          <w:rFonts w:ascii="Times New Roman" w:hAnsi="Times New Roman" w:cs="Times New Roman"/>
          <w:color w:val="auto"/>
          <w:sz w:val="24"/>
          <w:szCs w:val="24"/>
        </w:rPr>
        <w:t xml:space="preserve"> разных видов заданий, требующих верного решения: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 xml:space="preserve">по способу предъявления (устные, письменные, практические);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Чем больше верно выполненных заданий к общему объему, тем выше по</w:t>
      </w:r>
      <w:r w:rsidRPr="007E5318">
        <w:rPr>
          <w:rFonts w:ascii="Times New Roman" w:hAnsi="Times New Roman" w:cs="Times New Roman"/>
          <w:color w:val="auto"/>
          <w:sz w:val="24"/>
          <w:szCs w:val="24"/>
        </w:rPr>
        <w:softHyphen/>
        <w:t>казатель надежности полученных результатов, что дает основание оце</w:t>
      </w:r>
      <w:r w:rsidRPr="007E5318">
        <w:rPr>
          <w:rFonts w:ascii="Times New Roman" w:hAnsi="Times New Roman" w:cs="Times New Roman"/>
          <w:color w:val="auto"/>
          <w:sz w:val="24"/>
          <w:szCs w:val="24"/>
        </w:rPr>
        <w:softHyphen/>
        <w:t>ни</w:t>
      </w:r>
      <w:r w:rsidRPr="007E5318">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7E5318" w:rsidRDefault="005B5BE4" w:rsidP="007E5318">
      <w:pPr>
        <w:pStyle w:val="aff"/>
        <w:spacing w:line="360" w:lineRule="auto"/>
        <w:ind w:firstLine="454"/>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7E5318" w:rsidRDefault="005B5BE4" w:rsidP="007E5318">
      <w:pPr>
        <w:pStyle w:val="aff0"/>
        <w:spacing w:line="360" w:lineRule="auto"/>
        <w:ind w:firstLine="454"/>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«хорошо» ― от 51% до 65% заданий.</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«очень хорошо» (отлично) свыше 65%.</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7E5318">
        <w:rPr>
          <w:rFonts w:ascii="Times New Roman" w:hAnsi="Times New Roman" w:cs="Times New Roman"/>
          <w:color w:val="auto"/>
          <w:sz w:val="24"/>
          <w:szCs w:val="24"/>
        </w:rPr>
        <w:noBreakHyphen/>
        <w:t>балльной шкале, однако требует уточнения и переосмыс</w:t>
      </w:r>
      <w:r w:rsidRPr="007E5318">
        <w:rPr>
          <w:rFonts w:ascii="Times New Roman" w:hAnsi="Times New Roman" w:cs="Times New Roman"/>
          <w:color w:val="auto"/>
          <w:sz w:val="24"/>
          <w:szCs w:val="24"/>
        </w:rPr>
        <w:softHyphen/>
        <w:t>ления их наполнения. В любом с</w:t>
      </w:r>
      <w:r w:rsidR="00912D8C" w:rsidRPr="007E5318">
        <w:rPr>
          <w:rFonts w:ascii="Times New Roman" w:hAnsi="Times New Roman" w:cs="Times New Roman"/>
          <w:color w:val="auto"/>
          <w:sz w:val="24"/>
          <w:szCs w:val="24"/>
        </w:rPr>
        <w:t>лучае, при оценке итоговых пред</w:t>
      </w:r>
      <w:r w:rsidRPr="007E5318">
        <w:rPr>
          <w:rFonts w:ascii="Times New Roman" w:hAnsi="Times New Roman" w:cs="Times New Roman"/>
          <w:color w:val="auto"/>
          <w:sz w:val="24"/>
          <w:szCs w:val="24"/>
        </w:rPr>
        <w:t>мет</w:t>
      </w:r>
      <w:r w:rsidRPr="007E5318">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7E5318">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7E5318">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7E5318">
        <w:rPr>
          <w:rFonts w:ascii="Times New Roman" w:hAnsi="Times New Roman" w:cs="Times New Roman"/>
          <w:color w:val="auto"/>
          <w:sz w:val="24"/>
          <w:szCs w:val="24"/>
        </w:rPr>
        <w:softHyphen/>
        <w:t>ций.</w:t>
      </w:r>
    </w:p>
    <w:p w:rsidR="005B5BE4" w:rsidRPr="007E5318" w:rsidRDefault="005B5BE4" w:rsidP="007E5318">
      <w:pPr>
        <w:spacing w:after="0" w:line="360" w:lineRule="auto"/>
        <w:ind w:firstLine="709"/>
        <w:rPr>
          <w:rFonts w:ascii="Times New Roman" w:hAnsi="Times New Roman" w:cs="Times New Roman"/>
          <w:bCs/>
          <w:sz w:val="24"/>
          <w:szCs w:val="24"/>
        </w:rPr>
      </w:pPr>
      <w:r w:rsidRPr="007E5318">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7E5318" w:rsidRDefault="005B5BE4" w:rsidP="007E5318">
      <w:pPr>
        <w:pStyle w:val="Standard"/>
        <w:spacing w:line="360" w:lineRule="auto"/>
        <w:ind w:firstLine="709"/>
        <w:rPr>
          <w:rFonts w:ascii="Times New Roman" w:hAnsi="Times New Roman" w:cs="Times New Roman"/>
          <w:bCs/>
        </w:rPr>
      </w:pPr>
      <w:r w:rsidRPr="007E5318">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Cs/>
          <w:sz w:val="24"/>
          <w:szCs w:val="24"/>
        </w:rPr>
        <w:t>второе ― направлено на оценку знаний и умений по выбранному профилю труда.</w:t>
      </w:r>
      <w:r w:rsidRPr="007E5318">
        <w:rPr>
          <w:rFonts w:ascii="Times New Roman" w:hAnsi="Times New Roman" w:cs="Times New Roman"/>
          <w:color w:val="auto"/>
          <w:sz w:val="24"/>
          <w:szCs w:val="24"/>
        </w:rPr>
        <w:t xml:space="preserve">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Организация самостоятельно разрабатывает содержание и процедуру проведения итоговой аттестации.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Результаты итоговой аттестации оцениваются в форме «зачет» / «не зачет».</w:t>
      </w:r>
    </w:p>
    <w:p w:rsidR="005B5BE4" w:rsidRPr="007E5318" w:rsidRDefault="005B5BE4" w:rsidP="007E5318">
      <w:pPr>
        <w:spacing w:after="0" w:line="360" w:lineRule="auto"/>
        <w:ind w:firstLine="709"/>
        <w:rPr>
          <w:rFonts w:ascii="Times New Roman" w:hAnsi="Times New Roman" w:cs="Times New Roman"/>
          <w:bCs/>
          <w:sz w:val="24"/>
          <w:szCs w:val="24"/>
        </w:rPr>
      </w:pPr>
      <w:r w:rsidRPr="007E5318">
        <w:rPr>
          <w:rFonts w:ascii="Times New Roman" w:hAnsi="Times New Roman" w:cs="Times New Roman"/>
          <w:color w:val="auto"/>
          <w:sz w:val="24"/>
          <w:szCs w:val="24"/>
        </w:rPr>
        <w:t>Оценка деятельности педагогических кадров, осуществляющих об</w:t>
      </w:r>
      <w:r w:rsidRPr="007E5318">
        <w:rPr>
          <w:rFonts w:ascii="Times New Roman" w:hAnsi="Times New Roman" w:cs="Times New Roman"/>
          <w:color w:val="auto"/>
          <w:sz w:val="24"/>
          <w:szCs w:val="24"/>
        </w:rPr>
        <w:softHyphen/>
        <w:t>ра</w:t>
      </w:r>
      <w:r w:rsidRPr="007E5318">
        <w:rPr>
          <w:rFonts w:ascii="Times New Roman" w:hAnsi="Times New Roman" w:cs="Times New Roman"/>
          <w:color w:val="auto"/>
          <w:sz w:val="24"/>
          <w:szCs w:val="24"/>
        </w:rPr>
        <w:softHyphen/>
        <w:t>зо</w:t>
      </w:r>
      <w:r w:rsidRPr="007E5318">
        <w:rPr>
          <w:rFonts w:ascii="Times New Roman" w:hAnsi="Times New Roman" w:cs="Times New Roman"/>
          <w:color w:val="auto"/>
          <w:sz w:val="24"/>
          <w:szCs w:val="24"/>
        </w:rPr>
        <w:softHyphen/>
        <w:t>вательную де</w:t>
      </w:r>
      <w:r w:rsidRPr="007E5318">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7E5318">
        <w:rPr>
          <w:rFonts w:ascii="Times New Roman" w:hAnsi="Times New Roman" w:cs="Times New Roman"/>
          <w:color w:val="auto"/>
          <w:sz w:val="24"/>
          <w:szCs w:val="24"/>
        </w:rPr>
        <w:softHyphen/>
        <w:t>ру</w:t>
      </w:r>
      <w:r w:rsidRPr="007E5318">
        <w:rPr>
          <w:rFonts w:ascii="Times New Roman" w:hAnsi="Times New Roman" w:cs="Times New Roman"/>
          <w:color w:val="auto"/>
          <w:sz w:val="24"/>
          <w:szCs w:val="24"/>
        </w:rPr>
        <w:softHyphen/>
        <w:t>ше</w:t>
      </w:r>
      <w:r w:rsidRPr="007E5318">
        <w:rPr>
          <w:rFonts w:ascii="Times New Roman" w:hAnsi="Times New Roman" w:cs="Times New Roman"/>
          <w:color w:val="auto"/>
          <w:sz w:val="24"/>
          <w:szCs w:val="24"/>
        </w:rPr>
        <w:softHyphen/>
        <w:t>ни</w:t>
      </w:r>
      <w:r w:rsidRPr="007E5318">
        <w:rPr>
          <w:rFonts w:ascii="Times New Roman" w:hAnsi="Times New Roman" w:cs="Times New Roman"/>
          <w:color w:val="auto"/>
          <w:sz w:val="24"/>
          <w:szCs w:val="24"/>
        </w:rPr>
        <w:softHyphen/>
        <w:t>я</w:t>
      </w:r>
      <w:r w:rsidRPr="007E5318">
        <w:rPr>
          <w:rFonts w:ascii="Times New Roman" w:hAnsi="Times New Roman" w:cs="Times New Roman"/>
          <w:color w:val="auto"/>
          <w:sz w:val="24"/>
          <w:szCs w:val="24"/>
        </w:rPr>
        <w:softHyphen/>
        <w:t>ми), осу</w:t>
      </w:r>
      <w:r w:rsidRPr="007E5318">
        <w:rPr>
          <w:rFonts w:ascii="Times New Roman" w:hAnsi="Times New Roman" w:cs="Times New Roman"/>
          <w:color w:val="auto"/>
          <w:sz w:val="24"/>
          <w:szCs w:val="24"/>
        </w:rPr>
        <w:softHyphen/>
        <w:t>ще</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w:t>
      </w:r>
      <w:r w:rsidRPr="007E5318">
        <w:rPr>
          <w:rFonts w:ascii="Times New Roman" w:hAnsi="Times New Roman" w:cs="Times New Roman"/>
          <w:color w:val="auto"/>
          <w:sz w:val="24"/>
          <w:szCs w:val="24"/>
        </w:rPr>
        <w:softHyphen/>
        <w:t>в</w:t>
      </w:r>
      <w:r w:rsidRPr="007E5318">
        <w:rPr>
          <w:rFonts w:ascii="Times New Roman" w:hAnsi="Times New Roman" w:cs="Times New Roman"/>
          <w:color w:val="auto"/>
          <w:sz w:val="24"/>
          <w:szCs w:val="24"/>
        </w:rPr>
        <w:softHyphen/>
        <w:t>ляется на основе интегративных показателей, свидетельствующих о по</w:t>
      </w:r>
      <w:r w:rsidRPr="007E5318">
        <w:rPr>
          <w:rFonts w:ascii="Times New Roman" w:hAnsi="Times New Roman" w:cs="Times New Roman"/>
          <w:color w:val="auto"/>
          <w:sz w:val="24"/>
          <w:szCs w:val="24"/>
        </w:rPr>
        <w:softHyphen/>
        <w:t>ло</w:t>
      </w:r>
      <w:r w:rsidRPr="007E5318">
        <w:rPr>
          <w:rFonts w:ascii="Times New Roman" w:hAnsi="Times New Roman" w:cs="Times New Roman"/>
          <w:color w:val="auto"/>
          <w:sz w:val="24"/>
          <w:szCs w:val="24"/>
        </w:rPr>
        <w:softHyphen/>
        <w:t>жи</w:t>
      </w:r>
      <w:r w:rsidRPr="007E5318">
        <w:rPr>
          <w:rFonts w:ascii="Times New Roman" w:hAnsi="Times New Roman" w:cs="Times New Roman"/>
          <w:color w:val="auto"/>
          <w:sz w:val="24"/>
          <w:szCs w:val="24"/>
        </w:rPr>
        <w:softHyphen/>
        <w:t>тель</w:t>
      </w:r>
      <w:r w:rsidRPr="007E5318">
        <w:rPr>
          <w:rFonts w:ascii="Times New Roman" w:hAnsi="Times New Roman" w:cs="Times New Roman"/>
          <w:color w:val="auto"/>
          <w:sz w:val="24"/>
          <w:szCs w:val="24"/>
        </w:rPr>
        <w:softHyphen/>
        <w:t>ной динамике развития обучающегося («было» ― «стало») или в сложных слу</w:t>
      </w:r>
      <w:r w:rsidRPr="007E5318">
        <w:rPr>
          <w:rFonts w:ascii="Times New Roman" w:hAnsi="Times New Roman" w:cs="Times New Roman"/>
          <w:color w:val="auto"/>
          <w:sz w:val="24"/>
          <w:szCs w:val="24"/>
        </w:rPr>
        <w:softHyphen/>
        <w:t>ча</w:t>
      </w:r>
      <w:r w:rsidRPr="007E5318">
        <w:rPr>
          <w:rFonts w:ascii="Times New Roman" w:hAnsi="Times New Roman" w:cs="Times New Roman"/>
          <w:color w:val="auto"/>
          <w:sz w:val="24"/>
          <w:szCs w:val="24"/>
        </w:rPr>
        <w:softHyphen/>
        <w:t>ях сохранении его пси</w:t>
      </w:r>
      <w:r w:rsidRPr="007E5318">
        <w:rPr>
          <w:rFonts w:ascii="Times New Roman" w:hAnsi="Times New Roman" w:cs="Times New Roman"/>
          <w:color w:val="auto"/>
          <w:sz w:val="24"/>
          <w:szCs w:val="24"/>
        </w:rPr>
        <w:softHyphen/>
        <w:t>хо</w:t>
      </w:r>
      <w:r w:rsidRPr="007E5318">
        <w:rPr>
          <w:rFonts w:ascii="Times New Roman" w:hAnsi="Times New Roman" w:cs="Times New Roman"/>
          <w:color w:val="auto"/>
          <w:sz w:val="24"/>
          <w:szCs w:val="24"/>
        </w:rPr>
        <w:softHyphen/>
        <w:t>эмо</w:t>
      </w:r>
      <w:r w:rsidRPr="007E5318">
        <w:rPr>
          <w:rFonts w:ascii="Times New Roman" w:hAnsi="Times New Roman" w:cs="Times New Roman"/>
          <w:color w:val="auto"/>
          <w:sz w:val="24"/>
          <w:szCs w:val="24"/>
        </w:rPr>
        <w:softHyphen/>
        <w:t>ци</w:t>
      </w:r>
      <w:r w:rsidRPr="007E5318">
        <w:rPr>
          <w:rFonts w:ascii="Times New Roman" w:hAnsi="Times New Roman" w:cs="Times New Roman"/>
          <w:color w:val="auto"/>
          <w:sz w:val="24"/>
          <w:szCs w:val="24"/>
        </w:rPr>
        <w:softHyphen/>
        <w:t>о</w:t>
      </w:r>
      <w:r w:rsidRPr="007E5318">
        <w:rPr>
          <w:rFonts w:ascii="Times New Roman" w:hAnsi="Times New Roman" w:cs="Times New Roman"/>
          <w:color w:val="auto"/>
          <w:sz w:val="24"/>
          <w:szCs w:val="24"/>
        </w:rPr>
        <w:softHyphen/>
        <w:t>наль</w:t>
      </w:r>
      <w:r w:rsidRPr="007E5318">
        <w:rPr>
          <w:rFonts w:ascii="Times New Roman" w:hAnsi="Times New Roman" w:cs="Times New Roman"/>
          <w:color w:val="auto"/>
          <w:sz w:val="24"/>
          <w:szCs w:val="24"/>
        </w:rPr>
        <w:softHyphen/>
        <w:t xml:space="preserve">ного статуса. </w:t>
      </w:r>
    </w:p>
    <w:p w:rsidR="005B5BE4" w:rsidRPr="007E5318" w:rsidRDefault="005B5BE4" w:rsidP="007E5318">
      <w:pPr>
        <w:pStyle w:val="aff"/>
        <w:spacing w:line="360" w:lineRule="auto"/>
        <w:ind w:firstLine="454"/>
        <w:jc w:val="left"/>
        <w:rPr>
          <w:rFonts w:ascii="Times New Roman" w:hAnsi="Times New Roman" w:cs="Times New Roman"/>
          <w:sz w:val="24"/>
          <w:szCs w:val="24"/>
        </w:rPr>
      </w:pPr>
      <w:r w:rsidRPr="007E5318">
        <w:rPr>
          <w:rFonts w:ascii="Times New Roman" w:hAnsi="Times New Roman" w:cs="Times New Roman"/>
          <w:bCs/>
          <w:sz w:val="24"/>
          <w:szCs w:val="24"/>
        </w:rPr>
        <w:t xml:space="preserve">Оценка результатов деятельности общеобразовательной организации </w:t>
      </w:r>
      <w:r w:rsidRPr="007E5318">
        <w:rPr>
          <w:rFonts w:ascii="Times New Roman" w:hAnsi="Times New Roman" w:cs="Times New Roman"/>
          <w:sz w:val="24"/>
          <w:szCs w:val="24"/>
        </w:rPr>
        <w:t>осу</w:t>
      </w:r>
      <w:r w:rsidRPr="007E5318">
        <w:rPr>
          <w:rFonts w:ascii="Times New Roman" w:hAnsi="Times New Roman" w:cs="Times New Roman"/>
          <w:sz w:val="24"/>
          <w:szCs w:val="24"/>
        </w:rPr>
        <w:softHyphen/>
        <w:t>ще</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в</w:t>
      </w:r>
      <w:r w:rsidRPr="007E5318">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7E5318">
        <w:rPr>
          <w:rFonts w:ascii="Times New Roman" w:hAnsi="Times New Roman" w:cs="Times New Roman"/>
          <w:sz w:val="24"/>
          <w:szCs w:val="24"/>
        </w:rPr>
        <w:softHyphen/>
        <w:t xml:space="preserve">ров. Она проводится на основе </w:t>
      </w:r>
      <w:proofErr w:type="gramStart"/>
      <w:r w:rsidRPr="007E5318">
        <w:rPr>
          <w:rFonts w:ascii="Times New Roman" w:hAnsi="Times New Roman" w:cs="Times New Roman"/>
          <w:sz w:val="24"/>
          <w:szCs w:val="24"/>
        </w:rPr>
        <w:t>результатов итоговой оценки достижения пла</w:t>
      </w:r>
      <w:r w:rsidRPr="007E5318">
        <w:rPr>
          <w:rFonts w:ascii="Times New Roman" w:hAnsi="Times New Roman" w:cs="Times New Roman"/>
          <w:sz w:val="24"/>
          <w:szCs w:val="24"/>
        </w:rPr>
        <w:softHyphen/>
        <w:t>нируемых результатов освоения</w:t>
      </w:r>
      <w:proofErr w:type="gramEnd"/>
      <w:r w:rsidRPr="007E5318">
        <w:rPr>
          <w:rFonts w:ascii="Times New Roman" w:hAnsi="Times New Roman" w:cs="Times New Roman"/>
          <w:sz w:val="24"/>
          <w:szCs w:val="24"/>
        </w:rPr>
        <w:t xml:space="preserve"> АООП с учётом:</w:t>
      </w:r>
    </w:p>
    <w:p w:rsidR="005B5BE4" w:rsidRPr="007E5318" w:rsidRDefault="005B5BE4" w:rsidP="007E5318">
      <w:pPr>
        <w:pStyle w:val="aff0"/>
        <w:spacing w:line="360" w:lineRule="auto"/>
        <w:ind w:firstLine="454"/>
        <w:jc w:val="left"/>
        <w:rPr>
          <w:rFonts w:ascii="Times New Roman" w:hAnsi="Times New Roman" w:cs="Times New Roman"/>
          <w:sz w:val="24"/>
          <w:szCs w:val="24"/>
        </w:rPr>
      </w:pPr>
      <w:r w:rsidRPr="007E5318">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5B5BE4" w:rsidRPr="007E5318" w:rsidRDefault="005B5BE4" w:rsidP="007E5318">
      <w:pPr>
        <w:pStyle w:val="aff0"/>
        <w:spacing w:line="360" w:lineRule="auto"/>
        <w:ind w:firstLine="454"/>
        <w:jc w:val="left"/>
        <w:rPr>
          <w:rFonts w:ascii="Times New Roman" w:hAnsi="Times New Roman" w:cs="Times New Roman"/>
          <w:sz w:val="24"/>
          <w:szCs w:val="24"/>
        </w:rPr>
      </w:pPr>
      <w:r w:rsidRPr="007E5318">
        <w:rPr>
          <w:rFonts w:ascii="Times New Roman" w:hAnsi="Times New Roman" w:cs="Times New Roman"/>
          <w:sz w:val="24"/>
          <w:szCs w:val="24"/>
        </w:rPr>
        <w:t>условий реализации АООП ОО;</w:t>
      </w:r>
    </w:p>
    <w:p w:rsidR="005B5BE4" w:rsidRPr="007E5318" w:rsidRDefault="005B5BE4" w:rsidP="007E5318">
      <w:pPr>
        <w:pStyle w:val="aff0"/>
        <w:spacing w:line="360" w:lineRule="auto"/>
        <w:ind w:firstLine="454"/>
        <w:jc w:val="left"/>
        <w:rPr>
          <w:rFonts w:ascii="Times New Roman" w:hAnsi="Times New Roman" w:cs="Times New Roman"/>
          <w:sz w:val="24"/>
          <w:szCs w:val="24"/>
        </w:rPr>
      </w:pPr>
      <w:r w:rsidRPr="007E5318">
        <w:rPr>
          <w:rFonts w:ascii="Times New Roman" w:hAnsi="Times New Roman" w:cs="Times New Roman"/>
          <w:sz w:val="24"/>
          <w:szCs w:val="24"/>
        </w:rPr>
        <w:t>особенностей контингента обучающихся.</w:t>
      </w:r>
    </w:p>
    <w:p w:rsidR="005B5BE4" w:rsidRPr="007E5318" w:rsidRDefault="005B5BE4" w:rsidP="007E5318">
      <w:pPr>
        <w:pStyle w:val="aff"/>
        <w:spacing w:line="360" w:lineRule="auto"/>
        <w:ind w:firstLine="454"/>
        <w:jc w:val="left"/>
        <w:rPr>
          <w:rFonts w:ascii="Times New Roman" w:hAnsi="Times New Roman" w:cs="Times New Roman"/>
          <w:b/>
          <w:sz w:val="24"/>
          <w:szCs w:val="24"/>
        </w:rPr>
      </w:pPr>
      <w:r w:rsidRPr="007E5318">
        <w:rPr>
          <w:rFonts w:ascii="Times New Roman" w:hAnsi="Times New Roman" w:cs="Times New Roman"/>
          <w:sz w:val="24"/>
          <w:szCs w:val="24"/>
        </w:rPr>
        <w:lastRenderedPageBreak/>
        <w:t>Предметом оценки в ходе данных процедур является также</w:t>
      </w:r>
      <w:r w:rsidRPr="007E5318">
        <w:rPr>
          <w:rFonts w:ascii="Times New Roman" w:hAnsi="Times New Roman" w:cs="Times New Roman"/>
          <w:i/>
          <w:iCs/>
          <w:sz w:val="24"/>
          <w:szCs w:val="24"/>
        </w:rPr>
        <w:t xml:space="preserve"> текущая оценочная деятельность</w:t>
      </w:r>
      <w:r w:rsidRPr="007E5318">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7E5318">
        <w:rPr>
          <w:rFonts w:ascii="Times New Roman" w:hAnsi="Times New Roman" w:cs="Times New Roman"/>
          <w:color w:val="auto"/>
          <w:sz w:val="24"/>
          <w:szCs w:val="24"/>
        </w:rPr>
        <w:t xml:space="preserve">(интеллектуальными нарушениями) </w:t>
      </w:r>
      <w:r w:rsidRPr="007E5318">
        <w:rPr>
          <w:rFonts w:ascii="Times New Roman" w:hAnsi="Times New Roman" w:cs="Times New Roman"/>
          <w:sz w:val="24"/>
          <w:szCs w:val="24"/>
        </w:rPr>
        <w:t>данной образовательной организации.</w:t>
      </w:r>
    </w:p>
    <w:p w:rsidR="006E5931" w:rsidRPr="007E5318" w:rsidRDefault="006E5931" w:rsidP="007E5318">
      <w:pPr>
        <w:spacing w:after="0" w:line="360" w:lineRule="auto"/>
        <w:ind w:firstLine="709"/>
        <w:rPr>
          <w:rFonts w:ascii="Times New Roman" w:hAnsi="Times New Roman" w:cs="Times New Roman"/>
          <w:b/>
          <w:sz w:val="24"/>
          <w:szCs w:val="24"/>
        </w:rPr>
      </w:pP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b/>
          <w:sz w:val="24"/>
          <w:szCs w:val="24"/>
        </w:rPr>
        <w:t>2.2. Содержательный раздел</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sz w:val="24"/>
          <w:szCs w:val="24"/>
        </w:rPr>
        <w:t>2.2.1.</w:t>
      </w:r>
      <w:r w:rsidRPr="007E5318">
        <w:rPr>
          <w:rFonts w:ascii="Times New Roman" w:hAnsi="Times New Roman" w:cs="Times New Roman"/>
          <w:b/>
          <w:i/>
          <w:sz w:val="24"/>
          <w:szCs w:val="24"/>
        </w:rPr>
        <w:t> Программа формирования базовых учебных действий</w:t>
      </w:r>
    </w:p>
    <w:p w:rsidR="005B5BE4" w:rsidRPr="007E5318" w:rsidRDefault="005B5BE4" w:rsidP="007E5318">
      <w:pPr>
        <w:tabs>
          <w:tab w:val="left" w:pos="851"/>
        </w:tabs>
        <w:spacing w:before="120" w:after="0" w:line="360" w:lineRule="auto"/>
        <w:ind w:firstLine="851"/>
        <w:rPr>
          <w:rFonts w:ascii="Times New Roman" w:hAnsi="Times New Roman" w:cs="Times New Roman"/>
          <w:color w:val="auto"/>
          <w:sz w:val="24"/>
          <w:szCs w:val="24"/>
        </w:rPr>
      </w:pPr>
      <w:r w:rsidRPr="007E5318">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7E5318">
        <w:rPr>
          <w:rFonts w:ascii="Times New Roman" w:hAnsi="Times New Roman" w:cs="Times New Roman"/>
          <w:color w:val="auto"/>
          <w:sz w:val="24"/>
          <w:szCs w:val="24"/>
        </w:rPr>
        <w:softHyphen/>
        <w:t>ализуется в процессе всего школьного обучения и ко</w:t>
      </w:r>
      <w:r w:rsidRPr="007E5318">
        <w:rPr>
          <w:rFonts w:ascii="Times New Roman" w:hAnsi="Times New Roman" w:cs="Times New Roman"/>
          <w:color w:val="auto"/>
          <w:sz w:val="24"/>
          <w:szCs w:val="24"/>
        </w:rPr>
        <w:softHyphen/>
        <w:t>н</w:t>
      </w:r>
      <w:r w:rsidRPr="007E5318">
        <w:rPr>
          <w:rFonts w:ascii="Times New Roman" w:hAnsi="Times New Roman" w:cs="Times New Roman"/>
          <w:color w:val="auto"/>
          <w:sz w:val="24"/>
          <w:szCs w:val="24"/>
        </w:rPr>
        <w:softHyphen/>
        <w:t>кре</w:t>
      </w:r>
      <w:r w:rsidRPr="007E5318">
        <w:rPr>
          <w:rFonts w:ascii="Times New Roman" w:hAnsi="Times New Roman" w:cs="Times New Roman"/>
          <w:color w:val="auto"/>
          <w:sz w:val="24"/>
          <w:szCs w:val="24"/>
        </w:rPr>
        <w:softHyphen/>
        <w:t>ти</w:t>
      </w:r>
      <w:r w:rsidRPr="007E5318">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7E5318" w:rsidRDefault="005B5BE4" w:rsidP="007E5318">
      <w:pPr>
        <w:tabs>
          <w:tab w:val="left" w:pos="851"/>
        </w:tabs>
        <w:spacing w:after="0" w:line="360" w:lineRule="auto"/>
        <w:ind w:firstLine="851"/>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Программа строится на основе </w:t>
      </w:r>
      <w:proofErr w:type="spellStart"/>
      <w:r w:rsidRPr="007E5318">
        <w:rPr>
          <w:rFonts w:ascii="Times New Roman" w:hAnsi="Times New Roman" w:cs="Times New Roman"/>
          <w:color w:val="auto"/>
          <w:sz w:val="24"/>
          <w:szCs w:val="24"/>
        </w:rPr>
        <w:t>деятельностного</w:t>
      </w:r>
      <w:proofErr w:type="spellEnd"/>
      <w:r w:rsidRPr="007E5318">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7E5318">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7E5318" w:rsidRDefault="00D830C7" w:rsidP="007E5318">
      <w:pPr>
        <w:tabs>
          <w:tab w:val="left" w:pos="851"/>
        </w:tabs>
        <w:spacing w:after="0" w:line="360" w:lineRule="auto"/>
        <w:ind w:firstLine="851"/>
        <w:rPr>
          <w:rFonts w:ascii="Times New Roman" w:hAnsi="Times New Roman" w:cs="Times New Roman"/>
          <w:color w:val="auto"/>
          <w:sz w:val="24"/>
          <w:szCs w:val="24"/>
        </w:rPr>
      </w:pPr>
      <w:r w:rsidRPr="007E5318">
        <w:rPr>
          <w:rFonts w:ascii="Times New Roman" w:hAnsi="Times New Roman" w:cs="Times New Roman"/>
          <w:color w:val="auto"/>
          <w:sz w:val="24"/>
          <w:szCs w:val="24"/>
        </w:rPr>
        <w:t>Базовые учебные действия ―</w:t>
      </w:r>
      <w:r w:rsidR="005B5BE4" w:rsidRPr="007E5318">
        <w:rPr>
          <w:rFonts w:ascii="Times New Roman" w:hAnsi="Times New Roman" w:cs="Times New Roman"/>
          <w:color w:val="auto"/>
          <w:sz w:val="24"/>
          <w:szCs w:val="24"/>
        </w:rPr>
        <w:t xml:space="preserve"> это элементарные и необходимые единицы уче</w:t>
      </w:r>
      <w:r w:rsidRPr="007E5318">
        <w:rPr>
          <w:rFonts w:ascii="Times New Roman" w:hAnsi="Times New Roman" w:cs="Times New Roman"/>
          <w:color w:val="auto"/>
          <w:sz w:val="24"/>
          <w:szCs w:val="24"/>
        </w:rPr>
        <w:t>бной деятельности, формирование</w:t>
      </w:r>
      <w:r w:rsidR="005B5BE4" w:rsidRPr="007E5318">
        <w:rPr>
          <w:rFonts w:ascii="Times New Roman" w:hAnsi="Times New Roman" w:cs="Times New Roman"/>
          <w:color w:val="auto"/>
          <w:sz w:val="24"/>
          <w:szCs w:val="24"/>
        </w:rPr>
        <w:t xml:space="preserve"> которых обеспечивает овладение содержанием образования </w:t>
      </w:r>
      <w:proofErr w:type="gramStart"/>
      <w:r w:rsidR="005B5BE4" w:rsidRPr="007E5318">
        <w:rPr>
          <w:rFonts w:ascii="Times New Roman" w:hAnsi="Times New Roman" w:cs="Times New Roman"/>
          <w:color w:val="auto"/>
          <w:sz w:val="24"/>
          <w:szCs w:val="24"/>
        </w:rPr>
        <w:t>обучающимися</w:t>
      </w:r>
      <w:proofErr w:type="gramEnd"/>
      <w:r w:rsidR="005B5BE4" w:rsidRPr="007E5318">
        <w:rPr>
          <w:rFonts w:ascii="Times New Roman" w:hAnsi="Times New Roman" w:cs="Times New Roman"/>
          <w:color w:val="auto"/>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7E5318">
        <w:rPr>
          <w:rFonts w:ascii="Times New Roman" w:hAnsi="Times New Roman" w:cs="Times New Roman"/>
          <w:color w:val="auto"/>
          <w:sz w:val="24"/>
          <w:szCs w:val="24"/>
        </w:rPr>
        <w:t xml:space="preserve">учебных и </w:t>
      </w:r>
      <w:proofErr w:type="spellStart"/>
      <w:r w:rsidRPr="007E5318">
        <w:rPr>
          <w:rFonts w:ascii="Times New Roman" w:hAnsi="Times New Roman" w:cs="Times New Roman"/>
          <w:color w:val="auto"/>
          <w:sz w:val="24"/>
          <w:szCs w:val="24"/>
        </w:rPr>
        <w:t>внеучебных</w:t>
      </w:r>
      <w:proofErr w:type="spellEnd"/>
      <w:r w:rsidRPr="007E5318">
        <w:rPr>
          <w:rFonts w:ascii="Times New Roman" w:hAnsi="Times New Roman" w:cs="Times New Roman"/>
          <w:color w:val="auto"/>
          <w:sz w:val="24"/>
          <w:szCs w:val="24"/>
        </w:rPr>
        <w:t xml:space="preserve"> </w:t>
      </w:r>
      <w:r w:rsidR="005B5BE4" w:rsidRPr="007E5318">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7E5318" w:rsidRDefault="00D830C7" w:rsidP="007E5318">
      <w:pPr>
        <w:tabs>
          <w:tab w:val="left" w:pos="851"/>
        </w:tabs>
        <w:snapToGrid w:val="0"/>
        <w:spacing w:after="0" w:line="360" w:lineRule="auto"/>
        <w:ind w:firstLine="851"/>
        <w:rPr>
          <w:rFonts w:ascii="Times New Roman" w:hAnsi="Times New Roman" w:cs="Times New Roman"/>
          <w:color w:val="auto"/>
          <w:sz w:val="24"/>
          <w:szCs w:val="24"/>
        </w:rPr>
      </w:pPr>
      <w:r w:rsidRPr="007E5318">
        <w:rPr>
          <w:rFonts w:ascii="Times New Roman" w:hAnsi="Times New Roman" w:cs="Times New Roman"/>
          <w:color w:val="auto"/>
          <w:sz w:val="24"/>
          <w:szCs w:val="24"/>
        </w:rPr>
        <w:t>БУД</w:t>
      </w:r>
      <w:r w:rsidR="005B5BE4" w:rsidRPr="007E5318">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7E5318" w:rsidRDefault="005B5BE4" w:rsidP="007E5318">
      <w:pPr>
        <w:tabs>
          <w:tab w:val="left" w:pos="851"/>
        </w:tabs>
        <w:spacing w:after="0" w:line="360" w:lineRule="auto"/>
        <w:ind w:firstLine="851"/>
        <w:rPr>
          <w:rFonts w:ascii="Times New Roman" w:hAnsi="Times New Roman" w:cs="Times New Roman"/>
          <w:b/>
          <w:color w:val="auto"/>
          <w:sz w:val="24"/>
          <w:szCs w:val="24"/>
        </w:rPr>
      </w:pPr>
      <w:r w:rsidRPr="007E5318">
        <w:rPr>
          <w:rFonts w:ascii="Times New Roman" w:hAnsi="Times New Roman" w:cs="Times New Roman"/>
          <w:color w:val="auto"/>
          <w:sz w:val="24"/>
          <w:szCs w:val="24"/>
        </w:rPr>
        <w:t>Основная</w:t>
      </w:r>
      <w:r w:rsidRPr="007E5318">
        <w:rPr>
          <w:rFonts w:ascii="Times New Roman" w:hAnsi="Times New Roman" w:cs="Times New Roman"/>
          <w:b/>
          <w:color w:val="auto"/>
          <w:sz w:val="24"/>
          <w:szCs w:val="24"/>
        </w:rPr>
        <w:t xml:space="preserve"> цель</w:t>
      </w:r>
      <w:r w:rsidRPr="007E5318">
        <w:rPr>
          <w:rFonts w:ascii="Times New Roman" w:hAnsi="Times New Roman" w:cs="Times New Roman"/>
          <w:color w:val="auto"/>
          <w:sz w:val="24"/>
          <w:szCs w:val="24"/>
        </w:rPr>
        <w:t xml:space="preserve"> реализации программы формирования БУД состоит в  фор</w:t>
      </w:r>
      <w:r w:rsidRPr="007E5318">
        <w:rPr>
          <w:rFonts w:ascii="Times New Roman" w:hAnsi="Times New Roman" w:cs="Times New Roman"/>
          <w:color w:val="auto"/>
          <w:sz w:val="24"/>
          <w:szCs w:val="24"/>
        </w:rPr>
        <w:softHyphen/>
        <w:t>ми</w:t>
      </w:r>
      <w:r w:rsidRPr="007E5318">
        <w:rPr>
          <w:rFonts w:ascii="Times New Roman" w:hAnsi="Times New Roman" w:cs="Times New Roman"/>
          <w:color w:val="auto"/>
          <w:sz w:val="24"/>
          <w:szCs w:val="24"/>
        </w:rPr>
        <w:softHyphen/>
        <w:t>ро</w:t>
      </w:r>
      <w:r w:rsidRPr="007E5318">
        <w:rPr>
          <w:rFonts w:ascii="Times New Roman" w:hAnsi="Times New Roman" w:cs="Times New Roman"/>
          <w:color w:val="auto"/>
          <w:sz w:val="24"/>
          <w:szCs w:val="24"/>
        </w:rPr>
        <w:softHyphen/>
        <w:t>ва</w:t>
      </w:r>
      <w:r w:rsidRPr="007E5318">
        <w:rPr>
          <w:rFonts w:ascii="Times New Roman" w:hAnsi="Times New Roman" w:cs="Times New Roman"/>
          <w:color w:val="auto"/>
          <w:sz w:val="24"/>
          <w:szCs w:val="24"/>
        </w:rPr>
        <w:softHyphen/>
        <w:t>нии основ учебной де</w:t>
      </w:r>
      <w:r w:rsidRPr="007E5318">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7E5318">
        <w:rPr>
          <w:rFonts w:ascii="Times New Roman" w:hAnsi="Times New Roman" w:cs="Times New Roman"/>
          <w:color w:val="auto"/>
          <w:sz w:val="24"/>
          <w:szCs w:val="24"/>
        </w:rPr>
        <w:softHyphen/>
        <w:t>мо</w:t>
      </w:r>
      <w:r w:rsidRPr="007E5318">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7E5318" w:rsidRDefault="005B5BE4" w:rsidP="007E5318">
      <w:pPr>
        <w:tabs>
          <w:tab w:val="left" w:pos="851"/>
        </w:tabs>
        <w:spacing w:after="0" w:line="360" w:lineRule="auto"/>
        <w:ind w:firstLine="851"/>
        <w:rPr>
          <w:rFonts w:ascii="Times New Roman" w:hAnsi="Times New Roman" w:cs="Times New Roman"/>
          <w:sz w:val="24"/>
          <w:szCs w:val="24"/>
        </w:rPr>
      </w:pPr>
      <w:r w:rsidRPr="007E5318">
        <w:rPr>
          <w:rFonts w:ascii="Times New Roman" w:hAnsi="Times New Roman" w:cs="Times New Roman"/>
          <w:b/>
          <w:color w:val="auto"/>
          <w:sz w:val="24"/>
          <w:szCs w:val="24"/>
        </w:rPr>
        <w:t>Задачами</w:t>
      </w:r>
      <w:r w:rsidRPr="007E5318">
        <w:rPr>
          <w:rFonts w:ascii="Times New Roman" w:hAnsi="Times New Roman" w:cs="Times New Roman"/>
          <w:color w:val="auto"/>
          <w:sz w:val="24"/>
          <w:szCs w:val="24"/>
        </w:rPr>
        <w:t xml:space="preserve"> реализации программы являются:</w:t>
      </w:r>
    </w:p>
    <w:p w:rsidR="005B5BE4" w:rsidRPr="007E5318" w:rsidRDefault="005B5BE4" w:rsidP="007E5318">
      <w:pPr>
        <w:pStyle w:val="aff2"/>
        <w:tabs>
          <w:tab w:val="left" w:pos="851"/>
        </w:tabs>
        <w:spacing w:after="0" w:line="360" w:lineRule="auto"/>
        <w:ind w:left="0" w:firstLine="709"/>
        <w:rPr>
          <w:rFonts w:ascii="Times New Roman" w:hAnsi="Times New Roman"/>
          <w:sz w:val="24"/>
          <w:szCs w:val="24"/>
        </w:rPr>
      </w:pPr>
      <w:r w:rsidRPr="007E5318">
        <w:rPr>
          <w:rFonts w:ascii="Times New Roman" w:hAnsi="Times New Roman"/>
          <w:sz w:val="24"/>
          <w:szCs w:val="24"/>
        </w:rPr>
        <w:t>― формирование мотивационного компонента учебной деятельности;</w:t>
      </w:r>
    </w:p>
    <w:p w:rsidR="005B5BE4" w:rsidRPr="007E5318" w:rsidRDefault="005B5BE4" w:rsidP="007E5318">
      <w:pPr>
        <w:pStyle w:val="aff2"/>
        <w:tabs>
          <w:tab w:val="left" w:pos="851"/>
        </w:tabs>
        <w:spacing w:after="0" w:line="360" w:lineRule="auto"/>
        <w:ind w:left="0" w:firstLine="709"/>
        <w:rPr>
          <w:rFonts w:ascii="Times New Roman" w:hAnsi="Times New Roman"/>
          <w:sz w:val="24"/>
          <w:szCs w:val="24"/>
        </w:rPr>
      </w:pPr>
      <w:r w:rsidRPr="007E5318">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7E5318" w:rsidRDefault="005B5BE4" w:rsidP="007E5318">
      <w:pPr>
        <w:pStyle w:val="aff2"/>
        <w:tabs>
          <w:tab w:val="left" w:pos="851"/>
        </w:tabs>
        <w:spacing w:after="0" w:line="360" w:lineRule="auto"/>
        <w:ind w:left="0" w:firstLine="709"/>
        <w:rPr>
          <w:rFonts w:ascii="Times New Roman" w:hAnsi="Times New Roman"/>
          <w:sz w:val="24"/>
          <w:szCs w:val="24"/>
        </w:rPr>
      </w:pPr>
      <w:r w:rsidRPr="007E5318">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•определить функции и состав базовых учебных действий, учитывая пси</w:t>
      </w:r>
      <w:r w:rsidRPr="007E5318">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7E5318" w:rsidRDefault="005B5BE4" w:rsidP="007E5318">
      <w:pPr>
        <w:tabs>
          <w:tab w:val="left" w:pos="4500"/>
          <w:tab w:val="left" w:pos="9180"/>
          <w:tab w:val="left" w:pos="9360"/>
        </w:tabs>
        <w:spacing w:before="120"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Согласно требованиям Стандарта уровень </w:t>
      </w:r>
      <w:proofErr w:type="spellStart"/>
      <w:r w:rsidRPr="007E5318">
        <w:rPr>
          <w:rFonts w:ascii="Times New Roman" w:hAnsi="Times New Roman" w:cs="Times New Roman"/>
          <w:color w:val="auto"/>
          <w:sz w:val="24"/>
          <w:szCs w:val="24"/>
        </w:rPr>
        <w:t>сформированности</w:t>
      </w:r>
      <w:proofErr w:type="spellEnd"/>
      <w:r w:rsidRPr="007E5318">
        <w:rPr>
          <w:rFonts w:ascii="Times New Roman" w:hAnsi="Times New Roman" w:cs="Times New Roman"/>
          <w:color w:val="auto"/>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7E5318" w:rsidRDefault="006E5931" w:rsidP="007E5318">
      <w:pPr>
        <w:pStyle w:val="afe"/>
        <w:rPr>
          <w:rFonts w:ascii="Times New Roman" w:hAnsi="Times New Roman"/>
          <w:sz w:val="24"/>
          <w:szCs w:val="24"/>
        </w:rPr>
      </w:pPr>
    </w:p>
    <w:p w:rsidR="005B5BE4" w:rsidRPr="007E5318" w:rsidRDefault="005B5BE4" w:rsidP="007E5318">
      <w:pPr>
        <w:spacing w:after="0" w:line="360" w:lineRule="auto"/>
        <w:rPr>
          <w:rFonts w:ascii="Times New Roman" w:hAnsi="Times New Roman" w:cs="Times New Roman"/>
          <w:b/>
          <w:color w:val="auto"/>
          <w:sz w:val="24"/>
          <w:szCs w:val="24"/>
        </w:rPr>
      </w:pPr>
      <w:r w:rsidRPr="007E5318">
        <w:rPr>
          <w:rFonts w:ascii="Times New Roman" w:hAnsi="Times New Roman" w:cs="Times New Roman"/>
          <w:b/>
          <w:color w:val="auto"/>
          <w:sz w:val="24"/>
          <w:szCs w:val="24"/>
        </w:rPr>
        <w:t>Функции, состав и характеристика базовых учебных действий</w:t>
      </w:r>
    </w:p>
    <w:p w:rsidR="005B5BE4" w:rsidRPr="007E5318" w:rsidRDefault="005B5BE4" w:rsidP="007E5318">
      <w:pPr>
        <w:spacing w:after="0" w:line="360" w:lineRule="auto"/>
        <w:rPr>
          <w:rFonts w:ascii="Times New Roman" w:hAnsi="Times New Roman" w:cs="Times New Roman"/>
          <w:b/>
          <w:color w:val="auto"/>
          <w:sz w:val="24"/>
          <w:szCs w:val="24"/>
        </w:rPr>
      </w:pPr>
      <w:proofErr w:type="gramStart"/>
      <w:r w:rsidRPr="007E5318">
        <w:rPr>
          <w:rFonts w:ascii="Times New Roman" w:hAnsi="Times New Roman" w:cs="Times New Roman"/>
          <w:b/>
          <w:color w:val="auto"/>
          <w:sz w:val="24"/>
          <w:szCs w:val="24"/>
        </w:rPr>
        <w:t>обучающихся</w:t>
      </w:r>
      <w:proofErr w:type="gramEnd"/>
      <w:r w:rsidRPr="007E5318">
        <w:rPr>
          <w:rFonts w:ascii="Times New Roman" w:hAnsi="Times New Roman" w:cs="Times New Roman"/>
          <w:b/>
          <w:color w:val="auto"/>
          <w:sz w:val="24"/>
          <w:szCs w:val="24"/>
        </w:rPr>
        <w:t xml:space="preserve"> с умственной отсталостью</w:t>
      </w:r>
    </w:p>
    <w:p w:rsidR="005B5BE4" w:rsidRPr="007E5318" w:rsidRDefault="005B5BE4" w:rsidP="007E5318">
      <w:pPr>
        <w:spacing w:after="0" w:line="360" w:lineRule="auto"/>
        <w:rPr>
          <w:rFonts w:ascii="Times New Roman" w:hAnsi="Times New Roman" w:cs="Times New Roman"/>
          <w:color w:val="auto"/>
          <w:sz w:val="24"/>
          <w:szCs w:val="24"/>
        </w:rPr>
      </w:pPr>
      <w:r w:rsidRPr="007E5318">
        <w:rPr>
          <w:rFonts w:ascii="Times New Roman" w:hAnsi="Times New Roman" w:cs="Times New Roman"/>
          <w:b/>
          <w:color w:val="auto"/>
          <w:sz w:val="24"/>
          <w:szCs w:val="24"/>
        </w:rPr>
        <w:t xml:space="preserve"> (интеллектуальными нарушениями)</w:t>
      </w:r>
    </w:p>
    <w:p w:rsidR="005B5BE4" w:rsidRPr="007E5318" w:rsidRDefault="005B5BE4" w:rsidP="007E5318">
      <w:pPr>
        <w:pStyle w:val="24"/>
        <w:spacing w:before="120" w:after="0" w:line="360" w:lineRule="auto"/>
        <w:ind w:left="0" w:firstLine="709"/>
        <w:rPr>
          <w:rFonts w:ascii="Times New Roman" w:hAnsi="Times New Roman"/>
          <w:color w:val="auto"/>
          <w:sz w:val="24"/>
          <w:szCs w:val="24"/>
        </w:rPr>
      </w:pPr>
      <w:r w:rsidRPr="007E5318">
        <w:rPr>
          <w:rFonts w:ascii="Times New Roman" w:hAnsi="Times New Roman"/>
          <w:color w:val="auto"/>
          <w:sz w:val="24"/>
          <w:szCs w:val="24"/>
        </w:rPr>
        <w:t>Современные подходы к повышению эффективности обучения предпола</w:t>
      </w:r>
      <w:r w:rsidRPr="007E5318">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7E5318">
        <w:rPr>
          <w:rFonts w:ascii="Times New Roman" w:hAnsi="Times New Roman"/>
          <w:color w:val="auto"/>
          <w:sz w:val="24"/>
          <w:szCs w:val="24"/>
        </w:rPr>
        <w:softHyphen/>
        <w:t>мание уделяется развитию и коррекции мо</w:t>
      </w:r>
      <w:r w:rsidRPr="007E5318">
        <w:rPr>
          <w:rFonts w:ascii="Times New Roman" w:hAnsi="Times New Roman"/>
          <w:color w:val="auto"/>
          <w:sz w:val="24"/>
          <w:szCs w:val="24"/>
        </w:rPr>
        <w:softHyphen/>
        <w:t>ти</w:t>
      </w:r>
      <w:r w:rsidRPr="007E5318">
        <w:rPr>
          <w:rFonts w:ascii="Times New Roman" w:hAnsi="Times New Roman"/>
          <w:color w:val="auto"/>
          <w:sz w:val="24"/>
          <w:szCs w:val="24"/>
        </w:rPr>
        <w:softHyphen/>
        <w:t>ва</w:t>
      </w:r>
      <w:r w:rsidRPr="007E5318">
        <w:rPr>
          <w:rFonts w:ascii="Times New Roman" w:hAnsi="Times New Roman"/>
          <w:color w:val="auto"/>
          <w:sz w:val="24"/>
          <w:szCs w:val="24"/>
        </w:rPr>
        <w:softHyphen/>
        <w:t>ци</w:t>
      </w:r>
      <w:r w:rsidRPr="007E5318">
        <w:rPr>
          <w:rFonts w:ascii="Times New Roman" w:hAnsi="Times New Roman"/>
          <w:color w:val="auto"/>
          <w:sz w:val="24"/>
          <w:szCs w:val="24"/>
        </w:rPr>
        <w:softHyphen/>
        <w:t>он</w:t>
      </w:r>
      <w:r w:rsidRPr="007E5318">
        <w:rPr>
          <w:rFonts w:ascii="Times New Roman" w:hAnsi="Times New Roman"/>
          <w:color w:val="auto"/>
          <w:sz w:val="24"/>
          <w:szCs w:val="24"/>
        </w:rPr>
        <w:softHyphen/>
        <w:t>но</w:t>
      </w:r>
      <w:r w:rsidRPr="007E5318">
        <w:rPr>
          <w:rFonts w:ascii="Times New Roman" w:hAnsi="Times New Roman"/>
          <w:color w:val="auto"/>
          <w:sz w:val="24"/>
          <w:szCs w:val="24"/>
        </w:rPr>
        <w:softHyphen/>
        <w:t>го и операционного компонентов учебной деятельности, т.к. они во многом оп</w:t>
      </w:r>
      <w:r w:rsidRPr="007E5318">
        <w:rPr>
          <w:rFonts w:ascii="Times New Roman" w:hAnsi="Times New Roman"/>
          <w:color w:val="auto"/>
          <w:sz w:val="24"/>
          <w:szCs w:val="24"/>
        </w:rPr>
        <w:softHyphen/>
        <w:t xml:space="preserve">ределяют уровень ее </w:t>
      </w:r>
      <w:proofErr w:type="spellStart"/>
      <w:r w:rsidRPr="007E5318">
        <w:rPr>
          <w:rFonts w:ascii="Times New Roman" w:hAnsi="Times New Roman"/>
          <w:color w:val="auto"/>
          <w:sz w:val="24"/>
          <w:szCs w:val="24"/>
        </w:rPr>
        <w:t>сформированности</w:t>
      </w:r>
      <w:proofErr w:type="spellEnd"/>
      <w:r w:rsidRPr="007E5318">
        <w:rPr>
          <w:rFonts w:ascii="Times New Roman" w:hAnsi="Times New Roman"/>
          <w:color w:val="auto"/>
          <w:sz w:val="24"/>
          <w:szCs w:val="24"/>
        </w:rPr>
        <w:t xml:space="preserve"> и успешность обучения школьника.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rPr>
        <w:t>Функции базовых учебных действий:</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реализация преемственности обучения на всех ступенях образования;</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формирование готовности </w:t>
      </w:r>
      <w:proofErr w:type="gramStart"/>
      <w:r w:rsidRPr="007E5318">
        <w:rPr>
          <w:rFonts w:ascii="Times New Roman" w:hAnsi="Times New Roman"/>
          <w:sz w:val="24"/>
          <w:szCs w:val="24"/>
        </w:rPr>
        <w:t>обучающегося</w:t>
      </w:r>
      <w:proofErr w:type="gramEnd"/>
      <w:r w:rsidRPr="007E5318">
        <w:rPr>
          <w:rFonts w:ascii="Times New Roman" w:hAnsi="Times New Roman"/>
          <w:sz w:val="24"/>
          <w:szCs w:val="24"/>
        </w:rPr>
        <w:t xml:space="preserve"> с умственной отсталостью (интеллектуальными нарушениями) к даль</w:t>
      </w:r>
      <w:r w:rsidRPr="007E5318">
        <w:rPr>
          <w:rFonts w:ascii="Times New Roman" w:hAnsi="Times New Roman"/>
          <w:sz w:val="24"/>
          <w:szCs w:val="24"/>
        </w:rPr>
        <w:softHyphen/>
        <w:t xml:space="preserve">нейшей трудовой деятельности;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обеспечение целостности  развития личности обучающегося. </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lang w:val="en-US"/>
        </w:rPr>
        <w:t>I</w:t>
      </w:r>
      <w:r w:rsidRPr="007E5318">
        <w:rPr>
          <w:rFonts w:ascii="Times New Roman" w:hAnsi="Times New Roman" w:cs="Times New Roman"/>
          <w:b/>
          <w:color w:val="auto"/>
          <w:sz w:val="24"/>
          <w:szCs w:val="24"/>
        </w:rPr>
        <w:t xml:space="preserve"> (</w:t>
      </w:r>
      <w:r w:rsidRPr="007E5318">
        <w:rPr>
          <w:rFonts w:ascii="Times New Roman" w:hAnsi="Times New Roman" w:cs="Times New Roman"/>
          <w:b/>
          <w:color w:val="auto"/>
          <w:sz w:val="24"/>
          <w:szCs w:val="24"/>
          <w:lang w:val="en-US"/>
        </w:rPr>
        <w:t>I</w:t>
      </w:r>
      <w:r w:rsidRPr="007E5318">
        <w:rPr>
          <w:rFonts w:ascii="Times New Roman" w:hAnsi="Times New Roman" w:cs="Times New Roman"/>
          <w:b/>
          <w:color w:val="auto"/>
          <w:sz w:val="24"/>
          <w:szCs w:val="24"/>
          <w:vertAlign w:val="superscript"/>
        </w:rPr>
        <w:t>1</w:t>
      </w:r>
      <w:r w:rsidRPr="007E5318">
        <w:rPr>
          <w:rFonts w:ascii="Times New Roman" w:hAnsi="Times New Roman" w:cs="Times New Roman"/>
          <w:b/>
          <w:color w:val="auto"/>
          <w:sz w:val="24"/>
          <w:szCs w:val="24"/>
        </w:rPr>
        <w:t>)-</w:t>
      </w:r>
      <w:r w:rsidRPr="007E5318">
        <w:rPr>
          <w:rFonts w:ascii="Times New Roman" w:hAnsi="Times New Roman" w:cs="Times New Roman"/>
          <w:b/>
          <w:color w:val="auto"/>
          <w:sz w:val="24"/>
          <w:szCs w:val="24"/>
          <w:lang w:val="en-US"/>
        </w:rPr>
        <w:t>IV</w:t>
      </w:r>
      <w:r w:rsidRPr="007E5318">
        <w:rPr>
          <w:rFonts w:ascii="Times New Roman" w:hAnsi="Times New Roman" w:cs="Times New Roman"/>
          <w:b/>
          <w:color w:val="auto"/>
          <w:sz w:val="24"/>
          <w:szCs w:val="24"/>
        </w:rPr>
        <w:t xml:space="preserve"> классы</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7E5318">
        <w:rPr>
          <w:rFonts w:ascii="Times New Roman" w:hAnsi="Times New Roman" w:cs="Times New Roman"/>
          <w:color w:val="auto"/>
          <w:sz w:val="24"/>
          <w:szCs w:val="24"/>
        </w:rPr>
        <w:softHyphen/>
        <w:t>че</w:t>
      </w:r>
      <w:r w:rsidRPr="007E5318">
        <w:rPr>
          <w:rFonts w:ascii="Times New Roman" w:hAnsi="Times New Roman" w:cs="Times New Roman"/>
          <w:color w:val="auto"/>
          <w:sz w:val="24"/>
          <w:szCs w:val="24"/>
        </w:rPr>
        <w:softHyphen/>
        <w:t>ния и осознанное отношение к обучению, с другой ― составляют ос</w:t>
      </w:r>
      <w:r w:rsidRPr="007E5318">
        <w:rPr>
          <w:rFonts w:ascii="Times New Roman" w:hAnsi="Times New Roman" w:cs="Times New Roman"/>
          <w:color w:val="auto"/>
          <w:sz w:val="24"/>
          <w:szCs w:val="24"/>
        </w:rPr>
        <w:softHyphen/>
        <w:t>но</w:t>
      </w:r>
      <w:r w:rsidRPr="007E5318">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lastRenderedPageBreak/>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7E5318">
        <w:rPr>
          <w:rFonts w:ascii="Times New Roman" w:hAnsi="Times New Roman" w:cs="Times New Roman"/>
          <w:color w:val="auto"/>
          <w:sz w:val="24"/>
          <w:szCs w:val="24"/>
        </w:rPr>
        <w:t>сформированности</w:t>
      </w:r>
      <w:proofErr w:type="spellEnd"/>
      <w:r w:rsidRPr="007E5318">
        <w:rPr>
          <w:rFonts w:ascii="Times New Roman" w:hAnsi="Times New Roman" w:cs="Times New Roman"/>
          <w:color w:val="auto"/>
          <w:sz w:val="24"/>
          <w:szCs w:val="24"/>
        </w:rPr>
        <w:t xml:space="preserve">. </w:t>
      </w:r>
    </w:p>
    <w:p w:rsidR="005B5BE4" w:rsidRPr="007E5318" w:rsidRDefault="005B5BE4" w:rsidP="007E5318">
      <w:pPr>
        <w:spacing w:after="0" w:line="360" w:lineRule="auto"/>
        <w:ind w:firstLine="709"/>
        <w:rPr>
          <w:rFonts w:ascii="Times New Roman" w:hAnsi="Times New Roman" w:cs="Times New Roman"/>
          <w:sz w:val="24"/>
          <w:szCs w:val="24"/>
          <w:u w:val="single"/>
        </w:rPr>
      </w:pPr>
      <w:r w:rsidRPr="007E5318">
        <w:rPr>
          <w:rFonts w:ascii="Times New Roman" w:hAnsi="Times New Roman" w:cs="Times New Roman"/>
          <w:color w:val="auto"/>
          <w:sz w:val="24"/>
          <w:szCs w:val="24"/>
        </w:rPr>
        <w:t>Характеристика базовых учебных действий</w:t>
      </w:r>
    </w:p>
    <w:p w:rsidR="005B5BE4" w:rsidRPr="007E5318" w:rsidRDefault="005B5BE4" w:rsidP="007E5318">
      <w:pPr>
        <w:pStyle w:val="aff2"/>
        <w:spacing w:after="0" w:line="360" w:lineRule="auto"/>
        <w:ind w:left="709"/>
        <w:rPr>
          <w:rFonts w:ascii="Times New Roman" w:hAnsi="Times New Roman"/>
          <w:sz w:val="24"/>
          <w:szCs w:val="24"/>
        </w:rPr>
      </w:pPr>
      <w:r w:rsidRPr="007E5318">
        <w:rPr>
          <w:rFonts w:ascii="Times New Roman" w:hAnsi="Times New Roman"/>
          <w:sz w:val="24"/>
          <w:szCs w:val="24"/>
          <w:u w:val="single"/>
        </w:rPr>
        <w:t>Личностные учебные действия</w:t>
      </w:r>
    </w:p>
    <w:p w:rsidR="005B5BE4" w:rsidRPr="007E5318" w:rsidRDefault="005B5BE4" w:rsidP="007E5318">
      <w:pPr>
        <w:spacing w:after="0" w:line="360" w:lineRule="auto"/>
        <w:ind w:firstLine="709"/>
        <w:rPr>
          <w:rFonts w:ascii="Times New Roman" w:hAnsi="Times New Roman" w:cs="Times New Roman"/>
          <w:sz w:val="24"/>
          <w:szCs w:val="24"/>
          <w:u w:val="single"/>
        </w:rPr>
      </w:pPr>
      <w:r w:rsidRPr="007E5318">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7E5318">
        <w:rPr>
          <w:rFonts w:ascii="Times New Roman" w:hAnsi="Times New Roman" w:cs="Times New Roman"/>
          <w:bCs/>
          <w:color w:val="auto"/>
          <w:sz w:val="24"/>
          <w:szCs w:val="24"/>
        </w:rPr>
        <w:t xml:space="preserve"> </w:t>
      </w:r>
      <w:r w:rsidRPr="007E5318">
        <w:rPr>
          <w:rFonts w:ascii="Times New Roman" w:hAnsi="Times New Roman" w:cs="Times New Roman"/>
          <w:color w:val="auto"/>
          <w:sz w:val="24"/>
          <w:szCs w:val="24"/>
        </w:rPr>
        <w:t>положительное отношение к окружающей действительности, готовность к ор</w:t>
      </w:r>
      <w:r w:rsidRPr="007E5318">
        <w:rPr>
          <w:rFonts w:ascii="Times New Roman" w:hAnsi="Times New Roman" w:cs="Times New Roman"/>
          <w:color w:val="auto"/>
          <w:sz w:val="24"/>
          <w:szCs w:val="24"/>
        </w:rPr>
        <w:softHyphen/>
        <w:t>га</w:t>
      </w:r>
      <w:r w:rsidRPr="007E5318">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7E5318">
        <w:rPr>
          <w:rFonts w:ascii="Times New Roman" w:hAnsi="Times New Roman" w:cs="Times New Roman"/>
          <w:color w:val="auto"/>
          <w:sz w:val="24"/>
          <w:szCs w:val="24"/>
        </w:rPr>
        <w:softHyphen/>
        <w:t>тей; понимание личной от</w:t>
      </w:r>
      <w:r w:rsidRPr="007E5318">
        <w:rPr>
          <w:rFonts w:ascii="Times New Roman" w:hAnsi="Times New Roman" w:cs="Times New Roman"/>
          <w:color w:val="auto"/>
          <w:sz w:val="24"/>
          <w:szCs w:val="24"/>
        </w:rPr>
        <w:softHyphen/>
        <w:t>вет</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w:t>
      </w:r>
      <w:r w:rsidRPr="007E5318">
        <w:rPr>
          <w:rFonts w:ascii="Times New Roman" w:hAnsi="Times New Roman" w:cs="Times New Roman"/>
          <w:color w:val="auto"/>
          <w:sz w:val="24"/>
          <w:szCs w:val="24"/>
        </w:rPr>
        <w:softHyphen/>
        <w:t>вен</w:t>
      </w:r>
      <w:r w:rsidRPr="007E5318">
        <w:rPr>
          <w:rFonts w:ascii="Times New Roman" w:hAnsi="Times New Roman" w:cs="Times New Roman"/>
          <w:color w:val="auto"/>
          <w:sz w:val="24"/>
          <w:szCs w:val="24"/>
        </w:rPr>
        <w:softHyphen/>
        <w:t>ности за свои поступки на основе пред</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тавлений об эти</w:t>
      </w:r>
      <w:r w:rsidRPr="007E5318">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7E5318" w:rsidRDefault="005B5BE4" w:rsidP="007E5318">
      <w:pPr>
        <w:pStyle w:val="aff2"/>
        <w:spacing w:after="0" w:line="360" w:lineRule="auto"/>
        <w:ind w:left="709"/>
        <w:rPr>
          <w:rFonts w:ascii="Times New Roman" w:hAnsi="Times New Roman"/>
          <w:sz w:val="24"/>
          <w:szCs w:val="24"/>
        </w:rPr>
      </w:pPr>
      <w:r w:rsidRPr="007E5318">
        <w:rPr>
          <w:rFonts w:ascii="Times New Roman" w:hAnsi="Times New Roman"/>
          <w:sz w:val="24"/>
          <w:szCs w:val="24"/>
          <w:u w:val="single"/>
        </w:rPr>
        <w:t>Коммуникативные учебные действия</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Коммуникативные учебные действия включают следующие умения: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всту</w:t>
      </w:r>
      <w:r w:rsidRPr="007E5318">
        <w:rPr>
          <w:rFonts w:ascii="Times New Roman" w:hAnsi="Times New Roman"/>
          <w:sz w:val="24"/>
          <w:szCs w:val="24"/>
        </w:rPr>
        <w:softHyphen/>
        <w:t>пать в контакт и работать в коллективе (учитель−ученик, ученик–уче</w:t>
      </w:r>
      <w:r w:rsidRPr="007E5318">
        <w:rPr>
          <w:rFonts w:ascii="Times New Roman" w:hAnsi="Times New Roman"/>
          <w:sz w:val="24"/>
          <w:szCs w:val="24"/>
        </w:rPr>
        <w:softHyphen/>
        <w:t xml:space="preserve">ник, ученик–класс, учитель−класс);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использовать принятые ритуалы со</w:t>
      </w:r>
      <w:r w:rsidRPr="007E5318">
        <w:rPr>
          <w:rFonts w:ascii="Times New Roman" w:hAnsi="Times New Roman"/>
          <w:sz w:val="24"/>
          <w:szCs w:val="24"/>
        </w:rPr>
        <w:softHyphen/>
        <w:t>ци</w:t>
      </w:r>
      <w:r w:rsidRPr="007E5318">
        <w:rPr>
          <w:rFonts w:ascii="Times New Roman" w:hAnsi="Times New Roman"/>
          <w:sz w:val="24"/>
          <w:szCs w:val="24"/>
        </w:rPr>
        <w:softHyphen/>
        <w:t>аль</w:t>
      </w:r>
      <w:r w:rsidRPr="007E5318">
        <w:rPr>
          <w:rFonts w:ascii="Times New Roman" w:hAnsi="Times New Roman"/>
          <w:sz w:val="24"/>
          <w:szCs w:val="24"/>
        </w:rPr>
        <w:softHyphen/>
        <w:t>ного взаимодействия с одноклассниками и учителем</w:t>
      </w:r>
      <w:r w:rsidRPr="007E5318">
        <w:rPr>
          <w:rFonts w:ascii="Times New Roman" w:hAnsi="Times New Roman"/>
          <w:iCs/>
          <w:sz w:val="24"/>
          <w:szCs w:val="24"/>
        </w:rPr>
        <w:t xml:space="preserve">;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обращаться за по</w:t>
      </w:r>
      <w:r w:rsidRPr="007E5318">
        <w:rPr>
          <w:rFonts w:ascii="Times New Roman" w:hAnsi="Times New Roman"/>
          <w:sz w:val="24"/>
          <w:szCs w:val="24"/>
        </w:rPr>
        <w:softHyphen/>
        <w:t>мо</w:t>
      </w:r>
      <w:r w:rsidRPr="007E5318">
        <w:rPr>
          <w:rFonts w:ascii="Times New Roman" w:hAnsi="Times New Roman"/>
          <w:sz w:val="24"/>
          <w:szCs w:val="24"/>
        </w:rPr>
        <w:softHyphen/>
        <w:t>щью и при</w:t>
      </w:r>
      <w:r w:rsidRPr="007E5318">
        <w:rPr>
          <w:rFonts w:ascii="Times New Roman" w:hAnsi="Times New Roman"/>
          <w:sz w:val="24"/>
          <w:szCs w:val="24"/>
        </w:rPr>
        <w:softHyphen/>
        <w:t xml:space="preserve">нимать помощь; </w:t>
      </w:r>
    </w:p>
    <w:p w:rsidR="005B5BE4" w:rsidRPr="007E5318" w:rsidRDefault="005B5BE4" w:rsidP="007E5318">
      <w:pPr>
        <w:pStyle w:val="aff2"/>
        <w:spacing w:after="0" w:line="360" w:lineRule="auto"/>
        <w:ind w:left="0" w:firstLine="709"/>
        <w:rPr>
          <w:rFonts w:ascii="Times New Roman" w:hAnsi="Times New Roman"/>
          <w:bCs/>
          <w:sz w:val="24"/>
          <w:szCs w:val="24"/>
        </w:rPr>
      </w:pPr>
      <w:r w:rsidRPr="007E5318">
        <w:rPr>
          <w:rFonts w:ascii="Times New Roman" w:hAnsi="Times New Roman"/>
          <w:sz w:val="24"/>
          <w:szCs w:val="24"/>
        </w:rPr>
        <w:t>слушать и понимать инструкцию к учебному за</w:t>
      </w:r>
      <w:r w:rsidRPr="007E5318">
        <w:rPr>
          <w:rFonts w:ascii="Times New Roman" w:hAnsi="Times New Roman"/>
          <w:sz w:val="24"/>
          <w:szCs w:val="24"/>
        </w:rPr>
        <w:softHyphen/>
        <w:t>да</w:t>
      </w:r>
      <w:r w:rsidRPr="007E5318">
        <w:rPr>
          <w:rFonts w:ascii="Times New Roman" w:hAnsi="Times New Roman"/>
          <w:sz w:val="24"/>
          <w:szCs w:val="24"/>
        </w:rPr>
        <w:softHyphen/>
        <w:t xml:space="preserve">нию в разных видах деятельности и быту;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bCs/>
          <w:sz w:val="24"/>
          <w:szCs w:val="24"/>
        </w:rPr>
        <w:t>сотрудничать с взрослыми и све</w:t>
      </w:r>
      <w:r w:rsidRPr="007E5318">
        <w:rPr>
          <w:rFonts w:ascii="Times New Roman" w:hAnsi="Times New Roman"/>
          <w:bCs/>
          <w:sz w:val="24"/>
          <w:szCs w:val="24"/>
        </w:rPr>
        <w:softHyphen/>
        <w:t>рстниками в разных социальных ситуациях;</w:t>
      </w:r>
      <w:r w:rsidRPr="007E5318">
        <w:rPr>
          <w:rFonts w:ascii="Times New Roman" w:hAnsi="Times New Roman"/>
          <w:sz w:val="24"/>
          <w:szCs w:val="24"/>
        </w:rPr>
        <w:t xml:space="preserve"> доброжелательно относиться, со</w:t>
      </w:r>
      <w:r w:rsidRPr="007E5318">
        <w:rPr>
          <w:rFonts w:ascii="Times New Roman" w:hAnsi="Times New Roman"/>
          <w:sz w:val="24"/>
          <w:szCs w:val="24"/>
        </w:rPr>
        <w:softHyphen/>
        <w:t>переживать, кон</w:t>
      </w:r>
      <w:r w:rsidRPr="007E5318">
        <w:rPr>
          <w:rFonts w:ascii="Times New Roman" w:hAnsi="Times New Roman"/>
          <w:sz w:val="24"/>
          <w:szCs w:val="24"/>
        </w:rPr>
        <w:softHyphen/>
        <w:t>с</w:t>
      </w:r>
      <w:r w:rsidRPr="007E5318">
        <w:rPr>
          <w:rFonts w:ascii="Times New Roman" w:hAnsi="Times New Roman"/>
          <w:sz w:val="24"/>
          <w:szCs w:val="24"/>
        </w:rPr>
        <w:softHyphen/>
        <w:t>т</w:t>
      </w:r>
      <w:r w:rsidRPr="007E5318">
        <w:rPr>
          <w:rFonts w:ascii="Times New Roman" w:hAnsi="Times New Roman"/>
          <w:sz w:val="24"/>
          <w:szCs w:val="24"/>
        </w:rPr>
        <w:softHyphen/>
        <w:t>ру</w:t>
      </w:r>
      <w:r w:rsidRPr="007E5318">
        <w:rPr>
          <w:rFonts w:ascii="Times New Roman" w:hAnsi="Times New Roman"/>
          <w:sz w:val="24"/>
          <w:szCs w:val="24"/>
        </w:rPr>
        <w:softHyphen/>
        <w:t>к</w:t>
      </w:r>
      <w:r w:rsidRPr="007E5318">
        <w:rPr>
          <w:rFonts w:ascii="Times New Roman" w:hAnsi="Times New Roman"/>
          <w:sz w:val="24"/>
          <w:szCs w:val="24"/>
        </w:rPr>
        <w:softHyphen/>
        <w:t>ти</w:t>
      </w:r>
      <w:r w:rsidRPr="007E5318">
        <w:rPr>
          <w:rFonts w:ascii="Times New Roman" w:hAnsi="Times New Roman"/>
          <w:sz w:val="24"/>
          <w:szCs w:val="24"/>
        </w:rPr>
        <w:softHyphen/>
        <w:t>в</w:t>
      </w:r>
      <w:r w:rsidRPr="007E5318">
        <w:rPr>
          <w:rFonts w:ascii="Times New Roman" w:hAnsi="Times New Roman"/>
          <w:sz w:val="24"/>
          <w:szCs w:val="24"/>
        </w:rPr>
        <w:softHyphen/>
        <w:t xml:space="preserve">но взаимодействовать с людьми; </w:t>
      </w:r>
    </w:p>
    <w:p w:rsidR="005B5BE4" w:rsidRPr="007E5318" w:rsidRDefault="005B5BE4" w:rsidP="007E5318">
      <w:pPr>
        <w:pStyle w:val="aff2"/>
        <w:spacing w:after="0" w:line="360" w:lineRule="auto"/>
        <w:ind w:left="0" w:firstLine="709"/>
        <w:rPr>
          <w:rFonts w:ascii="Times New Roman" w:hAnsi="Times New Roman"/>
          <w:sz w:val="24"/>
          <w:szCs w:val="24"/>
          <w:u w:val="single"/>
        </w:rPr>
      </w:pPr>
      <w:r w:rsidRPr="007E5318">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7E5318" w:rsidRDefault="005B5BE4" w:rsidP="007E5318">
      <w:pPr>
        <w:pStyle w:val="aff2"/>
        <w:spacing w:after="0" w:line="360" w:lineRule="auto"/>
        <w:ind w:left="709"/>
        <w:rPr>
          <w:rFonts w:ascii="Times New Roman" w:hAnsi="Times New Roman"/>
          <w:sz w:val="24"/>
          <w:szCs w:val="24"/>
        </w:rPr>
      </w:pPr>
      <w:r w:rsidRPr="007E5318">
        <w:rPr>
          <w:rFonts w:ascii="Times New Roman" w:hAnsi="Times New Roman"/>
          <w:sz w:val="24"/>
          <w:szCs w:val="24"/>
          <w:u w:val="single"/>
        </w:rPr>
        <w:t>Регулятивные учебные действия: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 xml:space="preserve">адекватно соблюдать ритуалы школьного поведения (поднимать руку, вставать и выходить из-за парты и т. д.);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при</w:t>
      </w:r>
      <w:r w:rsidRPr="007E5318">
        <w:rPr>
          <w:rFonts w:ascii="Times New Roman" w:hAnsi="Times New Roman" w:cs="Times New Roman"/>
          <w:color w:val="auto"/>
          <w:sz w:val="24"/>
          <w:szCs w:val="24"/>
        </w:rPr>
        <w:softHyphen/>
        <w:t>нимать цели и произвольно включаться в деятельность, сле</w:t>
      </w:r>
      <w:r w:rsidRPr="007E5318">
        <w:rPr>
          <w:rFonts w:ascii="Times New Roman" w:hAnsi="Times New Roman" w:cs="Times New Roman"/>
          <w:color w:val="auto"/>
          <w:sz w:val="24"/>
          <w:szCs w:val="24"/>
        </w:rPr>
        <w:softHyphen/>
        <w:t>до</w:t>
      </w:r>
      <w:r w:rsidRPr="007E5318">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активно уча</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w:t>
      </w:r>
      <w:r w:rsidRPr="007E5318">
        <w:rPr>
          <w:rFonts w:ascii="Times New Roman" w:hAnsi="Times New Roman" w:cs="Times New Roman"/>
          <w:color w:val="auto"/>
          <w:sz w:val="24"/>
          <w:szCs w:val="24"/>
        </w:rPr>
        <w:softHyphen/>
        <w:t>во</w:t>
      </w:r>
      <w:r w:rsidRPr="007E5318">
        <w:rPr>
          <w:rFonts w:ascii="Times New Roman" w:hAnsi="Times New Roman" w:cs="Times New Roman"/>
          <w:color w:val="auto"/>
          <w:sz w:val="24"/>
          <w:szCs w:val="24"/>
        </w:rPr>
        <w:softHyphen/>
        <w:t>вать в де</w:t>
      </w:r>
      <w:r w:rsidRPr="007E5318">
        <w:rPr>
          <w:rFonts w:ascii="Times New Roman" w:hAnsi="Times New Roman" w:cs="Times New Roman"/>
          <w:color w:val="auto"/>
          <w:sz w:val="24"/>
          <w:szCs w:val="24"/>
        </w:rPr>
        <w:softHyphen/>
        <w:t>ятельности, контролировать и оценивать свои дей</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w:t>
      </w:r>
      <w:r w:rsidRPr="007E5318">
        <w:rPr>
          <w:rFonts w:ascii="Times New Roman" w:hAnsi="Times New Roman" w:cs="Times New Roman"/>
          <w:color w:val="auto"/>
          <w:sz w:val="24"/>
          <w:szCs w:val="24"/>
        </w:rPr>
        <w:softHyphen/>
        <w:t>вия и действия од</w:t>
      </w:r>
      <w:r w:rsidRPr="007E5318">
        <w:rPr>
          <w:rFonts w:ascii="Times New Roman" w:hAnsi="Times New Roman" w:cs="Times New Roman"/>
          <w:color w:val="auto"/>
          <w:sz w:val="24"/>
          <w:szCs w:val="24"/>
        </w:rPr>
        <w:softHyphen/>
        <w:t>но</w:t>
      </w:r>
      <w:r w:rsidRPr="007E5318">
        <w:rPr>
          <w:rFonts w:ascii="Times New Roman" w:hAnsi="Times New Roman" w:cs="Times New Roman"/>
          <w:color w:val="auto"/>
          <w:sz w:val="24"/>
          <w:szCs w:val="24"/>
        </w:rPr>
        <w:softHyphen/>
        <w:t>к</w:t>
      </w:r>
      <w:r w:rsidRPr="007E5318">
        <w:rPr>
          <w:rFonts w:ascii="Times New Roman" w:hAnsi="Times New Roman" w:cs="Times New Roman"/>
          <w:color w:val="auto"/>
          <w:sz w:val="24"/>
          <w:szCs w:val="24"/>
        </w:rPr>
        <w:softHyphen/>
        <w:t>ла</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 xml:space="preserve">сников; </w:t>
      </w:r>
    </w:p>
    <w:p w:rsidR="005B5BE4" w:rsidRPr="007E5318" w:rsidRDefault="005B5BE4" w:rsidP="007E5318">
      <w:pPr>
        <w:spacing w:after="0" w:line="360" w:lineRule="auto"/>
        <w:ind w:firstLine="709"/>
        <w:rPr>
          <w:rFonts w:ascii="Times New Roman" w:hAnsi="Times New Roman" w:cs="Times New Roman"/>
          <w:color w:val="auto"/>
          <w:sz w:val="24"/>
          <w:szCs w:val="24"/>
          <w:u w:val="single"/>
        </w:rPr>
      </w:pPr>
      <w:r w:rsidRPr="007E5318">
        <w:rPr>
          <w:rFonts w:ascii="Times New Roman" w:hAnsi="Times New Roman" w:cs="Times New Roman"/>
          <w:color w:val="auto"/>
          <w:sz w:val="24"/>
          <w:szCs w:val="24"/>
        </w:rPr>
        <w:t>соотносить свои действия и их результаты с заданными об</w:t>
      </w:r>
      <w:r w:rsidRPr="007E5318">
        <w:rPr>
          <w:rFonts w:ascii="Times New Roman" w:hAnsi="Times New Roman" w:cs="Times New Roman"/>
          <w:color w:val="auto"/>
          <w:sz w:val="24"/>
          <w:szCs w:val="24"/>
        </w:rPr>
        <w:softHyphen/>
        <w:t>ра</w:t>
      </w:r>
      <w:r w:rsidRPr="007E5318">
        <w:rPr>
          <w:rFonts w:ascii="Times New Roman" w:hAnsi="Times New Roman" w:cs="Times New Roman"/>
          <w:color w:val="auto"/>
          <w:sz w:val="24"/>
          <w:szCs w:val="24"/>
        </w:rPr>
        <w:softHyphen/>
        <w:t>з</w:t>
      </w:r>
      <w:r w:rsidRPr="007E5318">
        <w:rPr>
          <w:rFonts w:ascii="Times New Roman" w:hAnsi="Times New Roman" w:cs="Times New Roman"/>
          <w:color w:val="auto"/>
          <w:sz w:val="24"/>
          <w:szCs w:val="24"/>
        </w:rPr>
        <w:softHyphen/>
        <w:t>ца</w:t>
      </w:r>
      <w:r w:rsidRPr="007E5318">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7E5318">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u w:val="single"/>
        </w:rPr>
        <w:t>Познавательные учебные действия</w:t>
      </w:r>
      <w:r w:rsidRPr="007E5318">
        <w:rPr>
          <w:rFonts w:ascii="Times New Roman" w:hAnsi="Times New Roman" w:cs="Times New Roman"/>
          <w:color w:val="auto"/>
          <w:sz w:val="24"/>
          <w:szCs w:val="24"/>
        </w:rPr>
        <w:t>:</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7E5318">
        <w:rPr>
          <w:rFonts w:ascii="Times New Roman" w:hAnsi="Times New Roman" w:cs="Times New Roman"/>
          <w:color w:val="auto"/>
          <w:sz w:val="24"/>
          <w:szCs w:val="24"/>
        </w:rPr>
        <w:softHyphen/>
        <w:t xml:space="preserve">метов;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устанавливать </w:t>
      </w:r>
      <w:proofErr w:type="spellStart"/>
      <w:r w:rsidRPr="007E5318">
        <w:rPr>
          <w:rFonts w:ascii="Times New Roman" w:hAnsi="Times New Roman" w:cs="Times New Roman"/>
          <w:color w:val="auto"/>
          <w:sz w:val="24"/>
          <w:szCs w:val="24"/>
        </w:rPr>
        <w:t>видо</w:t>
      </w:r>
      <w:proofErr w:type="spellEnd"/>
      <w:r w:rsidRPr="007E5318">
        <w:rPr>
          <w:rFonts w:ascii="Times New Roman" w:hAnsi="Times New Roman" w:cs="Times New Roman"/>
          <w:color w:val="auto"/>
          <w:sz w:val="24"/>
          <w:szCs w:val="24"/>
        </w:rPr>
        <w:t xml:space="preserve">-родовые отношения предметов;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читать; писать; выполнять арифметические действия;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7E5318">
        <w:rPr>
          <w:rFonts w:ascii="Times New Roman" w:hAnsi="Times New Roman" w:cs="Times New Roman"/>
          <w:bCs/>
          <w:color w:val="auto"/>
          <w:sz w:val="24"/>
          <w:szCs w:val="24"/>
        </w:rPr>
        <w:t>.</w:t>
      </w:r>
    </w:p>
    <w:p w:rsidR="005B5BE4" w:rsidRPr="007E5318" w:rsidRDefault="005B5BE4" w:rsidP="007E5318">
      <w:pPr>
        <w:pStyle w:val="aff2"/>
        <w:spacing w:after="0" w:line="360" w:lineRule="auto"/>
        <w:ind w:left="0" w:firstLine="709"/>
        <w:rPr>
          <w:rFonts w:ascii="Times New Roman" w:hAnsi="Times New Roman"/>
          <w:sz w:val="24"/>
          <w:szCs w:val="24"/>
          <w:u w:val="single"/>
        </w:rPr>
      </w:pPr>
      <w:r w:rsidRPr="007E5318">
        <w:rPr>
          <w:rFonts w:ascii="Times New Roman" w:hAnsi="Times New Roman"/>
          <w:b/>
          <w:sz w:val="24"/>
          <w:szCs w:val="24"/>
          <w:lang w:val="en-US"/>
        </w:rPr>
        <w:t>V</w:t>
      </w:r>
      <w:r w:rsidRPr="007E5318">
        <w:rPr>
          <w:rFonts w:ascii="Times New Roman" w:hAnsi="Times New Roman"/>
          <w:b/>
          <w:sz w:val="24"/>
          <w:szCs w:val="24"/>
        </w:rPr>
        <w:t>-</w:t>
      </w:r>
      <w:r w:rsidRPr="007E5318">
        <w:rPr>
          <w:rFonts w:ascii="Times New Roman" w:hAnsi="Times New Roman"/>
          <w:b/>
          <w:sz w:val="24"/>
          <w:szCs w:val="24"/>
          <w:lang w:val="en-US"/>
        </w:rPr>
        <w:t>IX</w:t>
      </w:r>
      <w:r w:rsidRPr="007E5318">
        <w:rPr>
          <w:rFonts w:ascii="Times New Roman" w:hAnsi="Times New Roman"/>
          <w:sz w:val="24"/>
          <w:szCs w:val="24"/>
        </w:rPr>
        <w:t xml:space="preserve"> </w:t>
      </w:r>
      <w:r w:rsidRPr="007E5318">
        <w:rPr>
          <w:rFonts w:ascii="Times New Roman" w:hAnsi="Times New Roman"/>
          <w:b/>
          <w:sz w:val="24"/>
          <w:szCs w:val="24"/>
        </w:rPr>
        <w:t>классы</w:t>
      </w:r>
    </w:p>
    <w:p w:rsidR="005B5BE4" w:rsidRPr="007E5318" w:rsidRDefault="005B5BE4" w:rsidP="007E5318">
      <w:pPr>
        <w:pStyle w:val="aff2"/>
        <w:spacing w:after="0" w:line="360" w:lineRule="auto"/>
        <w:ind w:left="1003"/>
        <w:rPr>
          <w:rFonts w:ascii="Times New Roman" w:hAnsi="Times New Roman"/>
          <w:sz w:val="24"/>
          <w:szCs w:val="24"/>
        </w:rPr>
      </w:pPr>
      <w:r w:rsidRPr="007E5318">
        <w:rPr>
          <w:rFonts w:ascii="Times New Roman" w:hAnsi="Times New Roman"/>
          <w:sz w:val="24"/>
          <w:szCs w:val="24"/>
          <w:u w:val="single"/>
        </w:rPr>
        <w:t>Личностные учебные действия:</w:t>
      </w:r>
    </w:p>
    <w:p w:rsidR="005B5BE4" w:rsidRPr="007E5318" w:rsidRDefault="005B5BE4" w:rsidP="007E5318">
      <w:pPr>
        <w:pStyle w:val="aff2"/>
        <w:spacing w:after="0" w:line="360" w:lineRule="auto"/>
        <w:ind w:left="0" w:firstLine="709"/>
        <w:rPr>
          <w:rFonts w:ascii="Times New Roman" w:hAnsi="Times New Roman"/>
          <w:sz w:val="24"/>
          <w:szCs w:val="24"/>
          <w:u w:val="single"/>
        </w:rPr>
      </w:pPr>
      <w:r w:rsidRPr="007E5318">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7E5318" w:rsidRDefault="005B5BE4" w:rsidP="007E5318">
      <w:pPr>
        <w:pStyle w:val="aff2"/>
        <w:spacing w:after="0" w:line="360" w:lineRule="auto"/>
        <w:ind w:left="1003"/>
        <w:rPr>
          <w:rFonts w:ascii="Times New Roman" w:hAnsi="Times New Roman"/>
          <w:bCs/>
          <w:sz w:val="24"/>
          <w:szCs w:val="24"/>
        </w:rPr>
      </w:pPr>
      <w:r w:rsidRPr="007E5318">
        <w:rPr>
          <w:rFonts w:ascii="Times New Roman" w:hAnsi="Times New Roman"/>
          <w:sz w:val="24"/>
          <w:szCs w:val="24"/>
          <w:u w:val="single"/>
        </w:rPr>
        <w:t>Коммуникативные учебные действия:</w:t>
      </w:r>
    </w:p>
    <w:p w:rsidR="005B5BE4" w:rsidRPr="007E5318" w:rsidRDefault="005B5BE4" w:rsidP="007E5318">
      <w:pPr>
        <w:spacing w:after="0" w:line="360" w:lineRule="auto"/>
        <w:ind w:firstLine="709"/>
        <w:rPr>
          <w:rFonts w:ascii="Times New Roman" w:hAnsi="Times New Roman" w:cs="Times New Roman"/>
          <w:sz w:val="24"/>
          <w:szCs w:val="24"/>
          <w:u w:val="single"/>
        </w:rPr>
      </w:pPr>
      <w:r w:rsidRPr="007E5318">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7E5318" w:rsidRDefault="005B5BE4" w:rsidP="007E5318">
      <w:pPr>
        <w:pStyle w:val="aff2"/>
        <w:spacing w:after="0" w:line="360" w:lineRule="auto"/>
        <w:ind w:left="1003"/>
        <w:rPr>
          <w:rFonts w:ascii="Times New Roman" w:hAnsi="Times New Roman"/>
          <w:bCs/>
          <w:sz w:val="24"/>
          <w:szCs w:val="24"/>
        </w:rPr>
      </w:pPr>
      <w:r w:rsidRPr="007E5318">
        <w:rPr>
          <w:rFonts w:ascii="Times New Roman" w:hAnsi="Times New Roman"/>
          <w:sz w:val="24"/>
          <w:szCs w:val="24"/>
          <w:u w:val="single"/>
        </w:rPr>
        <w:lastRenderedPageBreak/>
        <w:t>Регулятивные учебные действия:</w:t>
      </w:r>
    </w:p>
    <w:p w:rsidR="005B5BE4" w:rsidRPr="007E5318" w:rsidRDefault="005B5BE4" w:rsidP="007E5318">
      <w:pPr>
        <w:spacing w:after="0" w:line="360" w:lineRule="auto"/>
        <w:ind w:firstLine="709"/>
        <w:rPr>
          <w:rFonts w:ascii="Times New Roman" w:hAnsi="Times New Roman" w:cs="Times New Roman"/>
          <w:sz w:val="24"/>
          <w:szCs w:val="24"/>
          <w:u w:val="single"/>
        </w:rPr>
      </w:pPr>
      <w:r w:rsidRPr="007E5318">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7E5318">
        <w:rPr>
          <w:rFonts w:ascii="Times New Roman" w:hAnsi="Times New Roman" w:cs="Times New Roman"/>
          <w:sz w:val="24"/>
          <w:szCs w:val="24"/>
        </w:rPr>
        <w:t xml:space="preserve">готовностью к осуществлению самоконтроля в процессе деятельности; </w:t>
      </w:r>
      <w:r w:rsidRPr="007E5318">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7E5318" w:rsidRDefault="005B5BE4" w:rsidP="007E5318">
      <w:pPr>
        <w:pStyle w:val="aff2"/>
        <w:spacing w:after="0" w:line="360" w:lineRule="auto"/>
        <w:ind w:left="1003"/>
        <w:rPr>
          <w:rFonts w:ascii="Times New Roman" w:hAnsi="Times New Roman"/>
          <w:sz w:val="24"/>
          <w:szCs w:val="24"/>
        </w:rPr>
      </w:pPr>
      <w:r w:rsidRPr="007E5318">
        <w:rPr>
          <w:rFonts w:ascii="Times New Roman" w:hAnsi="Times New Roman"/>
          <w:sz w:val="24"/>
          <w:szCs w:val="24"/>
          <w:u w:val="single"/>
        </w:rPr>
        <w:t>Познавательные учебные действия: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Дифференцированно воспринима</w:t>
      </w:r>
      <w:r w:rsidR="00912D8C" w:rsidRPr="007E5318">
        <w:rPr>
          <w:rFonts w:ascii="Times New Roman" w:hAnsi="Times New Roman" w:cs="Times New Roman"/>
          <w:color w:val="auto"/>
          <w:sz w:val="24"/>
          <w:szCs w:val="24"/>
        </w:rPr>
        <w:t>ть окружающий мир, его временно-</w:t>
      </w:r>
      <w:r w:rsidRPr="007E5318">
        <w:rPr>
          <w:rFonts w:ascii="Times New Roman" w:hAnsi="Times New Roman" w:cs="Times New Roman"/>
          <w:color w:val="auto"/>
          <w:sz w:val="24"/>
          <w:szCs w:val="24"/>
        </w:rPr>
        <w:t>про</w:t>
      </w:r>
      <w:r w:rsidRPr="007E5318">
        <w:rPr>
          <w:rFonts w:ascii="Times New Roman" w:hAnsi="Times New Roman" w:cs="Times New Roman"/>
          <w:color w:val="auto"/>
          <w:sz w:val="24"/>
          <w:szCs w:val="24"/>
        </w:rPr>
        <w:softHyphen/>
        <w:t xml:space="preserve">странственную организацию; </w:t>
      </w:r>
    </w:p>
    <w:p w:rsidR="005B5BE4" w:rsidRPr="007E5318" w:rsidRDefault="005B5BE4" w:rsidP="007E5318">
      <w:pPr>
        <w:spacing w:after="0" w:line="360" w:lineRule="auto"/>
        <w:ind w:firstLine="709"/>
        <w:rPr>
          <w:rFonts w:ascii="Times New Roman" w:hAnsi="Times New Roman" w:cs="Times New Roman"/>
          <w:bCs/>
          <w:color w:val="auto"/>
          <w:sz w:val="24"/>
          <w:szCs w:val="24"/>
        </w:rPr>
      </w:pPr>
      <w:proofErr w:type="gramStart"/>
      <w:r w:rsidRPr="007E5318">
        <w:rPr>
          <w:rFonts w:ascii="Times New Roman" w:hAnsi="Times New Roman" w:cs="Times New Roman"/>
          <w:color w:val="auto"/>
          <w:sz w:val="24"/>
          <w:szCs w:val="24"/>
        </w:rPr>
        <w:t xml:space="preserve">использовать усвоенные </w:t>
      </w:r>
      <w:r w:rsidRPr="007E5318">
        <w:rPr>
          <w:rFonts w:ascii="Times New Roman" w:hAnsi="Times New Roman" w:cs="Times New Roman"/>
          <w:bCs/>
          <w:color w:val="auto"/>
          <w:sz w:val="24"/>
          <w:szCs w:val="24"/>
        </w:rPr>
        <w:t>логические операции (сравнение, ана</w:t>
      </w:r>
      <w:r w:rsidRPr="007E5318">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7E5318">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7E5318">
        <w:rPr>
          <w:rFonts w:ascii="Times New Roman" w:hAnsi="Times New Roman" w:cs="Times New Roman"/>
          <w:bCs/>
          <w:color w:val="auto"/>
          <w:sz w:val="24"/>
          <w:szCs w:val="24"/>
        </w:rPr>
        <w:softHyphen/>
        <w:t>но</w:t>
      </w:r>
      <w:r w:rsidRPr="007E5318">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roofErr w:type="gramEnd"/>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bCs/>
          <w:color w:val="auto"/>
          <w:sz w:val="24"/>
          <w:szCs w:val="24"/>
        </w:rPr>
        <w:t>использовать в жизни и деятельно</w:t>
      </w:r>
      <w:r w:rsidR="00912D8C" w:rsidRPr="007E5318">
        <w:rPr>
          <w:rFonts w:ascii="Times New Roman" w:hAnsi="Times New Roman" w:cs="Times New Roman"/>
          <w:bCs/>
          <w:color w:val="auto"/>
          <w:sz w:val="24"/>
          <w:szCs w:val="24"/>
        </w:rPr>
        <w:t xml:space="preserve">сти некоторые </w:t>
      </w:r>
      <w:proofErr w:type="spellStart"/>
      <w:r w:rsidR="00912D8C" w:rsidRPr="007E5318">
        <w:rPr>
          <w:rFonts w:ascii="Times New Roman" w:hAnsi="Times New Roman" w:cs="Times New Roman"/>
          <w:bCs/>
          <w:color w:val="auto"/>
          <w:sz w:val="24"/>
          <w:szCs w:val="24"/>
        </w:rPr>
        <w:t>межпредметные</w:t>
      </w:r>
      <w:proofErr w:type="spellEnd"/>
      <w:r w:rsidR="00912D8C" w:rsidRPr="007E5318">
        <w:rPr>
          <w:rFonts w:ascii="Times New Roman" w:hAnsi="Times New Roman" w:cs="Times New Roman"/>
          <w:bCs/>
          <w:color w:val="auto"/>
          <w:sz w:val="24"/>
          <w:szCs w:val="24"/>
        </w:rPr>
        <w:t xml:space="preserve"> зна</w:t>
      </w:r>
      <w:r w:rsidRPr="007E5318">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7E5318">
        <w:rPr>
          <w:rFonts w:ascii="Times New Roman" w:hAnsi="Times New Roman" w:cs="Times New Roman"/>
          <w:bCs/>
          <w:color w:val="auto"/>
          <w:sz w:val="24"/>
          <w:szCs w:val="24"/>
        </w:rPr>
        <w:softHyphen/>
        <w:t>цессами.</w:t>
      </w:r>
    </w:p>
    <w:p w:rsidR="005B5BE4" w:rsidRPr="007E5318" w:rsidRDefault="005B5BE4" w:rsidP="007E5318">
      <w:pPr>
        <w:spacing w:after="0" w:line="360" w:lineRule="auto"/>
        <w:ind w:firstLine="709"/>
        <w:rPr>
          <w:rFonts w:ascii="Times New Roman" w:hAnsi="Times New Roman" w:cs="Times New Roman"/>
          <w:sz w:val="24"/>
          <w:szCs w:val="24"/>
          <w:u w:val="single"/>
        </w:rPr>
      </w:pPr>
      <w:r w:rsidRPr="007E5318">
        <w:rPr>
          <w:rFonts w:ascii="Times New Roman" w:hAnsi="Times New Roman" w:cs="Times New Roman"/>
          <w:b/>
          <w:sz w:val="24"/>
          <w:szCs w:val="24"/>
          <w:lang w:val="en-US"/>
        </w:rPr>
        <w:t>X</w:t>
      </w:r>
      <w:r w:rsidRPr="007E5318">
        <w:rPr>
          <w:rFonts w:ascii="Times New Roman" w:hAnsi="Times New Roman" w:cs="Times New Roman"/>
          <w:b/>
          <w:sz w:val="24"/>
          <w:szCs w:val="24"/>
        </w:rPr>
        <w:t>-</w:t>
      </w:r>
      <w:r w:rsidRPr="007E5318">
        <w:rPr>
          <w:rFonts w:ascii="Times New Roman" w:hAnsi="Times New Roman" w:cs="Times New Roman"/>
          <w:b/>
          <w:sz w:val="24"/>
          <w:szCs w:val="24"/>
          <w:lang w:val="en-US"/>
        </w:rPr>
        <w:t>XII</w:t>
      </w:r>
      <w:r w:rsidRPr="007E5318">
        <w:rPr>
          <w:rFonts w:ascii="Times New Roman" w:hAnsi="Times New Roman" w:cs="Times New Roman"/>
          <w:sz w:val="24"/>
          <w:szCs w:val="24"/>
        </w:rPr>
        <w:t xml:space="preserve"> </w:t>
      </w:r>
      <w:r w:rsidRPr="007E5318">
        <w:rPr>
          <w:rFonts w:ascii="Times New Roman" w:hAnsi="Times New Roman" w:cs="Times New Roman"/>
          <w:b/>
          <w:sz w:val="24"/>
          <w:szCs w:val="24"/>
        </w:rPr>
        <w:t>классы</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u w:val="single"/>
        </w:rPr>
        <w:t>Личностные учебные действия: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К </w:t>
      </w:r>
      <w:proofErr w:type="gramStart"/>
      <w:r w:rsidRPr="007E5318">
        <w:rPr>
          <w:rFonts w:ascii="Times New Roman" w:hAnsi="Times New Roman" w:cs="Times New Roman"/>
          <w:sz w:val="24"/>
          <w:szCs w:val="24"/>
        </w:rPr>
        <w:t>личностным</w:t>
      </w:r>
      <w:proofErr w:type="gramEnd"/>
      <w:r w:rsidRPr="007E5318">
        <w:rPr>
          <w:rFonts w:ascii="Times New Roman" w:hAnsi="Times New Roman" w:cs="Times New Roman"/>
          <w:sz w:val="24"/>
          <w:szCs w:val="24"/>
        </w:rPr>
        <w:t xml:space="preserve"> БУД, формируемым на этом третьем этапе школьного обучения, относятся умения: </w:t>
      </w:r>
    </w:p>
    <w:p w:rsidR="005B5BE4" w:rsidRPr="007E5318" w:rsidRDefault="005B5BE4" w:rsidP="007E5318">
      <w:pPr>
        <w:spacing w:after="0" w:line="360" w:lineRule="auto"/>
        <w:ind w:firstLine="709"/>
        <w:rPr>
          <w:rFonts w:ascii="Times New Roman" w:hAnsi="Times New Roman" w:cs="Times New Roman"/>
          <w:spacing w:val="4"/>
          <w:sz w:val="24"/>
          <w:szCs w:val="24"/>
        </w:rPr>
      </w:pPr>
      <w:r w:rsidRPr="007E5318">
        <w:rPr>
          <w:rFonts w:ascii="Times New Roman" w:hAnsi="Times New Roman" w:cs="Times New Roman"/>
          <w:sz w:val="24"/>
          <w:szCs w:val="24"/>
        </w:rPr>
        <w:t xml:space="preserve">осознание себя как гражданина России, имеющего определенные права и обязанности;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pacing w:val="4"/>
          <w:sz w:val="24"/>
          <w:szCs w:val="24"/>
        </w:rPr>
        <w:t xml:space="preserve">соотнесение собственных поступков и поступков других людей с принятыми и усвоенными </w:t>
      </w:r>
      <w:r w:rsidRPr="007E5318">
        <w:rPr>
          <w:rFonts w:ascii="Times New Roman" w:hAnsi="Times New Roman" w:cs="Times New Roman"/>
          <w:sz w:val="24"/>
          <w:szCs w:val="24"/>
        </w:rPr>
        <w:t xml:space="preserve">этическими нормами;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определение нравственного аспекта в собственном поведении и поведении других людей;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ориентировка в социальных ролях; </w:t>
      </w:r>
    </w:p>
    <w:p w:rsidR="005B5BE4" w:rsidRPr="007E5318" w:rsidRDefault="005B5BE4" w:rsidP="007E5318">
      <w:pPr>
        <w:spacing w:after="0" w:line="360" w:lineRule="auto"/>
        <w:ind w:firstLine="709"/>
        <w:rPr>
          <w:rFonts w:ascii="Times New Roman" w:hAnsi="Times New Roman" w:cs="Times New Roman"/>
          <w:sz w:val="24"/>
          <w:szCs w:val="24"/>
          <w:u w:val="single"/>
        </w:rPr>
      </w:pPr>
      <w:r w:rsidRPr="007E5318">
        <w:rPr>
          <w:rFonts w:ascii="Times New Roman" w:hAnsi="Times New Roman" w:cs="Times New Roman"/>
          <w:sz w:val="24"/>
          <w:szCs w:val="24"/>
        </w:rPr>
        <w:t>осознанное отношение к выбору профессии.</w:t>
      </w:r>
    </w:p>
    <w:p w:rsidR="005B5BE4" w:rsidRPr="007E5318" w:rsidRDefault="005B5BE4" w:rsidP="007E5318">
      <w:pPr>
        <w:pStyle w:val="aff2"/>
        <w:spacing w:after="0" w:line="360" w:lineRule="auto"/>
        <w:ind w:left="1003"/>
        <w:rPr>
          <w:rFonts w:ascii="Times New Roman" w:hAnsi="Times New Roman"/>
          <w:bCs/>
          <w:sz w:val="24"/>
          <w:szCs w:val="24"/>
        </w:rPr>
      </w:pPr>
      <w:r w:rsidRPr="007E5318">
        <w:rPr>
          <w:rFonts w:ascii="Times New Roman" w:hAnsi="Times New Roman"/>
          <w:sz w:val="24"/>
          <w:szCs w:val="24"/>
          <w:u w:val="single"/>
        </w:rPr>
        <w:t>Коммуникативные учебные действия:</w:t>
      </w:r>
    </w:p>
    <w:p w:rsidR="005B5BE4" w:rsidRPr="007E5318" w:rsidRDefault="005B5BE4" w:rsidP="007E5318">
      <w:pPr>
        <w:pStyle w:val="aff0"/>
        <w:spacing w:line="360" w:lineRule="auto"/>
        <w:ind w:firstLine="454"/>
        <w:jc w:val="left"/>
        <w:rPr>
          <w:rFonts w:ascii="Times New Roman" w:hAnsi="Times New Roman" w:cs="Times New Roman"/>
          <w:sz w:val="24"/>
          <w:szCs w:val="24"/>
        </w:rPr>
      </w:pPr>
      <w:r w:rsidRPr="007E5318">
        <w:rPr>
          <w:rFonts w:ascii="Times New Roman" w:hAnsi="Times New Roman" w:cs="Times New Roman"/>
          <w:bCs/>
          <w:color w:val="auto"/>
          <w:sz w:val="24"/>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sidRPr="007E5318">
        <w:rPr>
          <w:rFonts w:ascii="Times New Roman" w:hAnsi="Times New Roman" w:cs="Times New Roman"/>
          <w:bCs/>
          <w:color w:val="auto"/>
          <w:sz w:val="24"/>
          <w:szCs w:val="24"/>
        </w:rPr>
        <w:t>знакомый-незнакомый</w:t>
      </w:r>
      <w:proofErr w:type="gramEnd"/>
      <w:r w:rsidRPr="007E5318">
        <w:rPr>
          <w:rFonts w:ascii="Times New Roman" w:hAnsi="Times New Roman" w:cs="Times New Roman"/>
          <w:bCs/>
          <w:color w:val="auto"/>
          <w:sz w:val="24"/>
          <w:szCs w:val="24"/>
        </w:rPr>
        <w:t xml:space="preserve"> и т.п.); использовать некоторые доступные информационные средства и способы решения коммуникативных задач; </w:t>
      </w:r>
      <w:r w:rsidRPr="007E5318">
        <w:rPr>
          <w:rFonts w:ascii="Times New Roman" w:hAnsi="Times New Roman" w:cs="Times New Roman"/>
          <w:spacing w:val="2"/>
          <w:sz w:val="24"/>
          <w:szCs w:val="24"/>
        </w:rPr>
        <w:t xml:space="preserve">выявлять </w:t>
      </w:r>
      <w:r w:rsidRPr="007E5318">
        <w:rPr>
          <w:rFonts w:ascii="Times New Roman" w:hAnsi="Times New Roman" w:cs="Times New Roman"/>
          <w:sz w:val="24"/>
          <w:szCs w:val="24"/>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w:t>
      </w:r>
      <w:r w:rsidRPr="007E5318">
        <w:rPr>
          <w:rFonts w:ascii="Times New Roman" w:hAnsi="Times New Roman" w:cs="Times New Roman"/>
          <w:sz w:val="24"/>
          <w:szCs w:val="24"/>
        </w:rPr>
        <w:lastRenderedPageBreak/>
        <w:t xml:space="preserve">соответствии с задачами и условиями коммуникации; владеть диалогической </w:t>
      </w:r>
      <w:r w:rsidRPr="007E5318">
        <w:rPr>
          <w:rFonts w:ascii="Times New Roman" w:hAnsi="Times New Roman" w:cs="Times New Roman"/>
          <w:spacing w:val="2"/>
          <w:sz w:val="24"/>
          <w:szCs w:val="24"/>
        </w:rPr>
        <w:t xml:space="preserve">и </w:t>
      </w:r>
      <w:r w:rsidRPr="007E5318">
        <w:rPr>
          <w:rFonts w:ascii="Times New Roman" w:hAnsi="Times New Roman" w:cs="Times New Roman"/>
          <w:sz w:val="24"/>
          <w:szCs w:val="24"/>
        </w:rPr>
        <w:t xml:space="preserve">основами монологической форм речи </w:t>
      </w:r>
      <w:r w:rsidRPr="007E5318">
        <w:rPr>
          <w:rFonts w:ascii="Times New Roman" w:hAnsi="Times New Roman" w:cs="Times New Roman"/>
          <w:spacing w:val="2"/>
          <w:sz w:val="24"/>
          <w:szCs w:val="24"/>
        </w:rPr>
        <w:t>в соответствии с грамматическими и синтаксиче</w:t>
      </w:r>
      <w:r w:rsidRPr="007E5318">
        <w:rPr>
          <w:rFonts w:ascii="Times New Roman" w:hAnsi="Times New Roman" w:cs="Times New Roman"/>
          <w:sz w:val="24"/>
          <w:szCs w:val="24"/>
        </w:rPr>
        <w:t>скими нормами родного языка, современных средств коммуникации.</w:t>
      </w:r>
    </w:p>
    <w:p w:rsidR="006E5931" w:rsidRPr="007E5318" w:rsidRDefault="006E5931" w:rsidP="007E5318">
      <w:pPr>
        <w:pStyle w:val="aff0"/>
        <w:spacing w:line="360" w:lineRule="auto"/>
        <w:ind w:firstLine="454"/>
        <w:jc w:val="left"/>
        <w:rPr>
          <w:rFonts w:ascii="Times New Roman" w:hAnsi="Times New Roman" w:cs="Times New Roman"/>
          <w:sz w:val="24"/>
          <w:szCs w:val="24"/>
          <w:u w:val="single"/>
        </w:rPr>
      </w:pP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u w:val="single"/>
        </w:rPr>
        <w:t>Регулятивные учебные действия:</w:t>
      </w:r>
    </w:p>
    <w:p w:rsidR="005B5BE4" w:rsidRPr="007E5318" w:rsidRDefault="005B5BE4" w:rsidP="007E5318">
      <w:pPr>
        <w:pStyle w:val="aff0"/>
        <w:spacing w:line="360" w:lineRule="auto"/>
        <w:ind w:firstLine="454"/>
        <w:jc w:val="left"/>
        <w:rPr>
          <w:rFonts w:ascii="Times New Roman" w:hAnsi="Times New Roman" w:cs="Times New Roman"/>
          <w:sz w:val="24"/>
          <w:szCs w:val="24"/>
        </w:rPr>
      </w:pPr>
      <w:r w:rsidRPr="007E5318">
        <w:rPr>
          <w:rFonts w:ascii="Times New Roman" w:hAnsi="Times New Roman" w:cs="Times New Roman"/>
          <w:sz w:val="24"/>
          <w:szCs w:val="24"/>
        </w:rPr>
        <w:t xml:space="preserve">К </w:t>
      </w:r>
      <w:proofErr w:type="gramStart"/>
      <w:r w:rsidRPr="007E5318">
        <w:rPr>
          <w:rFonts w:ascii="Times New Roman" w:hAnsi="Times New Roman" w:cs="Times New Roman"/>
          <w:sz w:val="24"/>
          <w:szCs w:val="24"/>
        </w:rPr>
        <w:t>регулятивным</w:t>
      </w:r>
      <w:proofErr w:type="gramEnd"/>
      <w:r w:rsidRPr="007E5318">
        <w:rPr>
          <w:rFonts w:ascii="Times New Roman" w:hAnsi="Times New Roman" w:cs="Times New Roman"/>
          <w:sz w:val="24"/>
          <w:szCs w:val="24"/>
        </w:rPr>
        <w:t xml:space="preserve"> БУД, </w:t>
      </w:r>
      <w:r w:rsidRPr="007E5318">
        <w:rPr>
          <w:rFonts w:ascii="Times New Roman" w:hAnsi="Times New Roman" w:cs="Times New Roman"/>
          <w:spacing w:val="2"/>
          <w:sz w:val="24"/>
          <w:szCs w:val="24"/>
        </w:rPr>
        <w:t>обе</w:t>
      </w:r>
      <w:r w:rsidRPr="007E5318">
        <w:rPr>
          <w:rFonts w:ascii="Times New Roman" w:hAnsi="Times New Roman" w:cs="Times New Roman"/>
          <w:spacing w:val="4"/>
          <w:sz w:val="24"/>
          <w:szCs w:val="24"/>
        </w:rPr>
        <w:t>спечивающим обучающимся организацию учебной дея</w:t>
      </w:r>
      <w:r w:rsidRPr="007E5318">
        <w:rPr>
          <w:rFonts w:ascii="Times New Roman" w:hAnsi="Times New Roman" w:cs="Times New Roman"/>
          <w:sz w:val="24"/>
          <w:szCs w:val="24"/>
        </w:rPr>
        <w:t xml:space="preserve">тельности относятся: </w:t>
      </w:r>
    </w:p>
    <w:p w:rsidR="005B5BE4" w:rsidRPr="007E5318" w:rsidRDefault="005B5BE4" w:rsidP="007E5318">
      <w:pPr>
        <w:pStyle w:val="aff0"/>
        <w:spacing w:line="360" w:lineRule="auto"/>
        <w:ind w:firstLine="454"/>
        <w:jc w:val="left"/>
        <w:rPr>
          <w:rFonts w:ascii="Times New Roman" w:hAnsi="Times New Roman" w:cs="Times New Roman"/>
          <w:sz w:val="24"/>
          <w:szCs w:val="24"/>
        </w:rPr>
      </w:pPr>
      <w:r w:rsidRPr="007E5318">
        <w:rPr>
          <w:rFonts w:ascii="Times New Roman" w:hAnsi="Times New Roman" w:cs="Times New Roman"/>
          <w:sz w:val="24"/>
          <w:szCs w:val="24"/>
        </w:rPr>
        <w:t xml:space="preserve">постановка задач в различных видах доступной деятельности (учебной, трудовой, бытовой); </w:t>
      </w:r>
    </w:p>
    <w:p w:rsidR="005B5BE4" w:rsidRPr="007E5318" w:rsidRDefault="005B5BE4" w:rsidP="007E5318">
      <w:pPr>
        <w:pStyle w:val="aff0"/>
        <w:spacing w:line="360" w:lineRule="auto"/>
        <w:ind w:firstLine="454"/>
        <w:jc w:val="left"/>
        <w:rPr>
          <w:rFonts w:ascii="Times New Roman" w:hAnsi="Times New Roman" w:cs="Times New Roman"/>
          <w:sz w:val="24"/>
          <w:szCs w:val="24"/>
        </w:rPr>
      </w:pPr>
      <w:r w:rsidRPr="007E5318">
        <w:rPr>
          <w:rFonts w:ascii="Times New Roman" w:hAnsi="Times New Roman" w:cs="Times New Roman"/>
          <w:sz w:val="24"/>
          <w:szCs w:val="24"/>
        </w:rPr>
        <w:t xml:space="preserve">определение достаточного круга действий и их последовательности для достижения поставленных задач; </w:t>
      </w:r>
    </w:p>
    <w:p w:rsidR="005B5BE4" w:rsidRPr="007E5318" w:rsidRDefault="005B5BE4" w:rsidP="007E5318">
      <w:pPr>
        <w:pStyle w:val="aff0"/>
        <w:spacing w:line="360" w:lineRule="auto"/>
        <w:ind w:firstLine="454"/>
        <w:jc w:val="left"/>
        <w:rPr>
          <w:rFonts w:ascii="Times New Roman" w:hAnsi="Times New Roman" w:cs="Times New Roman"/>
          <w:bCs/>
          <w:color w:val="auto"/>
          <w:sz w:val="24"/>
          <w:szCs w:val="24"/>
        </w:rPr>
      </w:pPr>
      <w:r w:rsidRPr="007E5318">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r w:rsidRPr="007E5318">
        <w:rPr>
          <w:rFonts w:ascii="Times New Roman" w:hAnsi="Times New Roman" w:cs="Times New Roman"/>
          <w:bCs/>
          <w:color w:val="auto"/>
          <w:sz w:val="24"/>
          <w:szCs w:val="24"/>
        </w:rPr>
        <w:t xml:space="preserve"> </w:t>
      </w:r>
    </w:p>
    <w:p w:rsidR="005B5BE4" w:rsidRPr="007E5318" w:rsidRDefault="005B5BE4" w:rsidP="007E5318">
      <w:pPr>
        <w:pStyle w:val="aff0"/>
        <w:spacing w:line="360" w:lineRule="auto"/>
        <w:ind w:firstLine="454"/>
        <w:jc w:val="left"/>
        <w:rPr>
          <w:rFonts w:ascii="Times New Roman" w:hAnsi="Times New Roman" w:cs="Times New Roman"/>
          <w:bCs/>
          <w:color w:val="auto"/>
          <w:sz w:val="24"/>
          <w:szCs w:val="24"/>
        </w:rPr>
      </w:pPr>
      <w:r w:rsidRPr="007E5318">
        <w:rPr>
          <w:rFonts w:ascii="Times New Roman" w:hAnsi="Times New Roman" w:cs="Times New Roman"/>
          <w:bCs/>
          <w:color w:val="auto"/>
          <w:sz w:val="24"/>
          <w:szCs w:val="24"/>
        </w:rPr>
        <w:t xml:space="preserve">осуществление самооценки и самоконтроля в деятельности; </w:t>
      </w:r>
    </w:p>
    <w:p w:rsidR="005B5BE4" w:rsidRPr="007E5318" w:rsidRDefault="005B5BE4" w:rsidP="007E5318">
      <w:pPr>
        <w:pStyle w:val="aff0"/>
        <w:spacing w:line="360" w:lineRule="auto"/>
        <w:ind w:firstLine="454"/>
        <w:jc w:val="left"/>
        <w:rPr>
          <w:rFonts w:ascii="Times New Roman" w:hAnsi="Times New Roman" w:cs="Times New Roman"/>
          <w:sz w:val="24"/>
          <w:szCs w:val="24"/>
          <w:u w:val="single"/>
        </w:rPr>
      </w:pPr>
      <w:r w:rsidRPr="007E5318">
        <w:rPr>
          <w:rFonts w:ascii="Times New Roman" w:hAnsi="Times New Roman" w:cs="Times New Roman"/>
          <w:bCs/>
          <w:color w:val="auto"/>
          <w:sz w:val="24"/>
          <w:szCs w:val="24"/>
        </w:rPr>
        <w:t>адекватная оценка собственного поведения и поведения окружающих.</w:t>
      </w:r>
    </w:p>
    <w:p w:rsidR="005B5BE4" w:rsidRPr="007E5318" w:rsidRDefault="005B5BE4" w:rsidP="007E5318">
      <w:pPr>
        <w:pStyle w:val="aff2"/>
        <w:spacing w:after="0" w:line="360" w:lineRule="auto"/>
        <w:ind w:left="1003"/>
        <w:rPr>
          <w:rFonts w:ascii="Times New Roman" w:hAnsi="Times New Roman"/>
          <w:bCs/>
          <w:sz w:val="24"/>
          <w:szCs w:val="24"/>
        </w:rPr>
      </w:pPr>
      <w:r w:rsidRPr="007E5318">
        <w:rPr>
          <w:rFonts w:ascii="Times New Roman" w:hAnsi="Times New Roman"/>
          <w:sz w:val="24"/>
          <w:szCs w:val="24"/>
          <w:u w:val="single"/>
        </w:rPr>
        <w:t>Познавательные учебные действия:</w:t>
      </w:r>
    </w:p>
    <w:p w:rsidR="005B5BE4" w:rsidRPr="007E5318" w:rsidRDefault="005B5BE4" w:rsidP="007E5318">
      <w:pPr>
        <w:spacing w:after="0" w:line="360" w:lineRule="auto"/>
        <w:ind w:firstLine="709"/>
        <w:rPr>
          <w:rFonts w:ascii="Times New Roman" w:hAnsi="Times New Roman" w:cs="Times New Roman"/>
          <w:bCs/>
          <w:color w:val="auto"/>
          <w:sz w:val="24"/>
          <w:szCs w:val="24"/>
        </w:rPr>
      </w:pPr>
      <w:r w:rsidRPr="007E5318">
        <w:rPr>
          <w:rFonts w:ascii="Times New Roman" w:hAnsi="Times New Roman" w:cs="Times New Roman"/>
          <w:bCs/>
          <w:color w:val="auto"/>
          <w:sz w:val="24"/>
          <w:szCs w:val="24"/>
        </w:rPr>
        <w:t>При</w:t>
      </w:r>
      <w:r w:rsidRPr="007E5318">
        <w:rPr>
          <w:rFonts w:ascii="Times New Roman" w:hAnsi="Times New Roman" w:cs="Times New Roman"/>
          <w:bCs/>
          <w:color w:val="auto"/>
          <w:sz w:val="24"/>
          <w:szCs w:val="24"/>
        </w:rPr>
        <w:softHyphen/>
        <w:t>менять начальные сведения о сущности и особенностях объектов, процессов и яв</w:t>
      </w:r>
      <w:r w:rsidRPr="007E5318">
        <w:rPr>
          <w:rFonts w:ascii="Times New Roman" w:hAnsi="Times New Roman" w:cs="Times New Roman"/>
          <w:bCs/>
          <w:color w:val="auto"/>
          <w:sz w:val="24"/>
          <w:szCs w:val="24"/>
        </w:rPr>
        <w:softHyphen/>
        <w:t>ле</w:t>
      </w:r>
      <w:r w:rsidRPr="007E5318">
        <w:rPr>
          <w:rFonts w:ascii="Times New Roman" w:hAnsi="Times New Roman" w:cs="Times New Roman"/>
          <w:bCs/>
          <w:color w:val="auto"/>
          <w:sz w:val="24"/>
          <w:szCs w:val="24"/>
        </w:rPr>
        <w:softHyphen/>
        <w:t>ний действительности (природных, социальных, культурных, технических и др.) в со</w:t>
      </w:r>
      <w:r w:rsidRPr="007E5318">
        <w:rPr>
          <w:rFonts w:ascii="Times New Roman" w:hAnsi="Times New Roman" w:cs="Times New Roman"/>
          <w:bCs/>
          <w:color w:val="auto"/>
          <w:sz w:val="24"/>
          <w:szCs w:val="24"/>
        </w:rPr>
        <w:softHyphen/>
        <w:t>от</w:t>
      </w:r>
      <w:r w:rsidRPr="007E5318">
        <w:rPr>
          <w:rFonts w:ascii="Times New Roman" w:hAnsi="Times New Roman" w:cs="Times New Roman"/>
          <w:bCs/>
          <w:color w:val="auto"/>
          <w:sz w:val="24"/>
          <w:szCs w:val="24"/>
        </w:rPr>
        <w:softHyphen/>
        <w:t>ве</w:t>
      </w:r>
      <w:r w:rsidRPr="007E5318">
        <w:rPr>
          <w:rFonts w:ascii="Times New Roman" w:hAnsi="Times New Roman" w:cs="Times New Roman"/>
          <w:bCs/>
          <w:color w:val="auto"/>
          <w:sz w:val="24"/>
          <w:szCs w:val="24"/>
        </w:rPr>
        <w:softHyphen/>
        <w:t xml:space="preserve">тствии с содержанием конкретного учебного предмета и для решения познавательных и практических задач; </w:t>
      </w:r>
    </w:p>
    <w:p w:rsidR="005B5BE4" w:rsidRPr="007E5318" w:rsidRDefault="005B5BE4" w:rsidP="007E5318">
      <w:pPr>
        <w:spacing w:after="0" w:line="360" w:lineRule="auto"/>
        <w:ind w:firstLine="709"/>
        <w:rPr>
          <w:rFonts w:ascii="Times New Roman" w:hAnsi="Times New Roman" w:cs="Times New Roman"/>
          <w:spacing w:val="2"/>
          <w:sz w:val="24"/>
          <w:szCs w:val="24"/>
        </w:rPr>
      </w:pPr>
      <w:r w:rsidRPr="007E5318">
        <w:rPr>
          <w:rFonts w:ascii="Times New Roman" w:hAnsi="Times New Roman" w:cs="Times New Roman"/>
          <w:bCs/>
          <w:color w:val="auto"/>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pacing w:val="2"/>
          <w:sz w:val="24"/>
          <w:szCs w:val="24"/>
        </w:rPr>
        <w:t xml:space="preserve">использовать усвоенные способы решения учебных и практических задач </w:t>
      </w:r>
      <w:r w:rsidRPr="007E5318">
        <w:rPr>
          <w:rFonts w:ascii="Times New Roman" w:hAnsi="Times New Roman" w:cs="Times New Roman"/>
          <w:sz w:val="24"/>
          <w:szCs w:val="24"/>
        </w:rPr>
        <w:t xml:space="preserve">в зависимости от конкретных условий; </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sz w:val="24"/>
          <w:szCs w:val="24"/>
        </w:rPr>
        <w:t xml:space="preserve">использовать готовые алгоритмы деятельности; устанавливать простейшие взаимосвязи и взаимозависимости. </w:t>
      </w:r>
    </w:p>
    <w:p w:rsidR="006E5931" w:rsidRPr="007E5318" w:rsidRDefault="006E5931" w:rsidP="007E5318">
      <w:pPr>
        <w:pStyle w:val="afe"/>
        <w:rPr>
          <w:rFonts w:ascii="Times New Roman" w:hAnsi="Times New Roman"/>
          <w:sz w:val="24"/>
          <w:szCs w:val="24"/>
        </w:rPr>
      </w:pPr>
    </w:p>
    <w:p w:rsidR="005B5BE4" w:rsidRPr="007E5318" w:rsidRDefault="005B5BE4" w:rsidP="007E5318">
      <w:pPr>
        <w:spacing w:after="0" w:line="360" w:lineRule="auto"/>
        <w:rPr>
          <w:rFonts w:ascii="Times New Roman" w:hAnsi="Times New Roman" w:cs="Times New Roman"/>
          <w:color w:val="auto"/>
          <w:sz w:val="24"/>
          <w:szCs w:val="24"/>
        </w:rPr>
      </w:pPr>
      <w:r w:rsidRPr="007E5318">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7E5318">
        <w:rPr>
          <w:rFonts w:ascii="Times New Roman" w:hAnsi="Times New Roman" w:cs="Times New Roman"/>
          <w:color w:val="auto"/>
          <w:sz w:val="24"/>
          <w:szCs w:val="24"/>
        </w:rPr>
        <w:t>эффективности</w:t>
      </w:r>
      <w:proofErr w:type="gramEnd"/>
      <w:r w:rsidRPr="007E5318">
        <w:rPr>
          <w:rFonts w:ascii="Times New Roman" w:hAnsi="Times New Roman" w:cs="Times New Roman"/>
          <w:color w:val="auto"/>
          <w:sz w:val="24"/>
          <w:szCs w:val="24"/>
        </w:rPr>
        <w:t xml:space="preserve"> проводимой в этом направлении работы. Для оценки </w:t>
      </w:r>
      <w:proofErr w:type="spellStart"/>
      <w:r w:rsidRPr="007E5318">
        <w:rPr>
          <w:rFonts w:ascii="Times New Roman" w:hAnsi="Times New Roman" w:cs="Times New Roman"/>
          <w:color w:val="auto"/>
          <w:sz w:val="24"/>
          <w:szCs w:val="24"/>
        </w:rPr>
        <w:t>сформированности</w:t>
      </w:r>
      <w:proofErr w:type="spellEnd"/>
      <w:r w:rsidRPr="007E5318">
        <w:rPr>
          <w:rFonts w:ascii="Times New Roman" w:hAnsi="Times New Roman" w:cs="Times New Roman"/>
          <w:color w:val="auto"/>
          <w:sz w:val="24"/>
          <w:szCs w:val="24"/>
        </w:rPr>
        <w:t xml:space="preserve"> каждого действия можно использовать, например, следующую систему оценки: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0 баллов ― действие отсутствует, обучающийся не понимает его смысла, не включается в процесс выполнения вместе с учителем;</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3 балла ― </w:t>
      </w:r>
      <w:proofErr w:type="gramStart"/>
      <w:r w:rsidRPr="007E5318">
        <w:rPr>
          <w:rFonts w:ascii="Times New Roman" w:hAnsi="Times New Roman" w:cs="Times New Roman"/>
          <w:color w:val="auto"/>
          <w:sz w:val="24"/>
          <w:szCs w:val="24"/>
        </w:rPr>
        <w:t>способен</w:t>
      </w:r>
      <w:proofErr w:type="gramEnd"/>
      <w:r w:rsidRPr="007E5318">
        <w:rPr>
          <w:rFonts w:ascii="Times New Roman" w:hAnsi="Times New Roman" w:cs="Times New Roman"/>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4 балла ― </w:t>
      </w:r>
      <w:proofErr w:type="gramStart"/>
      <w:r w:rsidRPr="007E5318">
        <w:rPr>
          <w:rFonts w:ascii="Times New Roman" w:hAnsi="Times New Roman" w:cs="Times New Roman"/>
          <w:color w:val="auto"/>
          <w:sz w:val="24"/>
          <w:szCs w:val="24"/>
        </w:rPr>
        <w:t>способен</w:t>
      </w:r>
      <w:proofErr w:type="gramEnd"/>
      <w:r w:rsidRPr="007E5318">
        <w:rPr>
          <w:rFonts w:ascii="Times New Roman" w:hAnsi="Times New Roman" w:cs="Times New Roman"/>
          <w:color w:val="auto"/>
          <w:sz w:val="24"/>
          <w:szCs w:val="24"/>
        </w:rPr>
        <w:t xml:space="preserve"> самостоятельно применять действие, но иногда допускает ошибки, которые исправляет по замечанию учителя;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Балльная система оценки позволя</w:t>
      </w:r>
      <w:r w:rsidR="00912D8C" w:rsidRPr="007E5318">
        <w:rPr>
          <w:rFonts w:ascii="Times New Roman" w:hAnsi="Times New Roman" w:cs="Times New Roman"/>
          <w:color w:val="auto"/>
          <w:sz w:val="24"/>
          <w:szCs w:val="24"/>
        </w:rPr>
        <w:t>ет объективно оценить промежу</w:t>
      </w:r>
      <w:r w:rsidRPr="007E5318">
        <w:rPr>
          <w:rFonts w:ascii="Times New Roman" w:hAnsi="Times New Roman" w:cs="Times New Roman"/>
          <w:color w:val="auto"/>
          <w:sz w:val="24"/>
          <w:szCs w:val="24"/>
        </w:rPr>
        <w:t xml:space="preserve">точные и итоговые достижения каждого учащегося в овладении конкретными учебными действиями, получить общую картину </w:t>
      </w:r>
      <w:proofErr w:type="spellStart"/>
      <w:r w:rsidRPr="007E5318">
        <w:rPr>
          <w:rFonts w:ascii="Times New Roman" w:hAnsi="Times New Roman" w:cs="Times New Roman"/>
          <w:color w:val="auto"/>
          <w:sz w:val="24"/>
          <w:szCs w:val="24"/>
        </w:rPr>
        <w:t>сфор</w:t>
      </w:r>
      <w:r w:rsidRPr="007E5318">
        <w:rPr>
          <w:rFonts w:ascii="Times New Roman" w:hAnsi="Times New Roman" w:cs="Times New Roman"/>
          <w:color w:val="auto"/>
          <w:sz w:val="24"/>
          <w:szCs w:val="24"/>
        </w:rPr>
        <w:softHyphen/>
        <w:t>ми</w:t>
      </w:r>
      <w:r w:rsidRPr="007E5318">
        <w:rPr>
          <w:rFonts w:ascii="Times New Roman" w:hAnsi="Times New Roman" w:cs="Times New Roman"/>
          <w:color w:val="auto"/>
          <w:sz w:val="24"/>
          <w:szCs w:val="24"/>
        </w:rPr>
        <w:softHyphen/>
        <w:t>ро</w:t>
      </w:r>
      <w:r w:rsidRPr="007E5318">
        <w:rPr>
          <w:rFonts w:ascii="Times New Roman" w:hAnsi="Times New Roman" w:cs="Times New Roman"/>
          <w:color w:val="auto"/>
          <w:sz w:val="24"/>
          <w:szCs w:val="24"/>
        </w:rPr>
        <w:softHyphen/>
        <w:t>ван</w:t>
      </w:r>
      <w:r w:rsidRPr="007E5318">
        <w:rPr>
          <w:rFonts w:ascii="Times New Roman" w:hAnsi="Times New Roman" w:cs="Times New Roman"/>
          <w:color w:val="auto"/>
          <w:sz w:val="24"/>
          <w:szCs w:val="24"/>
        </w:rPr>
        <w:softHyphen/>
        <w:t>нос</w:t>
      </w:r>
      <w:r w:rsidRPr="007E5318">
        <w:rPr>
          <w:rFonts w:ascii="Times New Roman" w:hAnsi="Times New Roman" w:cs="Times New Roman"/>
          <w:color w:val="auto"/>
          <w:sz w:val="24"/>
          <w:szCs w:val="24"/>
        </w:rPr>
        <w:softHyphen/>
        <w:t>ти</w:t>
      </w:r>
      <w:proofErr w:type="spellEnd"/>
      <w:r w:rsidRPr="007E5318">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7E5318">
        <w:rPr>
          <w:rFonts w:ascii="Times New Roman" w:hAnsi="Times New Roman" w:cs="Times New Roman"/>
          <w:color w:val="auto"/>
          <w:sz w:val="24"/>
          <w:szCs w:val="24"/>
        </w:rPr>
        <w:softHyphen/>
        <w:t>ре</w:t>
      </w:r>
      <w:r w:rsidRPr="007E5318">
        <w:rPr>
          <w:rFonts w:ascii="Times New Roman" w:hAnsi="Times New Roman" w:cs="Times New Roman"/>
          <w:color w:val="auto"/>
          <w:sz w:val="24"/>
          <w:szCs w:val="24"/>
        </w:rPr>
        <w:softHyphen/>
        <w:t>ктировку процесса их формирования на протяжении всего времени обу</w:t>
      </w:r>
      <w:r w:rsidRPr="007E5318">
        <w:rPr>
          <w:rFonts w:ascii="Times New Roman" w:hAnsi="Times New Roman" w:cs="Times New Roman"/>
          <w:color w:val="auto"/>
          <w:sz w:val="24"/>
          <w:szCs w:val="24"/>
        </w:rPr>
        <w:softHyphen/>
        <w:t>че</w:t>
      </w:r>
      <w:r w:rsidRPr="007E5318">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Pr="007E5318" w:rsidRDefault="006E5931" w:rsidP="007E5318">
      <w:pPr>
        <w:pStyle w:val="14TexstOSNOVA1012"/>
        <w:spacing w:before="120" w:line="240" w:lineRule="auto"/>
        <w:ind w:firstLine="567"/>
        <w:jc w:val="left"/>
        <w:rPr>
          <w:rFonts w:ascii="Times New Roman" w:hAnsi="Times New Roman" w:cs="Times New Roman"/>
          <w:b/>
          <w:color w:val="auto"/>
          <w:sz w:val="24"/>
          <w:szCs w:val="24"/>
        </w:rPr>
      </w:pPr>
    </w:p>
    <w:p w:rsidR="006E5931" w:rsidRPr="007E5318" w:rsidRDefault="006E5931" w:rsidP="007E5318">
      <w:pPr>
        <w:pStyle w:val="14TexstOSNOVA1012"/>
        <w:spacing w:before="120" w:line="240" w:lineRule="auto"/>
        <w:ind w:firstLine="567"/>
        <w:jc w:val="left"/>
        <w:rPr>
          <w:rFonts w:ascii="Times New Roman" w:hAnsi="Times New Roman" w:cs="Times New Roman"/>
          <w:b/>
          <w:color w:val="auto"/>
          <w:sz w:val="24"/>
          <w:szCs w:val="24"/>
        </w:rPr>
      </w:pPr>
    </w:p>
    <w:p w:rsidR="005B5BE4" w:rsidRPr="007E5318" w:rsidRDefault="005B5BE4" w:rsidP="007E5318">
      <w:pPr>
        <w:pStyle w:val="14TexstOSNOVA1012"/>
        <w:spacing w:before="120" w:line="240" w:lineRule="auto"/>
        <w:ind w:firstLine="567"/>
        <w:jc w:val="left"/>
        <w:rPr>
          <w:rFonts w:ascii="Times New Roman" w:hAnsi="Times New Roman" w:cs="Times New Roman"/>
          <w:b/>
          <w:color w:val="auto"/>
          <w:sz w:val="24"/>
          <w:szCs w:val="24"/>
        </w:rPr>
      </w:pPr>
      <w:r w:rsidRPr="007E5318">
        <w:rPr>
          <w:rFonts w:ascii="Times New Roman" w:hAnsi="Times New Roman" w:cs="Times New Roman"/>
          <w:b/>
          <w:color w:val="auto"/>
          <w:sz w:val="24"/>
          <w:szCs w:val="24"/>
        </w:rPr>
        <w:t xml:space="preserve">2.2.2. Программы учебных предметов, </w:t>
      </w:r>
    </w:p>
    <w:p w:rsidR="005B5BE4" w:rsidRPr="007E5318" w:rsidRDefault="005B5BE4" w:rsidP="007E5318">
      <w:pPr>
        <w:pStyle w:val="14TexstOSNOVA1012"/>
        <w:spacing w:before="120" w:line="240" w:lineRule="auto"/>
        <w:ind w:firstLine="567"/>
        <w:jc w:val="left"/>
        <w:rPr>
          <w:rFonts w:ascii="Times New Roman" w:hAnsi="Times New Roman" w:cs="Times New Roman"/>
          <w:color w:val="auto"/>
          <w:sz w:val="24"/>
          <w:szCs w:val="24"/>
        </w:rPr>
      </w:pPr>
      <w:r w:rsidRPr="007E5318">
        <w:rPr>
          <w:rFonts w:ascii="Times New Roman" w:hAnsi="Times New Roman" w:cs="Times New Roman"/>
          <w:b/>
          <w:color w:val="auto"/>
          <w:sz w:val="24"/>
          <w:szCs w:val="24"/>
        </w:rPr>
        <w:t>курсов коррекционно-развивающей области</w:t>
      </w:r>
    </w:p>
    <w:p w:rsidR="005B5BE4" w:rsidRPr="007E5318" w:rsidRDefault="005B5BE4" w:rsidP="007E5318">
      <w:pPr>
        <w:pStyle w:val="31"/>
        <w:tabs>
          <w:tab w:val="center" w:pos="4904"/>
          <w:tab w:val="left" w:pos="6510"/>
        </w:tabs>
        <w:spacing w:before="120" w:after="0" w:line="240" w:lineRule="auto"/>
        <w:ind w:firstLine="454"/>
        <w:jc w:val="left"/>
        <w:rPr>
          <w:rFonts w:ascii="Times New Roman" w:hAnsi="Times New Roman" w:cs="Times New Roman"/>
          <w:color w:val="auto"/>
          <w:sz w:val="24"/>
          <w:szCs w:val="24"/>
        </w:rPr>
      </w:pPr>
      <w:r w:rsidRPr="007E5318">
        <w:rPr>
          <w:rFonts w:ascii="Times New Roman" w:hAnsi="Times New Roman" w:cs="Times New Roman"/>
          <w:i w:val="0"/>
          <w:color w:val="auto"/>
          <w:sz w:val="24"/>
          <w:szCs w:val="24"/>
        </w:rPr>
        <w:tab/>
      </w:r>
      <w:r w:rsidRPr="007E5318">
        <w:rPr>
          <w:rFonts w:ascii="Times New Roman" w:hAnsi="Times New Roman" w:cs="Times New Roman"/>
          <w:i w:val="0"/>
          <w:color w:val="auto"/>
          <w:sz w:val="24"/>
          <w:szCs w:val="24"/>
          <w:lang w:val="en-US"/>
        </w:rPr>
        <w:t>I</w:t>
      </w:r>
      <w:r w:rsidRPr="007E5318">
        <w:rPr>
          <w:rFonts w:ascii="Times New Roman" w:hAnsi="Times New Roman" w:cs="Times New Roman"/>
          <w:i w:val="0"/>
          <w:color w:val="auto"/>
          <w:sz w:val="24"/>
          <w:szCs w:val="24"/>
        </w:rPr>
        <w:t>-</w:t>
      </w:r>
      <w:r w:rsidRPr="007E5318">
        <w:rPr>
          <w:rFonts w:ascii="Times New Roman" w:hAnsi="Times New Roman" w:cs="Times New Roman"/>
          <w:i w:val="0"/>
          <w:color w:val="auto"/>
          <w:sz w:val="24"/>
          <w:szCs w:val="24"/>
          <w:lang w:val="en-US"/>
        </w:rPr>
        <w:t>IV</w:t>
      </w:r>
      <w:r w:rsidRPr="007E5318">
        <w:rPr>
          <w:rFonts w:ascii="Times New Roman" w:hAnsi="Times New Roman" w:cs="Times New Roman"/>
          <w:i w:val="0"/>
          <w:color w:val="auto"/>
          <w:sz w:val="24"/>
          <w:szCs w:val="24"/>
        </w:rPr>
        <w:t xml:space="preserve"> классы</w:t>
      </w:r>
    </w:p>
    <w:p w:rsidR="005B5BE4" w:rsidRPr="007E5318" w:rsidRDefault="005B5BE4" w:rsidP="007E5318">
      <w:pPr>
        <w:spacing w:before="120" w:after="0" w:line="240" w:lineRule="auto"/>
        <w:ind w:firstLine="567"/>
        <w:rPr>
          <w:rFonts w:ascii="Times New Roman" w:hAnsi="Times New Roman" w:cs="Times New Roman"/>
          <w:b/>
          <w:color w:val="auto"/>
          <w:sz w:val="24"/>
          <w:szCs w:val="24"/>
        </w:rPr>
      </w:pPr>
      <w:r w:rsidRPr="007E5318">
        <w:rPr>
          <w:rFonts w:ascii="Times New Roman" w:hAnsi="Times New Roman" w:cs="Times New Roman"/>
          <w:b/>
          <w:color w:val="auto"/>
          <w:sz w:val="24"/>
          <w:szCs w:val="24"/>
        </w:rPr>
        <w:t>РУССКИЙ ЯЗЫК</w:t>
      </w:r>
    </w:p>
    <w:p w:rsidR="005B5BE4" w:rsidRPr="007E5318" w:rsidRDefault="005B5BE4" w:rsidP="007E5318">
      <w:pPr>
        <w:spacing w:before="120" w:after="0" w:line="240" w:lineRule="auto"/>
        <w:ind w:firstLine="567"/>
        <w:rPr>
          <w:rFonts w:ascii="Times New Roman" w:hAnsi="Times New Roman" w:cs="Times New Roman"/>
          <w:color w:val="auto"/>
          <w:sz w:val="24"/>
          <w:szCs w:val="24"/>
        </w:rPr>
      </w:pPr>
      <w:r w:rsidRPr="007E5318">
        <w:rPr>
          <w:rFonts w:ascii="Times New Roman" w:hAnsi="Times New Roman" w:cs="Times New Roman"/>
          <w:b/>
          <w:color w:val="auto"/>
          <w:sz w:val="24"/>
          <w:szCs w:val="24"/>
        </w:rPr>
        <w:t>Пояснительная записка</w:t>
      </w:r>
    </w:p>
    <w:p w:rsidR="005B5BE4" w:rsidRPr="007E5318" w:rsidRDefault="005B5BE4" w:rsidP="007E5318">
      <w:pPr>
        <w:spacing w:before="120" w:after="0" w:line="360" w:lineRule="auto"/>
        <w:ind w:firstLine="567"/>
        <w:rPr>
          <w:rFonts w:ascii="Times New Roman" w:hAnsi="Times New Roman" w:cs="Times New Roman"/>
          <w:color w:val="auto"/>
          <w:sz w:val="24"/>
          <w:szCs w:val="24"/>
        </w:rPr>
      </w:pPr>
      <w:r w:rsidRPr="007E5318">
        <w:rPr>
          <w:rFonts w:ascii="Times New Roman" w:hAnsi="Times New Roman" w:cs="Times New Roman"/>
          <w:color w:val="auto"/>
          <w:sz w:val="24"/>
          <w:szCs w:val="24"/>
        </w:rPr>
        <w:t>Обучение русскому языку в дополнительном первом классе (</w:t>
      </w:r>
      <w:r w:rsidRPr="007E5318">
        <w:rPr>
          <w:rFonts w:ascii="Times New Roman" w:hAnsi="Times New Roman" w:cs="Times New Roman"/>
          <w:color w:val="auto"/>
          <w:sz w:val="24"/>
          <w:szCs w:val="24"/>
          <w:lang w:val="en-US"/>
        </w:rPr>
        <w:t>I</w:t>
      </w:r>
      <w:r w:rsidRPr="007E5318">
        <w:rPr>
          <w:rFonts w:ascii="Times New Roman" w:hAnsi="Times New Roman" w:cs="Times New Roman"/>
          <w:color w:val="auto"/>
          <w:sz w:val="24"/>
          <w:szCs w:val="24"/>
          <w:vertAlign w:val="superscript"/>
        </w:rPr>
        <w:t>1</w:t>
      </w:r>
      <w:r w:rsidRPr="007E5318">
        <w:rPr>
          <w:rFonts w:ascii="Times New Roman" w:hAnsi="Times New Roman" w:cs="Times New Roman"/>
          <w:color w:val="auto"/>
          <w:sz w:val="24"/>
          <w:szCs w:val="24"/>
        </w:rPr>
        <w:t xml:space="preserve">) </w:t>
      </w:r>
      <w:r w:rsidRPr="007E5318">
        <w:rPr>
          <w:rFonts w:ascii="Times New Roman" w:hAnsi="Times New Roman" w:cs="Times New Roman"/>
          <w:color w:val="auto"/>
          <w:sz w:val="24"/>
          <w:szCs w:val="24"/>
          <w:lang w:val="en-US"/>
        </w:rPr>
        <w:t>I</w:t>
      </w:r>
      <w:r w:rsidRPr="007E5318">
        <w:rPr>
          <w:rFonts w:ascii="Times New Roman" w:hAnsi="Times New Roman" w:cs="Times New Roman"/>
          <w:color w:val="auto"/>
          <w:sz w:val="24"/>
          <w:szCs w:val="24"/>
        </w:rPr>
        <w:t>–</w:t>
      </w:r>
      <w:r w:rsidRPr="007E5318">
        <w:rPr>
          <w:rFonts w:ascii="Times New Roman" w:hAnsi="Times New Roman" w:cs="Times New Roman"/>
          <w:color w:val="auto"/>
          <w:sz w:val="24"/>
          <w:szCs w:val="24"/>
          <w:lang w:val="en-US"/>
        </w:rPr>
        <w:t>IV</w:t>
      </w:r>
      <w:r w:rsidRPr="007E5318">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7E5318" w:rsidRDefault="005B5BE4" w:rsidP="007E5318">
      <w:pPr>
        <w:spacing w:after="0" w:line="360" w:lineRule="auto"/>
        <w:ind w:firstLine="567"/>
        <w:rPr>
          <w:rFonts w:ascii="Times New Roman" w:hAnsi="Times New Roman" w:cs="Times New Roman"/>
          <w:color w:val="auto"/>
          <w:sz w:val="24"/>
          <w:szCs w:val="24"/>
        </w:rPr>
      </w:pPr>
      <w:r w:rsidRPr="007E5318">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7E5318" w:rsidRDefault="005B5BE4" w:rsidP="007E5318">
      <w:pPr>
        <w:spacing w:after="0" w:line="360" w:lineRule="auto"/>
        <w:ind w:firstLine="567"/>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 Уточнение и обогащение представлений об окружающей </w:t>
      </w:r>
      <w:proofErr w:type="gramStart"/>
      <w:r w:rsidRPr="007E5318">
        <w:rPr>
          <w:rFonts w:ascii="Times New Roman" w:hAnsi="Times New Roman" w:cs="Times New Roman"/>
          <w:color w:val="auto"/>
          <w:sz w:val="24"/>
          <w:szCs w:val="24"/>
        </w:rPr>
        <w:t>действительности</w:t>
      </w:r>
      <w:proofErr w:type="gramEnd"/>
      <w:r w:rsidRPr="007E5318">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5B5BE4" w:rsidRPr="007E5318" w:rsidRDefault="00AD1550" w:rsidP="007E5318">
      <w:pPr>
        <w:spacing w:after="0" w:line="360" w:lineRule="auto"/>
        <w:ind w:firstLine="567"/>
        <w:rPr>
          <w:rFonts w:ascii="Times New Roman" w:hAnsi="Times New Roman" w:cs="Times New Roman"/>
          <w:color w:val="auto"/>
          <w:sz w:val="24"/>
          <w:szCs w:val="24"/>
        </w:rPr>
      </w:pPr>
      <w:r w:rsidRPr="007E5318">
        <w:rPr>
          <w:rFonts w:ascii="Times New Roman" w:hAnsi="Times New Roman" w:cs="Times New Roman"/>
          <w:color w:val="auto"/>
          <w:sz w:val="24"/>
          <w:szCs w:val="24"/>
        </w:rPr>
        <w:t>― Формирование первоначальных «</w:t>
      </w:r>
      <w:proofErr w:type="spellStart"/>
      <w:r w:rsidRPr="007E5318">
        <w:rPr>
          <w:rFonts w:ascii="Times New Roman" w:hAnsi="Times New Roman" w:cs="Times New Roman"/>
          <w:color w:val="auto"/>
          <w:sz w:val="24"/>
          <w:szCs w:val="24"/>
        </w:rPr>
        <w:t>дограмматических</w:t>
      </w:r>
      <w:proofErr w:type="spellEnd"/>
      <w:r w:rsidRPr="007E5318">
        <w:rPr>
          <w:rFonts w:ascii="Times New Roman" w:hAnsi="Times New Roman" w:cs="Times New Roman"/>
          <w:color w:val="auto"/>
          <w:sz w:val="24"/>
          <w:szCs w:val="24"/>
        </w:rPr>
        <w:t>» понятий</w:t>
      </w:r>
      <w:r w:rsidR="005B5BE4" w:rsidRPr="007E5318">
        <w:rPr>
          <w:rFonts w:ascii="Times New Roman" w:hAnsi="Times New Roman" w:cs="Times New Roman"/>
          <w:color w:val="auto"/>
          <w:sz w:val="24"/>
          <w:szCs w:val="24"/>
        </w:rPr>
        <w:t xml:space="preserve"> и развитие коммуникативно-речевых навыков;</w:t>
      </w:r>
    </w:p>
    <w:p w:rsidR="00AD1550" w:rsidRPr="007E5318" w:rsidRDefault="00AD1550" w:rsidP="007E5318">
      <w:pPr>
        <w:spacing w:after="0" w:line="360" w:lineRule="auto"/>
        <w:ind w:firstLine="567"/>
        <w:rPr>
          <w:rFonts w:ascii="Times New Roman" w:hAnsi="Times New Roman" w:cs="Times New Roman"/>
          <w:color w:val="auto"/>
          <w:sz w:val="24"/>
          <w:szCs w:val="24"/>
        </w:rPr>
      </w:pPr>
      <w:r w:rsidRPr="007E5318">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7E5318" w:rsidRDefault="005B5BE4" w:rsidP="007E5318">
      <w:pPr>
        <w:spacing w:after="0" w:line="360" w:lineRule="auto"/>
        <w:ind w:firstLine="567"/>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 Коррекция недостатков речевой и мыслительной деятельности;</w:t>
      </w:r>
    </w:p>
    <w:p w:rsidR="005B5BE4" w:rsidRPr="007E5318" w:rsidRDefault="005B5BE4" w:rsidP="007E5318">
      <w:pPr>
        <w:spacing w:after="0" w:line="360" w:lineRule="auto"/>
        <w:ind w:firstLine="567"/>
        <w:rPr>
          <w:rFonts w:ascii="Times New Roman" w:hAnsi="Times New Roman" w:cs="Times New Roman"/>
          <w:color w:val="auto"/>
          <w:sz w:val="24"/>
          <w:szCs w:val="24"/>
        </w:rPr>
      </w:pPr>
      <w:r w:rsidRPr="007E5318">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7E5318" w:rsidRDefault="005B5BE4" w:rsidP="007E5318">
      <w:pPr>
        <w:spacing w:after="0" w:line="360" w:lineRule="auto"/>
        <w:ind w:firstLine="567"/>
        <w:rPr>
          <w:rFonts w:ascii="Times New Roman" w:hAnsi="Times New Roman" w:cs="Times New Roman"/>
          <w:color w:val="auto"/>
          <w:sz w:val="24"/>
          <w:szCs w:val="24"/>
        </w:rPr>
      </w:pPr>
      <w:r w:rsidRPr="007E5318">
        <w:rPr>
          <w:rFonts w:ascii="Times New Roman" w:hAnsi="Times New Roman" w:cs="Times New Roman"/>
          <w:color w:val="auto"/>
          <w:sz w:val="24"/>
          <w:szCs w:val="24"/>
        </w:rPr>
        <w:t>― Развитие навыков устной коммуникации;</w:t>
      </w:r>
    </w:p>
    <w:p w:rsidR="005B5BE4" w:rsidRPr="007E5318" w:rsidRDefault="005B5BE4" w:rsidP="007E5318">
      <w:pPr>
        <w:spacing w:after="0" w:line="360" w:lineRule="auto"/>
        <w:ind w:firstLine="567"/>
        <w:rPr>
          <w:rFonts w:ascii="Times New Roman" w:hAnsi="Times New Roman" w:cs="Times New Roman"/>
          <w:b/>
          <w:bCs/>
          <w:iCs/>
          <w:color w:val="auto"/>
          <w:sz w:val="24"/>
          <w:szCs w:val="24"/>
        </w:rPr>
      </w:pPr>
      <w:r w:rsidRPr="007E5318">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7E5318" w:rsidRDefault="005B5BE4" w:rsidP="007E5318">
      <w:pPr>
        <w:spacing w:after="0" w:line="360" w:lineRule="auto"/>
        <w:ind w:firstLine="709"/>
        <w:rPr>
          <w:rFonts w:ascii="Times New Roman" w:hAnsi="Times New Roman" w:cs="Times New Roman"/>
          <w:bCs/>
          <w:i/>
          <w:color w:val="auto"/>
          <w:sz w:val="24"/>
          <w:szCs w:val="24"/>
        </w:rPr>
      </w:pPr>
      <w:r w:rsidRPr="007E5318">
        <w:rPr>
          <w:rFonts w:ascii="Times New Roman" w:hAnsi="Times New Roman" w:cs="Times New Roman"/>
          <w:b/>
          <w:bCs/>
          <w:iCs/>
          <w:color w:val="auto"/>
          <w:sz w:val="24"/>
          <w:szCs w:val="24"/>
        </w:rPr>
        <w:t>Подготовка к усвоению грамоты.</w:t>
      </w:r>
      <w:r w:rsidRPr="007E5318">
        <w:rPr>
          <w:rFonts w:ascii="Times New Roman" w:hAnsi="Times New Roman" w:cs="Times New Roman"/>
          <w:color w:val="auto"/>
          <w:sz w:val="24"/>
          <w:szCs w:val="24"/>
        </w:rPr>
        <w:t xml:space="preserve"> </w:t>
      </w:r>
      <w:r w:rsidRPr="007E5318">
        <w:rPr>
          <w:rFonts w:ascii="Times New Roman" w:hAnsi="Times New Roman" w:cs="Times New Roman"/>
          <w:i/>
          <w:color w:val="auto"/>
          <w:sz w:val="24"/>
          <w:szCs w:val="24"/>
        </w:rPr>
        <w:t>Подготовка к усвоению первоначальных навыков чтения.</w:t>
      </w:r>
      <w:r w:rsidRPr="007E5318">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7E5318">
        <w:rPr>
          <w:rFonts w:ascii="Times New Roman" w:hAnsi="Times New Roman" w:cs="Times New Roman"/>
          <w:b/>
          <w:bCs/>
          <w:color w:val="auto"/>
          <w:sz w:val="24"/>
          <w:szCs w:val="24"/>
        </w:rPr>
        <w:t xml:space="preserve"> </w:t>
      </w:r>
      <w:r w:rsidRPr="007E5318">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7E5318" w:rsidRDefault="005B5BE4" w:rsidP="007E5318">
      <w:pPr>
        <w:spacing w:after="0" w:line="360" w:lineRule="auto"/>
        <w:ind w:firstLine="709"/>
        <w:rPr>
          <w:rFonts w:ascii="Times New Roman" w:hAnsi="Times New Roman" w:cs="Times New Roman"/>
          <w:bCs/>
          <w:i/>
          <w:color w:val="auto"/>
          <w:sz w:val="24"/>
          <w:szCs w:val="24"/>
        </w:rPr>
      </w:pPr>
      <w:r w:rsidRPr="007E5318">
        <w:rPr>
          <w:rFonts w:ascii="Times New Roman" w:hAnsi="Times New Roman" w:cs="Times New Roman"/>
          <w:bCs/>
          <w:i/>
          <w:color w:val="auto"/>
          <w:sz w:val="24"/>
          <w:szCs w:val="24"/>
        </w:rPr>
        <w:t>Подготовка к усвоению первоначальных навыков письма</w:t>
      </w:r>
      <w:r w:rsidRPr="007E5318">
        <w:rPr>
          <w:rFonts w:ascii="Times New Roman" w:hAnsi="Times New Roman" w:cs="Times New Roman"/>
          <w:bCs/>
          <w:color w:val="auto"/>
          <w:sz w:val="24"/>
          <w:szCs w:val="24"/>
        </w:rPr>
        <w:t>.</w:t>
      </w:r>
      <w:r w:rsidRPr="007E5318">
        <w:rPr>
          <w:rFonts w:ascii="Times New Roman" w:hAnsi="Times New Roman" w:cs="Times New Roman"/>
          <w:b/>
          <w:bCs/>
          <w:color w:val="auto"/>
          <w:sz w:val="24"/>
          <w:szCs w:val="24"/>
        </w:rPr>
        <w:t xml:space="preserve"> </w:t>
      </w:r>
      <w:r w:rsidR="00AD1550" w:rsidRPr="007E5318">
        <w:rPr>
          <w:rFonts w:ascii="Times New Roman" w:hAnsi="Times New Roman" w:cs="Times New Roman"/>
          <w:color w:val="auto"/>
          <w:sz w:val="24"/>
          <w:szCs w:val="24"/>
        </w:rPr>
        <w:t>Развитие зритель</w:t>
      </w:r>
      <w:r w:rsidR="00AD1550" w:rsidRPr="007E5318">
        <w:rPr>
          <w:rFonts w:ascii="Times New Roman" w:hAnsi="Times New Roman" w:cs="Times New Roman"/>
          <w:color w:val="auto"/>
          <w:sz w:val="24"/>
          <w:szCs w:val="24"/>
        </w:rPr>
        <w:softHyphen/>
        <w:t>ного восприятия</w:t>
      </w:r>
      <w:r w:rsidRPr="007E5318">
        <w:rPr>
          <w:rFonts w:ascii="Times New Roman" w:hAnsi="Times New Roman" w:cs="Times New Roman"/>
          <w:color w:val="auto"/>
          <w:sz w:val="24"/>
          <w:szCs w:val="24"/>
        </w:rPr>
        <w:t xml:space="preserve"> и пространственной ориентировки на плоскости ли</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 xml:space="preserve">та. </w:t>
      </w:r>
      <w:r w:rsidRPr="007E5318">
        <w:rPr>
          <w:rFonts w:ascii="Times New Roman" w:hAnsi="Times New Roman" w:cs="Times New Roman"/>
          <w:bCs/>
          <w:color w:val="auto"/>
          <w:sz w:val="24"/>
          <w:szCs w:val="24"/>
        </w:rPr>
        <w:t>Со</w:t>
      </w:r>
      <w:r w:rsidRPr="007E5318">
        <w:rPr>
          <w:rFonts w:ascii="Times New Roman" w:hAnsi="Times New Roman" w:cs="Times New Roman"/>
          <w:bCs/>
          <w:color w:val="auto"/>
          <w:sz w:val="24"/>
          <w:szCs w:val="24"/>
        </w:rPr>
        <w:softHyphen/>
        <w:t>вер</w:t>
      </w:r>
      <w:r w:rsidRPr="007E5318">
        <w:rPr>
          <w:rFonts w:ascii="Times New Roman" w:hAnsi="Times New Roman" w:cs="Times New Roman"/>
          <w:bCs/>
          <w:color w:val="auto"/>
          <w:sz w:val="24"/>
          <w:szCs w:val="24"/>
        </w:rPr>
        <w:softHyphen/>
        <w:t>шен</w:t>
      </w:r>
      <w:r w:rsidRPr="007E5318">
        <w:rPr>
          <w:rFonts w:ascii="Times New Roman" w:hAnsi="Times New Roman" w:cs="Times New Roman"/>
          <w:bCs/>
          <w:color w:val="auto"/>
          <w:sz w:val="24"/>
          <w:szCs w:val="24"/>
        </w:rPr>
        <w:softHyphen/>
        <w:t>с</w:t>
      </w:r>
      <w:r w:rsidRPr="007E5318">
        <w:rPr>
          <w:rFonts w:ascii="Times New Roman" w:hAnsi="Times New Roman" w:cs="Times New Roman"/>
          <w:bCs/>
          <w:color w:val="auto"/>
          <w:sz w:val="24"/>
          <w:szCs w:val="24"/>
        </w:rPr>
        <w:softHyphen/>
        <w:t>т</w:t>
      </w:r>
      <w:r w:rsidRPr="007E5318">
        <w:rPr>
          <w:rFonts w:ascii="Times New Roman" w:hAnsi="Times New Roman" w:cs="Times New Roman"/>
          <w:bCs/>
          <w:color w:val="auto"/>
          <w:sz w:val="24"/>
          <w:szCs w:val="24"/>
        </w:rPr>
        <w:softHyphen/>
        <w:t>во</w:t>
      </w:r>
      <w:r w:rsidRPr="007E5318">
        <w:rPr>
          <w:rFonts w:ascii="Times New Roman" w:hAnsi="Times New Roman" w:cs="Times New Roman"/>
          <w:bCs/>
          <w:color w:val="auto"/>
          <w:sz w:val="24"/>
          <w:szCs w:val="24"/>
        </w:rPr>
        <w:softHyphen/>
        <w:t>ва</w:t>
      </w:r>
      <w:r w:rsidRPr="007E5318">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7E5318" w:rsidRDefault="005B5BE4" w:rsidP="007E5318">
      <w:pPr>
        <w:spacing w:after="0" w:line="360" w:lineRule="auto"/>
        <w:ind w:firstLine="709"/>
        <w:rPr>
          <w:rFonts w:ascii="Times New Roman" w:hAnsi="Times New Roman" w:cs="Times New Roman"/>
          <w:bCs/>
          <w:color w:val="auto"/>
          <w:sz w:val="24"/>
          <w:szCs w:val="24"/>
        </w:rPr>
      </w:pPr>
      <w:r w:rsidRPr="007E5318">
        <w:rPr>
          <w:rFonts w:ascii="Times New Roman" w:hAnsi="Times New Roman" w:cs="Times New Roman"/>
          <w:bCs/>
          <w:i/>
          <w:color w:val="auto"/>
          <w:sz w:val="24"/>
          <w:szCs w:val="24"/>
        </w:rPr>
        <w:t>Речевое развитие</w:t>
      </w:r>
      <w:r w:rsidRPr="007E5318">
        <w:rPr>
          <w:rFonts w:ascii="Times New Roman" w:hAnsi="Times New Roman" w:cs="Times New Roman"/>
          <w:bCs/>
          <w:color w:val="auto"/>
          <w:sz w:val="24"/>
          <w:szCs w:val="24"/>
        </w:rPr>
        <w:t>. Понимание</w:t>
      </w:r>
      <w:r w:rsidR="00AD1550" w:rsidRPr="007E5318">
        <w:rPr>
          <w:rFonts w:ascii="Times New Roman" w:hAnsi="Times New Roman" w:cs="Times New Roman"/>
          <w:bCs/>
          <w:color w:val="auto"/>
          <w:sz w:val="24"/>
          <w:szCs w:val="24"/>
        </w:rPr>
        <w:t xml:space="preserve"> обращенной речи. Выполнение неслож</w:t>
      </w:r>
      <w:r w:rsidRPr="007E5318">
        <w:rPr>
          <w:rFonts w:ascii="Times New Roman" w:hAnsi="Times New Roman" w:cs="Times New Roman"/>
          <w:bCs/>
          <w:color w:val="auto"/>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7E5318" w:rsidRDefault="005B5BE4" w:rsidP="007E5318">
      <w:pPr>
        <w:spacing w:after="0" w:line="360" w:lineRule="auto"/>
        <w:ind w:firstLine="709"/>
        <w:rPr>
          <w:rFonts w:ascii="Times New Roman" w:hAnsi="Times New Roman" w:cs="Times New Roman"/>
          <w:b/>
          <w:bCs/>
          <w:color w:val="auto"/>
          <w:sz w:val="24"/>
          <w:szCs w:val="24"/>
        </w:rPr>
      </w:pPr>
      <w:r w:rsidRPr="007E5318">
        <w:rPr>
          <w:rFonts w:ascii="Times New Roman" w:hAnsi="Times New Roman" w:cs="Times New Roman"/>
          <w:bCs/>
          <w:color w:val="auto"/>
          <w:sz w:val="24"/>
          <w:szCs w:val="24"/>
        </w:rPr>
        <w:t>Расширение арсенала языковых средств, необходимых для вербального об</w:t>
      </w:r>
      <w:r w:rsidRPr="007E5318">
        <w:rPr>
          <w:rFonts w:ascii="Times New Roman" w:hAnsi="Times New Roman" w:cs="Times New Roman"/>
          <w:bCs/>
          <w:color w:val="auto"/>
          <w:sz w:val="24"/>
          <w:szCs w:val="24"/>
        </w:rPr>
        <w:softHyphen/>
        <w:t>щения. Формирование элементарных ком</w:t>
      </w:r>
      <w:r w:rsidR="00AD1550" w:rsidRPr="007E5318">
        <w:rPr>
          <w:rFonts w:ascii="Times New Roman" w:hAnsi="Times New Roman" w:cs="Times New Roman"/>
          <w:bCs/>
          <w:color w:val="auto"/>
          <w:sz w:val="24"/>
          <w:szCs w:val="24"/>
        </w:rPr>
        <w:t>муникативных навыков диалоги</w:t>
      </w:r>
      <w:r w:rsidRPr="007E5318">
        <w:rPr>
          <w:rFonts w:ascii="Times New Roman" w:hAnsi="Times New Roman" w:cs="Times New Roman"/>
          <w:bCs/>
          <w:color w:val="auto"/>
          <w:sz w:val="24"/>
          <w:szCs w:val="24"/>
        </w:rPr>
        <w:t>чес</w:t>
      </w:r>
      <w:r w:rsidRPr="007E5318">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7E5318">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7E5318">
        <w:rPr>
          <w:rFonts w:ascii="Times New Roman" w:hAnsi="Times New Roman" w:cs="Times New Roman"/>
          <w:bCs/>
          <w:color w:val="auto"/>
          <w:sz w:val="24"/>
          <w:szCs w:val="24"/>
        </w:rPr>
        <w:softHyphen/>
        <w:t>ру</w:t>
      </w:r>
      <w:r w:rsidRPr="007E5318">
        <w:rPr>
          <w:rFonts w:ascii="Times New Roman" w:hAnsi="Times New Roman" w:cs="Times New Roman"/>
          <w:bCs/>
          <w:color w:val="auto"/>
          <w:sz w:val="24"/>
          <w:szCs w:val="24"/>
        </w:rPr>
        <w:softHyphen/>
        <w:t>жа</w:t>
      </w:r>
      <w:r w:rsidRPr="007E5318">
        <w:rPr>
          <w:rFonts w:ascii="Times New Roman" w:hAnsi="Times New Roman" w:cs="Times New Roman"/>
          <w:bCs/>
          <w:color w:val="auto"/>
          <w:sz w:val="24"/>
          <w:szCs w:val="24"/>
        </w:rPr>
        <w:softHyphen/>
        <w:t>ю</w:t>
      </w:r>
      <w:r w:rsidRPr="007E5318">
        <w:rPr>
          <w:rFonts w:ascii="Times New Roman" w:hAnsi="Times New Roman" w:cs="Times New Roman"/>
          <w:bCs/>
          <w:color w:val="auto"/>
          <w:sz w:val="24"/>
          <w:szCs w:val="24"/>
        </w:rPr>
        <w:softHyphen/>
        <w:t xml:space="preserve">щей действительностью и т.д. </w:t>
      </w:r>
    </w:p>
    <w:p w:rsidR="005B5BE4" w:rsidRPr="007E5318" w:rsidRDefault="005B5BE4" w:rsidP="007E5318">
      <w:pPr>
        <w:spacing w:after="0" w:line="360" w:lineRule="auto"/>
        <w:ind w:firstLine="709"/>
        <w:rPr>
          <w:rFonts w:ascii="Times New Roman" w:hAnsi="Times New Roman" w:cs="Times New Roman"/>
          <w:bCs/>
          <w:i/>
          <w:color w:val="auto"/>
          <w:sz w:val="24"/>
          <w:szCs w:val="24"/>
        </w:rPr>
      </w:pPr>
      <w:r w:rsidRPr="007E5318">
        <w:rPr>
          <w:rFonts w:ascii="Times New Roman" w:hAnsi="Times New Roman" w:cs="Times New Roman"/>
          <w:b/>
          <w:bCs/>
          <w:color w:val="auto"/>
          <w:sz w:val="24"/>
          <w:szCs w:val="24"/>
        </w:rPr>
        <w:t>Обучение грамоте</w:t>
      </w:r>
    </w:p>
    <w:p w:rsidR="005B5BE4" w:rsidRPr="007E5318" w:rsidRDefault="005B5BE4" w:rsidP="007E5318">
      <w:pPr>
        <w:spacing w:after="0" w:line="360" w:lineRule="auto"/>
        <w:ind w:firstLine="709"/>
        <w:rPr>
          <w:rFonts w:ascii="Times New Roman" w:hAnsi="Times New Roman" w:cs="Times New Roman"/>
          <w:bCs/>
          <w:color w:val="auto"/>
          <w:sz w:val="24"/>
          <w:szCs w:val="24"/>
        </w:rPr>
      </w:pPr>
      <w:r w:rsidRPr="007E5318">
        <w:rPr>
          <w:rFonts w:ascii="Times New Roman" w:hAnsi="Times New Roman" w:cs="Times New Roman"/>
          <w:bCs/>
          <w:i/>
          <w:color w:val="auto"/>
          <w:sz w:val="24"/>
          <w:szCs w:val="24"/>
        </w:rPr>
        <w:t>Формирование элементарных навыков чтения</w:t>
      </w:r>
      <w:r w:rsidRPr="007E5318">
        <w:rPr>
          <w:rFonts w:ascii="Times New Roman" w:hAnsi="Times New Roman" w:cs="Times New Roman"/>
          <w:bCs/>
          <w:color w:val="auto"/>
          <w:sz w:val="24"/>
          <w:szCs w:val="24"/>
        </w:rPr>
        <w:t>.</w:t>
      </w:r>
    </w:p>
    <w:p w:rsidR="005B5BE4" w:rsidRPr="007E5318" w:rsidRDefault="005B5BE4" w:rsidP="007E5318">
      <w:pPr>
        <w:spacing w:after="0" w:line="360" w:lineRule="auto"/>
        <w:ind w:firstLine="709"/>
        <w:rPr>
          <w:rFonts w:ascii="Times New Roman" w:hAnsi="Times New Roman" w:cs="Times New Roman"/>
          <w:bCs/>
          <w:color w:val="auto"/>
          <w:sz w:val="24"/>
          <w:szCs w:val="24"/>
        </w:rPr>
      </w:pPr>
      <w:r w:rsidRPr="007E5318">
        <w:rPr>
          <w:rFonts w:ascii="Times New Roman" w:hAnsi="Times New Roman" w:cs="Times New Roman"/>
          <w:bCs/>
          <w:color w:val="auto"/>
          <w:sz w:val="24"/>
          <w:szCs w:val="24"/>
        </w:rPr>
        <w:t>Звуки речи. Выделение звуки на фоне полного слова. Отчетливое произ</w:t>
      </w:r>
      <w:r w:rsidRPr="007E5318">
        <w:rPr>
          <w:rFonts w:ascii="Times New Roman" w:hAnsi="Times New Roman" w:cs="Times New Roman"/>
          <w:bCs/>
          <w:color w:val="auto"/>
          <w:sz w:val="24"/>
          <w:szCs w:val="24"/>
        </w:rPr>
        <w:softHyphen/>
        <w:t>несение. Определение места звука в слове</w:t>
      </w:r>
      <w:r w:rsidR="00AD1550" w:rsidRPr="007E5318">
        <w:rPr>
          <w:rFonts w:ascii="Times New Roman" w:hAnsi="Times New Roman" w:cs="Times New Roman"/>
          <w:bCs/>
          <w:color w:val="auto"/>
          <w:sz w:val="24"/>
          <w:szCs w:val="24"/>
        </w:rPr>
        <w:t>. Определение последователь</w:t>
      </w:r>
      <w:r w:rsidRPr="007E5318">
        <w:rPr>
          <w:rFonts w:ascii="Times New Roman" w:hAnsi="Times New Roman" w:cs="Times New Roman"/>
          <w:bCs/>
          <w:color w:val="auto"/>
          <w:sz w:val="24"/>
          <w:szCs w:val="24"/>
        </w:rPr>
        <w:t>нос</w:t>
      </w:r>
      <w:r w:rsidRPr="007E5318">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7E5318">
        <w:rPr>
          <w:rFonts w:ascii="Times New Roman" w:hAnsi="Times New Roman" w:cs="Times New Roman"/>
          <w:bCs/>
          <w:color w:val="auto"/>
          <w:sz w:val="24"/>
          <w:szCs w:val="24"/>
        </w:rPr>
        <w:softHyphen/>
        <w:t>ли</w:t>
      </w:r>
      <w:r w:rsidRPr="007E5318">
        <w:rPr>
          <w:rFonts w:ascii="Times New Roman" w:hAnsi="Times New Roman" w:cs="Times New Roman"/>
          <w:bCs/>
          <w:color w:val="auto"/>
          <w:sz w:val="24"/>
          <w:szCs w:val="24"/>
        </w:rPr>
        <w:softHyphen/>
        <w:t>ча</w:t>
      </w:r>
      <w:r w:rsidRPr="007E5318">
        <w:rPr>
          <w:rFonts w:ascii="Times New Roman" w:hAnsi="Times New Roman" w:cs="Times New Roman"/>
          <w:bCs/>
          <w:color w:val="auto"/>
          <w:sz w:val="24"/>
          <w:szCs w:val="24"/>
        </w:rPr>
        <w:softHyphen/>
        <w:t>ющихся одним звуком.</w:t>
      </w:r>
    </w:p>
    <w:p w:rsidR="005B5BE4" w:rsidRPr="007E5318" w:rsidRDefault="005B5BE4" w:rsidP="007E5318">
      <w:pPr>
        <w:spacing w:after="0" w:line="360" w:lineRule="auto"/>
        <w:ind w:firstLine="709"/>
        <w:rPr>
          <w:rFonts w:ascii="Times New Roman" w:hAnsi="Times New Roman" w:cs="Times New Roman"/>
          <w:bCs/>
          <w:color w:val="auto"/>
          <w:sz w:val="24"/>
          <w:szCs w:val="24"/>
        </w:rPr>
      </w:pPr>
      <w:r w:rsidRPr="007E5318">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Образование и чтение слогов разли</w:t>
      </w:r>
      <w:r w:rsidR="00AD1550" w:rsidRPr="007E5318">
        <w:rPr>
          <w:rFonts w:ascii="Times New Roman" w:hAnsi="Times New Roman" w:cs="Times New Roman"/>
          <w:color w:val="auto"/>
          <w:sz w:val="24"/>
          <w:szCs w:val="24"/>
        </w:rPr>
        <w:t>чной структуры (состоящих из од</w:t>
      </w:r>
      <w:r w:rsidRPr="007E5318">
        <w:rPr>
          <w:rFonts w:ascii="Times New Roman" w:hAnsi="Times New Roman" w:cs="Times New Roman"/>
          <w:color w:val="auto"/>
          <w:sz w:val="24"/>
          <w:szCs w:val="24"/>
        </w:rPr>
        <w:t>ной гласной, закрытых и открытых двух</w:t>
      </w:r>
      <w:r w:rsidR="00AD1550" w:rsidRPr="007E5318">
        <w:rPr>
          <w:rFonts w:ascii="Times New Roman" w:hAnsi="Times New Roman" w:cs="Times New Roman"/>
          <w:color w:val="auto"/>
          <w:sz w:val="24"/>
          <w:szCs w:val="24"/>
        </w:rPr>
        <w:t>буквенных слогов, закрытых трёх</w:t>
      </w:r>
      <w:r w:rsidRPr="007E5318">
        <w:rPr>
          <w:rFonts w:ascii="Times New Roman" w:hAnsi="Times New Roman" w:cs="Times New Roman"/>
          <w:color w:val="auto"/>
          <w:sz w:val="24"/>
          <w:szCs w:val="24"/>
        </w:rPr>
        <w:t>бу</w:t>
      </w:r>
      <w:r w:rsidRPr="007E5318">
        <w:rPr>
          <w:rFonts w:ascii="Times New Roman" w:hAnsi="Times New Roman" w:cs="Times New Roman"/>
          <w:color w:val="auto"/>
          <w:sz w:val="24"/>
          <w:szCs w:val="24"/>
        </w:rPr>
        <w:softHyphen/>
        <w:t>к</w:t>
      </w:r>
      <w:r w:rsidRPr="007E5318">
        <w:rPr>
          <w:rFonts w:ascii="Times New Roman" w:hAnsi="Times New Roman" w:cs="Times New Roman"/>
          <w:color w:val="auto"/>
          <w:sz w:val="24"/>
          <w:szCs w:val="24"/>
        </w:rPr>
        <w:softHyphen/>
        <w:t>ве</w:t>
      </w:r>
      <w:r w:rsidRPr="007E5318">
        <w:rPr>
          <w:rFonts w:ascii="Times New Roman" w:hAnsi="Times New Roman" w:cs="Times New Roman"/>
          <w:color w:val="auto"/>
          <w:sz w:val="24"/>
          <w:szCs w:val="24"/>
        </w:rPr>
        <w:softHyphen/>
        <w:t>н</w:t>
      </w:r>
      <w:r w:rsidRPr="007E5318">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7E5318">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7E5318">
        <w:rPr>
          <w:rFonts w:ascii="Times New Roman" w:hAnsi="Times New Roman" w:cs="Times New Roman"/>
          <w:color w:val="auto"/>
          <w:sz w:val="24"/>
          <w:szCs w:val="24"/>
        </w:rPr>
        <w:softHyphen/>
        <w:t xml:space="preserve">ктур. Формирование </w:t>
      </w:r>
      <w:r w:rsidR="00AD1550" w:rsidRPr="007E5318">
        <w:rPr>
          <w:rFonts w:ascii="Times New Roman" w:hAnsi="Times New Roman" w:cs="Times New Roman"/>
          <w:color w:val="auto"/>
          <w:sz w:val="24"/>
          <w:szCs w:val="24"/>
        </w:rPr>
        <w:t>основ навыка</w:t>
      </w:r>
      <w:r w:rsidRPr="007E5318">
        <w:rPr>
          <w:rFonts w:ascii="Times New Roman" w:hAnsi="Times New Roman" w:cs="Times New Roman"/>
          <w:color w:val="auto"/>
          <w:sz w:val="24"/>
          <w:szCs w:val="24"/>
        </w:rPr>
        <w:t xml:space="preserve"> правильного,</w:t>
      </w:r>
      <w:r w:rsidR="00912D8C" w:rsidRPr="007E5318">
        <w:rPr>
          <w:rFonts w:ascii="Times New Roman" w:hAnsi="Times New Roman" w:cs="Times New Roman"/>
          <w:color w:val="auto"/>
          <w:sz w:val="24"/>
          <w:szCs w:val="24"/>
        </w:rPr>
        <w:t xml:space="preserve"> осознанного и </w:t>
      </w:r>
      <w:r w:rsidR="00912D8C" w:rsidRPr="007E5318">
        <w:rPr>
          <w:rFonts w:ascii="Times New Roman" w:hAnsi="Times New Roman" w:cs="Times New Roman"/>
          <w:color w:val="auto"/>
          <w:sz w:val="24"/>
          <w:szCs w:val="24"/>
        </w:rPr>
        <w:lastRenderedPageBreak/>
        <w:t>выразительно</w:t>
      </w:r>
      <w:r w:rsidRPr="007E5318">
        <w:rPr>
          <w:rFonts w:ascii="Times New Roman" w:hAnsi="Times New Roman" w:cs="Times New Roman"/>
          <w:color w:val="auto"/>
          <w:sz w:val="24"/>
          <w:szCs w:val="24"/>
        </w:rPr>
        <w:t>го чтения на материале предложений и небо</w:t>
      </w:r>
      <w:r w:rsidR="00912D8C" w:rsidRPr="007E5318">
        <w:rPr>
          <w:rFonts w:ascii="Times New Roman" w:hAnsi="Times New Roman" w:cs="Times New Roman"/>
          <w:color w:val="auto"/>
          <w:sz w:val="24"/>
          <w:szCs w:val="24"/>
        </w:rPr>
        <w:t>льших текстов (после предвари</w:t>
      </w:r>
      <w:r w:rsidRPr="007E5318">
        <w:rPr>
          <w:rFonts w:ascii="Times New Roman" w:hAnsi="Times New Roman" w:cs="Times New Roman"/>
          <w:color w:val="auto"/>
          <w:sz w:val="24"/>
          <w:szCs w:val="24"/>
        </w:rPr>
        <w:t>тель</w:t>
      </w:r>
      <w:r w:rsidRPr="007E5318">
        <w:rPr>
          <w:rFonts w:ascii="Times New Roman" w:hAnsi="Times New Roman" w:cs="Times New Roman"/>
          <w:color w:val="auto"/>
          <w:sz w:val="24"/>
          <w:szCs w:val="24"/>
        </w:rPr>
        <w:softHyphen/>
        <w:t>ной отработки с учителем). Разучивание с</w:t>
      </w:r>
      <w:r w:rsidR="00912D8C" w:rsidRPr="007E5318">
        <w:rPr>
          <w:rFonts w:ascii="Times New Roman" w:hAnsi="Times New Roman" w:cs="Times New Roman"/>
          <w:color w:val="auto"/>
          <w:sz w:val="24"/>
          <w:szCs w:val="24"/>
        </w:rPr>
        <w:t xml:space="preserve"> голоса коротких стихотворе</w:t>
      </w:r>
      <w:r w:rsidRPr="007E5318">
        <w:rPr>
          <w:rFonts w:ascii="Times New Roman" w:hAnsi="Times New Roman" w:cs="Times New Roman"/>
          <w:color w:val="auto"/>
          <w:sz w:val="24"/>
          <w:szCs w:val="24"/>
        </w:rPr>
        <w:t xml:space="preserve">ний, загадок, </w:t>
      </w:r>
      <w:proofErr w:type="spellStart"/>
      <w:r w:rsidRPr="007E5318">
        <w:rPr>
          <w:rFonts w:ascii="Times New Roman" w:hAnsi="Times New Roman" w:cs="Times New Roman"/>
          <w:color w:val="auto"/>
          <w:sz w:val="24"/>
          <w:szCs w:val="24"/>
        </w:rPr>
        <w:t>чистоговорок</w:t>
      </w:r>
      <w:proofErr w:type="spellEnd"/>
      <w:r w:rsidRPr="007E5318">
        <w:rPr>
          <w:rFonts w:ascii="Times New Roman" w:hAnsi="Times New Roman" w:cs="Times New Roman"/>
          <w:color w:val="auto"/>
          <w:sz w:val="24"/>
          <w:szCs w:val="24"/>
        </w:rPr>
        <w:t>.</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Формирование элементарных навыков письма.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Развитие мелкой моторики пальцев рук; координации и точности</w:t>
      </w:r>
      <w:r w:rsidRPr="007E5318">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7E5318">
        <w:rPr>
          <w:rFonts w:ascii="Times New Roman" w:hAnsi="Times New Roman" w:cs="Times New Roman"/>
          <w:i/>
          <w:iCs/>
          <w:color w:val="auto"/>
          <w:sz w:val="24"/>
          <w:szCs w:val="24"/>
        </w:rPr>
        <w:t>.</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Письмо букв, буквосочетаний, слогов, с</w:t>
      </w:r>
      <w:r w:rsidR="00912D8C" w:rsidRPr="007E5318">
        <w:rPr>
          <w:rFonts w:ascii="Times New Roman" w:hAnsi="Times New Roman" w:cs="Times New Roman"/>
          <w:color w:val="auto"/>
          <w:sz w:val="24"/>
          <w:szCs w:val="24"/>
        </w:rPr>
        <w:t>лов, предложений с соблюдени</w:t>
      </w:r>
      <w:r w:rsidRPr="007E5318">
        <w:rPr>
          <w:rFonts w:ascii="Times New Roman" w:hAnsi="Times New Roman" w:cs="Times New Roman"/>
          <w:color w:val="auto"/>
          <w:sz w:val="24"/>
          <w:szCs w:val="24"/>
        </w:rPr>
        <w:t>ем гигиенических норм. Овладение разб</w:t>
      </w:r>
      <w:r w:rsidR="00912D8C" w:rsidRPr="007E5318">
        <w:rPr>
          <w:rFonts w:ascii="Times New Roman" w:hAnsi="Times New Roman" w:cs="Times New Roman"/>
          <w:color w:val="auto"/>
          <w:sz w:val="24"/>
          <w:szCs w:val="24"/>
        </w:rPr>
        <w:t>орчивым, аккуратным письмом. До</w:t>
      </w:r>
      <w:r w:rsidRPr="007E5318">
        <w:rPr>
          <w:rFonts w:ascii="Times New Roman" w:hAnsi="Times New Roman" w:cs="Times New Roman"/>
          <w:color w:val="auto"/>
          <w:sz w:val="24"/>
          <w:szCs w:val="24"/>
        </w:rPr>
        <w:t>сло</w:t>
      </w:r>
      <w:r w:rsidRPr="007E5318">
        <w:rPr>
          <w:rFonts w:ascii="Times New Roman" w:hAnsi="Times New Roman" w:cs="Times New Roman"/>
          <w:color w:val="auto"/>
          <w:sz w:val="24"/>
          <w:szCs w:val="24"/>
        </w:rPr>
        <w:softHyphen/>
        <w:t>вное списывание слов и предложений</w:t>
      </w:r>
      <w:r w:rsidR="00912D8C" w:rsidRPr="007E5318">
        <w:rPr>
          <w:rFonts w:ascii="Times New Roman" w:hAnsi="Times New Roman" w:cs="Times New Roman"/>
          <w:color w:val="auto"/>
          <w:sz w:val="24"/>
          <w:szCs w:val="24"/>
        </w:rPr>
        <w:t>; списывание со вставкой пропу</w:t>
      </w:r>
      <w:r w:rsidRPr="007E5318">
        <w:rPr>
          <w:rFonts w:ascii="Times New Roman" w:hAnsi="Times New Roman" w:cs="Times New Roman"/>
          <w:color w:val="auto"/>
          <w:sz w:val="24"/>
          <w:szCs w:val="24"/>
        </w:rPr>
        <w:t>щен</w:t>
      </w:r>
      <w:r w:rsidRPr="007E5318">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7E5318">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7E5318">
        <w:rPr>
          <w:rFonts w:ascii="Times New Roman" w:hAnsi="Times New Roman" w:cs="Times New Roman"/>
          <w:color w:val="auto"/>
          <w:sz w:val="24"/>
          <w:szCs w:val="24"/>
        </w:rPr>
        <w:softHyphen/>
        <w:t>к</w:t>
      </w:r>
      <w:r w:rsidRPr="007E5318">
        <w:rPr>
          <w:rFonts w:ascii="Times New Roman" w:hAnsi="Times New Roman" w:cs="Times New Roman"/>
          <w:color w:val="auto"/>
          <w:sz w:val="24"/>
          <w:szCs w:val="24"/>
        </w:rPr>
        <w:softHyphen/>
        <w:t>товку слов и предложений, написание ко</w:t>
      </w:r>
      <w:r w:rsidR="00912D8C" w:rsidRPr="007E5318">
        <w:rPr>
          <w:rFonts w:ascii="Times New Roman" w:hAnsi="Times New Roman" w:cs="Times New Roman"/>
          <w:color w:val="auto"/>
          <w:sz w:val="24"/>
          <w:szCs w:val="24"/>
        </w:rPr>
        <w:t>торых не расходится с их произ</w:t>
      </w:r>
      <w:r w:rsidRPr="007E5318">
        <w:rPr>
          <w:rFonts w:ascii="Times New Roman" w:hAnsi="Times New Roman" w:cs="Times New Roman"/>
          <w:color w:val="auto"/>
          <w:sz w:val="24"/>
          <w:szCs w:val="24"/>
        </w:rPr>
        <w:t>но</w:t>
      </w:r>
      <w:r w:rsidRPr="007E5318">
        <w:rPr>
          <w:rFonts w:ascii="Times New Roman" w:hAnsi="Times New Roman" w:cs="Times New Roman"/>
          <w:color w:val="auto"/>
          <w:sz w:val="24"/>
          <w:szCs w:val="24"/>
        </w:rPr>
        <w:softHyphen/>
        <w:t>шением.</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7E5318">
        <w:rPr>
          <w:rFonts w:ascii="Times New Roman" w:hAnsi="Times New Roman" w:cs="Times New Roman"/>
          <w:b/>
          <w:bCs/>
          <w:i/>
          <w:iCs/>
          <w:color w:val="auto"/>
          <w:sz w:val="24"/>
          <w:szCs w:val="24"/>
        </w:rPr>
        <w:t>ча</w:t>
      </w:r>
      <w:proofErr w:type="spellEnd"/>
      <w:r w:rsidRPr="007E5318">
        <w:rPr>
          <w:rFonts w:ascii="Times New Roman" w:hAnsi="Times New Roman" w:cs="Times New Roman"/>
          <w:b/>
          <w:bCs/>
          <w:color w:val="auto"/>
          <w:sz w:val="24"/>
          <w:szCs w:val="24"/>
        </w:rPr>
        <w:t>—</w:t>
      </w:r>
      <w:r w:rsidRPr="007E5318">
        <w:rPr>
          <w:rFonts w:ascii="Times New Roman" w:hAnsi="Times New Roman" w:cs="Times New Roman"/>
          <w:b/>
          <w:bCs/>
          <w:i/>
          <w:iCs/>
          <w:color w:val="auto"/>
          <w:sz w:val="24"/>
          <w:szCs w:val="24"/>
        </w:rPr>
        <w:t>ща</w:t>
      </w:r>
      <w:proofErr w:type="gramEnd"/>
      <w:r w:rsidRPr="007E5318">
        <w:rPr>
          <w:rFonts w:ascii="Times New Roman" w:hAnsi="Times New Roman" w:cs="Times New Roman"/>
          <w:b/>
          <w:bCs/>
          <w:color w:val="auto"/>
          <w:sz w:val="24"/>
          <w:szCs w:val="24"/>
        </w:rPr>
        <w:t xml:space="preserve">, </w:t>
      </w:r>
      <w:r w:rsidRPr="007E5318">
        <w:rPr>
          <w:rFonts w:ascii="Times New Roman" w:hAnsi="Times New Roman" w:cs="Times New Roman"/>
          <w:b/>
          <w:bCs/>
          <w:i/>
          <w:iCs/>
          <w:color w:val="auto"/>
          <w:sz w:val="24"/>
          <w:szCs w:val="24"/>
        </w:rPr>
        <w:t>чу</w:t>
      </w:r>
      <w:r w:rsidRPr="007E5318">
        <w:rPr>
          <w:rFonts w:ascii="Times New Roman" w:hAnsi="Times New Roman" w:cs="Times New Roman"/>
          <w:b/>
          <w:bCs/>
          <w:color w:val="auto"/>
          <w:sz w:val="24"/>
          <w:szCs w:val="24"/>
        </w:rPr>
        <w:t>—</w:t>
      </w:r>
      <w:proofErr w:type="spellStart"/>
      <w:r w:rsidRPr="007E5318">
        <w:rPr>
          <w:rFonts w:ascii="Times New Roman" w:hAnsi="Times New Roman" w:cs="Times New Roman"/>
          <w:b/>
          <w:bCs/>
          <w:i/>
          <w:iCs/>
          <w:color w:val="auto"/>
          <w:sz w:val="24"/>
          <w:szCs w:val="24"/>
        </w:rPr>
        <w:t>щу</w:t>
      </w:r>
      <w:proofErr w:type="spellEnd"/>
      <w:r w:rsidRPr="007E5318">
        <w:rPr>
          <w:rFonts w:ascii="Times New Roman" w:hAnsi="Times New Roman" w:cs="Times New Roman"/>
          <w:b/>
          <w:bCs/>
          <w:color w:val="auto"/>
          <w:sz w:val="24"/>
          <w:szCs w:val="24"/>
        </w:rPr>
        <w:t xml:space="preserve">, </w:t>
      </w:r>
      <w:proofErr w:type="spellStart"/>
      <w:r w:rsidRPr="007E5318">
        <w:rPr>
          <w:rFonts w:ascii="Times New Roman" w:hAnsi="Times New Roman" w:cs="Times New Roman"/>
          <w:b/>
          <w:bCs/>
          <w:i/>
          <w:iCs/>
          <w:color w:val="auto"/>
          <w:sz w:val="24"/>
          <w:szCs w:val="24"/>
        </w:rPr>
        <w:t>жи</w:t>
      </w:r>
      <w:proofErr w:type="spellEnd"/>
      <w:r w:rsidRPr="007E5318">
        <w:rPr>
          <w:rFonts w:ascii="Times New Roman" w:hAnsi="Times New Roman" w:cs="Times New Roman"/>
          <w:b/>
          <w:bCs/>
          <w:color w:val="auto"/>
          <w:sz w:val="24"/>
          <w:szCs w:val="24"/>
        </w:rPr>
        <w:t>—</w:t>
      </w:r>
      <w:r w:rsidRPr="007E5318">
        <w:rPr>
          <w:rFonts w:ascii="Times New Roman" w:hAnsi="Times New Roman" w:cs="Times New Roman"/>
          <w:b/>
          <w:bCs/>
          <w:i/>
          <w:iCs/>
          <w:color w:val="auto"/>
          <w:sz w:val="24"/>
          <w:szCs w:val="24"/>
        </w:rPr>
        <w:t>ши</w:t>
      </w:r>
      <w:r w:rsidRPr="007E5318">
        <w:rPr>
          <w:rFonts w:ascii="Times New Roman" w:hAnsi="Times New Roman" w:cs="Times New Roman"/>
          <w:color w:val="auto"/>
          <w:sz w:val="24"/>
          <w:szCs w:val="24"/>
        </w:rPr>
        <w:t>).</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Речевое развитие.</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Использование усвоенных языковых средств (слов, словосочетаний и кон</w:t>
      </w:r>
      <w:r w:rsidRPr="007E5318">
        <w:rPr>
          <w:rFonts w:ascii="Times New Roman" w:hAnsi="Times New Roman" w:cs="Times New Roman"/>
          <w:color w:val="auto"/>
          <w:sz w:val="24"/>
          <w:szCs w:val="24"/>
        </w:rPr>
        <w:softHyphen/>
        <w:t xml:space="preserve">струкций предложений) для выражения </w:t>
      </w:r>
      <w:r w:rsidR="00912D8C" w:rsidRPr="007E5318">
        <w:rPr>
          <w:rFonts w:ascii="Times New Roman" w:hAnsi="Times New Roman" w:cs="Times New Roman"/>
          <w:color w:val="auto"/>
          <w:sz w:val="24"/>
          <w:szCs w:val="24"/>
        </w:rPr>
        <w:t>просьбы и собственного намере</w:t>
      </w:r>
      <w:r w:rsidRPr="007E5318">
        <w:rPr>
          <w:rFonts w:ascii="Times New Roman" w:hAnsi="Times New Roman" w:cs="Times New Roman"/>
          <w:color w:val="auto"/>
          <w:sz w:val="24"/>
          <w:szCs w:val="24"/>
        </w:rPr>
        <w:t>ния (после проведения под</w:t>
      </w:r>
      <w:r w:rsidRPr="007E5318">
        <w:rPr>
          <w:rFonts w:ascii="Times New Roman" w:hAnsi="Times New Roman" w:cs="Times New Roman"/>
          <w:color w:val="auto"/>
          <w:sz w:val="24"/>
          <w:szCs w:val="24"/>
        </w:rPr>
        <w:softHyphen/>
        <w:t>го</w:t>
      </w:r>
      <w:r w:rsidRPr="007E5318">
        <w:rPr>
          <w:rFonts w:ascii="Times New Roman" w:hAnsi="Times New Roman" w:cs="Times New Roman"/>
          <w:color w:val="auto"/>
          <w:sz w:val="24"/>
          <w:szCs w:val="24"/>
        </w:rPr>
        <w:softHyphen/>
        <w:t>товительной работы); ответов на вопросы педаго</w:t>
      </w:r>
      <w:r w:rsidRPr="007E5318">
        <w:rPr>
          <w:rFonts w:ascii="Times New Roman" w:hAnsi="Times New Roman" w:cs="Times New Roman"/>
          <w:color w:val="auto"/>
          <w:sz w:val="24"/>
          <w:szCs w:val="24"/>
        </w:rPr>
        <w:softHyphen/>
        <w:t>га и товарищей класса. Пересказ про</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лу</w:t>
      </w:r>
      <w:r w:rsidRPr="007E5318">
        <w:rPr>
          <w:rFonts w:ascii="Times New Roman" w:hAnsi="Times New Roman" w:cs="Times New Roman"/>
          <w:color w:val="auto"/>
          <w:sz w:val="24"/>
          <w:szCs w:val="24"/>
        </w:rPr>
        <w:softHyphen/>
        <w:t>шан</w:t>
      </w:r>
      <w:r w:rsidR="00912D8C" w:rsidRPr="007E5318">
        <w:rPr>
          <w:rFonts w:ascii="Times New Roman" w:hAnsi="Times New Roman" w:cs="Times New Roman"/>
          <w:color w:val="auto"/>
          <w:sz w:val="24"/>
          <w:szCs w:val="24"/>
        </w:rPr>
        <w:t>ных и предварительно разобра</w:t>
      </w:r>
      <w:r w:rsidRPr="007E5318">
        <w:rPr>
          <w:rFonts w:ascii="Times New Roman" w:hAnsi="Times New Roman" w:cs="Times New Roman"/>
          <w:color w:val="auto"/>
          <w:sz w:val="24"/>
          <w:szCs w:val="24"/>
        </w:rPr>
        <w:t>н</w:t>
      </w:r>
      <w:r w:rsidRPr="007E5318">
        <w:rPr>
          <w:rFonts w:ascii="Times New Roman" w:hAnsi="Times New Roman" w:cs="Times New Roman"/>
          <w:color w:val="auto"/>
          <w:sz w:val="24"/>
          <w:szCs w:val="24"/>
        </w:rPr>
        <w:softHyphen/>
        <w:t>ных небольших по объему текстов с опорой на во</w:t>
      </w:r>
      <w:r w:rsidRPr="007E5318">
        <w:rPr>
          <w:rFonts w:ascii="Times New Roman" w:hAnsi="Times New Roman" w:cs="Times New Roman"/>
          <w:color w:val="auto"/>
          <w:sz w:val="24"/>
          <w:szCs w:val="24"/>
        </w:rPr>
        <w:softHyphen/>
        <w:t>п</w:t>
      </w:r>
      <w:r w:rsidRPr="007E5318">
        <w:rPr>
          <w:rFonts w:ascii="Times New Roman" w:hAnsi="Times New Roman" w:cs="Times New Roman"/>
          <w:color w:val="auto"/>
          <w:sz w:val="24"/>
          <w:szCs w:val="24"/>
        </w:rPr>
        <w:softHyphen/>
        <w:t>росы учителя и ил</w:t>
      </w:r>
      <w:r w:rsidRPr="007E5318">
        <w:rPr>
          <w:rFonts w:ascii="Times New Roman" w:hAnsi="Times New Roman" w:cs="Times New Roman"/>
          <w:color w:val="auto"/>
          <w:sz w:val="24"/>
          <w:szCs w:val="24"/>
        </w:rPr>
        <w:softHyphen/>
        <w:t>лю</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w:t>
      </w:r>
      <w:r w:rsidRPr="007E5318">
        <w:rPr>
          <w:rFonts w:ascii="Times New Roman" w:hAnsi="Times New Roman" w:cs="Times New Roman"/>
          <w:color w:val="auto"/>
          <w:sz w:val="24"/>
          <w:szCs w:val="24"/>
        </w:rPr>
        <w:softHyphen/>
        <w:t>ра</w:t>
      </w:r>
      <w:r w:rsidRPr="007E5318">
        <w:rPr>
          <w:rFonts w:ascii="Times New Roman" w:hAnsi="Times New Roman" w:cs="Times New Roman"/>
          <w:color w:val="auto"/>
          <w:sz w:val="24"/>
          <w:szCs w:val="24"/>
        </w:rPr>
        <w:softHyphen/>
        <w:t>тивный ма</w:t>
      </w:r>
      <w:r w:rsidRPr="007E5318">
        <w:rPr>
          <w:rFonts w:ascii="Times New Roman" w:hAnsi="Times New Roman" w:cs="Times New Roman"/>
          <w:color w:val="auto"/>
          <w:sz w:val="24"/>
          <w:szCs w:val="24"/>
        </w:rPr>
        <w:softHyphen/>
        <w:t>те</w:t>
      </w:r>
      <w:r w:rsidRPr="007E5318">
        <w:rPr>
          <w:rFonts w:ascii="Times New Roman" w:hAnsi="Times New Roman" w:cs="Times New Roman"/>
          <w:color w:val="auto"/>
          <w:sz w:val="24"/>
          <w:szCs w:val="24"/>
        </w:rPr>
        <w:softHyphen/>
        <w:t>ри</w:t>
      </w:r>
      <w:r w:rsidRPr="007E5318">
        <w:rPr>
          <w:rFonts w:ascii="Times New Roman" w:hAnsi="Times New Roman" w:cs="Times New Roman"/>
          <w:color w:val="auto"/>
          <w:sz w:val="24"/>
          <w:szCs w:val="24"/>
        </w:rPr>
        <w:softHyphen/>
        <w:t>ал. Составление двух-трех предложений с опорой на серию сю</w:t>
      </w:r>
      <w:r w:rsidRPr="007E5318">
        <w:rPr>
          <w:rFonts w:ascii="Times New Roman" w:hAnsi="Times New Roman" w:cs="Times New Roman"/>
          <w:color w:val="auto"/>
          <w:sz w:val="24"/>
          <w:szCs w:val="24"/>
        </w:rPr>
        <w:softHyphen/>
        <w:t>жетных кар</w:t>
      </w:r>
      <w:r w:rsidRPr="007E5318">
        <w:rPr>
          <w:rFonts w:ascii="Times New Roman" w:hAnsi="Times New Roman" w:cs="Times New Roman"/>
          <w:color w:val="auto"/>
          <w:sz w:val="24"/>
          <w:szCs w:val="24"/>
        </w:rPr>
        <w:softHyphen/>
        <w:t>тин, организованные наблюдения, практические действия и т.д.</w:t>
      </w:r>
    </w:p>
    <w:p w:rsidR="005B5BE4" w:rsidRPr="007E5318" w:rsidRDefault="005B5BE4" w:rsidP="007E5318">
      <w:pPr>
        <w:spacing w:before="120" w:after="120" w:line="360" w:lineRule="auto"/>
        <w:ind w:firstLine="709"/>
        <w:rPr>
          <w:rFonts w:ascii="Times New Roman" w:hAnsi="Times New Roman" w:cs="Times New Roman"/>
          <w:b/>
          <w:bCs/>
          <w:color w:val="auto"/>
          <w:sz w:val="24"/>
          <w:szCs w:val="24"/>
        </w:rPr>
      </w:pPr>
      <w:r w:rsidRPr="007E5318">
        <w:rPr>
          <w:rFonts w:ascii="Times New Roman" w:hAnsi="Times New Roman" w:cs="Times New Roman"/>
          <w:b/>
          <w:color w:val="auto"/>
          <w:sz w:val="24"/>
          <w:szCs w:val="24"/>
        </w:rPr>
        <w:t>Практические грамматические упражнения и развитие речи</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b/>
          <w:bCs/>
          <w:color w:val="auto"/>
          <w:sz w:val="24"/>
          <w:szCs w:val="24"/>
        </w:rPr>
        <w:t>Фонетика.</w:t>
      </w:r>
      <w:r w:rsidRPr="007E5318">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7E5318" w:rsidRDefault="005B5BE4" w:rsidP="007E5318">
      <w:pPr>
        <w:spacing w:after="0" w:line="360" w:lineRule="auto"/>
        <w:ind w:firstLine="709"/>
        <w:rPr>
          <w:rFonts w:ascii="Times New Roman" w:hAnsi="Times New Roman" w:cs="Times New Roman"/>
          <w:b/>
          <w:bCs/>
          <w:color w:val="auto"/>
          <w:sz w:val="24"/>
          <w:szCs w:val="24"/>
        </w:rPr>
      </w:pPr>
      <w:r w:rsidRPr="007E5318">
        <w:rPr>
          <w:rFonts w:ascii="Times New Roman" w:hAnsi="Times New Roman" w:cs="Times New Roman"/>
          <w:b/>
          <w:color w:val="auto"/>
          <w:sz w:val="24"/>
          <w:szCs w:val="24"/>
        </w:rPr>
        <w:t>Графика.</w:t>
      </w:r>
      <w:r w:rsidRPr="007E5318">
        <w:rPr>
          <w:rFonts w:ascii="Times New Roman" w:hAnsi="Times New Roman" w:cs="Times New Roman"/>
          <w:color w:val="auto"/>
          <w:sz w:val="24"/>
          <w:szCs w:val="24"/>
        </w:rPr>
        <w:t xml:space="preserve"> Обозначение мягкости согласных на письме буквами </w:t>
      </w:r>
      <w:r w:rsidRPr="007E5318">
        <w:rPr>
          <w:rFonts w:ascii="Times New Roman" w:hAnsi="Times New Roman" w:cs="Times New Roman"/>
          <w:b/>
          <w:bCs/>
          <w:color w:val="auto"/>
          <w:sz w:val="24"/>
          <w:szCs w:val="24"/>
        </w:rPr>
        <w:t>ь, е, ё, и, ю, я</w:t>
      </w:r>
      <w:r w:rsidRPr="007E5318">
        <w:rPr>
          <w:rFonts w:ascii="Times New Roman" w:hAnsi="Times New Roman" w:cs="Times New Roman"/>
          <w:color w:val="auto"/>
          <w:sz w:val="24"/>
          <w:szCs w:val="24"/>
        </w:rPr>
        <w:t xml:space="preserve">. Разделительный </w:t>
      </w:r>
      <w:r w:rsidRPr="007E5318">
        <w:rPr>
          <w:rFonts w:ascii="Times New Roman" w:hAnsi="Times New Roman" w:cs="Times New Roman"/>
          <w:b/>
          <w:bCs/>
          <w:color w:val="auto"/>
          <w:sz w:val="24"/>
          <w:szCs w:val="24"/>
        </w:rPr>
        <w:t>ь</w:t>
      </w:r>
      <w:r w:rsidRPr="007E5318">
        <w:rPr>
          <w:rFonts w:ascii="Times New Roman" w:hAnsi="Times New Roman" w:cs="Times New Roman"/>
          <w:color w:val="auto"/>
          <w:sz w:val="24"/>
          <w:szCs w:val="24"/>
        </w:rPr>
        <w:t>. Слог. Перенос слов. Алфавит.</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bCs/>
          <w:color w:val="auto"/>
          <w:sz w:val="24"/>
          <w:szCs w:val="24"/>
        </w:rPr>
        <w:t>Слово.</w:t>
      </w:r>
      <w:r w:rsidRPr="007E5318">
        <w:rPr>
          <w:rFonts w:ascii="Times New Roman" w:hAnsi="Times New Roman" w:cs="Times New Roman"/>
          <w:color w:val="auto"/>
          <w:sz w:val="24"/>
          <w:szCs w:val="24"/>
        </w:rPr>
        <w:t xml:space="preserve"> Слова, обозначающие </w:t>
      </w:r>
      <w:r w:rsidRPr="007E5318">
        <w:rPr>
          <w:rFonts w:ascii="Times New Roman" w:hAnsi="Times New Roman" w:cs="Times New Roman"/>
          <w:b/>
          <w:bCs/>
          <w:i/>
          <w:iCs/>
          <w:color w:val="auto"/>
          <w:sz w:val="24"/>
          <w:szCs w:val="24"/>
        </w:rPr>
        <w:t>название предметов</w:t>
      </w:r>
      <w:r w:rsidRPr="007E5318">
        <w:rPr>
          <w:rFonts w:ascii="Times New Roman" w:hAnsi="Times New Roman" w:cs="Times New Roman"/>
          <w:color w:val="auto"/>
          <w:sz w:val="24"/>
          <w:szCs w:val="24"/>
        </w:rPr>
        <w:t xml:space="preserve">. Различение слова и предмета. </w:t>
      </w:r>
      <w:proofErr w:type="gramStart"/>
      <w:r w:rsidRPr="007E5318">
        <w:rPr>
          <w:rFonts w:ascii="Times New Roman" w:hAnsi="Times New Roman" w:cs="Times New Roman"/>
          <w:color w:val="auto"/>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7E5318">
        <w:rPr>
          <w:rFonts w:ascii="Times New Roman" w:hAnsi="Times New Roman" w:cs="Times New Roman"/>
          <w:color w:val="auto"/>
          <w:sz w:val="24"/>
          <w:szCs w:val="24"/>
        </w:rPr>
        <w:t xml:space="preserve"> Слова с уменьшительно-ласкательными суффиксами.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7E5318" w:rsidRDefault="00A72E75"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Знакомство с антонимами и синонимами без называния терминов (</w:t>
      </w:r>
      <w:r w:rsidR="005B5BE4" w:rsidRPr="007E5318">
        <w:rPr>
          <w:rFonts w:ascii="Times New Roman" w:hAnsi="Times New Roman" w:cs="Times New Roman"/>
          <w:color w:val="auto"/>
          <w:sz w:val="24"/>
          <w:szCs w:val="24"/>
        </w:rPr>
        <w:t>«Слова-друзья»</w:t>
      </w:r>
      <w:r w:rsidRPr="007E5318">
        <w:rPr>
          <w:rFonts w:ascii="Times New Roman" w:hAnsi="Times New Roman" w:cs="Times New Roman"/>
          <w:color w:val="auto"/>
          <w:sz w:val="24"/>
          <w:szCs w:val="24"/>
        </w:rPr>
        <w:t xml:space="preserve"> и</w:t>
      </w:r>
      <w:r w:rsidR="005B5BE4" w:rsidRPr="007E5318">
        <w:rPr>
          <w:rFonts w:ascii="Times New Roman" w:hAnsi="Times New Roman" w:cs="Times New Roman"/>
          <w:color w:val="auto"/>
          <w:sz w:val="24"/>
          <w:szCs w:val="24"/>
        </w:rPr>
        <w:t xml:space="preserve"> «Слова-враги»</w:t>
      </w:r>
      <w:r w:rsidRPr="007E5318">
        <w:rPr>
          <w:rFonts w:ascii="Times New Roman" w:hAnsi="Times New Roman" w:cs="Times New Roman"/>
          <w:color w:val="auto"/>
          <w:sz w:val="24"/>
          <w:szCs w:val="24"/>
        </w:rPr>
        <w:t>)</w:t>
      </w:r>
      <w:r w:rsidR="005B5BE4" w:rsidRPr="007E5318">
        <w:rPr>
          <w:rFonts w:ascii="Times New Roman" w:hAnsi="Times New Roman" w:cs="Times New Roman"/>
          <w:color w:val="auto"/>
          <w:sz w:val="24"/>
          <w:szCs w:val="24"/>
        </w:rPr>
        <w:t xml:space="preserve">.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 xml:space="preserve">Слова, обозначающие </w:t>
      </w:r>
      <w:r w:rsidRPr="007E5318">
        <w:rPr>
          <w:rFonts w:ascii="Times New Roman" w:hAnsi="Times New Roman" w:cs="Times New Roman"/>
          <w:b/>
          <w:bCs/>
          <w:i/>
          <w:iCs/>
          <w:color w:val="auto"/>
          <w:sz w:val="24"/>
          <w:szCs w:val="24"/>
        </w:rPr>
        <w:t>название действий</w:t>
      </w:r>
      <w:r w:rsidRPr="007E5318">
        <w:rPr>
          <w:rFonts w:ascii="Times New Roman" w:hAnsi="Times New Roman" w:cs="Times New Roman"/>
          <w:color w:val="auto"/>
          <w:sz w:val="24"/>
          <w:szCs w:val="24"/>
        </w:rPr>
        <w:t>. Различение действия и его названия. Название действий</w:t>
      </w:r>
      <w:r w:rsidRPr="007E5318">
        <w:rPr>
          <w:rFonts w:ascii="Times New Roman" w:hAnsi="Times New Roman" w:cs="Times New Roman"/>
          <w:color w:val="auto"/>
          <w:sz w:val="24"/>
          <w:szCs w:val="24"/>
        </w:rPr>
        <w:tab/>
        <w:t xml:space="preserve"> по вопросам </w:t>
      </w:r>
      <w:r w:rsidRPr="007E5318">
        <w:rPr>
          <w:rFonts w:ascii="Times New Roman" w:hAnsi="Times New Roman" w:cs="Times New Roman"/>
          <w:i/>
          <w:iCs/>
          <w:color w:val="auto"/>
          <w:sz w:val="24"/>
          <w:szCs w:val="24"/>
        </w:rPr>
        <w:t xml:space="preserve">что делает? что делают? что делал? что будет делать? </w:t>
      </w:r>
      <w:r w:rsidRPr="007E5318">
        <w:rPr>
          <w:rFonts w:ascii="Times New Roman" w:hAnsi="Times New Roman" w:cs="Times New Roman"/>
          <w:color w:val="auto"/>
          <w:sz w:val="24"/>
          <w:szCs w:val="24"/>
        </w:rPr>
        <w:t xml:space="preserve">Согласование слов-действий со словами-предметами.  </w:t>
      </w:r>
    </w:p>
    <w:p w:rsidR="005B5BE4" w:rsidRPr="007E5318" w:rsidRDefault="005B5BE4" w:rsidP="007E5318">
      <w:pPr>
        <w:tabs>
          <w:tab w:val="left" w:pos="5530"/>
        </w:tabs>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Слова, обозначающие </w:t>
      </w:r>
      <w:r w:rsidRPr="007E5318">
        <w:rPr>
          <w:rFonts w:ascii="Times New Roman" w:hAnsi="Times New Roman" w:cs="Times New Roman"/>
          <w:b/>
          <w:bCs/>
          <w:i/>
          <w:iCs/>
          <w:color w:val="auto"/>
          <w:sz w:val="24"/>
          <w:szCs w:val="24"/>
        </w:rPr>
        <w:t>признак предмета</w:t>
      </w:r>
      <w:r w:rsidRPr="007E5318">
        <w:rPr>
          <w:rFonts w:ascii="Times New Roman" w:hAnsi="Times New Roman" w:cs="Times New Roman"/>
          <w:color w:val="auto"/>
          <w:sz w:val="24"/>
          <w:szCs w:val="24"/>
        </w:rPr>
        <w:t xml:space="preserve">. Определение признака предмета по вопросам </w:t>
      </w:r>
      <w:proofErr w:type="gramStart"/>
      <w:r w:rsidRPr="007E5318">
        <w:rPr>
          <w:rFonts w:ascii="Times New Roman" w:hAnsi="Times New Roman" w:cs="Times New Roman"/>
          <w:i/>
          <w:iCs/>
          <w:color w:val="auto"/>
          <w:sz w:val="24"/>
          <w:szCs w:val="24"/>
        </w:rPr>
        <w:t>какой</w:t>
      </w:r>
      <w:proofErr w:type="gramEnd"/>
      <w:r w:rsidRPr="007E5318">
        <w:rPr>
          <w:rFonts w:ascii="Times New Roman" w:hAnsi="Times New Roman" w:cs="Times New Roman"/>
          <w:i/>
          <w:iCs/>
          <w:color w:val="auto"/>
          <w:sz w:val="24"/>
          <w:szCs w:val="24"/>
        </w:rPr>
        <w:t xml:space="preserve">? какая? какое? какие? </w:t>
      </w:r>
      <w:r w:rsidRPr="007E5318">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7E5318">
        <w:rPr>
          <w:rFonts w:ascii="Times New Roman" w:hAnsi="Times New Roman" w:cs="Times New Roman"/>
          <w:i/>
          <w:iCs/>
          <w:color w:val="auto"/>
          <w:sz w:val="24"/>
          <w:szCs w:val="24"/>
        </w:rPr>
        <w:t xml:space="preserve"> </w:t>
      </w:r>
    </w:p>
    <w:p w:rsidR="005B5BE4" w:rsidRPr="007E5318" w:rsidRDefault="005B5BE4" w:rsidP="007E5318">
      <w:pPr>
        <w:spacing w:after="0" w:line="360" w:lineRule="auto"/>
        <w:ind w:firstLine="709"/>
        <w:rPr>
          <w:rFonts w:ascii="Times New Roman" w:hAnsi="Times New Roman" w:cs="Times New Roman"/>
          <w:b/>
          <w:bCs/>
          <w:i/>
          <w:iCs/>
          <w:color w:val="auto"/>
          <w:sz w:val="24"/>
          <w:szCs w:val="24"/>
        </w:rPr>
      </w:pPr>
      <w:r w:rsidRPr="007E5318">
        <w:rPr>
          <w:rFonts w:ascii="Times New Roman" w:hAnsi="Times New Roman" w:cs="Times New Roman"/>
          <w:color w:val="auto"/>
          <w:sz w:val="24"/>
          <w:szCs w:val="24"/>
        </w:rPr>
        <w:t>Дифференциация слов, относящихся к разным категориям.</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b/>
          <w:bCs/>
          <w:i/>
          <w:iCs/>
          <w:color w:val="auto"/>
          <w:sz w:val="24"/>
          <w:szCs w:val="24"/>
        </w:rPr>
        <w:t>Предлог.</w:t>
      </w:r>
      <w:r w:rsidRPr="007E5318">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b/>
          <w:color w:val="auto"/>
          <w:sz w:val="24"/>
          <w:szCs w:val="24"/>
        </w:rPr>
        <w:t xml:space="preserve">Имена собственные </w:t>
      </w:r>
      <w:r w:rsidRPr="007E5318">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b/>
          <w:color w:val="auto"/>
          <w:sz w:val="24"/>
          <w:szCs w:val="24"/>
        </w:rPr>
        <w:t>Правописание</w:t>
      </w:r>
      <w:r w:rsidRPr="007E5318">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7E5318" w:rsidRDefault="005B5BE4" w:rsidP="007E5318">
      <w:pPr>
        <w:spacing w:after="0" w:line="360" w:lineRule="auto"/>
        <w:ind w:firstLine="709"/>
        <w:rPr>
          <w:rFonts w:ascii="Times New Roman" w:hAnsi="Times New Roman" w:cs="Times New Roman"/>
          <w:b/>
          <w:bCs/>
          <w:color w:val="auto"/>
          <w:sz w:val="24"/>
          <w:szCs w:val="24"/>
        </w:rPr>
      </w:pPr>
      <w:r w:rsidRPr="007E5318">
        <w:rPr>
          <w:rFonts w:ascii="Times New Roman" w:hAnsi="Times New Roman" w:cs="Times New Roman"/>
          <w:b/>
          <w:color w:val="auto"/>
          <w:sz w:val="24"/>
          <w:szCs w:val="24"/>
        </w:rPr>
        <w:t>Родственные слова</w:t>
      </w:r>
      <w:r w:rsidRPr="007E5318">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7E5318">
        <w:rPr>
          <w:rFonts w:ascii="Times New Roman" w:hAnsi="Times New Roman" w:cs="Times New Roman"/>
          <w:color w:val="auto"/>
          <w:sz w:val="24"/>
          <w:szCs w:val="24"/>
        </w:rPr>
        <w:t>корне слова</w:t>
      </w:r>
      <w:proofErr w:type="gramEnd"/>
      <w:r w:rsidRPr="007E5318">
        <w:rPr>
          <w:rFonts w:ascii="Times New Roman" w:hAnsi="Times New Roman" w:cs="Times New Roman"/>
          <w:color w:val="auto"/>
          <w:sz w:val="24"/>
          <w:szCs w:val="24"/>
        </w:rPr>
        <w:t xml:space="preserve">, подбор проверочных слов. Слова с непроверяемыми орфограммами в корне. </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b/>
          <w:bCs/>
          <w:color w:val="auto"/>
          <w:sz w:val="24"/>
          <w:szCs w:val="24"/>
        </w:rPr>
        <w:t>Предложение.</w:t>
      </w:r>
      <w:r w:rsidRPr="007E5318">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7E5318">
        <w:rPr>
          <w:rFonts w:ascii="Times New Roman" w:hAnsi="Times New Roman" w:cs="Times New Roman"/>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7E5318">
        <w:rPr>
          <w:rFonts w:ascii="Times New Roman" w:hAnsi="Times New Roman" w:cs="Times New Roman"/>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b/>
          <w:color w:val="auto"/>
          <w:sz w:val="24"/>
          <w:szCs w:val="24"/>
        </w:rPr>
        <w:t>Развитие речи.</w:t>
      </w:r>
      <w:r w:rsidRPr="007E5318">
        <w:rPr>
          <w:rFonts w:ascii="Times New Roman" w:hAnsi="Times New Roman" w:cs="Times New Roman"/>
          <w:color w:val="auto"/>
          <w:sz w:val="24"/>
          <w:szCs w:val="24"/>
        </w:rPr>
        <w:t xml:space="preserve"> Составление подписей к картинкам. Выбор заголовка </w:t>
      </w:r>
      <w:proofErr w:type="gramStart"/>
      <w:r w:rsidRPr="007E5318">
        <w:rPr>
          <w:rFonts w:ascii="Times New Roman" w:hAnsi="Times New Roman" w:cs="Times New Roman"/>
          <w:color w:val="auto"/>
          <w:sz w:val="24"/>
          <w:szCs w:val="24"/>
        </w:rPr>
        <w:t>к</w:t>
      </w:r>
      <w:proofErr w:type="gramEnd"/>
      <w:r w:rsidRPr="007E5318">
        <w:rPr>
          <w:rFonts w:ascii="Times New Roman" w:hAnsi="Times New Roman" w:cs="Times New Roman"/>
          <w:color w:val="auto"/>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7E5318" w:rsidRDefault="005B5BE4" w:rsidP="007E5318">
      <w:pPr>
        <w:spacing w:before="120" w:after="120" w:line="360" w:lineRule="auto"/>
        <w:ind w:firstLine="709"/>
        <w:rPr>
          <w:rFonts w:ascii="Times New Roman" w:hAnsi="Times New Roman" w:cs="Times New Roman"/>
          <w:b/>
          <w:bCs/>
          <w:color w:val="auto"/>
          <w:sz w:val="24"/>
          <w:szCs w:val="24"/>
        </w:rPr>
      </w:pPr>
      <w:r w:rsidRPr="007E5318">
        <w:rPr>
          <w:rFonts w:ascii="Times New Roman" w:hAnsi="Times New Roman" w:cs="Times New Roman"/>
          <w:b/>
          <w:color w:val="auto"/>
          <w:sz w:val="24"/>
          <w:szCs w:val="24"/>
        </w:rPr>
        <w:t>Чтение и развитие речи</w:t>
      </w:r>
    </w:p>
    <w:p w:rsidR="005B5BE4" w:rsidRPr="007E5318" w:rsidRDefault="005B5BE4" w:rsidP="007E5318">
      <w:pPr>
        <w:pStyle w:val="western"/>
        <w:shd w:val="clear" w:color="auto" w:fill="FFFFFF"/>
        <w:spacing w:before="0" w:line="360" w:lineRule="auto"/>
        <w:ind w:firstLine="709"/>
        <w:rPr>
          <w:b/>
          <w:bCs/>
          <w:color w:val="auto"/>
        </w:rPr>
      </w:pPr>
      <w:r w:rsidRPr="007E5318">
        <w:rPr>
          <w:b/>
          <w:bCs/>
          <w:color w:val="auto"/>
        </w:rPr>
        <w:t>Содержание чтения (круг чтения)</w:t>
      </w:r>
      <w:r w:rsidRPr="007E5318">
        <w:rPr>
          <w:color w:val="auto"/>
        </w:rPr>
        <w:t xml:space="preserve">. Произведения устного народного творчества (пословица, скороговорка, загадка,  </w:t>
      </w:r>
      <w:proofErr w:type="spellStart"/>
      <w:r w:rsidRPr="007E5318">
        <w:rPr>
          <w:color w:val="auto"/>
        </w:rPr>
        <w:t>потешка</w:t>
      </w:r>
      <w:proofErr w:type="spellEnd"/>
      <w:r w:rsidRPr="007E5318">
        <w:rPr>
          <w:color w:val="auto"/>
        </w:rPr>
        <w:t xml:space="preserve">, </w:t>
      </w:r>
      <w:proofErr w:type="spellStart"/>
      <w:r w:rsidRPr="007E5318">
        <w:rPr>
          <w:color w:val="auto"/>
        </w:rPr>
        <w:t>закличка</w:t>
      </w:r>
      <w:proofErr w:type="spellEnd"/>
      <w:r w:rsidRPr="007E5318">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7E5318" w:rsidRDefault="005B5BE4" w:rsidP="007E5318">
      <w:pPr>
        <w:pStyle w:val="western"/>
        <w:shd w:val="clear" w:color="auto" w:fill="FFFFFF"/>
        <w:spacing w:before="0" w:line="360" w:lineRule="auto"/>
        <w:ind w:firstLine="709"/>
        <w:rPr>
          <w:b/>
          <w:bCs/>
          <w:color w:val="auto"/>
        </w:rPr>
      </w:pPr>
      <w:r w:rsidRPr="007E5318">
        <w:rPr>
          <w:b/>
          <w:bCs/>
          <w:color w:val="auto"/>
        </w:rPr>
        <w:lastRenderedPageBreak/>
        <w:t>Примерная тематика произведений</w:t>
      </w:r>
      <w:r w:rsidRPr="007E5318">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7E5318" w:rsidRDefault="005B5BE4" w:rsidP="007E5318">
      <w:pPr>
        <w:pStyle w:val="western"/>
        <w:shd w:val="clear" w:color="auto" w:fill="FFFFFF"/>
        <w:spacing w:before="0" w:line="360" w:lineRule="auto"/>
        <w:ind w:firstLine="709"/>
        <w:rPr>
          <w:b/>
          <w:bCs/>
          <w:color w:val="auto"/>
        </w:rPr>
      </w:pPr>
      <w:proofErr w:type="gramStart"/>
      <w:r w:rsidRPr="007E5318">
        <w:rPr>
          <w:b/>
          <w:bCs/>
          <w:color w:val="auto"/>
        </w:rPr>
        <w:t>Жанровое разнообразие</w:t>
      </w:r>
      <w:r w:rsidRPr="007E5318">
        <w:rPr>
          <w:color w:val="auto"/>
        </w:rPr>
        <w:t xml:space="preserve">: сказки, рассказы, стихотворения, басни, пословицы, поговорки, загадки, считалки, </w:t>
      </w:r>
      <w:proofErr w:type="spellStart"/>
      <w:r w:rsidRPr="007E5318">
        <w:rPr>
          <w:color w:val="auto"/>
        </w:rPr>
        <w:t>потешки</w:t>
      </w:r>
      <w:proofErr w:type="spellEnd"/>
      <w:r w:rsidRPr="007E5318">
        <w:rPr>
          <w:color w:val="auto"/>
        </w:rPr>
        <w:t xml:space="preserve">. </w:t>
      </w:r>
      <w:proofErr w:type="gramEnd"/>
    </w:p>
    <w:p w:rsidR="005B5BE4" w:rsidRPr="007E5318" w:rsidRDefault="005B5BE4" w:rsidP="007E5318">
      <w:pPr>
        <w:pStyle w:val="western"/>
        <w:shd w:val="clear" w:color="auto" w:fill="FFFFFF"/>
        <w:spacing w:before="0" w:line="360" w:lineRule="auto"/>
        <w:ind w:firstLine="709"/>
        <w:rPr>
          <w:b/>
          <w:bCs/>
          <w:color w:val="auto"/>
        </w:rPr>
      </w:pPr>
      <w:r w:rsidRPr="007E5318">
        <w:rPr>
          <w:b/>
          <w:bCs/>
          <w:color w:val="auto"/>
        </w:rPr>
        <w:t>Навык чтения:</w:t>
      </w:r>
      <w:r w:rsidRPr="007E5318">
        <w:rPr>
          <w:color w:val="auto"/>
        </w:rPr>
        <w:t xml:space="preserve"> осознанное, правильное плавное чтение с переходом на чтение целыми словами вслух и </w:t>
      </w:r>
      <w:r w:rsidR="00A72E75" w:rsidRPr="007E5318">
        <w:rPr>
          <w:color w:val="auto"/>
        </w:rPr>
        <w:t>«</w:t>
      </w:r>
      <w:r w:rsidRPr="007E5318">
        <w:rPr>
          <w:color w:val="auto"/>
        </w:rPr>
        <w:t>про себя</w:t>
      </w:r>
      <w:r w:rsidR="00A72E75" w:rsidRPr="007E5318">
        <w:rPr>
          <w:color w:val="auto"/>
        </w:rPr>
        <w:t>»</w:t>
      </w:r>
      <w:r w:rsidRPr="007E5318">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7E5318" w:rsidRDefault="005B5BE4" w:rsidP="007E5318">
      <w:pPr>
        <w:pStyle w:val="western"/>
        <w:shd w:val="clear" w:color="auto" w:fill="FFFFFF"/>
        <w:spacing w:before="0" w:line="360" w:lineRule="auto"/>
        <w:ind w:firstLine="709"/>
        <w:rPr>
          <w:b/>
          <w:bCs/>
          <w:color w:val="auto"/>
        </w:rPr>
      </w:pPr>
      <w:r w:rsidRPr="007E5318">
        <w:rPr>
          <w:b/>
          <w:bCs/>
          <w:color w:val="auto"/>
        </w:rPr>
        <w:t>Работа с текстом.</w:t>
      </w:r>
      <w:r w:rsidRPr="007E5318">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7E5318" w:rsidRDefault="005B5BE4" w:rsidP="007E5318">
      <w:pPr>
        <w:pStyle w:val="western"/>
        <w:shd w:val="clear" w:color="auto" w:fill="FFFFFF"/>
        <w:spacing w:before="0" w:line="360" w:lineRule="auto"/>
        <w:ind w:firstLine="709"/>
        <w:rPr>
          <w:b/>
          <w:color w:val="auto"/>
        </w:rPr>
      </w:pPr>
      <w:r w:rsidRPr="007E5318">
        <w:rPr>
          <w:b/>
          <w:bCs/>
          <w:color w:val="auto"/>
        </w:rPr>
        <w:t>Внеклассное чтение</w:t>
      </w:r>
      <w:r w:rsidRPr="007E5318">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7E5318">
        <w:rPr>
          <w:color w:val="auto"/>
        </w:rPr>
        <w:t>прочитанном</w:t>
      </w:r>
      <w:proofErr w:type="gramEnd"/>
      <w:r w:rsidRPr="007E5318">
        <w:rPr>
          <w:color w:val="auto"/>
        </w:rPr>
        <w:t xml:space="preserve">, пересказ. Отчет о прочитанной книге. </w:t>
      </w:r>
    </w:p>
    <w:p w:rsidR="005B5BE4" w:rsidRPr="007E5318" w:rsidRDefault="005B5BE4" w:rsidP="007E5318">
      <w:pPr>
        <w:spacing w:before="120" w:after="120" w:line="360" w:lineRule="auto"/>
        <w:ind w:firstLine="567"/>
        <w:rPr>
          <w:rFonts w:ascii="Times New Roman" w:hAnsi="Times New Roman" w:cs="Times New Roman"/>
          <w:b/>
          <w:sz w:val="24"/>
          <w:szCs w:val="24"/>
        </w:rPr>
      </w:pPr>
      <w:r w:rsidRPr="007E5318">
        <w:rPr>
          <w:rFonts w:ascii="Times New Roman" w:hAnsi="Times New Roman" w:cs="Times New Roman"/>
          <w:b/>
          <w:color w:val="auto"/>
          <w:sz w:val="24"/>
          <w:szCs w:val="24"/>
        </w:rPr>
        <w:t>Речевая практика</w:t>
      </w:r>
    </w:p>
    <w:p w:rsidR="005B5BE4" w:rsidRPr="007E5318" w:rsidRDefault="005B5BE4" w:rsidP="007E5318">
      <w:pPr>
        <w:pStyle w:val="aff2"/>
        <w:spacing w:after="0" w:line="360" w:lineRule="auto"/>
        <w:ind w:left="0" w:firstLine="709"/>
        <w:rPr>
          <w:rFonts w:ascii="Times New Roman" w:hAnsi="Times New Roman"/>
          <w:sz w:val="24"/>
          <w:szCs w:val="24"/>
        </w:rPr>
      </w:pPr>
      <w:proofErr w:type="spellStart"/>
      <w:r w:rsidRPr="007E5318">
        <w:rPr>
          <w:rFonts w:ascii="Times New Roman" w:hAnsi="Times New Roman"/>
          <w:b/>
          <w:sz w:val="24"/>
          <w:szCs w:val="24"/>
        </w:rPr>
        <w:t>Аудирование</w:t>
      </w:r>
      <w:proofErr w:type="spellEnd"/>
      <w:r w:rsidRPr="007E5318">
        <w:rPr>
          <w:rFonts w:ascii="Times New Roman" w:hAnsi="Times New Roman"/>
          <w:b/>
          <w:sz w:val="24"/>
          <w:szCs w:val="24"/>
        </w:rPr>
        <w:t xml:space="preserve"> и понимание речи. </w:t>
      </w:r>
      <w:r w:rsidRPr="007E5318">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Соотнесение речи и изображения (выбор картинки, соответствующей слову, предложению).</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b/>
          <w:sz w:val="24"/>
          <w:szCs w:val="24"/>
        </w:rPr>
        <w:t>Дикция и выразительность речи.</w:t>
      </w:r>
      <w:r w:rsidRPr="007E5318">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 xml:space="preserve">Общение и его значение в жизни. </w:t>
      </w:r>
      <w:r w:rsidRPr="007E5318">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7E5318">
        <w:rPr>
          <w:rFonts w:ascii="Times New Roman" w:hAnsi="Times New Roman" w:cs="Times New Roman"/>
          <w:b/>
          <w:sz w:val="24"/>
          <w:szCs w:val="24"/>
        </w:rPr>
        <w:t xml:space="preserve">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Общение на расстоянии. Кино, телевидение, радио».</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Виртуальное общение. Общение в социальных сетях. </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Влияние речи на мысли, чувства, поступки людей.</w:t>
      </w:r>
    </w:p>
    <w:p w:rsidR="005B5BE4" w:rsidRPr="007E5318" w:rsidRDefault="005B5BE4" w:rsidP="007E5318">
      <w:pPr>
        <w:pStyle w:val="aff2"/>
        <w:spacing w:after="0" w:line="360" w:lineRule="auto"/>
        <w:ind w:left="0" w:firstLine="709"/>
        <w:rPr>
          <w:rFonts w:ascii="Times New Roman" w:hAnsi="Times New Roman"/>
          <w:i/>
          <w:sz w:val="24"/>
          <w:szCs w:val="24"/>
        </w:rPr>
      </w:pPr>
      <w:r w:rsidRPr="007E5318">
        <w:rPr>
          <w:rFonts w:ascii="Times New Roman" w:hAnsi="Times New Roman"/>
          <w:b/>
          <w:sz w:val="24"/>
          <w:szCs w:val="24"/>
        </w:rPr>
        <w:t>Организация речевого общения</w:t>
      </w:r>
    </w:p>
    <w:p w:rsidR="005B5BE4" w:rsidRPr="007E5318" w:rsidRDefault="005B5BE4" w:rsidP="007E5318">
      <w:pPr>
        <w:pStyle w:val="aff2"/>
        <w:spacing w:after="0" w:line="360" w:lineRule="auto"/>
        <w:ind w:left="0" w:firstLine="709"/>
        <w:rPr>
          <w:rFonts w:ascii="Times New Roman" w:hAnsi="Times New Roman"/>
          <w:sz w:val="24"/>
          <w:szCs w:val="24"/>
          <w:u w:val="single"/>
        </w:rPr>
      </w:pPr>
      <w:r w:rsidRPr="007E5318">
        <w:rPr>
          <w:rFonts w:ascii="Times New Roman" w:hAnsi="Times New Roman"/>
          <w:i/>
          <w:sz w:val="24"/>
          <w:szCs w:val="24"/>
        </w:rPr>
        <w:t xml:space="preserve">Базовые формулы речевого общения </w:t>
      </w:r>
    </w:p>
    <w:p w:rsidR="005B5BE4" w:rsidRPr="007E5318" w:rsidRDefault="005B5BE4" w:rsidP="007E5318">
      <w:pPr>
        <w:pStyle w:val="aff2"/>
        <w:spacing w:after="0" w:line="360" w:lineRule="auto"/>
        <w:ind w:left="0" w:firstLine="709"/>
        <w:rPr>
          <w:rFonts w:ascii="Times New Roman" w:hAnsi="Times New Roman"/>
          <w:sz w:val="24"/>
          <w:szCs w:val="24"/>
          <w:u w:val="single"/>
        </w:rPr>
      </w:pPr>
      <w:r w:rsidRPr="007E5318">
        <w:rPr>
          <w:rFonts w:ascii="Times New Roman" w:hAnsi="Times New Roman"/>
          <w:sz w:val="24"/>
          <w:szCs w:val="24"/>
          <w:u w:val="single"/>
        </w:rPr>
        <w:lastRenderedPageBreak/>
        <w:t>Обращение, привлечение внимания.</w:t>
      </w:r>
      <w:r w:rsidRPr="007E5318">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7E5318" w:rsidRDefault="005B5BE4" w:rsidP="007E5318">
      <w:pPr>
        <w:pStyle w:val="aff2"/>
        <w:spacing w:after="0" w:line="360" w:lineRule="auto"/>
        <w:ind w:left="0" w:firstLine="709"/>
        <w:rPr>
          <w:rFonts w:ascii="Times New Roman" w:hAnsi="Times New Roman"/>
          <w:sz w:val="24"/>
          <w:szCs w:val="24"/>
          <w:u w:val="single"/>
        </w:rPr>
      </w:pPr>
      <w:r w:rsidRPr="007E5318">
        <w:rPr>
          <w:rFonts w:ascii="Times New Roman" w:hAnsi="Times New Roman"/>
          <w:sz w:val="24"/>
          <w:szCs w:val="24"/>
          <w:u w:val="single"/>
        </w:rPr>
        <w:t>Знакомство, представление, приветствие.</w:t>
      </w:r>
      <w:r w:rsidRPr="007E5318">
        <w:rPr>
          <w:rFonts w:ascii="Times New Roman" w:hAnsi="Times New Roman"/>
          <w:sz w:val="24"/>
          <w:szCs w:val="24"/>
        </w:rPr>
        <w:t xml:space="preserve"> Формулы «Давай познакомимся», «Меня зовут …», «Меня зовут …, а тебя?». Формулы  «Это …», «</w:t>
      </w:r>
      <w:proofErr w:type="gramStart"/>
      <w:r w:rsidRPr="007E5318">
        <w:rPr>
          <w:rFonts w:ascii="Times New Roman" w:hAnsi="Times New Roman"/>
          <w:sz w:val="24"/>
          <w:szCs w:val="24"/>
        </w:rPr>
        <w:t>Познакомься</w:t>
      </w:r>
      <w:proofErr w:type="gramEnd"/>
      <w:r w:rsidRPr="007E5318">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u w:val="single"/>
        </w:rPr>
        <w:t>Приветствие и прощание.</w:t>
      </w:r>
      <w:r w:rsidRPr="007E5318">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7E5318">
        <w:rPr>
          <w:rFonts w:ascii="Times New Roman" w:hAnsi="Times New Roman"/>
          <w:sz w:val="24"/>
          <w:szCs w:val="24"/>
        </w:rPr>
        <w:t>здорово</w:t>
      </w:r>
      <w:proofErr w:type="gramEnd"/>
      <w:r w:rsidRPr="007E5318">
        <w:rPr>
          <w:rFonts w:ascii="Times New Roman" w:hAnsi="Times New Roman"/>
          <w:sz w:val="24"/>
          <w:szCs w:val="24"/>
        </w:rPr>
        <w:t>», «бывай», «</w:t>
      </w:r>
      <w:proofErr w:type="spellStart"/>
      <w:r w:rsidRPr="007E5318">
        <w:rPr>
          <w:rFonts w:ascii="Times New Roman" w:hAnsi="Times New Roman"/>
          <w:sz w:val="24"/>
          <w:szCs w:val="24"/>
        </w:rPr>
        <w:t>чао</w:t>
      </w:r>
      <w:proofErr w:type="spellEnd"/>
      <w:r w:rsidRPr="007E5318">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7E5318" w:rsidRDefault="005B5BE4" w:rsidP="007E5318">
      <w:pPr>
        <w:pStyle w:val="aff2"/>
        <w:spacing w:after="0" w:line="360" w:lineRule="auto"/>
        <w:ind w:left="0" w:firstLine="709"/>
        <w:rPr>
          <w:rFonts w:ascii="Times New Roman" w:hAnsi="Times New Roman"/>
          <w:sz w:val="24"/>
          <w:szCs w:val="24"/>
          <w:u w:val="single"/>
        </w:rPr>
      </w:pPr>
      <w:r w:rsidRPr="007E5318">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7E5318">
        <w:rPr>
          <w:rFonts w:ascii="Times New Roman" w:hAnsi="Times New Roman"/>
          <w:sz w:val="24"/>
          <w:szCs w:val="24"/>
        </w:rPr>
        <w:t>и(</w:t>
      </w:r>
      <w:proofErr w:type="gramEnd"/>
      <w:r w:rsidRPr="007E5318">
        <w:rPr>
          <w:rFonts w:ascii="Times New Roman" w:hAnsi="Times New Roman"/>
          <w:sz w:val="24"/>
          <w:szCs w:val="24"/>
        </w:rPr>
        <w:t xml:space="preserve">те) еще», «Заходи(те», «Звони(те)». </w:t>
      </w:r>
    </w:p>
    <w:p w:rsidR="005B5BE4" w:rsidRPr="007E5318" w:rsidRDefault="005B5BE4" w:rsidP="007E5318">
      <w:pPr>
        <w:pStyle w:val="aff2"/>
        <w:spacing w:after="0" w:line="360" w:lineRule="auto"/>
        <w:ind w:left="0" w:firstLine="709"/>
        <w:rPr>
          <w:rFonts w:ascii="Times New Roman" w:hAnsi="Times New Roman"/>
          <w:sz w:val="24"/>
          <w:szCs w:val="24"/>
          <w:u w:val="single"/>
        </w:rPr>
      </w:pPr>
      <w:r w:rsidRPr="007E5318">
        <w:rPr>
          <w:rFonts w:ascii="Times New Roman" w:hAnsi="Times New Roman"/>
          <w:sz w:val="24"/>
          <w:szCs w:val="24"/>
          <w:u w:val="single"/>
        </w:rPr>
        <w:t>Приглашение, предложение.</w:t>
      </w:r>
      <w:r w:rsidRPr="007E5318">
        <w:rPr>
          <w:rFonts w:ascii="Times New Roman" w:hAnsi="Times New Roman"/>
          <w:sz w:val="24"/>
          <w:szCs w:val="24"/>
        </w:rPr>
        <w:t xml:space="preserve"> Приглашение домой. Правила поведения в гостях.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u w:val="single"/>
        </w:rPr>
        <w:t>Поздравление, пожелание.</w:t>
      </w:r>
      <w:r w:rsidRPr="007E5318">
        <w:rPr>
          <w:rFonts w:ascii="Times New Roman" w:hAnsi="Times New Roman"/>
          <w:sz w:val="24"/>
          <w:szCs w:val="24"/>
        </w:rPr>
        <w:t xml:space="preserve"> Формулы «Поздравляю </w:t>
      </w:r>
      <w:proofErr w:type="gramStart"/>
      <w:r w:rsidRPr="007E5318">
        <w:rPr>
          <w:rFonts w:ascii="Times New Roman" w:hAnsi="Times New Roman"/>
          <w:sz w:val="24"/>
          <w:szCs w:val="24"/>
        </w:rPr>
        <w:t>с</w:t>
      </w:r>
      <w:proofErr w:type="gramEnd"/>
      <w:r w:rsidRPr="007E5318">
        <w:rPr>
          <w:rFonts w:ascii="Times New Roman" w:hAnsi="Times New Roman"/>
          <w:sz w:val="24"/>
          <w:szCs w:val="24"/>
        </w:rPr>
        <w:t xml:space="preserve"> …», «Поздравляю </w:t>
      </w:r>
      <w:proofErr w:type="gramStart"/>
      <w:r w:rsidRPr="007E5318">
        <w:rPr>
          <w:rFonts w:ascii="Times New Roman" w:hAnsi="Times New Roman"/>
          <w:sz w:val="24"/>
          <w:szCs w:val="24"/>
        </w:rPr>
        <w:t>с</w:t>
      </w:r>
      <w:proofErr w:type="gramEnd"/>
      <w:r w:rsidRPr="007E5318">
        <w:rPr>
          <w:rFonts w:ascii="Times New Roman" w:hAnsi="Times New Roman"/>
          <w:sz w:val="24"/>
          <w:szCs w:val="24"/>
        </w:rPr>
        <w:t xml:space="preserve"> праздником …» и их развертывание с помощью обращения по имени и отчеству.</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Поздравительные открытки. </w:t>
      </w:r>
    </w:p>
    <w:p w:rsidR="005B5BE4" w:rsidRPr="007E5318" w:rsidRDefault="005B5BE4" w:rsidP="007E5318">
      <w:pPr>
        <w:pStyle w:val="aff2"/>
        <w:spacing w:after="0" w:line="360" w:lineRule="auto"/>
        <w:ind w:left="0" w:firstLine="709"/>
        <w:rPr>
          <w:rFonts w:ascii="Times New Roman" w:hAnsi="Times New Roman"/>
          <w:sz w:val="24"/>
          <w:szCs w:val="24"/>
          <w:u w:val="single"/>
        </w:rPr>
      </w:pPr>
      <w:r w:rsidRPr="007E5318">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7E5318" w:rsidRDefault="005B5BE4" w:rsidP="007E5318">
      <w:pPr>
        <w:pStyle w:val="aff2"/>
        <w:spacing w:after="0" w:line="360" w:lineRule="auto"/>
        <w:ind w:left="0" w:firstLine="709"/>
        <w:rPr>
          <w:rFonts w:ascii="Times New Roman" w:hAnsi="Times New Roman"/>
          <w:sz w:val="24"/>
          <w:szCs w:val="24"/>
          <w:u w:val="single"/>
        </w:rPr>
      </w:pPr>
      <w:r w:rsidRPr="007E5318">
        <w:rPr>
          <w:rFonts w:ascii="Times New Roman" w:hAnsi="Times New Roman"/>
          <w:sz w:val="24"/>
          <w:szCs w:val="24"/>
          <w:u w:val="single"/>
        </w:rPr>
        <w:t>Одобрение, комплимент</w:t>
      </w:r>
      <w:r w:rsidRPr="007E5318">
        <w:rPr>
          <w:rFonts w:ascii="Times New Roman" w:hAnsi="Times New Roman"/>
          <w:sz w:val="24"/>
          <w:szCs w:val="24"/>
        </w:rPr>
        <w:t xml:space="preserve">. Формулы «Мне очень нравится твой …», «Как хорошо ты …», «Как красиво!» и др. </w:t>
      </w:r>
    </w:p>
    <w:p w:rsidR="005B5BE4" w:rsidRPr="007E5318" w:rsidRDefault="005B5BE4" w:rsidP="007E5318">
      <w:pPr>
        <w:pStyle w:val="aff2"/>
        <w:spacing w:after="0" w:line="360" w:lineRule="auto"/>
        <w:ind w:left="0" w:firstLine="709"/>
        <w:rPr>
          <w:rFonts w:ascii="Times New Roman" w:hAnsi="Times New Roman"/>
          <w:sz w:val="24"/>
          <w:szCs w:val="24"/>
          <w:u w:val="single"/>
        </w:rPr>
      </w:pPr>
      <w:r w:rsidRPr="007E5318">
        <w:rPr>
          <w:rFonts w:ascii="Times New Roman" w:hAnsi="Times New Roman"/>
          <w:sz w:val="24"/>
          <w:szCs w:val="24"/>
          <w:u w:val="single"/>
        </w:rPr>
        <w:lastRenderedPageBreak/>
        <w:t>Телефонный разговор.</w:t>
      </w:r>
      <w:r w:rsidRPr="007E5318">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7E5318">
        <w:rPr>
          <w:rFonts w:ascii="Times New Roman" w:hAnsi="Times New Roman"/>
          <w:sz w:val="24"/>
          <w:szCs w:val="24"/>
        </w:rPr>
        <w:t>Позовите</w:t>
      </w:r>
      <w:proofErr w:type="gramEnd"/>
      <w:r w:rsidRPr="007E5318">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u w:val="single"/>
        </w:rPr>
        <w:t>Просьба, совет.</w:t>
      </w:r>
      <w:r w:rsidRPr="007E5318">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Развертывание просьбы с помощью мотивировки. Формулы «Пожалуйста, …»</w:t>
      </w:r>
      <w:proofErr w:type="gramStart"/>
      <w:r w:rsidRPr="007E5318">
        <w:rPr>
          <w:rFonts w:ascii="Times New Roman" w:hAnsi="Times New Roman"/>
          <w:sz w:val="24"/>
          <w:szCs w:val="24"/>
        </w:rPr>
        <w:t>, «</w:t>
      </w:r>
      <w:proofErr w:type="gramEnd"/>
      <w:r w:rsidRPr="007E5318">
        <w:rPr>
          <w:rFonts w:ascii="Times New Roman" w:hAnsi="Times New Roman"/>
          <w:sz w:val="24"/>
          <w:szCs w:val="24"/>
        </w:rPr>
        <w:t xml:space="preserve">Можно …, пожалуйста!», «Разрешите….», «Можно мне …», «Можно я …». </w:t>
      </w:r>
    </w:p>
    <w:p w:rsidR="005B5BE4" w:rsidRPr="007E5318" w:rsidRDefault="005B5BE4" w:rsidP="007E5318">
      <w:pPr>
        <w:pStyle w:val="aff2"/>
        <w:spacing w:after="0" w:line="360" w:lineRule="auto"/>
        <w:ind w:left="0" w:firstLine="709"/>
        <w:rPr>
          <w:rFonts w:ascii="Times New Roman" w:hAnsi="Times New Roman"/>
          <w:sz w:val="24"/>
          <w:szCs w:val="24"/>
          <w:u w:val="single"/>
        </w:rPr>
      </w:pPr>
      <w:r w:rsidRPr="007E5318">
        <w:rPr>
          <w:rFonts w:ascii="Times New Roman" w:hAnsi="Times New Roman"/>
          <w:sz w:val="24"/>
          <w:szCs w:val="24"/>
        </w:rPr>
        <w:t xml:space="preserve">Мотивировка отказа. Формулы «Извините, но …». </w:t>
      </w:r>
    </w:p>
    <w:p w:rsidR="005B5BE4" w:rsidRPr="007E5318" w:rsidRDefault="005B5BE4" w:rsidP="007E5318">
      <w:pPr>
        <w:pStyle w:val="aff2"/>
        <w:spacing w:after="0" w:line="360" w:lineRule="auto"/>
        <w:ind w:left="0" w:firstLine="709"/>
        <w:rPr>
          <w:rFonts w:ascii="Times New Roman" w:hAnsi="Times New Roman"/>
          <w:sz w:val="24"/>
          <w:szCs w:val="24"/>
          <w:u w:val="single"/>
        </w:rPr>
      </w:pPr>
      <w:r w:rsidRPr="007E5318">
        <w:rPr>
          <w:rFonts w:ascii="Times New Roman" w:hAnsi="Times New Roman"/>
          <w:sz w:val="24"/>
          <w:szCs w:val="24"/>
          <w:u w:val="single"/>
        </w:rPr>
        <w:t>Благодарность.</w:t>
      </w:r>
      <w:r w:rsidRPr="007E5318">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7E5318">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7E5318">
        <w:rPr>
          <w:rFonts w:ascii="Times New Roman" w:hAnsi="Times New Roman"/>
          <w:sz w:val="24"/>
          <w:szCs w:val="24"/>
        </w:rPr>
        <w:t xml:space="preserve"> </w:t>
      </w:r>
      <w:proofErr w:type="gramStart"/>
      <w:r w:rsidRPr="007E5318">
        <w:rPr>
          <w:rFonts w:ascii="Times New Roman" w:hAnsi="Times New Roman"/>
          <w:sz w:val="24"/>
          <w:szCs w:val="24"/>
        </w:rPr>
        <w:t>«Спасибо, и тебя (Вас) поздравляю»).</w:t>
      </w:r>
      <w:proofErr w:type="gramEnd"/>
    </w:p>
    <w:p w:rsidR="005B5BE4" w:rsidRPr="007E5318" w:rsidRDefault="005B5BE4" w:rsidP="007E5318">
      <w:pPr>
        <w:pStyle w:val="aff2"/>
        <w:spacing w:after="0" w:line="360" w:lineRule="auto"/>
        <w:ind w:left="0" w:firstLine="709"/>
        <w:rPr>
          <w:rFonts w:ascii="Times New Roman" w:hAnsi="Times New Roman"/>
          <w:sz w:val="24"/>
          <w:szCs w:val="24"/>
          <w:u w:val="single"/>
        </w:rPr>
      </w:pPr>
      <w:r w:rsidRPr="007E5318">
        <w:rPr>
          <w:rFonts w:ascii="Times New Roman" w:hAnsi="Times New Roman"/>
          <w:sz w:val="24"/>
          <w:szCs w:val="24"/>
          <w:u w:val="single"/>
        </w:rPr>
        <w:t xml:space="preserve">Замечание, извинение. </w:t>
      </w:r>
      <w:r w:rsidRPr="007E5318">
        <w:rPr>
          <w:rFonts w:ascii="Times New Roman" w:hAnsi="Times New Roman"/>
          <w:sz w:val="24"/>
          <w:szCs w:val="24"/>
        </w:rPr>
        <w:t>Формулы «</w:t>
      </w:r>
      <w:proofErr w:type="gramStart"/>
      <w:r w:rsidRPr="007E5318">
        <w:rPr>
          <w:rFonts w:ascii="Times New Roman" w:hAnsi="Times New Roman"/>
          <w:sz w:val="24"/>
          <w:szCs w:val="24"/>
        </w:rPr>
        <w:t>извините</w:t>
      </w:r>
      <w:proofErr w:type="gramEnd"/>
      <w:r w:rsidRPr="007E5318">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7E5318" w:rsidRDefault="005B5BE4" w:rsidP="007E5318">
      <w:pPr>
        <w:pStyle w:val="aff2"/>
        <w:spacing w:after="0" w:line="360" w:lineRule="auto"/>
        <w:ind w:left="0" w:firstLine="709"/>
        <w:rPr>
          <w:rFonts w:ascii="Times New Roman" w:hAnsi="Times New Roman"/>
          <w:sz w:val="24"/>
          <w:szCs w:val="24"/>
          <w:u w:val="single"/>
        </w:rPr>
      </w:pPr>
      <w:r w:rsidRPr="007E5318">
        <w:rPr>
          <w:rFonts w:ascii="Times New Roman" w:hAnsi="Times New Roman"/>
          <w:sz w:val="24"/>
          <w:szCs w:val="24"/>
          <w:u w:val="single"/>
        </w:rPr>
        <w:t>Сочувствие, утешение.</w:t>
      </w:r>
      <w:r w:rsidRPr="007E5318">
        <w:rPr>
          <w:rFonts w:ascii="Times New Roman" w:hAnsi="Times New Roman"/>
          <w:sz w:val="24"/>
          <w:szCs w:val="24"/>
        </w:rPr>
        <w:t xml:space="preserve"> Сочувствие заболевшему сверстнику, взрослому. Слова поддержки, утешения. </w:t>
      </w:r>
    </w:p>
    <w:p w:rsidR="005B5BE4" w:rsidRPr="007E5318" w:rsidRDefault="005B5BE4" w:rsidP="007E5318">
      <w:pPr>
        <w:pStyle w:val="aff2"/>
        <w:spacing w:after="0" w:line="360" w:lineRule="auto"/>
        <w:ind w:left="0" w:firstLine="709"/>
        <w:rPr>
          <w:rFonts w:ascii="Times New Roman" w:hAnsi="Times New Roman"/>
          <w:i/>
          <w:sz w:val="24"/>
          <w:szCs w:val="24"/>
        </w:rPr>
      </w:pPr>
      <w:r w:rsidRPr="007E5318">
        <w:rPr>
          <w:rFonts w:ascii="Times New Roman" w:hAnsi="Times New Roman"/>
          <w:sz w:val="24"/>
          <w:szCs w:val="24"/>
          <w:u w:val="single"/>
        </w:rPr>
        <w:t>Одобрение, комплимент.</w:t>
      </w:r>
      <w:r w:rsidRPr="007E5318">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7E5318" w:rsidRDefault="005B5BE4" w:rsidP="007E5318">
      <w:pPr>
        <w:pStyle w:val="aff2"/>
        <w:spacing w:after="0" w:line="360" w:lineRule="auto"/>
        <w:ind w:left="709"/>
        <w:rPr>
          <w:rFonts w:ascii="Times New Roman" w:hAnsi="Times New Roman"/>
          <w:sz w:val="24"/>
          <w:szCs w:val="24"/>
        </w:rPr>
      </w:pPr>
      <w:r w:rsidRPr="007E5318">
        <w:rPr>
          <w:rFonts w:ascii="Times New Roman" w:hAnsi="Times New Roman"/>
          <w:i/>
          <w:sz w:val="24"/>
          <w:szCs w:val="24"/>
        </w:rPr>
        <w:t xml:space="preserve">Примерные темы речевых ситуаций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«Я – дома» (общение с близкими людьми, прием гостей)</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7E5318" w:rsidRDefault="005B5BE4" w:rsidP="007E5318">
      <w:pPr>
        <w:pStyle w:val="aff2"/>
        <w:spacing w:after="0" w:line="360" w:lineRule="auto"/>
        <w:ind w:left="0" w:firstLine="709"/>
        <w:rPr>
          <w:rFonts w:ascii="Times New Roman" w:hAnsi="Times New Roman"/>
          <w:sz w:val="24"/>
          <w:szCs w:val="24"/>
        </w:rPr>
      </w:pPr>
      <w:proofErr w:type="gramStart"/>
      <w:r w:rsidRPr="007E5318">
        <w:rPr>
          <w:rFonts w:ascii="Times New Roman" w:hAnsi="Times New Roman"/>
          <w:sz w:val="24"/>
          <w:szCs w:val="24"/>
        </w:rPr>
        <w:t xml:space="preserve">«Я за порогом дома» (покупка, поездка в транспорте, обращение за помощью (в </w:t>
      </w:r>
      <w:proofErr w:type="spellStart"/>
      <w:r w:rsidRPr="007E5318">
        <w:rPr>
          <w:rFonts w:ascii="Times New Roman" w:hAnsi="Times New Roman"/>
          <w:sz w:val="24"/>
          <w:szCs w:val="24"/>
        </w:rPr>
        <w:t>т.ч</w:t>
      </w:r>
      <w:proofErr w:type="spellEnd"/>
      <w:r w:rsidRPr="007E5318">
        <w:rPr>
          <w:rFonts w:ascii="Times New Roman" w:hAnsi="Times New Roman"/>
          <w:sz w:val="24"/>
          <w:szCs w:val="24"/>
        </w:rPr>
        <w:t xml:space="preserve">. в экстренной ситуации), поведение в  общественных местах (кино, кафе и др.)  </w:t>
      </w:r>
      <w:proofErr w:type="gramEnd"/>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«Я в мире природы» (общение с животными, поведение в парке, в лесу)</w:t>
      </w:r>
    </w:p>
    <w:p w:rsidR="005B5BE4" w:rsidRPr="007E5318" w:rsidRDefault="005B5BE4" w:rsidP="007E5318">
      <w:pPr>
        <w:pStyle w:val="aff2"/>
        <w:spacing w:after="0" w:line="360" w:lineRule="auto"/>
        <w:ind w:left="0" w:firstLine="709"/>
        <w:rPr>
          <w:rFonts w:ascii="Times New Roman" w:hAnsi="Times New Roman"/>
          <w:i/>
          <w:sz w:val="24"/>
          <w:szCs w:val="24"/>
        </w:rPr>
      </w:pPr>
      <w:r w:rsidRPr="007E5318">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7E5318" w:rsidRDefault="005B5BE4" w:rsidP="007E5318">
      <w:pPr>
        <w:pStyle w:val="aff2"/>
        <w:spacing w:after="0" w:line="360" w:lineRule="auto"/>
        <w:ind w:left="709"/>
        <w:rPr>
          <w:rFonts w:ascii="Times New Roman" w:hAnsi="Times New Roman"/>
          <w:sz w:val="24"/>
          <w:szCs w:val="24"/>
        </w:rPr>
      </w:pPr>
      <w:r w:rsidRPr="007E5318">
        <w:rPr>
          <w:rFonts w:ascii="Times New Roman" w:hAnsi="Times New Roman"/>
          <w:i/>
          <w:sz w:val="24"/>
          <w:szCs w:val="24"/>
        </w:rPr>
        <w:lastRenderedPageBreak/>
        <w:t>Алгоритм работы над темой речевой ситуации</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Выявление и расширение  представлений по теме речевой ситуации.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Актуализация, уточнение и расширение словарного запаса о теме ситуации.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Составление предложений по теме ситуации, в </w:t>
      </w:r>
      <w:proofErr w:type="spellStart"/>
      <w:r w:rsidRPr="007E5318">
        <w:rPr>
          <w:rFonts w:ascii="Times New Roman" w:hAnsi="Times New Roman"/>
          <w:sz w:val="24"/>
          <w:szCs w:val="24"/>
        </w:rPr>
        <w:t>т.ч</w:t>
      </w:r>
      <w:proofErr w:type="spellEnd"/>
      <w:r w:rsidRPr="007E5318">
        <w:rPr>
          <w:rFonts w:ascii="Times New Roman" w:hAnsi="Times New Roman"/>
          <w:sz w:val="24"/>
          <w:szCs w:val="24"/>
        </w:rPr>
        <w:t xml:space="preserve">. ответы на вопросы и формулирование вопросов учителю, одноклассникам.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Конструирование диалогов, участие в диалогах по теме ситуации.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Моделирование речевой ситуации. </w:t>
      </w:r>
    </w:p>
    <w:p w:rsidR="005B5BE4" w:rsidRPr="007E5318" w:rsidRDefault="005B5BE4" w:rsidP="007E5318">
      <w:pPr>
        <w:pStyle w:val="aff2"/>
        <w:spacing w:after="0" w:line="360" w:lineRule="auto"/>
        <w:ind w:left="0" w:firstLine="709"/>
        <w:rPr>
          <w:rFonts w:ascii="Times New Roman" w:hAnsi="Times New Roman"/>
          <w:b/>
          <w:sz w:val="24"/>
          <w:szCs w:val="24"/>
        </w:rPr>
      </w:pPr>
      <w:r w:rsidRPr="007E5318">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b/>
          <w:color w:val="auto"/>
          <w:sz w:val="24"/>
          <w:szCs w:val="24"/>
        </w:rPr>
        <w:t>МАТЕМАТИКА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color w:val="auto"/>
          <w:sz w:val="24"/>
          <w:szCs w:val="24"/>
        </w:rPr>
        <w:t>Пояснительная записка</w:t>
      </w:r>
    </w:p>
    <w:p w:rsidR="005B5BE4" w:rsidRPr="007E5318" w:rsidRDefault="005B5BE4" w:rsidP="007E5318">
      <w:pPr>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7E5318">
        <w:rPr>
          <w:rFonts w:ascii="Times New Roman" w:hAnsi="Times New Roman" w:cs="Times New Roman"/>
          <w:sz w:val="24"/>
          <w:szCs w:val="24"/>
        </w:rPr>
        <w:t>обучающихся</w:t>
      </w:r>
      <w:proofErr w:type="gramEnd"/>
      <w:r w:rsidRPr="007E5318">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000000"/>
          <w:sz w:val="24"/>
          <w:szCs w:val="24"/>
        </w:rPr>
        <w:t xml:space="preserve">Исходя из основной цели, </w:t>
      </w:r>
      <w:r w:rsidRPr="007E5318">
        <w:rPr>
          <w:rFonts w:ascii="Times New Roman" w:hAnsi="Times New Roman" w:cs="Times New Roman"/>
          <w:sz w:val="24"/>
          <w:szCs w:val="24"/>
        </w:rPr>
        <w:t>задачами обучения математике являются:</w:t>
      </w:r>
    </w:p>
    <w:p w:rsidR="005B5BE4" w:rsidRPr="007E5318" w:rsidRDefault="005B5BE4" w:rsidP="007E5318">
      <w:pPr>
        <w:pStyle w:val="aff2"/>
        <w:numPr>
          <w:ilvl w:val="0"/>
          <w:numId w:val="3"/>
        </w:numPr>
        <w:tabs>
          <w:tab w:val="left" w:pos="1021"/>
        </w:tabs>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формирование доступных умственно </w:t>
      </w:r>
      <w:proofErr w:type="gramStart"/>
      <w:r w:rsidRPr="007E5318">
        <w:rPr>
          <w:rFonts w:ascii="Times New Roman" w:hAnsi="Times New Roman"/>
          <w:sz w:val="24"/>
          <w:szCs w:val="24"/>
        </w:rPr>
        <w:t>обучающимся</w:t>
      </w:r>
      <w:proofErr w:type="gramEnd"/>
      <w:r w:rsidRPr="007E5318">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7E5318" w:rsidRDefault="005B5BE4" w:rsidP="007E5318">
      <w:pPr>
        <w:pStyle w:val="aff2"/>
        <w:numPr>
          <w:ilvl w:val="0"/>
          <w:numId w:val="3"/>
        </w:numPr>
        <w:tabs>
          <w:tab w:val="left" w:pos="1021"/>
        </w:tabs>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коррекция и развитие познавательной деятельности и личностных </w:t>
      </w:r>
      <w:proofErr w:type="gramStart"/>
      <w:r w:rsidRPr="007E5318">
        <w:rPr>
          <w:rFonts w:ascii="Times New Roman" w:hAnsi="Times New Roman"/>
          <w:sz w:val="24"/>
          <w:szCs w:val="24"/>
        </w:rPr>
        <w:t>качеств</w:t>
      </w:r>
      <w:proofErr w:type="gramEnd"/>
      <w:r w:rsidRPr="007E5318">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7E5318" w:rsidRDefault="005B5BE4" w:rsidP="007E5318">
      <w:pPr>
        <w:pStyle w:val="aff2"/>
        <w:numPr>
          <w:ilvl w:val="0"/>
          <w:numId w:val="3"/>
        </w:numPr>
        <w:tabs>
          <w:tab w:val="left" w:pos="1021"/>
        </w:tabs>
        <w:spacing w:after="0" w:line="360" w:lineRule="auto"/>
        <w:ind w:left="0" w:firstLine="709"/>
        <w:rPr>
          <w:rFonts w:ascii="Times New Roman" w:hAnsi="Times New Roman"/>
          <w:b/>
          <w:sz w:val="24"/>
          <w:szCs w:val="24"/>
        </w:rPr>
      </w:pPr>
      <w:r w:rsidRPr="007E5318">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7E5318" w:rsidRDefault="005B5BE4" w:rsidP="007E5318">
      <w:pPr>
        <w:pStyle w:val="af9"/>
        <w:spacing w:before="0" w:after="0"/>
        <w:ind w:firstLine="709"/>
        <w:rPr>
          <w:i/>
          <w:iCs/>
        </w:rPr>
      </w:pPr>
      <w:r w:rsidRPr="007E5318">
        <w:rPr>
          <w:b/>
        </w:rPr>
        <w:t>Пропедевтика</w:t>
      </w:r>
      <w:r w:rsidRPr="007E5318">
        <w:rPr>
          <w:iCs/>
        </w:rPr>
        <w:t>.</w:t>
      </w:r>
    </w:p>
    <w:p w:rsidR="005B5BE4" w:rsidRPr="007E5318" w:rsidRDefault="005B5BE4" w:rsidP="007E5318">
      <w:pPr>
        <w:pStyle w:val="af9"/>
        <w:spacing w:before="0" w:after="0"/>
        <w:ind w:firstLine="709"/>
      </w:pPr>
      <w:r w:rsidRPr="007E5318">
        <w:rPr>
          <w:i/>
          <w:iCs/>
        </w:rPr>
        <w:t>Свойства предметов</w:t>
      </w:r>
    </w:p>
    <w:p w:rsidR="005B5BE4" w:rsidRPr="007E5318" w:rsidRDefault="005B5BE4" w:rsidP="007E5318">
      <w:pPr>
        <w:pStyle w:val="af9"/>
        <w:spacing w:before="0" w:after="0"/>
        <w:ind w:firstLine="709"/>
        <w:rPr>
          <w:i/>
          <w:iCs/>
        </w:rPr>
      </w:pPr>
      <w:r w:rsidRPr="007E5318">
        <w:t xml:space="preserve">Предметы, обладающие определенными свойствами: цвет, форма, размер (величина), назначение. Слова: каждый, все, </w:t>
      </w:r>
      <w:proofErr w:type="gramStart"/>
      <w:r w:rsidRPr="007E5318">
        <w:t>кроме</w:t>
      </w:r>
      <w:proofErr w:type="gramEnd"/>
      <w:r w:rsidRPr="007E5318">
        <w:t>, остальные (оставшиеся), другие.</w:t>
      </w:r>
    </w:p>
    <w:p w:rsidR="005B5BE4" w:rsidRPr="007E5318" w:rsidRDefault="005B5BE4" w:rsidP="007E5318">
      <w:pPr>
        <w:pStyle w:val="af9"/>
        <w:spacing w:before="0" w:after="0"/>
        <w:ind w:firstLine="709"/>
      </w:pPr>
      <w:r w:rsidRPr="007E5318">
        <w:rPr>
          <w:i/>
          <w:iCs/>
        </w:rPr>
        <w:t>Сравнение предметов</w:t>
      </w:r>
    </w:p>
    <w:p w:rsidR="005B5BE4" w:rsidRPr="007E5318" w:rsidRDefault="005B5BE4" w:rsidP="007E5318">
      <w:pPr>
        <w:pStyle w:val="af9"/>
        <w:spacing w:before="0" w:after="0"/>
        <w:ind w:firstLine="709"/>
      </w:pPr>
      <w:r w:rsidRPr="007E5318">
        <w:t>Сравнение двух предметов, серии предметов.</w:t>
      </w:r>
    </w:p>
    <w:p w:rsidR="005B5BE4" w:rsidRPr="007E5318" w:rsidRDefault="005B5BE4" w:rsidP="007E5318">
      <w:pPr>
        <w:pStyle w:val="af9"/>
        <w:spacing w:before="0" w:after="0"/>
        <w:ind w:firstLine="709"/>
      </w:pPr>
      <w:proofErr w:type="gramStart"/>
      <w:r w:rsidRPr="007E5318">
        <w:lastRenderedPageBreak/>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Pr="007E5318" w:rsidRDefault="005B5BE4" w:rsidP="007E5318">
      <w:pPr>
        <w:pStyle w:val="af9"/>
        <w:spacing w:before="0" w:after="0"/>
        <w:ind w:firstLine="709"/>
      </w:pPr>
      <w:r w:rsidRPr="007E5318">
        <w:t xml:space="preserve">Сравнение предметов по размеру. </w:t>
      </w:r>
      <w:proofErr w:type="gramStart"/>
      <w:r w:rsidRPr="007E5318">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7E5318">
        <w:t xml:space="preserve"> </w:t>
      </w:r>
      <w:proofErr w:type="gramStart"/>
      <w:r w:rsidRPr="007E5318">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Pr="007E5318" w:rsidRDefault="005B5BE4" w:rsidP="007E5318">
      <w:pPr>
        <w:pStyle w:val="af9"/>
        <w:spacing w:before="0" w:after="0"/>
        <w:ind w:firstLine="709"/>
        <w:rPr>
          <w:i/>
          <w:iCs/>
        </w:rPr>
      </w:pPr>
      <w:proofErr w:type="gramStart"/>
      <w:r w:rsidRPr="007E5318">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7E5318">
        <w:t xml:space="preserve"> Сравнение трех-четырех предметов по тяжести (весу): тяжелее, легче, </w:t>
      </w:r>
      <w:proofErr w:type="gramStart"/>
      <w:r w:rsidRPr="007E5318">
        <w:t>самый</w:t>
      </w:r>
      <w:proofErr w:type="gramEnd"/>
      <w:r w:rsidRPr="007E5318">
        <w:t xml:space="preserve"> тяжелый, самый легкий.</w:t>
      </w:r>
    </w:p>
    <w:p w:rsidR="005B5BE4" w:rsidRPr="007E5318" w:rsidRDefault="005B5BE4" w:rsidP="007E5318">
      <w:pPr>
        <w:pStyle w:val="af9"/>
        <w:spacing w:before="0" w:after="0"/>
        <w:ind w:firstLine="709"/>
      </w:pPr>
      <w:r w:rsidRPr="007E5318">
        <w:rPr>
          <w:i/>
          <w:iCs/>
        </w:rPr>
        <w:t>Сравнение предметных совокупностей по количеству предметов, их составляющих</w:t>
      </w:r>
    </w:p>
    <w:p w:rsidR="005B5BE4" w:rsidRPr="007E5318" w:rsidRDefault="005B5BE4" w:rsidP="007E5318">
      <w:pPr>
        <w:pStyle w:val="af9"/>
        <w:spacing w:before="0" w:after="0"/>
        <w:ind w:firstLine="709"/>
      </w:pPr>
      <w:r w:rsidRPr="007E5318">
        <w:t xml:space="preserve">Сравнение двух-трех предметных совокупностей. </w:t>
      </w:r>
      <w:proofErr w:type="gramStart"/>
      <w:r w:rsidRPr="007E5318">
        <w:t>Слова: сколько, много, мало, больше, меньше, столько же, равное, одинаковое количество, немного, несколько, один, ни одного.</w:t>
      </w:r>
      <w:proofErr w:type="gramEnd"/>
    </w:p>
    <w:p w:rsidR="005B5BE4" w:rsidRPr="007E5318" w:rsidRDefault="005B5BE4" w:rsidP="007E5318">
      <w:pPr>
        <w:pStyle w:val="af9"/>
        <w:spacing w:before="0" w:after="0"/>
        <w:ind w:firstLine="709"/>
      </w:pPr>
      <w:r w:rsidRPr="007E5318">
        <w:t>Сравнение количества предметов одной совокупности до и после изменения количества предметов, ее составляющих.</w:t>
      </w:r>
    </w:p>
    <w:p w:rsidR="005B5BE4" w:rsidRPr="007E5318" w:rsidRDefault="005B5BE4" w:rsidP="007E5318">
      <w:pPr>
        <w:pStyle w:val="af9"/>
        <w:spacing w:before="0" w:after="0"/>
        <w:ind w:firstLine="709"/>
        <w:rPr>
          <w:i/>
          <w:iCs/>
        </w:rPr>
      </w:pPr>
      <w:r w:rsidRPr="007E5318">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7E5318" w:rsidRDefault="005B5BE4" w:rsidP="007E5318">
      <w:pPr>
        <w:pStyle w:val="af9"/>
        <w:spacing w:before="0" w:after="0"/>
        <w:ind w:firstLine="709"/>
      </w:pPr>
      <w:r w:rsidRPr="007E5318">
        <w:rPr>
          <w:i/>
          <w:iCs/>
        </w:rPr>
        <w:t>Сравнение объемов жидкостей, сыпучих веществ</w:t>
      </w:r>
    </w:p>
    <w:p w:rsidR="005B5BE4" w:rsidRPr="007E5318" w:rsidRDefault="005B5BE4" w:rsidP="007E5318">
      <w:pPr>
        <w:pStyle w:val="af9"/>
        <w:spacing w:before="0" w:after="0"/>
        <w:ind w:firstLine="709"/>
      </w:pPr>
      <w:r w:rsidRPr="007E5318">
        <w:t>Сравнение объемов жидкостей, сыпучих веществ в одинаковых емкостях. Слова: больше, меньше, одинаково, равно, столько же.</w:t>
      </w:r>
    </w:p>
    <w:p w:rsidR="005B5BE4" w:rsidRPr="007E5318" w:rsidRDefault="005B5BE4" w:rsidP="007E5318">
      <w:pPr>
        <w:pStyle w:val="af9"/>
        <w:spacing w:before="0" w:after="0"/>
        <w:ind w:firstLine="709"/>
        <w:rPr>
          <w:i/>
          <w:iCs/>
        </w:rPr>
      </w:pPr>
      <w:r w:rsidRPr="007E5318">
        <w:t>Сравнение объемов жидкостей, сыпучего вещества в одной емкости до и после изменения объема.</w:t>
      </w:r>
    </w:p>
    <w:p w:rsidR="005B5BE4" w:rsidRPr="007E5318" w:rsidRDefault="005B5BE4" w:rsidP="007E5318">
      <w:pPr>
        <w:pStyle w:val="af9"/>
        <w:spacing w:before="0" w:after="0"/>
        <w:ind w:firstLine="709"/>
      </w:pPr>
      <w:r w:rsidRPr="007E5318">
        <w:rPr>
          <w:i/>
          <w:iCs/>
        </w:rPr>
        <w:t>Положение предметов в пространстве, на плоскости</w:t>
      </w:r>
    </w:p>
    <w:p w:rsidR="005B5BE4" w:rsidRPr="007E5318" w:rsidRDefault="005B5BE4" w:rsidP="007E5318">
      <w:pPr>
        <w:pStyle w:val="af9"/>
        <w:spacing w:before="0" w:after="0"/>
        <w:ind w:firstLine="709"/>
      </w:pPr>
      <w:proofErr w:type="gramStart"/>
      <w:r w:rsidRPr="007E5318">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Pr="007E5318" w:rsidRDefault="005B5BE4" w:rsidP="007E5318">
      <w:pPr>
        <w:pStyle w:val="af9"/>
        <w:spacing w:before="0" w:after="0"/>
        <w:ind w:firstLine="709"/>
        <w:rPr>
          <w:i/>
        </w:rPr>
      </w:pPr>
      <w:proofErr w:type="gramStart"/>
      <w:r w:rsidRPr="007E5318">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Pr="007E5318" w:rsidRDefault="005B5BE4" w:rsidP="007E5318">
      <w:pPr>
        <w:pStyle w:val="af9"/>
        <w:spacing w:before="0" w:after="0"/>
        <w:ind w:firstLine="709"/>
      </w:pPr>
      <w:r w:rsidRPr="007E5318">
        <w:rPr>
          <w:i/>
        </w:rPr>
        <w:t>Единицы измерения и их соотношения</w:t>
      </w:r>
    </w:p>
    <w:p w:rsidR="005B5BE4" w:rsidRPr="007E5318" w:rsidRDefault="005B5BE4" w:rsidP="007E5318">
      <w:pPr>
        <w:pStyle w:val="af9"/>
        <w:spacing w:before="0" w:after="0"/>
        <w:ind w:firstLine="709"/>
      </w:pPr>
      <w:r w:rsidRPr="007E5318">
        <w:lastRenderedPageBreak/>
        <w:t xml:space="preserve">Единица времени — сутки. Сутки: утро, день, вечер, ночь. </w:t>
      </w:r>
      <w:proofErr w:type="gramStart"/>
      <w:r w:rsidRPr="007E5318">
        <w:t>Сегодня, завтра, вчера, на следующий день, рано, поздно, вовремя, давно, недавно, медленно, быстро.</w:t>
      </w:r>
      <w:proofErr w:type="gramEnd"/>
    </w:p>
    <w:p w:rsidR="005B5BE4" w:rsidRPr="007E5318" w:rsidRDefault="005B5BE4" w:rsidP="007E5318">
      <w:pPr>
        <w:pStyle w:val="af9"/>
        <w:spacing w:before="0" w:after="0"/>
        <w:ind w:firstLine="709"/>
        <w:rPr>
          <w:i/>
        </w:rPr>
      </w:pPr>
      <w:r w:rsidRPr="007E5318">
        <w:t xml:space="preserve">Сравнение по возрасту: </w:t>
      </w:r>
      <w:proofErr w:type="gramStart"/>
      <w:r w:rsidRPr="007E5318">
        <w:t>молодой</w:t>
      </w:r>
      <w:proofErr w:type="gramEnd"/>
      <w:r w:rsidRPr="007E5318">
        <w:t>, старый, моложе, старше.</w:t>
      </w:r>
    </w:p>
    <w:p w:rsidR="005B5BE4" w:rsidRPr="007E5318" w:rsidRDefault="005B5BE4" w:rsidP="007E5318">
      <w:pPr>
        <w:pStyle w:val="af9"/>
        <w:spacing w:before="0" w:after="0"/>
        <w:ind w:firstLine="709"/>
      </w:pPr>
      <w:r w:rsidRPr="007E5318">
        <w:rPr>
          <w:i/>
        </w:rPr>
        <w:t>Геометрический материал</w:t>
      </w:r>
    </w:p>
    <w:p w:rsidR="005B5BE4" w:rsidRPr="007E5318" w:rsidRDefault="005B5BE4" w:rsidP="007E5318">
      <w:pPr>
        <w:pStyle w:val="af9"/>
        <w:spacing w:before="0" w:after="0"/>
        <w:ind w:firstLine="709"/>
        <w:rPr>
          <w:b/>
        </w:rPr>
      </w:pPr>
      <w:r w:rsidRPr="007E5318">
        <w:t>Круг, квадрат, прямоугольник, треугольник. Шар, куб, брус.</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b/>
          <w:color w:val="auto"/>
          <w:sz w:val="24"/>
          <w:szCs w:val="24"/>
        </w:rPr>
        <w:t>Нумерация</w:t>
      </w:r>
      <w:r w:rsidRPr="007E5318">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b/>
          <w:color w:val="auto"/>
          <w:sz w:val="24"/>
          <w:szCs w:val="24"/>
        </w:rPr>
        <w:t>Единицы измерения и их соотношения</w:t>
      </w:r>
      <w:r w:rsidRPr="007E5318">
        <w:rPr>
          <w:rFonts w:ascii="Times New Roman" w:hAnsi="Times New Roman" w:cs="Times New Roman"/>
          <w:color w:val="auto"/>
          <w:sz w:val="24"/>
          <w:szCs w:val="24"/>
        </w:rPr>
        <w:t xml:space="preserve">. Величины и единицы их измерения. </w:t>
      </w:r>
      <w:proofErr w:type="gramStart"/>
      <w:r w:rsidRPr="007E5318">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7E5318">
        <w:rPr>
          <w:rFonts w:ascii="Times New Roman" w:hAnsi="Times New Roman" w:cs="Times New Roman"/>
          <w:color w:val="auto"/>
          <w:sz w:val="24"/>
          <w:szCs w:val="24"/>
        </w:rPr>
        <w:t xml:space="preserve"> Соотношения между единицами измерения однородных величин. Сравнение и упорядочение однородных величин.</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b/>
          <w:color w:val="auto"/>
          <w:sz w:val="24"/>
          <w:szCs w:val="24"/>
        </w:rPr>
        <w:t>Арифметические действия</w:t>
      </w:r>
      <w:r w:rsidRPr="007E5318">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b/>
          <w:color w:val="auto"/>
          <w:sz w:val="24"/>
          <w:szCs w:val="24"/>
        </w:rPr>
        <w:t>Арифметические задачи</w:t>
      </w:r>
      <w:r w:rsidRPr="007E5318">
        <w:rPr>
          <w:rFonts w:ascii="Times New Roman" w:hAnsi="Times New Roman" w:cs="Times New Roman"/>
          <w:color w:val="auto"/>
          <w:sz w:val="24"/>
          <w:szCs w:val="24"/>
        </w:rPr>
        <w:t>. Решение текстовых задач арифметическим способом. Про</w:t>
      </w:r>
      <w:r w:rsidRPr="007E5318">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7E5318">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7E5318">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7E5318">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7E5318">
        <w:rPr>
          <w:rFonts w:ascii="Times New Roman" w:hAnsi="Times New Roman" w:cs="Times New Roman"/>
          <w:color w:val="auto"/>
          <w:sz w:val="24"/>
          <w:szCs w:val="24"/>
        </w:rPr>
        <w:softHyphen/>
        <w:t>ношения «больше на (в)…», «меньше на (в)…». Задачи на расчет стоимости (цена, ко</w:t>
      </w:r>
      <w:r w:rsidRPr="007E5318">
        <w:rPr>
          <w:rFonts w:ascii="Times New Roman" w:hAnsi="Times New Roman" w:cs="Times New Roman"/>
          <w:color w:val="auto"/>
          <w:sz w:val="24"/>
          <w:szCs w:val="24"/>
        </w:rPr>
        <w:softHyphen/>
        <w:t>ли</w:t>
      </w:r>
      <w:r w:rsidRPr="007E5318">
        <w:rPr>
          <w:rFonts w:ascii="Times New Roman" w:hAnsi="Times New Roman" w:cs="Times New Roman"/>
          <w:color w:val="auto"/>
          <w:sz w:val="24"/>
          <w:szCs w:val="24"/>
        </w:rPr>
        <w:softHyphen/>
        <w:t>че</w:t>
      </w:r>
      <w:r w:rsidRPr="007E5318">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твия.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Геометрический материал</w:t>
      </w:r>
      <w:r w:rsidRPr="007E5318">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7E5318">
        <w:rPr>
          <w:rFonts w:ascii="Times New Roman" w:hAnsi="Times New Roman" w:cs="Times New Roman"/>
          <w:color w:val="auto"/>
          <w:sz w:val="24"/>
          <w:szCs w:val="24"/>
        </w:rPr>
        <w:t>да</w:t>
      </w:r>
      <w:proofErr w:type="gramEnd"/>
      <w:r w:rsidRPr="007E5318">
        <w:rPr>
          <w:rFonts w:ascii="Times New Roman" w:hAnsi="Times New Roman" w:cs="Times New Roman"/>
          <w:color w:val="auto"/>
          <w:sz w:val="24"/>
          <w:szCs w:val="24"/>
        </w:rPr>
        <w:t>льше, между и пр.).</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Геометрические фигуры. </w:t>
      </w:r>
      <w:proofErr w:type="gramStart"/>
      <w:r w:rsidRPr="007E5318">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7E5318">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Измерение длины отрезка. Сложение и вычитание отрезков. Измерение отрезков ломаной и вычисление ее длины.</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Геометрические формы в окружающем мире. Распознавание и называние: куб, шар.</w:t>
      </w:r>
    </w:p>
    <w:p w:rsidR="00A72E75" w:rsidRPr="007E5318" w:rsidRDefault="00A72E75" w:rsidP="007E5318">
      <w:pPr>
        <w:spacing w:before="120" w:after="0" w:line="360" w:lineRule="auto"/>
        <w:ind w:firstLine="709"/>
        <w:rPr>
          <w:rFonts w:ascii="Times New Roman" w:hAnsi="Times New Roman" w:cs="Times New Roman"/>
          <w:b/>
          <w:color w:val="auto"/>
          <w:sz w:val="24"/>
          <w:szCs w:val="24"/>
        </w:rPr>
      </w:pPr>
    </w:p>
    <w:p w:rsidR="005B5BE4" w:rsidRPr="007E5318" w:rsidRDefault="005B5BE4" w:rsidP="007E5318">
      <w:pPr>
        <w:spacing w:before="120" w:after="0" w:line="360" w:lineRule="auto"/>
        <w:ind w:firstLine="709"/>
        <w:rPr>
          <w:rFonts w:ascii="Times New Roman" w:hAnsi="Times New Roman" w:cs="Times New Roman"/>
          <w:b/>
          <w:sz w:val="24"/>
          <w:szCs w:val="24"/>
        </w:rPr>
      </w:pPr>
      <w:r w:rsidRPr="007E5318">
        <w:rPr>
          <w:rFonts w:ascii="Times New Roman" w:hAnsi="Times New Roman" w:cs="Times New Roman"/>
          <w:b/>
          <w:color w:val="auto"/>
          <w:sz w:val="24"/>
          <w:szCs w:val="24"/>
        </w:rPr>
        <w:t>МИР ПРИРОДЫ И ЧЕЛОВЕКА</w:t>
      </w:r>
    </w:p>
    <w:p w:rsidR="005B5BE4" w:rsidRPr="007E5318" w:rsidRDefault="005B5BE4" w:rsidP="007E5318">
      <w:pPr>
        <w:pStyle w:val="aff2"/>
        <w:spacing w:after="0" w:line="360" w:lineRule="auto"/>
        <w:ind w:left="0"/>
        <w:rPr>
          <w:rFonts w:ascii="Times New Roman" w:hAnsi="Times New Roman"/>
          <w:b/>
          <w:sz w:val="24"/>
          <w:szCs w:val="24"/>
        </w:rPr>
      </w:pPr>
      <w:r w:rsidRPr="007E5318">
        <w:rPr>
          <w:rFonts w:ascii="Times New Roman" w:hAnsi="Times New Roman"/>
          <w:b/>
          <w:sz w:val="24"/>
          <w:szCs w:val="24"/>
        </w:rPr>
        <w:t>Пояснительная записка</w:t>
      </w:r>
    </w:p>
    <w:p w:rsidR="005B5BE4" w:rsidRPr="007E5318" w:rsidRDefault="005B5BE4" w:rsidP="007E5318">
      <w:pPr>
        <w:spacing w:before="120" w:after="0" w:line="360" w:lineRule="auto"/>
        <w:ind w:firstLine="709"/>
        <w:rPr>
          <w:rFonts w:ascii="Times New Roman" w:hAnsi="Times New Roman" w:cs="Times New Roman"/>
          <w:color w:val="auto"/>
          <w:sz w:val="24"/>
          <w:szCs w:val="24"/>
        </w:rPr>
      </w:pPr>
      <w:r w:rsidRPr="007E5318">
        <w:rPr>
          <w:rFonts w:ascii="Times New Roman" w:hAnsi="Times New Roman" w:cs="Times New Roman"/>
          <w:b/>
          <w:sz w:val="24"/>
          <w:szCs w:val="24"/>
        </w:rPr>
        <w:t xml:space="preserve">Основная цель предмета </w:t>
      </w:r>
      <w:r w:rsidRPr="007E5318">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7E5318" w:rsidRDefault="005B5BE4" w:rsidP="007E5318">
      <w:pPr>
        <w:pStyle w:val="af5"/>
        <w:suppressAutoHyphens w:val="0"/>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w:t>
      </w:r>
      <w:proofErr w:type="spellStart"/>
      <w:r w:rsidRPr="007E5318">
        <w:rPr>
          <w:rFonts w:ascii="Times New Roman" w:hAnsi="Times New Roman"/>
          <w:color w:val="auto"/>
          <w:sz w:val="24"/>
          <w:szCs w:val="24"/>
        </w:rPr>
        <w:t>полисенсорности</w:t>
      </w:r>
      <w:proofErr w:type="spellEnd"/>
      <w:r w:rsidRPr="007E5318">
        <w:rPr>
          <w:rFonts w:ascii="Times New Roman" w:hAnsi="Times New Roman"/>
          <w:color w:val="auto"/>
          <w:sz w:val="24"/>
          <w:szCs w:val="24"/>
        </w:rPr>
        <w:t xml:space="preserve"> восприятия объектов; </w:t>
      </w:r>
    </w:p>
    <w:p w:rsidR="005B5BE4" w:rsidRPr="007E5318" w:rsidRDefault="005B5BE4" w:rsidP="007E5318">
      <w:pPr>
        <w:pStyle w:val="af5"/>
        <w:suppressAutoHyphens w:val="0"/>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7E5318" w:rsidRDefault="005B5BE4" w:rsidP="007E5318">
      <w:pPr>
        <w:pStyle w:val="af5"/>
        <w:suppressAutoHyphens w:val="0"/>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7E5318" w:rsidRDefault="005B5BE4" w:rsidP="007E5318">
      <w:pPr>
        <w:pStyle w:val="af5"/>
        <w:suppressAutoHyphens w:val="0"/>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7E5318" w:rsidRDefault="005B5BE4" w:rsidP="007E5318">
      <w:pPr>
        <w:pStyle w:val="af5"/>
        <w:suppressAutoHyphens w:val="0"/>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lastRenderedPageBreak/>
        <w:t>Основное внимание при изучении курса «Мир природы и человека» уделено формированию  представлений об ок</w:t>
      </w:r>
      <w:r w:rsidRPr="007E5318">
        <w:rPr>
          <w:rFonts w:ascii="Times New Roman" w:hAnsi="Times New Roman"/>
          <w:color w:val="auto"/>
          <w:sz w:val="24"/>
          <w:szCs w:val="24"/>
        </w:rPr>
        <w:softHyphen/>
        <w:t>ру</w:t>
      </w:r>
      <w:r w:rsidRPr="007E5318">
        <w:rPr>
          <w:rFonts w:ascii="Times New Roman" w:hAnsi="Times New Roman"/>
          <w:color w:val="auto"/>
          <w:sz w:val="24"/>
          <w:szCs w:val="24"/>
        </w:rPr>
        <w:softHyphen/>
        <w:t>жа</w:t>
      </w:r>
      <w:r w:rsidRPr="007E5318">
        <w:rPr>
          <w:rFonts w:ascii="Times New Roman" w:hAnsi="Times New Roman"/>
          <w:color w:val="auto"/>
          <w:sz w:val="24"/>
          <w:szCs w:val="24"/>
        </w:rPr>
        <w:softHyphen/>
        <w:t>ю</w:t>
      </w:r>
      <w:r w:rsidRPr="007E5318">
        <w:rPr>
          <w:rFonts w:ascii="Times New Roman" w:hAnsi="Times New Roman"/>
          <w:color w:val="auto"/>
          <w:sz w:val="24"/>
          <w:szCs w:val="24"/>
        </w:rPr>
        <w:softHyphen/>
        <w:t>щем мире: жи</w:t>
      </w:r>
      <w:r w:rsidRPr="007E5318">
        <w:rPr>
          <w:rFonts w:ascii="Times New Roman" w:hAnsi="Times New Roman"/>
          <w:color w:val="auto"/>
          <w:sz w:val="24"/>
          <w:szCs w:val="24"/>
        </w:rPr>
        <w:softHyphen/>
        <w:t>вой и неживой природе, человеке, месте человека в природе, вза</w:t>
      </w:r>
      <w:r w:rsidRPr="007E5318">
        <w:rPr>
          <w:rFonts w:ascii="Times New Roman" w:hAnsi="Times New Roman"/>
          <w:color w:val="auto"/>
          <w:sz w:val="24"/>
          <w:szCs w:val="24"/>
        </w:rPr>
        <w:softHyphen/>
        <w:t>имосвязях человека и об</w:t>
      </w:r>
      <w:r w:rsidRPr="007E5318">
        <w:rPr>
          <w:rFonts w:ascii="Times New Roman" w:hAnsi="Times New Roman"/>
          <w:color w:val="auto"/>
          <w:sz w:val="24"/>
          <w:szCs w:val="24"/>
        </w:rPr>
        <w:softHyphen/>
        <w:t>ще</w:t>
      </w:r>
      <w:r w:rsidRPr="007E5318">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7E5318">
        <w:rPr>
          <w:rFonts w:ascii="Times New Roman" w:hAnsi="Times New Roman"/>
          <w:color w:val="auto"/>
          <w:sz w:val="24"/>
          <w:szCs w:val="24"/>
        </w:rPr>
        <w:softHyphen/>
        <w:t>поль</w:t>
      </w:r>
      <w:r w:rsidRPr="007E5318">
        <w:rPr>
          <w:rFonts w:ascii="Times New Roman" w:hAnsi="Times New Roman"/>
          <w:color w:val="auto"/>
          <w:sz w:val="24"/>
          <w:szCs w:val="24"/>
        </w:rPr>
        <w:softHyphen/>
        <w:t>зованию знаний о живой и не</w:t>
      </w:r>
      <w:r w:rsidRPr="007E5318">
        <w:rPr>
          <w:rFonts w:ascii="Times New Roman" w:hAnsi="Times New Roman"/>
          <w:color w:val="auto"/>
          <w:sz w:val="24"/>
          <w:szCs w:val="24"/>
        </w:rPr>
        <w:softHyphen/>
        <w:t>живой при</w:t>
      </w:r>
      <w:r w:rsidRPr="007E5318">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7E5318">
        <w:rPr>
          <w:rFonts w:ascii="Times New Roman" w:hAnsi="Times New Roman"/>
          <w:color w:val="auto"/>
          <w:sz w:val="24"/>
          <w:szCs w:val="24"/>
        </w:rPr>
        <w:softHyphen/>
        <w:t>сто</w:t>
      </w:r>
      <w:r w:rsidRPr="007E5318">
        <w:rPr>
          <w:rFonts w:ascii="Times New Roman" w:hAnsi="Times New Roman"/>
          <w:color w:val="auto"/>
          <w:sz w:val="24"/>
          <w:szCs w:val="24"/>
        </w:rPr>
        <w:softHyphen/>
        <w:t>я</w:t>
      </w:r>
      <w:r w:rsidRPr="007E5318">
        <w:rPr>
          <w:rFonts w:ascii="Times New Roman" w:hAnsi="Times New Roman"/>
          <w:color w:val="auto"/>
          <w:sz w:val="24"/>
          <w:szCs w:val="24"/>
        </w:rPr>
        <w:softHyphen/>
        <w:t>тель</w:t>
      </w:r>
      <w:r w:rsidRPr="007E5318">
        <w:rPr>
          <w:rFonts w:ascii="Times New Roman" w:hAnsi="Times New Roman"/>
          <w:color w:val="auto"/>
          <w:sz w:val="24"/>
          <w:szCs w:val="24"/>
        </w:rPr>
        <w:softHyphen/>
        <w:t>ной ор</w:t>
      </w:r>
      <w:r w:rsidRPr="007E5318">
        <w:rPr>
          <w:rFonts w:ascii="Times New Roman" w:hAnsi="Times New Roman"/>
          <w:color w:val="auto"/>
          <w:sz w:val="24"/>
          <w:szCs w:val="24"/>
        </w:rPr>
        <w:softHyphen/>
        <w:t>ганизации безопас</w:t>
      </w:r>
      <w:r w:rsidRPr="007E5318">
        <w:rPr>
          <w:rFonts w:ascii="Times New Roman" w:hAnsi="Times New Roman"/>
          <w:color w:val="auto"/>
          <w:sz w:val="24"/>
          <w:szCs w:val="24"/>
        </w:rPr>
        <w:softHyphen/>
        <w:t>ной жи</w:t>
      </w:r>
      <w:r w:rsidRPr="007E5318">
        <w:rPr>
          <w:rFonts w:ascii="Times New Roman" w:hAnsi="Times New Roman"/>
          <w:color w:val="auto"/>
          <w:sz w:val="24"/>
          <w:szCs w:val="24"/>
        </w:rPr>
        <w:softHyphen/>
        <w:t>зни в конкретных условиях.</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Структура курса представлена следующими разделами: «Сезонные изменения»</w:t>
      </w:r>
      <w:proofErr w:type="gramStart"/>
      <w:r w:rsidRPr="007E5318">
        <w:rPr>
          <w:rFonts w:ascii="Times New Roman" w:hAnsi="Times New Roman"/>
          <w:color w:val="auto"/>
          <w:sz w:val="24"/>
          <w:szCs w:val="24"/>
        </w:rPr>
        <w:t xml:space="preserve"> ,</w:t>
      </w:r>
      <w:proofErr w:type="gramEnd"/>
      <w:r w:rsidRPr="007E5318">
        <w:rPr>
          <w:rFonts w:ascii="Times New Roman" w:hAnsi="Times New Roman"/>
          <w:color w:val="auto"/>
          <w:sz w:val="24"/>
          <w:szCs w:val="24"/>
        </w:rPr>
        <w:t xml:space="preserve"> «Неживая природа», «Живая природа (в том числе человек)», «Безопасное поведение». </w:t>
      </w:r>
    </w:p>
    <w:p w:rsidR="005B5BE4" w:rsidRPr="007E5318" w:rsidRDefault="005B5BE4" w:rsidP="007E5318">
      <w:pPr>
        <w:pStyle w:val="af5"/>
        <w:spacing w:after="0" w:line="360" w:lineRule="auto"/>
        <w:ind w:firstLine="709"/>
        <w:rPr>
          <w:rFonts w:ascii="Times New Roman" w:hAnsi="Times New Roman"/>
          <w:b/>
          <w:bCs/>
          <w:i/>
          <w:color w:val="auto"/>
          <w:sz w:val="24"/>
          <w:szCs w:val="24"/>
          <w:u w:val="single"/>
        </w:rPr>
      </w:pPr>
      <w:r w:rsidRPr="007E5318">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7E5318" w:rsidRDefault="005B5BE4" w:rsidP="007E5318">
      <w:pPr>
        <w:pStyle w:val="af5"/>
        <w:spacing w:after="0" w:line="360" w:lineRule="auto"/>
        <w:ind w:firstLine="709"/>
        <w:rPr>
          <w:rFonts w:ascii="Times New Roman" w:hAnsi="Times New Roman"/>
          <w:bCs/>
          <w:i/>
          <w:color w:val="auto"/>
          <w:sz w:val="24"/>
          <w:szCs w:val="24"/>
        </w:rPr>
      </w:pPr>
      <w:r w:rsidRPr="007E5318">
        <w:rPr>
          <w:rFonts w:ascii="Times New Roman" w:hAnsi="Times New Roman"/>
          <w:b/>
          <w:bCs/>
          <w:i/>
          <w:color w:val="auto"/>
          <w:sz w:val="24"/>
          <w:szCs w:val="24"/>
          <w:u w:val="single"/>
        </w:rPr>
        <w:t>Сезонные изменения</w:t>
      </w:r>
    </w:p>
    <w:p w:rsidR="005B5BE4" w:rsidRPr="007E5318" w:rsidRDefault="005B5BE4" w:rsidP="007E5318">
      <w:pPr>
        <w:pStyle w:val="af5"/>
        <w:spacing w:after="0" w:line="360" w:lineRule="auto"/>
        <w:ind w:firstLine="709"/>
        <w:rPr>
          <w:rFonts w:ascii="Times New Roman" w:hAnsi="Times New Roman"/>
          <w:i/>
          <w:color w:val="auto"/>
          <w:sz w:val="24"/>
          <w:szCs w:val="24"/>
        </w:rPr>
      </w:pPr>
      <w:r w:rsidRPr="007E5318">
        <w:rPr>
          <w:rFonts w:ascii="Times New Roman" w:hAnsi="Times New Roman"/>
          <w:bCs/>
          <w:i/>
          <w:color w:val="auto"/>
          <w:sz w:val="24"/>
          <w:szCs w:val="24"/>
        </w:rPr>
        <w:t xml:space="preserve">Временные изменения. </w:t>
      </w:r>
      <w:r w:rsidRPr="007E5318">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i/>
          <w:color w:val="auto"/>
          <w:sz w:val="24"/>
          <w:szCs w:val="24"/>
        </w:rPr>
        <w:t>Времена года</w:t>
      </w:r>
      <w:r w:rsidRPr="007E5318">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7E5318" w:rsidRDefault="005B5BE4" w:rsidP="007E5318">
      <w:pPr>
        <w:pStyle w:val="aff3"/>
        <w:tabs>
          <w:tab w:val="clear" w:pos="4677"/>
          <w:tab w:val="clear" w:pos="9355"/>
        </w:tabs>
        <w:spacing w:line="360" w:lineRule="auto"/>
        <w:ind w:firstLine="709"/>
        <w:rPr>
          <w:rFonts w:ascii="Times New Roman" w:hAnsi="Times New Roman"/>
          <w:b/>
          <w:bCs/>
          <w:i/>
          <w:sz w:val="24"/>
          <w:szCs w:val="24"/>
        </w:rPr>
      </w:pPr>
      <w:r w:rsidRPr="007E5318">
        <w:rPr>
          <w:rFonts w:ascii="Times New Roman" w:hAnsi="Times New Roman"/>
          <w:sz w:val="24"/>
          <w:szCs w:val="24"/>
        </w:rPr>
        <w:t>Осень ― начальная осень, середина с</w:t>
      </w:r>
      <w:r w:rsidR="00A72E75" w:rsidRPr="007E5318">
        <w:rPr>
          <w:rFonts w:ascii="Times New Roman" w:hAnsi="Times New Roman"/>
          <w:sz w:val="24"/>
          <w:szCs w:val="24"/>
        </w:rPr>
        <w:t xml:space="preserve">езона, поздняя осень. Зима ― </w:t>
      </w:r>
      <w:r w:rsidRPr="007E5318">
        <w:rPr>
          <w:rFonts w:ascii="Times New Roman" w:hAnsi="Times New Roman"/>
          <w:sz w:val="24"/>
          <w:szCs w:val="24"/>
        </w:rPr>
        <w:t>начал</w:t>
      </w:r>
      <w:r w:rsidR="00A72E75" w:rsidRPr="007E5318">
        <w:rPr>
          <w:rFonts w:ascii="Times New Roman" w:hAnsi="Times New Roman"/>
          <w:sz w:val="24"/>
          <w:szCs w:val="24"/>
        </w:rPr>
        <w:t>о, середина, конец зимы. Весна ―</w:t>
      </w:r>
      <w:r w:rsidRPr="007E5318">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7E5318">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7E5318" w:rsidRDefault="005B5BE4" w:rsidP="007E5318">
      <w:pPr>
        <w:pStyle w:val="af5"/>
        <w:spacing w:after="0" w:line="360" w:lineRule="auto"/>
        <w:ind w:firstLine="709"/>
        <w:rPr>
          <w:rFonts w:ascii="Times New Roman" w:hAnsi="Times New Roman"/>
          <w:bCs/>
          <w:color w:val="auto"/>
          <w:sz w:val="24"/>
          <w:szCs w:val="24"/>
        </w:rPr>
      </w:pPr>
      <w:r w:rsidRPr="007E5318">
        <w:rPr>
          <w:rFonts w:ascii="Times New Roman" w:hAnsi="Times New Roman"/>
          <w:b/>
          <w:bCs/>
          <w:i/>
          <w:color w:val="auto"/>
          <w:sz w:val="24"/>
          <w:szCs w:val="24"/>
        </w:rPr>
        <w:t>Сезонные изменения в неживой природе</w:t>
      </w:r>
    </w:p>
    <w:p w:rsidR="005B5BE4" w:rsidRPr="007E5318" w:rsidRDefault="005B5BE4" w:rsidP="007E5318">
      <w:pPr>
        <w:pStyle w:val="af5"/>
        <w:spacing w:after="0" w:line="360" w:lineRule="auto"/>
        <w:ind w:firstLine="709"/>
        <w:rPr>
          <w:rFonts w:ascii="Times New Roman" w:hAnsi="Times New Roman"/>
          <w:bCs/>
          <w:color w:val="auto"/>
          <w:sz w:val="24"/>
          <w:szCs w:val="24"/>
        </w:rPr>
      </w:pPr>
      <w:r w:rsidRPr="007E5318">
        <w:rPr>
          <w:rFonts w:ascii="Times New Roman" w:hAnsi="Times New Roman"/>
          <w:bCs/>
          <w:color w:val="auto"/>
          <w:sz w:val="24"/>
          <w:szCs w:val="24"/>
        </w:rPr>
        <w:t xml:space="preserve"> </w:t>
      </w:r>
      <w:proofErr w:type="gramStart"/>
      <w:r w:rsidRPr="007E5318">
        <w:rPr>
          <w:rFonts w:ascii="Times New Roman" w:hAnsi="Times New Roman"/>
          <w:bCs/>
          <w:color w:val="auto"/>
          <w:sz w:val="24"/>
          <w:szCs w:val="24"/>
        </w:rPr>
        <w:t>Изменения, происходящие в природе в разное время года, с постепенным на</w:t>
      </w:r>
      <w:r w:rsidRPr="007E5318">
        <w:rPr>
          <w:rFonts w:ascii="Times New Roman" w:hAnsi="Times New Roman"/>
          <w:bCs/>
          <w:color w:val="auto"/>
          <w:sz w:val="24"/>
          <w:szCs w:val="24"/>
        </w:rPr>
        <w:softHyphen/>
        <w:t>ра</w:t>
      </w:r>
      <w:r w:rsidRPr="007E5318">
        <w:rPr>
          <w:rFonts w:ascii="Times New Roman" w:hAnsi="Times New Roman"/>
          <w:bCs/>
          <w:color w:val="auto"/>
          <w:sz w:val="24"/>
          <w:szCs w:val="24"/>
        </w:rPr>
        <w:softHyphen/>
        <w:t>с</w:t>
      </w:r>
      <w:r w:rsidRPr="007E5318">
        <w:rPr>
          <w:rFonts w:ascii="Times New Roman" w:hAnsi="Times New Roman"/>
          <w:bCs/>
          <w:color w:val="auto"/>
          <w:sz w:val="24"/>
          <w:szCs w:val="24"/>
        </w:rPr>
        <w:softHyphen/>
        <w:t>та</w:t>
      </w:r>
      <w:r w:rsidRPr="007E5318">
        <w:rPr>
          <w:rFonts w:ascii="Times New Roman" w:hAnsi="Times New Roman"/>
          <w:bCs/>
          <w:color w:val="auto"/>
          <w:sz w:val="24"/>
          <w:szCs w:val="24"/>
        </w:rPr>
        <w:softHyphen/>
        <w:t>ни</w:t>
      </w:r>
      <w:r w:rsidRPr="007E5318">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7E5318">
        <w:rPr>
          <w:rFonts w:ascii="Times New Roman" w:hAnsi="Times New Roman"/>
          <w:bCs/>
          <w:color w:val="auto"/>
          <w:sz w:val="24"/>
          <w:szCs w:val="24"/>
        </w:rPr>
        <w:softHyphen/>
        <w:t>ло</w:t>
      </w:r>
      <w:r w:rsidRPr="007E5318">
        <w:rPr>
          <w:rFonts w:ascii="Times New Roman" w:hAnsi="Times New Roman"/>
          <w:bCs/>
          <w:color w:val="auto"/>
          <w:sz w:val="24"/>
          <w:szCs w:val="24"/>
        </w:rPr>
        <w:softHyphen/>
        <w:t>д</w:t>
      </w:r>
      <w:r w:rsidRPr="007E5318">
        <w:rPr>
          <w:rFonts w:ascii="Times New Roman" w:hAnsi="Times New Roman"/>
          <w:bCs/>
          <w:color w:val="auto"/>
          <w:sz w:val="24"/>
          <w:szCs w:val="24"/>
        </w:rPr>
        <w:softHyphen/>
        <w:t>но, жара, мороз, замеры температуры); осадки (снег – дождь, иней, град); ветер (хо</w:t>
      </w:r>
      <w:r w:rsidRPr="007E5318">
        <w:rPr>
          <w:rFonts w:ascii="Times New Roman" w:hAnsi="Times New Roman"/>
          <w:bCs/>
          <w:color w:val="auto"/>
          <w:sz w:val="24"/>
          <w:szCs w:val="24"/>
        </w:rPr>
        <w:softHyphen/>
        <w:t>ло</w:t>
      </w:r>
      <w:r w:rsidRPr="007E5318">
        <w:rPr>
          <w:rFonts w:ascii="Times New Roman" w:hAnsi="Times New Roman"/>
          <w:bCs/>
          <w:color w:val="auto"/>
          <w:sz w:val="24"/>
          <w:szCs w:val="24"/>
        </w:rPr>
        <w:softHyphen/>
        <w:t>д</w:t>
      </w:r>
      <w:r w:rsidRPr="007E5318">
        <w:rPr>
          <w:rFonts w:ascii="Times New Roman" w:hAnsi="Times New Roman"/>
          <w:bCs/>
          <w:color w:val="auto"/>
          <w:sz w:val="24"/>
          <w:szCs w:val="24"/>
        </w:rPr>
        <w:softHyphen/>
        <w:t>ный – теплый, направление и сила, на основе наблюдений);</w:t>
      </w:r>
      <w:proofErr w:type="gramEnd"/>
      <w:r w:rsidRPr="007E5318">
        <w:rPr>
          <w:rFonts w:ascii="Times New Roman" w:hAnsi="Times New Roman"/>
          <w:bCs/>
          <w:color w:val="auto"/>
          <w:sz w:val="24"/>
          <w:szCs w:val="24"/>
        </w:rPr>
        <w:t xml:space="preserve"> </w:t>
      </w:r>
      <w:proofErr w:type="gramStart"/>
      <w:r w:rsidRPr="007E5318">
        <w:rPr>
          <w:rFonts w:ascii="Times New Roman" w:hAnsi="Times New Roman"/>
          <w:bCs/>
          <w:color w:val="auto"/>
          <w:sz w:val="24"/>
          <w:szCs w:val="24"/>
        </w:rPr>
        <w:t>солнце (яркое – тусклое, боль</w:t>
      </w:r>
      <w:r w:rsidRPr="007E5318">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7E5318">
        <w:rPr>
          <w:rFonts w:ascii="Times New Roman" w:hAnsi="Times New Roman"/>
          <w:bCs/>
          <w:color w:val="auto"/>
          <w:sz w:val="24"/>
          <w:szCs w:val="24"/>
        </w:rPr>
        <w:softHyphen/>
        <w:t>мо</w:t>
      </w:r>
      <w:r w:rsidRPr="007E5318">
        <w:rPr>
          <w:rFonts w:ascii="Times New Roman" w:hAnsi="Times New Roman"/>
          <w:bCs/>
          <w:color w:val="auto"/>
          <w:sz w:val="24"/>
          <w:szCs w:val="24"/>
        </w:rPr>
        <w:softHyphen/>
        <w:t>ро</w:t>
      </w:r>
      <w:r w:rsidRPr="007E5318">
        <w:rPr>
          <w:rFonts w:ascii="Times New Roman" w:hAnsi="Times New Roman"/>
          <w:bCs/>
          <w:color w:val="auto"/>
          <w:sz w:val="24"/>
          <w:szCs w:val="24"/>
        </w:rPr>
        <w:softHyphen/>
        <w:t>з</w:t>
      </w:r>
      <w:r w:rsidRPr="007E5318">
        <w:rPr>
          <w:rFonts w:ascii="Times New Roman" w:hAnsi="Times New Roman"/>
          <w:bCs/>
          <w:color w:val="auto"/>
          <w:sz w:val="24"/>
          <w:szCs w:val="24"/>
        </w:rPr>
        <w:softHyphen/>
        <w:t xml:space="preserve">ки). </w:t>
      </w:r>
      <w:proofErr w:type="gramEnd"/>
    </w:p>
    <w:p w:rsidR="005B5BE4" w:rsidRPr="007E5318" w:rsidRDefault="005B5BE4" w:rsidP="007E5318">
      <w:pPr>
        <w:pStyle w:val="af5"/>
        <w:spacing w:after="0" w:line="360" w:lineRule="auto"/>
        <w:ind w:firstLine="709"/>
        <w:rPr>
          <w:rFonts w:ascii="Times New Roman" w:hAnsi="Times New Roman"/>
          <w:b/>
          <w:bCs/>
          <w:i/>
          <w:color w:val="auto"/>
          <w:sz w:val="24"/>
          <w:szCs w:val="24"/>
        </w:rPr>
      </w:pPr>
      <w:r w:rsidRPr="007E5318">
        <w:rPr>
          <w:rFonts w:ascii="Times New Roman" w:hAnsi="Times New Roman"/>
          <w:bCs/>
          <w:color w:val="auto"/>
          <w:sz w:val="24"/>
          <w:szCs w:val="24"/>
        </w:rPr>
        <w:t>Солнце и изменения в неживой  и живой  природе. Долгота дня зимой и летом.</w:t>
      </w:r>
    </w:p>
    <w:p w:rsidR="005B5BE4" w:rsidRPr="007E5318" w:rsidRDefault="005B5BE4" w:rsidP="007E5318">
      <w:pPr>
        <w:pStyle w:val="af5"/>
        <w:spacing w:after="0" w:line="360" w:lineRule="auto"/>
        <w:ind w:firstLine="709"/>
        <w:rPr>
          <w:rFonts w:ascii="Times New Roman" w:hAnsi="Times New Roman"/>
          <w:bCs/>
          <w:color w:val="auto"/>
          <w:sz w:val="24"/>
          <w:szCs w:val="24"/>
        </w:rPr>
      </w:pPr>
      <w:r w:rsidRPr="007E5318">
        <w:rPr>
          <w:rFonts w:ascii="Times New Roman" w:hAnsi="Times New Roman"/>
          <w:b/>
          <w:bCs/>
          <w:i/>
          <w:color w:val="auto"/>
          <w:sz w:val="24"/>
          <w:szCs w:val="24"/>
        </w:rPr>
        <w:t>Растения и животные в разное время года</w:t>
      </w:r>
    </w:p>
    <w:p w:rsidR="005B5BE4" w:rsidRPr="007E5318" w:rsidRDefault="005B5BE4" w:rsidP="007E5318">
      <w:pPr>
        <w:pStyle w:val="af5"/>
        <w:spacing w:after="0" w:line="360" w:lineRule="auto"/>
        <w:ind w:firstLine="709"/>
        <w:rPr>
          <w:rFonts w:ascii="Times New Roman" w:hAnsi="Times New Roman"/>
          <w:bCs/>
          <w:color w:val="auto"/>
          <w:sz w:val="24"/>
          <w:szCs w:val="24"/>
        </w:rPr>
      </w:pPr>
      <w:r w:rsidRPr="007E5318">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7E5318" w:rsidRDefault="005B5BE4" w:rsidP="007E5318">
      <w:pPr>
        <w:pStyle w:val="af5"/>
        <w:spacing w:after="0" w:line="360" w:lineRule="auto"/>
        <w:ind w:firstLine="709"/>
        <w:rPr>
          <w:rFonts w:ascii="Times New Roman" w:hAnsi="Times New Roman"/>
          <w:b/>
          <w:bCs/>
          <w:i/>
          <w:color w:val="auto"/>
          <w:sz w:val="24"/>
          <w:szCs w:val="24"/>
        </w:rPr>
      </w:pPr>
      <w:r w:rsidRPr="007E5318">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7E5318" w:rsidRDefault="005B5BE4" w:rsidP="007E5318">
      <w:pPr>
        <w:pStyle w:val="af5"/>
        <w:spacing w:after="0" w:line="360" w:lineRule="auto"/>
        <w:ind w:firstLine="709"/>
        <w:rPr>
          <w:rFonts w:ascii="Times New Roman" w:hAnsi="Times New Roman"/>
          <w:bCs/>
          <w:color w:val="auto"/>
          <w:sz w:val="24"/>
          <w:szCs w:val="24"/>
        </w:rPr>
      </w:pPr>
      <w:r w:rsidRPr="007E5318">
        <w:rPr>
          <w:rFonts w:ascii="Times New Roman" w:hAnsi="Times New Roman"/>
          <w:b/>
          <w:bCs/>
          <w:i/>
          <w:color w:val="auto"/>
          <w:sz w:val="24"/>
          <w:szCs w:val="24"/>
        </w:rPr>
        <w:lastRenderedPageBreak/>
        <w:t>Одежда людей, игры детей, труд людей в разное время года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Cs/>
          <w:color w:val="auto"/>
          <w:sz w:val="24"/>
          <w:szCs w:val="24"/>
        </w:rPr>
        <w:t xml:space="preserve">Одежда людей в разное время года. </w:t>
      </w:r>
      <w:r w:rsidRPr="007E5318">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7E5318" w:rsidRDefault="005B5BE4" w:rsidP="007E5318">
      <w:pPr>
        <w:spacing w:after="0" w:line="360" w:lineRule="auto"/>
        <w:ind w:firstLine="709"/>
        <w:rPr>
          <w:rFonts w:ascii="Times New Roman" w:hAnsi="Times New Roman" w:cs="Times New Roman"/>
          <w:bCs/>
          <w:color w:val="auto"/>
          <w:sz w:val="24"/>
          <w:szCs w:val="24"/>
        </w:rPr>
      </w:pPr>
      <w:r w:rsidRPr="007E5318">
        <w:rPr>
          <w:rFonts w:ascii="Times New Roman" w:hAnsi="Times New Roman" w:cs="Times New Roman"/>
          <w:color w:val="auto"/>
          <w:sz w:val="24"/>
          <w:szCs w:val="24"/>
        </w:rPr>
        <w:t>Игры детей в разные сезоны года.</w:t>
      </w:r>
    </w:p>
    <w:p w:rsidR="005B5BE4" w:rsidRPr="007E5318" w:rsidRDefault="005B5BE4" w:rsidP="007E5318">
      <w:pPr>
        <w:pStyle w:val="af5"/>
        <w:spacing w:after="0" w:line="360" w:lineRule="auto"/>
        <w:ind w:firstLine="709"/>
        <w:rPr>
          <w:rFonts w:ascii="Times New Roman" w:hAnsi="Times New Roman"/>
          <w:b/>
          <w:bCs/>
          <w:i/>
          <w:color w:val="auto"/>
          <w:sz w:val="24"/>
          <w:szCs w:val="24"/>
          <w:u w:val="single"/>
        </w:rPr>
      </w:pPr>
      <w:r w:rsidRPr="007E5318">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7E5318" w:rsidRDefault="005B5BE4" w:rsidP="007E5318">
      <w:pPr>
        <w:pStyle w:val="af5"/>
        <w:spacing w:after="0" w:line="360" w:lineRule="auto"/>
        <w:ind w:firstLine="709"/>
        <w:rPr>
          <w:rFonts w:ascii="Times New Roman" w:hAnsi="Times New Roman"/>
          <w:i/>
          <w:iCs/>
          <w:color w:val="auto"/>
          <w:sz w:val="24"/>
          <w:szCs w:val="24"/>
        </w:rPr>
      </w:pPr>
      <w:r w:rsidRPr="007E5318">
        <w:rPr>
          <w:rFonts w:ascii="Times New Roman" w:hAnsi="Times New Roman"/>
          <w:b/>
          <w:bCs/>
          <w:i/>
          <w:color w:val="auto"/>
          <w:sz w:val="24"/>
          <w:szCs w:val="24"/>
          <w:u w:val="single"/>
        </w:rPr>
        <w:t>Неживая природа</w:t>
      </w:r>
    </w:p>
    <w:p w:rsidR="005B5BE4" w:rsidRPr="007E5318" w:rsidRDefault="005B5BE4" w:rsidP="007E5318">
      <w:pPr>
        <w:pStyle w:val="af5"/>
        <w:spacing w:after="0" w:line="360" w:lineRule="auto"/>
        <w:ind w:firstLine="709"/>
        <w:rPr>
          <w:rFonts w:ascii="Times New Roman" w:hAnsi="Times New Roman"/>
          <w:b/>
          <w:i/>
          <w:color w:val="auto"/>
          <w:sz w:val="24"/>
          <w:szCs w:val="24"/>
          <w:u w:val="single"/>
        </w:rPr>
      </w:pPr>
      <w:r w:rsidRPr="007E5318">
        <w:rPr>
          <w:rFonts w:ascii="Times New Roman" w:hAnsi="Times New Roman"/>
          <w:i/>
          <w:iCs/>
          <w:color w:val="auto"/>
          <w:sz w:val="24"/>
          <w:szCs w:val="24"/>
        </w:rPr>
        <w:t>Солнце, облака, луна, звезды. Воздух. Земля: песок, глина, камни</w:t>
      </w:r>
      <w:r w:rsidRPr="007E5318">
        <w:rPr>
          <w:rFonts w:ascii="Times New Roman" w:hAnsi="Times New Roman"/>
          <w:color w:val="auto"/>
          <w:sz w:val="24"/>
          <w:szCs w:val="24"/>
        </w:rPr>
        <w:t xml:space="preserve">. </w:t>
      </w:r>
      <w:r w:rsidRPr="007E5318">
        <w:rPr>
          <w:rFonts w:ascii="Times New Roman" w:hAnsi="Times New Roman"/>
          <w:i/>
          <w:color w:val="auto"/>
          <w:sz w:val="24"/>
          <w:szCs w:val="24"/>
        </w:rPr>
        <w:t xml:space="preserve">Почва. Вода. </w:t>
      </w:r>
      <w:r w:rsidRPr="007E5318">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7E5318" w:rsidRDefault="005B5BE4" w:rsidP="007E5318">
      <w:pPr>
        <w:spacing w:after="0" w:line="360" w:lineRule="auto"/>
        <w:ind w:firstLine="709"/>
        <w:rPr>
          <w:rFonts w:ascii="Times New Roman" w:hAnsi="Times New Roman" w:cs="Times New Roman"/>
          <w:b/>
          <w:i/>
          <w:color w:val="auto"/>
          <w:sz w:val="24"/>
          <w:szCs w:val="24"/>
        </w:rPr>
      </w:pPr>
      <w:r w:rsidRPr="007E5318">
        <w:rPr>
          <w:rFonts w:ascii="Times New Roman" w:hAnsi="Times New Roman" w:cs="Times New Roman"/>
          <w:b/>
          <w:i/>
          <w:color w:val="auto"/>
          <w:sz w:val="24"/>
          <w:szCs w:val="24"/>
          <w:u w:val="single"/>
        </w:rPr>
        <w:t>Живая природа</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i/>
          <w:color w:val="auto"/>
          <w:sz w:val="24"/>
          <w:szCs w:val="24"/>
        </w:rPr>
        <w:t>Растения</w:t>
      </w:r>
      <w:r w:rsidRPr="007E5318">
        <w:rPr>
          <w:rFonts w:ascii="Times New Roman" w:hAnsi="Times New Roman" w:cs="Times New Roman"/>
          <w:i/>
          <w:color w:val="auto"/>
          <w:sz w:val="24"/>
          <w:szCs w:val="24"/>
        </w:rPr>
        <w:t xml:space="preserve"> </w:t>
      </w:r>
    </w:p>
    <w:p w:rsidR="005B5BE4" w:rsidRPr="007E5318" w:rsidRDefault="005B5BE4" w:rsidP="007E5318">
      <w:pPr>
        <w:pStyle w:val="af5"/>
        <w:spacing w:after="0" w:line="360" w:lineRule="auto"/>
        <w:ind w:firstLine="709"/>
        <w:rPr>
          <w:rFonts w:ascii="Times New Roman" w:hAnsi="Times New Roman"/>
          <w:i/>
          <w:iCs/>
          <w:color w:val="auto"/>
          <w:sz w:val="24"/>
          <w:szCs w:val="24"/>
        </w:rPr>
      </w:pPr>
      <w:r w:rsidRPr="007E5318">
        <w:rPr>
          <w:rFonts w:ascii="Times New Roman" w:hAnsi="Times New Roman"/>
          <w:i/>
          <w:color w:val="auto"/>
          <w:sz w:val="24"/>
          <w:szCs w:val="24"/>
        </w:rPr>
        <w:t xml:space="preserve">Растения культурные. </w:t>
      </w:r>
      <w:r w:rsidRPr="007E5318">
        <w:rPr>
          <w:rFonts w:ascii="Times New Roman" w:hAnsi="Times New Roman"/>
          <w:color w:val="auto"/>
          <w:sz w:val="24"/>
          <w:szCs w:val="24"/>
        </w:rPr>
        <w:t>Овощи. Фрукты.</w:t>
      </w:r>
      <w:r w:rsidRPr="007E5318">
        <w:rPr>
          <w:rFonts w:ascii="Times New Roman" w:hAnsi="Times New Roman"/>
          <w:i/>
          <w:color w:val="auto"/>
          <w:sz w:val="24"/>
          <w:szCs w:val="24"/>
        </w:rPr>
        <w:t xml:space="preserve"> </w:t>
      </w:r>
      <w:r w:rsidRPr="007E5318">
        <w:rPr>
          <w:rFonts w:ascii="Times New Roman" w:hAnsi="Times New Roman"/>
          <w:iCs/>
          <w:color w:val="auto"/>
          <w:sz w:val="24"/>
          <w:szCs w:val="24"/>
        </w:rPr>
        <w:t>Ягоды</w:t>
      </w:r>
      <w:r w:rsidRPr="007E5318">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7E5318" w:rsidRDefault="005B5BE4" w:rsidP="007E5318">
      <w:pPr>
        <w:pStyle w:val="af5"/>
        <w:spacing w:after="0" w:line="360" w:lineRule="auto"/>
        <w:ind w:firstLine="709"/>
        <w:rPr>
          <w:rFonts w:ascii="Times New Roman" w:hAnsi="Times New Roman"/>
          <w:b/>
          <w:i/>
          <w:iCs/>
          <w:color w:val="auto"/>
          <w:sz w:val="24"/>
          <w:szCs w:val="24"/>
        </w:rPr>
      </w:pPr>
      <w:r w:rsidRPr="007E5318">
        <w:rPr>
          <w:rFonts w:ascii="Times New Roman" w:hAnsi="Times New Roman"/>
          <w:i/>
          <w:iCs/>
          <w:color w:val="auto"/>
          <w:sz w:val="24"/>
          <w:szCs w:val="24"/>
        </w:rPr>
        <w:t xml:space="preserve">Растения комнатные. </w:t>
      </w:r>
      <w:r w:rsidRPr="007E5318">
        <w:rPr>
          <w:rFonts w:ascii="Times New Roman" w:hAnsi="Times New Roman"/>
          <w:color w:val="auto"/>
          <w:sz w:val="24"/>
          <w:szCs w:val="24"/>
        </w:rPr>
        <w:t xml:space="preserve">Название. Внешнее строение (корень, стебель, лист). Уход. </w:t>
      </w:r>
      <w:r w:rsidRPr="007E5318">
        <w:rPr>
          <w:rFonts w:ascii="Times New Roman" w:hAnsi="Times New Roman"/>
          <w:i/>
          <w:color w:val="auto"/>
          <w:sz w:val="24"/>
          <w:szCs w:val="24"/>
        </w:rPr>
        <w:t>Растения дикорастущие.</w:t>
      </w:r>
      <w:r w:rsidRPr="007E5318">
        <w:rPr>
          <w:rFonts w:ascii="Times New Roman" w:hAnsi="Times New Roman"/>
          <w:i/>
          <w:iCs/>
          <w:color w:val="auto"/>
          <w:sz w:val="24"/>
          <w:szCs w:val="24"/>
        </w:rPr>
        <w:t xml:space="preserve"> </w:t>
      </w:r>
      <w:r w:rsidRPr="007E5318">
        <w:rPr>
          <w:rFonts w:ascii="Times New Roman" w:hAnsi="Times New Roman"/>
          <w:iCs/>
          <w:color w:val="auto"/>
          <w:sz w:val="24"/>
          <w:szCs w:val="24"/>
        </w:rPr>
        <w:t>Деревья. Кустарники. Травянистые растения. К</w:t>
      </w:r>
      <w:r w:rsidRPr="007E5318">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7E5318">
        <w:rPr>
          <w:rFonts w:ascii="Times New Roman" w:hAnsi="Times New Roman"/>
          <w:i/>
          <w:iCs/>
          <w:color w:val="auto"/>
          <w:sz w:val="24"/>
          <w:szCs w:val="24"/>
        </w:rPr>
        <w:t xml:space="preserve">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i/>
          <w:iCs/>
          <w:color w:val="auto"/>
          <w:sz w:val="24"/>
          <w:szCs w:val="24"/>
        </w:rPr>
        <w:t xml:space="preserve">Грибы </w:t>
      </w:r>
    </w:p>
    <w:p w:rsidR="005B5BE4" w:rsidRPr="007E5318" w:rsidRDefault="005B5BE4" w:rsidP="007E5318">
      <w:pPr>
        <w:spacing w:after="0" w:line="360" w:lineRule="auto"/>
        <w:ind w:firstLine="709"/>
        <w:rPr>
          <w:rFonts w:ascii="Times New Roman" w:hAnsi="Times New Roman" w:cs="Times New Roman"/>
          <w:b/>
          <w:i/>
          <w:color w:val="auto"/>
          <w:sz w:val="24"/>
          <w:szCs w:val="24"/>
        </w:rPr>
      </w:pPr>
      <w:r w:rsidRPr="007E5318">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7E5318" w:rsidRDefault="005B5BE4" w:rsidP="007E5318">
      <w:pPr>
        <w:spacing w:after="0" w:line="360" w:lineRule="auto"/>
        <w:ind w:firstLine="709"/>
        <w:rPr>
          <w:rFonts w:ascii="Times New Roman" w:hAnsi="Times New Roman" w:cs="Times New Roman"/>
          <w:i/>
          <w:iCs/>
          <w:color w:val="auto"/>
          <w:sz w:val="24"/>
          <w:szCs w:val="24"/>
        </w:rPr>
      </w:pPr>
      <w:r w:rsidRPr="007E5318">
        <w:rPr>
          <w:rFonts w:ascii="Times New Roman" w:hAnsi="Times New Roman" w:cs="Times New Roman"/>
          <w:b/>
          <w:i/>
          <w:color w:val="auto"/>
          <w:sz w:val="24"/>
          <w:szCs w:val="24"/>
        </w:rPr>
        <w:t xml:space="preserve">Животные </w:t>
      </w:r>
    </w:p>
    <w:p w:rsidR="005B5BE4" w:rsidRPr="007E5318" w:rsidRDefault="005B5BE4" w:rsidP="007E5318">
      <w:pPr>
        <w:pStyle w:val="af5"/>
        <w:spacing w:after="0" w:line="360" w:lineRule="auto"/>
        <w:ind w:firstLine="709"/>
        <w:rPr>
          <w:rFonts w:ascii="Times New Roman" w:hAnsi="Times New Roman"/>
          <w:i/>
          <w:color w:val="auto"/>
          <w:sz w:val="24"/>
          <w:szCs w:val="24"/>
        </w:rPr>
      </w:pPr>
      <w:r w:rsidRPr="007E5318">
        <w:rPr>
          <w:rFonts w:ascii="Times New Roman" w:hAnsi="Times New Roman"/>
          <w:i/>
          <w:iCs/>
          <w:color w:val="auto"/>
          <w:sz w:val="24"/>
          <w:szCs w:val="24"/>
        </w:rPr>
        <w:t xml:space="preserve">Животные домашние. </w:t>
      </w:r>
      <w:r w:rsidRPr="007E5318">
        <w:rPr>
          <w:rFonts w:ascii="Times New Roman" w:hAnsi="Times New Roman"/>
          <w:iCs/>
          <w:color w:val="auto"/>
          <w:sz w:val="24"/>
          <w:szCs w:val="24"/>
        </w:rPr>
        <w:t>Звери.</w:t>
      </w:r>
      <w:r w:rsidRPr="007E5318">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7E5318" w:rsidRDefault="005B5BE4" w:rsidP="007E5318">
      <w:pPr>
        <w:pStyle w:val="af5"/>
        <w:spacing w:after="0" w:line="360" w:lineRule="auto"/>
        <w:ind w:firstLine="709"/>
        <w:rPr>
          <w:rFonts w:ascii="Times New Roman" w:hAnsi="Times New Roman"/>
          <w:i/>
          <w:color w:val="auto"/>
          <w:sz w:val="24"/>
          <w:szCs w:val="24"/>
        </w:rPr>
      </w:pPr>
      <w:r w:rsidRPr="007E5318">
        <w:rPr>
          <w:rFonts w:ascii="Times New Roman" w:hAnsi="Times New Roman"/>
          <w:i/>
          <w:color w:val="auto"/>
          <w:sz w:val="24"/>
          <w:szCs w:val="24"/>
        </w:rPr>
        <w:t xml:space="preserve">Животные дикие. </w:t>
      </w:r>
      <w:r w:rsidRPr="007E5318">
        <w:rPr>
          <w:rFonts w:ascii="Times New Roman" w:hAnsi="Times New Roman"/>
          <w:color w:val="auto"/>
          <w:sz w:val="24"/>
          <w:szCs w:val="24"/>
        </w:rPr>
        <w:t xml:space="preserve">Звери. </w:t>
      </w:r>
      <w:r w:rsidRPr="007E5318">
        <w:rPr>
          <w:rFonts w:ascii="Times New Roman" w:hAnsi="Times New Roman"/>
          <w:iCs/>
          <w:color w:val="auto"/>
          <w:sz w:val="24"/>
          <w:szCs w:val="24"/>
        </w:rPr>
        <w:t>Птицы.</w:t>
      </w:r>
      <w:r w:rsidRPr="007E5318">
        <w:rPr>
          <w:rFonts w:ascii="Times New Roman" w:hAnsi="Times New Roman"/>
          <w:color w:val="auto"/>
          <w:sz w:val="24"/>
          <w:szCs w:val="24"/>
        </w:rPr>
        <w:t xml:space="preserve"> </w:t>
      </w:r>
      <w:r w:rsidRPr="007E5318">
        <w:rPr>
          <w:rFonts w:ascii="Times New Roman" w:hAnsi="Times New Roman"/>
          <w:iCs/>
          <w:color w:val="auto"/>
          <w:sz w:val="24"/>
          <w:szCs w:val="24"/>
        </w:rPr>
        <w:t>Змеи</w:t>
      </w:r>
      <w:r w:rsidRPr="007E5318">
        <w:rPr>
          <w:rFonts w:ascii="Times New Roman" w:hAnsi="Times New Roman"/>
          <w:color w:val="auto"/>
          <w:sz w:val="24"/>
          <w:szCs w:val="24"/>
        </w:rPr>
        <w:t xml:space="preserve">. Лягушка. </w:t>
      </w:r>
      <w:r w:rsidRPr="007E5318">
        <w:rPr>
          <w:rFonts w:ascii="Times New Roman" w:hAnsi="Times New Roman"/>
          <w:bCs/>
          <w:iCs/>
          <w:color w:val="auto"/>
          <w:sz w:val="24"/>
          <w:szCs w:val="24"/>
        </w:rPr>
        <w:t>Рыбы. Насекомые</w:t>
      </w:r>
      <w:r w:rsidRPr="007E5318">
        <w:rPr>
          <w:rFonts w:ascii="Times New Roman" w:hAnsi="Times New Roman"/>
          <w:bCs/>
          <w:color w:val="auto"/>
          <w:sz w:val="24"/>
          <w:szCs w:val="24"/>
        </w:rPr>
        <w:t xml:space="preserve">. Названия. </w:t>
      </w:r>
      <w:r w:rsidRPr="007E5318">
        <w:rPr>
          <w:rFonts w:ascii="Times New Roman" w:hAnsi="Times New Roman"/>
          <w:color w:val="auto"/>
          <w:sz w:val="24"/>
          <w:szCs w:val="24"/>
        </w:rPr>
        <w:t>Внешнее строение: названия частей тела. Место обитания, питание</w:t>
      </w:r>
      <w:r w:rsidRPr="007E5318">
        <w:rPr>
          <w:rFonts w:ascii="Times New Roman" w:hAnsi="Times New Roman"/>
          <w:bCs/>
          <w:color w:val="auto"/>
          <w:sz w:val="24"/>
          <w:szCs w:val="24"/>
        </w:rPr>
        <w:t>, образ жизни</w:t>
      </w:r>
      <w:r w:rsidRPr="007E5318">
        <w:rPr>
          <w:rFonts w:ascii="Times New Roman" w:hAnsi="Times New Roman"/>
          <w:color w:val="auto"/>
          <w:sz w:val="24"/>
          <w:szCs w:val="24"/>
        </w:rPr>
        <w:t>. Роль в при</w:t>
      </w:r>
      <w:r w:rsidRPr="007E5318">
        <w:rPr>
          <w:rFonts w:ascii="Times New Roman" w:hAnsi="Times New Roman"/>
          <w:color w:val="auto"/>
          <w:sz w:val="24"/>
          <w:szCs w:val="24"/>
        </w:rPr>
        <w:softHyphen/>
        <w:t xml:space="preserve">роде. </w:t>
      </w:r>
      <w:r w:rsidRPr="007E5318">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7E5318">
        <w:rPr>
          <w:rFonts w:ascii="Times New Roman" w:hAnsi="Times New Roman"/>
          <w:bCs/>
          <w:i/>
          <w:iCs/>
          <w:color w:val="auto"/>
          <w:sz w:val="24"/>
          <w:szCs w:val="24"/>
        </w:rPr>
        <w:t xml:space="preserve"> </w:t>
      </w:r>
    </w:p>
    <w:p w:rsidR="005B5BE4" w:rsidRPr="007E5318" w:rsidRDefault="005B5BE4" w:rsidP="007E5318">
      <w:pPr>
        <w:spacing w:after="0" w:line="360" w:lineRule="auto"/>
        <w:ind w:firstLine="709"/>
        <w:rPr>
          <w:rFonts w:ascii="Times New Roman" w:hAnsi="Times New Roman" w:cs="Times New Roman"/>
          <w:b/>
          <w:i/>
          <w:color w:val="auto"/>
          <w:sz w:val="24"/>
          <w:szCs w:val="24"/>
        </w:rPr>
      </w:pPr>
      <w:proofErr w:type="gramStart"/>
      <w:r w:rsidRPr="007E5318">
        <w:rPr>
          <w:rFonts w:ascii="Times New Roman" w:hAnsi="Times New Roman" w:cs="Times New Roman"/>
          <w:i/>
          <w:color w:val="auto"/>
          <w:sz w:val="24"/>
          <w:szCs w:val="24"/>
        </w:rPr>
        <w:t xml:space="preserve">Охрана природы: </w:t>
      </w:r>
      <w:r w:rsidRPr="007E5318">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i/>
          <w:color w:val="auto"/>
          <w:sz w:val="24"/>
          <w:szCs w:val="24"/>
        </w:rPr>
        <w:lastRenderedPageBreak/>
        <w:t>Человек</w:t>
      </w:r>
      <w:r w:rsidRPr="007E5318">
        <w:rPr>
          <w:rFonts w:ascii="Times New Roman" w:hAnsi="Times New Roman" w:cs="Times New Roman"/>
          <w:i/>
          <w:color w:val="auto"/>
          <w:sz w:val="24"/>
          <w:szCs w:val="24"/>
        </w:rPr>
        <w:t xml:space="preserve">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 </w:t>
      </w:r>
      <w:proofErr w:type="gramStart"/>
      <w:r w:rsidRPr="007E5318">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7E5318">
        <w:rPr>
          <w:rFonts w:ascii="Times New Roman" w:hAnsi="Times New Roman" w:cs="Times New Roman"/>
          <w:color w:val="auto"/>
          <w:sz w:val="24"/>
          <w:szCs w:val="24"/>
        </w:rPr>
        <w:t xml:space="preserve"> Ориенти</w:t>
      </w:r>
      <w:r w:rsidRPr="007E5318">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7E5318" w:rsidRDefault="005B5BE4" w:rsidP="007E5318">
      <w:pPr>
        <w:spacing w:after="0" w:line="360" w:lineRule="auto"/>
        <w:ind w:firstLine="709"/>
        <w:rPr>
          <w:rFonts w:ascii="Times New Roman" w:hAnsi="Times New Roman" w:cs="Times New Roman"/>
          <w:color w:val="auto"/>
          <w:sz w:val="24"/>
          <w:szCs w:val="24"/>
        </w:rPr>
      </w:pPr>
      <w:proofErr w:type="gramStart"/>
      <w:r w:rsidRPr="007E5318">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7E5318">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roofErr w:type="gramStart"/>
      <w:r w:rsidRPr="007E5318">
        <w:rPr>
          <w:rFonts w:ascii="Times New Roman" w:hAnsi="Times New Roman" w:cs="Times New Roman"/>
          <w:color w:val="auto"/>
          <w:sz w:val="24"/>
          <w:szCs w:val="24"/>
        </w:rPr>
        <w:t xml:space="preserve"> .</w:t>
      </w:r>
      <w:proofErr w:type="gramEnd"/>
      <w:r w:rsidRPr="007E5318">
        <w:rPr>
          <w:rFonts w:ascii="Times New Roman" w:hAnsi="Times New Roman" w:cs="Times New Roman"/>
          <w:color w:val="auto"/>
          <w:sz w:val="24"/>
          <w:szCs w:val="24"/>
        </w:rPr>
        <w:t xml:space="preserve"> </w:t>
      </w:r>
    </w:p>
    <w:p w:rsidR="005B5BE4" w:rsidRPr="007E5318" w:rsidRDefault="005B5BE4" w:rsidP="007E5318">
      <w:pPr>
        <w:pStyle w:val="af5"/>
        <w:spacing w:after="0" w:line="360" w:lineRule="auto"/>
        <w:ind w:firstLine="709"/>
        <w:rPr>
          <w:rFonts w:ascii="Times New Roman" w:hAnsi="Times New Roman"/>
          <w:color w:val="auto"/>
          <w:sz w:val="24"/>
          <w:szCs w:val="24"/>
        </w:rPr>
      </w:pPr>
      <w:proofErr w:type="gramStart"/>
      <w:r w:rsidRPr="007E5318">
        <w:rPr>
          <w:rFonts w:ascii="Times New Roman" w:hAnsi="Times New Roman"/>
          <w:color w:val="auto"/>
          <w:sz w:val="24"/>
          <w:szCs w:val="24"/>
        </w:rPr>
        <w:t>Человек – член общества:</w:t>
      </w:r>
      <w:r w:rsidRPr="007E5318">
        <w:rPr>
          <w:rFonts w:ascii="Times New Roman" w:hAnsi="Times New Roman"/>
          <w:i/>
          <w:color w:val="auto"/>
          <w:sz w:val="24"/>
          <w:szCs w:val="24"/>
        </w:rPr>
        <w:t xml:space="preserve"> </w:t>
      </w:r>
      <w:r w:rsidRPr="007E5318">
        <w:rPr>
          <w:rFonts w:ascii="Times New Roman" w:hAnsi="Times New Roman"/>
          <w:color w:val="auto"/>
          <w:sz w:val="24"/>
          <w:szCs w:val="24"/>
        </w:rPr>
        <w:t>член семьи,</w:t>
      </w:r>
      <w:r w:rsidRPr="007E5318">
        <w:rPr>
          <w:rFonts w:ascii="Times New Roman" w:hAnsi="Times New Roman"/>
          <w:iCs/>
          <w:color w:val="auto"/>
          <w:sz w:val="24"/>
          <w:szCs w:val="24"/>
        </w:rPr>
        <w:t xml:space="preserve"> ученик, одноклассник, друг.. Личные вещи ребенка:</w:t>
      </w:r>
      <w:r w:rsidRPr="007E5318">
        <w:rPr>
          <w:rFonts w:ascii="Times New Roman" w:hAnsi="Times New Roman"/>
          <w:color w:val="auto"/>
          <w:sz w:val="24"/>
          <w:szCs w:val="24"/>
        </w:rPr>
        <w:t xml:space="preserve"> гигиенические принадлежности, и</w:t>
      </w:r>
      <w:r w:rsidRPr="007E5318">
        <w:rPr>
          <w:rFonts w:ascii="Times New Roman" w:hAnsi="Times New Roman"/>
          <w:bCs/>
          <w:iCs/>
          <w:color w:val="auto"/>
          <w:sz w:val="24"/>
          <w:szCs w:val="24"/>
        </w:rPr>
        <w:t>грушки, учебные вещи, о</w:t>
      </w:r>
      <w:r w:rsidRPr="007E5318">
        <w:rPr>
          <w:rFonts w:ascii="Times New Roman" w:hAnsi="Times New Roman"/>
          <w:bCs/>
          <w:color w:val="auto"/>
          <w:sz w:val="24"/>
          <w:szCs w:val="24"/>
        </w:rPr>
        <w:t>дежда, обувь.</w:t>
      </w:r>
      <w:proofErr w:type="gramEnd"/>
      <w:r w:rsidRPr="007E5318">
        <w:rPr>
          <w:rFonts w:ascii="Times New Roman" w:hAnsi="Times New Roman"/>
          <w:bCs/>
          <w:color w:val="auto"/>
          <w:sz w:val="24"/>
          <w:szCs w:val="24"/>
        </w:rPr>
        <w:t xml:space="preserve"> Вещи мальчиков и девочек.  </w:t>
      </w:r>
      <w:r w:rsidRPr="007E5318">
        <w:rPr>
          <w:rFonts w:ascii="Times New Roman" w:hAnsi="Times New Roman"/>
          <w:iCs/>
          <w:color w:val="auto"/>
          <w:sz w:val="24"/>
          <w:szCs w:val="24"/>
        </w:rPr>
        <w:t>Профессии людей ближайшего окружения ребенка</w:t>
      </w:r>
    </w:p>
    <w:p w:rsidR="005B5BE4" w:rsidRPr="007E5318" w:rsidRDefault="005B5BE4" w:rsidP="007E5318">
      <w:pPr>
        <w:pStyle w:val="af5"/>
        <w:spacing w:after="0" w:line="360" w:lineRule="auto"/>
        <w:ind w:firstLine="709"/>
        <w:rPr>
          <w:rFonts w:ascii="Times New Roman" w:hAnsi="Times New Roman"/>
          <w:color w:val="auto"/>
          <w:sz w:val="24"/>
          <w:szCs w:val="24"/>
        </w:rPr>
      </w:pPr>
      <w:proofErr w:type="gramStart"/>
      <w:r w:rsidRPr="007E5318">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7E5318">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7E5318" w:rsidRDefault="005B5BE4" w:rsidP="007E5318">
      <w:pPr>
        <w:pStyle w:val="af5"/>
        <w:spacing w:after="0" w:line="360" w:lineRule="auto"/>
        <w:ind w:firstLine="709"/>
        <w:rPr>
          <w:rFonts w:ascii="Times New Roman" w:hAnsi="Times New Roman"/>
          <w:iCs/>
          <w:color w:val="auto"/>
          <w:sz w:val="24"/>
          <w:szCs w:val="24"/>
        </w:rPr>
      </w:pPr>
      <w:r w:rsidRPr="007E5318">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7E5318" w:rsidRDefault="005B5BE4" w:rsidP="007E5318">
      <w:pPr>
        <w:pStyle w:val="af5"/>
        <w:spacing w:after="0" w:line="360" w:lineRule="auto"/>
        <w:ind w:firstLine="709"/>
        <w:rPr>
          <w:rFonts w:ascii="Times New Roman" w:hAnsi="Times New Roman"/>
          <w:b/>
          <w:color w:val="auto"/>
          <w:sz w:val="24"/>
          <w:szCs w:val="24"/>
          <w:u w:val="single"/>
        </w:rPr>
      </w:pPr>
      <w:r w:rsidRPr="007E5318">
        <w:rPr>
          <w:rFonts w:ascii="Times New Roman" w:hAnsi="Times New Roman"/>
          <w:iCs/>
          <w:color w:val="auto"/>
          <w:sz w:val="24"/>
          <w:szCs w:val="24"/>
        </w:rPr>
        <w:t>Наша Родина - Россия.</w:t>
      </w:r>
      <w:r w:rsidRPr="007E5318">
        <w:rPr>
          <w:rFonts w:ascii="Times New Roman" w:hAnsi="Times New Roman"/>
          <w:bCs/>
          <w:color w:val="auto"/>
          <w:sz w:val="24"/>
          <w:szCs w:val="24"/>
        </w:rPr>
        <w:t xml:space="preserve"> Наш город. </w:t>
      </w:r>
      <w:r w:rsidRPr="007E5318">
        <w:rPr>
          <w:rFonts w:ascii="Times New Roman" w:hAnsi="Times New Roman"/>
          <w:iCs/>
          <w:color w:val="auto"/>
          <w:sz w:val="24"/>
          <w:szCs w:val="24"/>
        </w:rPr>
        <w:t xml:space="preserve">Населенные пункты. Столица. </w:t>
      </w:r>
      <w:r w:rsidRPr="007E5318">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7E5318">
        <w:rPr>
          <w:rFonts w:ascii="Times New Roman" w:hAnsi="Times New Roman"/>
          <w:bCs/>
          <w:color w:val="auto"/>
          <w:sz w:val="24"/>
          <w:szCs w:val="24"/>
        </w:rPr>
        <w:t xml:space="preserve">Праздники нашей страны.  </w:t>
      </w:r>
      <w:r w:rsidRPr="007E5318">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7E5318" w:rsidRDefault="005B5BE4" w:rsidP="007E5318">
      <w:pPr>
        <w:spacing w:after="0" w:line="360" w:lineRule="auto"/>
        <w:ind w:firstLine="709"/>
        <w:rPr>
          <w:rFonts w:ascii="Times New Roman" w:hAnsi="Times New Roman" w:cs="Times New Roman"/>
          <w:iCs/>
          <w:color w:val="auto"/>
          <w:sz w:val="24"/>
          <w:szCs w:val="24"/>
        </w:rPr>
      </w:pPr>
      <w:r w:rsidRPr="007E5318">
        <w:rPr>
          <w:rFonts w:ascii="Times New Roman" w:hAnsi="Times New Roman" w:cs="Times New Roman"/>
          <w:b/>
          <w:color w:val="auto"/>
          <w:sz w:val="24"/>
          <w:szCs w:val="24"/>
          <w:u w:val="single"/>
        </w:rPr>
        <w:t>Безопасное поведение</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Cs/>
          <w:color w:val="auto"/>
          <w:sz w:val="24"/>
          <w:szCs w:val="24"/>
        </w:rPr>
        <w:t>Предупреждение заболеваний и травм.</w:t>
      </w:r>
      <w:r w:rsidRPr="007E5318">
        <w:rPr>
          <w:rFonts w:ascii="Times New Roman" w:hAnsi="Times New Roman" w:cs="Times New Roman"/>
          <w:color w:val="auto"/>
          <w:sz w:val="24"/>
          <w:szCs w:val="24"/>
        </w:rPr>
        <w:t xml:space="preserve">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w:t>
      </w:r>
      <w:r w:rsidRPr="007E5318">
        <w:rPr>
          <w:rFonts w:ascii="Times New Roman" w:hAnsi="Times New Roman" w:cs="Times New Roman"/>
          <w:color w:val="auto"/>
          <w:sz w:val="24"/>
          <w:szCs w:val="24"/>
        </w:rPr>
        <w:lastRenderedPageBreak/>
        <w:t>(изоляция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7E5318" w:rsidRDefault="005B5BE4" w:rsidP="007E5318">
      <w:pPr>
        <w:spacing w:after="0" w:line="360" w:lineRule="auto"/>
        <w:ind w:firstLine="709"/>
        <w:rPr>
          <w:rFonts w:ascii="Times New Roman" w:hAnsi="Times New Roman" w:cs="Times New Roman"/>
          <w:iCs/>
          <w:color w:val="auto"/>
          <w:sz w:val="24"/>
          <w:szCs w:val="24"/>
        </w:rPr>
      </w:pPr>
      <w:r w:rsidRPr="007E5318">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Cs/>
          <w:color w:val="auto"/>
          <w:sz w:val="24"/>
          <w:szCs w:val="24"/>
        </w:rPr>
        <w:t>Безопасное поведение в природе.</w:t>
      </w:r>
      <w:r w:rsidRPr="007E5318">
        <w:rPr>
          <w:rFonts w:ascii="Times New Roman" w:hAnsi="Times New Roman" w:cs="Times New Roman"/>
          <w:color w:val="auto"/>
          <w:sz w:val="24"/>
          <w:szCs w:val="24"/>
        </w:rPr>
        <w:t xml:space="preserve">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Телефоны первой помощи. Звонок по телефону экстренных служб</w:t>
      </w:r>
      <w:proofErr w:type="gramStart"/>
      <w:r w:rsidRPr="007E5318">
        <w:rPr>
          <w:rFonts w:ascii="Times New Roman" w:hAnsi="Times New Roman" w:cs="Times New Roman"/>
          <w:color w:val="auto"/>
          <w:sz w:val="24"/>
          <w:szCs w:val="24"/>
        </w:rPr>
        <w:t>..</w:t>
      </w:r>
      <w:proofErr w:type="gramEnd"/>
    </w:p>
    <w:p w:rsidR="00A72E75" w:rsidRPr="007E5318" w:rsidRDefault="00A72E75" w:rsidP="007E5318">
      <w:pPr>
        <w:spacing w:after="0" w:line="360" w:lineRule="auto"/>
        <w:ind w:firstLine="709"/>
        <w:rPr>
          <w:rFonts w:ascii="Times New Roman" w:hAnsi="Times New Roman" w:cs="Times New Roman"/>
          <w:b/>
          <w:color w:val="auto"/>
          <w:sz w:val="24"/>
          <w:szCs w:val="24"/>
        </w:rPr>
      </w:pPr>
    </w:p>
    <w:p w:rsidR="00A72E75" w:rsidRPr="007E5318" w:rsidRDefault="00A72E75" w:rsidP="007E5318">
      <w:pPr>
        <w:spacing w:after="0" w:line="360" w:lineRule="auto"/>
        <w:ind w:firstLine="709"/>
        <w:rPr>
          <w:rFonts w:ascii="Times New Roman" w:hAnsi="Times New Roman" w:cs="Times New Roman"/>
          <w:b/>
          <w:color w:val="auto"/>
          <w:sz w:val="24"/>
          <w:szCs w:val="24"/>
        </w:rPr>
      </w:pP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b/>
          <w:color w:val="auto"/>
          <w:sz w:val="24"/>
          <w:szCs w:val="24"/>
        </w:rPr>
        <w:t xml:space="preserve">МУЗЫКА </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b/>
          <w:color w:val="auto"/>
          <w:sz w:val="24"/>
          <w:szCs w:val="24"/>
        </w:rPr>
        <w:t>(</w:t>
      </w:r>
      <w:r w:rsidRPr="007E5318">
        <w:rPr>
          <w:rFonts w:ascii="Times New Roman" w:hAnsi="Times New Roman" w:cs="Times New Roman"/>
          <w:b/>
          <w:bCs/>
          <w:color w:val="auto"/>
          <w:sz w:val="24"/>
          <w:szCs w:val="24"/>
        </w:rPr>
        <w:t>дополнительный первый (</w:t>
      </w:r>
      <w:r w:rsidRPr="007E5318">
        <w:rPr>
          <w:rFonts w:ascii="Times New Roman" w:hAnsi="Times New Roman" w:cs="Times New Roman"/>
          <w:b/>
          <w:bCs/>
          <w:color w:val="auto"/>
          <w:sz w:val="24"/>
          <w:szCs w:val="24"/>
          <w:lang w:val="en-US"/>
        </w:rPr>
        <w:t>I</w:t>
      </w:r>
      <w:r w:rsidRPr="007E5318">
        <w:rPr>
          <w:rFonts w:ascii="Times New Roman" w:hAnsi="Times New Roman" w:cs="Times New Roman"/>
          <w:b/>
          <w:bCs/>
          <w:color w:val="auto"/>
          <w:sz w:val="24"/>
          <w:szCs w:val="24"/>
          <w:vertAlign w:val="superscript"/>
        </w:rPr>
        <w:t>1</w:t>
      </w:r>
      <w:r w:rsidRPr="007E5318">
        <w:rPr>
          <w:rFonts w:ascii="Times New Roman" w:hAnsi="Times New Roman" w:cs="Times New Roman"/>
          <w:b/>
          <w:bCs/>
          <w:color w:val="auto"/>
          <w:sz w:val="24"/>
          <w:szCs w:val="24"/>
        </w:rPr>
        <w:t>)</w:t>
      </w:r>
      <w:r w:rsidRPr="007E5318">
        <w:rPr>
          <w:rFonts w:ascii="Times New Roman" w:hAnsi="Times New Roman" w:cs="Times New Roman"/>
          <w:b/>
          <w:color w:val="auto"/>
          <w:sz w:val="24"/>
          <w:szCs w:val="24"/>
        </w:rPr>
        <w:t>-</w:t>
      </w:r>
      <w:r w:rsidRPr="007E5318">
        <w:rPr>
          <w:rFonts w:ascii="Times New Roman" w:hAnsi="Times New Roman" w:cs="Times New Roman"/>
          <w:b/>
          <w:color w:val="auto"/>
          <w:sz w:val="24"/>
          <w:szCs w:val="24"/>
          <w:lang w:val="en-US"/>
        </w:rPr>
        <w:t>V</w:t>
      </w:r>
      <w:r w:rsidRPr="007E5318">
        <w:rPr>
          <w:rFonts w:ascii="Times New Roman" w:hAnsi="Times New Roman" w:cs="Times New Roman"/>
          <w:b/>
          <w:color w:val="auto"/>
          <w:sz w:val="24"/>
          <w:szCs w:val="24"/>
        </w:rPr>
        <w:t xml:space="preserve"> классы; </w:t>
      </w:r>
      <w:r w:rsidRPr="007E5318">
        <w:rPr>
          <w:rFonts w:ascii="Times New Roman" w:hAnsi="Times New Roman" w:cs="Times New Roman"/>
          <w:b/>
          <w:color w:val="auto"/>
          <w:sz w:val="24"/>
          <w:szCs w:val="24"/>
          <w:lang w:val="en-US"/>
        </w:rPr>
        <w:t>I</w:t>
      </w:r>
      <w:r w:rsidRPr="007E5318">
        <w:rPr>
          <w:rFonts w:ascii="Times New Roman" w:hAnsi="Times New Roman" w:cs="Times New Roman"/>
          <w:b/>
          <w:color w:val="auto"/>
          <w:sz w:val="24"/>
          <w:szCs w:val="24"/>
        </w:rPr>
        <w:t>-</w:t>
      </w:r>
      <w:r w:rsidRPr="007E5318">
        <w:rPr>
          <w:rFonts w:ascii="Times New Roman" w:hAnsi="Times New Roman" w:cs="Times New Roman"/>
          <w:b/>
          <w:color w:val="auto"/>
          <w:sz w:val="24"/>
          <w:szCs w:val="24"/>
          <w:lang w:val="en-US"/>
        </w:rPr>
        <w:t>V</w:t>
      </w:r>
      <w:r w:rsidRPr="007E5318">
        <w:rPr>
          <w:rFonts w:ascii="Times New Roman" w:hAnsi="Times New Roman" w:cs="Times New Roman"/>
          <w:b/>
          <w:color w:val="auto"/>
          <w:sz w:val="24"/>
          <w:szCs w:val="24"/>
        </w:rPr>
        <w:t xml:space="preserve"> классы)</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Fonts w:ascii="Times New Roman" w:hAnsi="Times New Roman" w:cs="Times New Roman"/>
          <w:b/>
          <w:sz w:val="24"/>
          <w:szCs w:val="24"/>
        </w:rPr>
        <w:t>Пояснительная записка</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Style w:val="apple-style-span"/>
          <w:rFonts w:ascii="Times New Roman" w:hAnsi="Times New Roman" w:cs="Times New Roman"/>
          <w:sz w:val="24"/>
          <w:szCs w:val="24"/>
        </w:rPr>
        <w:t>«Музыка» ― учебный предмет, предназначенный для формирования у обу</w:t>
      </w:r>
      <w:r w:rsidRPr="007E5318">
        <w:rPr>
          <w:rStyle w:val="apple-style-span"/>
          <w:rFonts w:ascii="Times New Roman" w:hAnsi="Times New Roman" w:cs="Times New Roman"/>
          <w:sz w:val="24"/>
          <w:szCs w:val="24"/>
        </w:rPr>
        <w:softHyphen/>
        <w:t>ча</w:t>
      </w:r>
      <w:r w:rsidRPr="007E5318">
        <w:rPr>
          <w:rStyle w:val="apple-style-span"/>
          <w:rFonts w:ascii="Times New Roman" w:hAnsi="Times New Roman" w:cs="Times New Roman"/>
          <w:sz w:val="24"/>
          <w:szCs w:val="24"/>
        </w:rPr>
        <w:softHyphen/>
        <w:t>ю</w:t>
      </w:r>
      <w:r w:rsidRPr="007E5318">
        <w:rPr>
          <w:rStyle w:val="apple-style-span"/>
          <w:rFonts w:ascii="Times New Roman" w:hAnsi="Times New Roman" w:cs="Times New Roman"/>
          <w:sz w:val="24"/>
          <w:szCs w:val="24"/>
        </w:rPr>
        <w:softHyphen/>
        <w:t>щи</w:t>
      </w:r>
      <w:r w:rsidRPr="007E5318">
        <w:rPr>
          <w:rStyle w:val="apple-style-span"/>
          <w:rFonts w:ascii="Times New Roman" w:hAnsi="Times New Roman" w:cs="Times New Roman"/>
          <w:sz w:val="24"/>
          <w:szCs w:val="24"/>
        </w:rPr>
        <w:softHyphen/>
        <w:t>х</w:t>
      </w:r>
      <w:r w:rsidRPr="007E5318">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7E5318">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7E5318">
        <w:rPr>
          <w:rStyle w:val="apple-style-span"/>
          <w:rFonts w:ascii="Times New Roman" w:hAnsi="Times New Roman" w:cs="Times New Roman"/>
          <w:sz w:val="24"/>
          <w:szCs w:val="24"/>
        </w:rPr>
        <w:softHyphen/>
        <w:t>собностей, мотивации к музыкальной деятельности</w:t>
      </w:r>
      <w:r w:rsidRPr="007E5318">
        <w:rPr>
          <w:rFonts w:ascii="Times New Roman" w:hAnsi="Times New Roman" w:cs="Times New Roman"/>
          <w:color w:val="000000"/>
          <w:sz w:val="24"/>
          <w:szCs w:val="24"/>
        </w:rPr>
        <w:t>.</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Fonts w:ascii="Times New Roman" w:hAnsi="Times New Roman" w:cs="Times New Roman"/>
          <w:b/>
          <w:sz w:val="24"/>
          <w:szCs w:val="24"/>
        </w:rPr>
        <w:t xml:space="preserve">Цель </w:t>
      </w:r>
      <w:r w:rsidRPr="007E5318">
        <w:rPr>
          <w:rStyle w:val="apple-style-span"/>
          <w:rFonts w:ascii="Times New Roman" w:hAnsi="Times New Roman" w:cs="Times New Roman"/>
          <w:sz w:val="24"/>
          <w:szCs w:val="24"/>
        </w:rPr>
        <w:t>―</w:t>
      </w:r>
      <w:r w:rsidRPr="007E5318">
        <w:rPr>
          <w:rFonts w:ascii="Times New Roman" w:hAnsi="Times New Roman" w:cs="Times New Roman"/>
          <w:sz w:val="24"/>
          <w:szCs w:val="24"/>
        </w:rPr>
        <w:t xml:space="preserve"> приобщение к музыкальной культуре </w:t>
      </w:r>
      <w:proofErr w:type="gramStart"/>
      <w:r w:rsidRPr="007E5318">
        <w:rPr>
          <w:rFonts w:ascii="Times New Roman" w:hAnsi="Times New Roman" w:cs="Times New Roman"/>
          <w:sz w:val="24"/>
          <w:szCs w:val="24"/>
        </w:rPr>
        <w:t>обучающихся</w:t>
      </w:r>
      <w:proofErr w:type="gramEnd"/>
      <w:r w:rsidRPr="007E5318">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Задачи учебного предмета «Музыка»:</w:t>
      </w:r>
    </w:p>
    <w:p w:rsidR="005B5BE4" w:rsidRPr="007E5318" w:rsidRDefault="005B5BE4" w:rsidP="007E5318">
      <w:pPr>
        <w:pStyle w:val="aff2"/>
        <w:spacing w:after="0" w:line="360" w:lineRule="auto"/>
        <w:ind w:left="0" w:firstLine="709"/>
        <w:rPr>
          <w:rStyle w:val="apple-style-span"/>
          <w:rFonts w:ascii="Times New Roman" w:hAnsi="Times New Roman"/>
          <w:sz w:val="24"/>
          <w:szCs w:val="24"/>
        </w:rPr>
      </w:pPr>
      <w:r w:rsidRPr="007E5318">
        <w:rPr>
          <w:rStyle w:val="apple-style-span"/>
          <w:rFonts w:ascii="Times New Roman" w:hAnsi="Times New Roman"/>
          <w:sz w:val="24"/>
          <w:szCs w:val="24"/>
        </w:rPr>
        <w:t>― н</w:t>
      </w:r>
      <w:r w:rsidRPr="007E5318">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7E5318">
        <w:rPr>
          <w:rStyle w:val="apple-style-span"/>
          <w:rFonts w:ascii="Times New Roman" w:hAnsi="Times New Roman"/>
          <w:sz w:val="24"/>
          <w:szCs w:val="24"/>
        </w:rPr>
        <w:t xml:space="preserve">овладение элементарными музыкальными знаниями, </w:t>
      </w:r>
      <w:proofErr w:type="spellStart"/>
      <w:r w:rsidRPr="007E5318">
        <w:rPr>
          <w:rStyle w:val="apple-style-span"/>
          <w:rFonts w:ascii="Times New Roman" w:hAnsi="Times New Roman"/>
          <w:sz w:val="24"/>
          <w:szCs w:val="24"/>
        </w:rPr>
        <w:t>слушательскими</w:t>
      </w:r>
      <w:proofErr w:type="spellEnd"/>
      <w:r w:rsidRPr="007E5318">
        <w:rPr>
          <w:rStyle w:val="apple-style-span"/>
          <w:rFonts w:ascii="Times New Roman" w:hAnsi="Times New Roman"/>
          <w:sz w:val="24"/>
          <w:szCs w:val="24"/>
        </w:rPr>
        <w:t xml:space="preserve"> и доступными исполнительскими умениями)</w:t>
      </w:r>
      <w:r w:rsidRPr="007E5318">
        <w:rPr>
          <w:rFonts w:ascii="Times New Roman" w:hAnsi="Times New Roman"/>
          <w:sz w:val="24"/>
          <w:szCs w:val="24"/>
        </w:rPr>
        <w:t>.</w:t>
      </w:r>
    </w:p>
    <w:p w:rsidR="005B5BE4" w:rsidRPr="007E5318" w:rsidRDefault="005B5BE4" w:rsidP="007E5318">
      <w:pPr>
        <w:pStyle w:val="aff2"/>
        <w:spacing w:after="0" w:line="360" w:lineRule="auto"/>
        <w:ind w:left="0" w:firstLine="709"/>
        <w:rPr>
          <w:rStyle w:val="apple-style-span"/>
          <w:rFonts w:ascii="Times New Roman" w:hAnsi="Times New Roman"/>
          <w:sz w:val="24"/>
          <w:szCs w:val="24"/>
        </w:rPr>
      </w:pPr>
      <w:r w:rsidRPr="007E5318">
        <w:rPr>
          <w:rStyle w:val="apple-style-span"/>
          <w:rFonts w:ascii="Times New Roman" w:hAnsi="Times New Roman"/>
          <w:sz w:val="24"/>
          <w:szCs w:val="24"/>
        </w:rPr>
        <w:lastRenderedPageBreak/>
        <w:t>― п</w:t>
      </w:r>
      <w:r w:rsidRPr="007E5318">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7E5318">
        <w:rPr>
          <w:rStyle w:val="apple-style-span"/>
          <w:rFonts w:ascii="Times New Roman" w:hAnsi="Times New Roman"/>
          <w:sz w:val="24"/>
          <w:szCs w:val="24"/>
        </w:rPr>
        <w:t>самостоятельной музыкальной деятельности</w:t>
      </w:r>
      <w:r w:rsidRPr="007E5318">
        <w:rPr>
          <w:rFonts w:ascii="Times New Roman" w:hAnsi="Times New Roman"/>
          <w:sz w:val="24"/>
          <w:szCs w:val="24"/>
        </w:rPr>
        <w:t xml:space="preserve"> и др.</w:t>
      </w:r>
    </w:p>
    <w:p w:rsidR="005B5BE4" w:rsidRPr="007E5318" w:rsidRDefault="005B5BE4" w:rsidP="007E5318">
      <w:pPr>
        <w:pStyle w:val="aff2"/>
        <w:spacing w:after="0" w:line="360" w:lineRule="auto"/>
        <w:ind w:left="0" w:firstLine="709"/>
        <w:rPr>
          <w:rStyle w:val="apple-style-span"/>
          <w:rFonts w:ascii="Times New Roman" w:hAnsi="Times New Roman"/>
          <w:sz w:val="24"/>
          <w:szCs w:val="24"/>
        </w:rPr>
      </w:pPr>
      <w:r w:rsidRPr="007E5318">
        <w:rPr>
          <w:rStyle w:val="apple-style-span"/>
          <w:rFonts w:ascii="Times New Roman" w:hAnsi="Times New Roman"/>
          <w:sz w:val="24"/>
          <w:szCs w:val="24"/>
        </w:rPr>
        <w:t>― р</w:t>
      </w:r>
      <w:r w:rsidRPr="007E5318">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7E5318">
        <w:rPr>
          <w:rStyle w:val="apple-style-span"/>
          <w:rFonts w:ascii="Times New Roman" w:hAnsi="Times New Roman"/>
          <w:sz w:val="24"/>
          <w:szCs w:val="24"/>
        </w:rPr>
        <w:t xml:space="preserve"> приобретение опыта самостоятельной музыкально деятельности</w:t>
      </w:r>
      <w:r w:rsidRPr="007E5318">
        <w:rPr>
          <w:rFonts w:ascii="Times New Roman" w:hAnsi="Times New Roman"/>
          <w:sz w:val="24"/>
          <w:szCs w:val="24"/>
        </w:rPr>
        <w:t>.</w:t>
      </w:r>
    </w:p>
    <w:p w:rsidR="005B5BE4" w:rsidRPr="007E5318" w:rsidRDefault="005B5BE4" w:rsidP="007E5318">
      <w:pPr>
        <w:pStyle w:val="aff2"/>
        <w:spacing w:after="0" w:line="360" w:lineRule="auto"/>
        <w:ind w:left="0" w:firstLine="709"/>
        <w:rPr>
          <w:rStyle w:val="apple-style-span"/>
          <w:rFonts w:ascii="Times New Roman" w:hAnsi="Times New Roman"/>
          <w:sz w:val="24"/>
          <w:szCs w:val="24"/>
        </w:rPr>
      </w:pPr>
      <w:r w:rsidRPr="007E5318">
        <w:rPr>
          <w:rStyle w:val="apple-style-span"/>
          <w:rFonts w:ascii="Times New Roman" w:hAnsi="Times New Roman"/>
          <w:sz w:val="24"/>
          <w:szCs w:val="24"/>
        </w:rPr>
        <w:t>― ф</w:t>
      </w:r>
      <w:r w:rsidRPr="007E5318">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7E5318">
        <w:rPr>
          <w:rFonts w:ascii="Times New Roman" w:hAnsi="Times New Roman"/>
          <w:sz w:val="24"/>
          <w:szCs w:val="24"/>
        </w:rPr>
        <w:t xml:space="preserve"> </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7E5318">
        <w:rPr>
          <w:rFonts w:ascii="Times New Roman" w:hAnsi="Times New Roman" w:cs="Times New Roman"/>
          <w:sz w:val="24"/>
          <w:szCs w:val="24"/>
        </w:rPr>
        <w:t>композиционностъю</w:t>
      </w:r>
      <w:proofErr w:type="spellEnd"/>
      <w:r w:rsidRPr="007E5318">
        <w:rPr>
          <w:rFonts w:ascii="Times New Roman" w:hAnsi="Times New Roman" w:cs="Times New Roman"/>
          <w:sz w:val="24"/>
          <w:szCs w:val="24"/>
        </w:rPr>
        <w:t>, игровой направленностью, эмоциональной дополнительностью используемых методов. М</w:t>
      </w:r>
      <w:r w:rsidRPr="007E5318">
        <w:rPr>
          <w:rFonts w:ascii="Times New Roman" w:hAnsi="Times New Roman" w:cs="Times New Roman"/>
          <w:color w:val="000000"/>
          <w:sz w:val="24"/>
          <w:szCs w:val="24"/>
        </w:rPr>
        <w:t xml:space="preserve">узыкально-образовательный процесс </w:t>
      </w:r>
      <w:r w:rsidR="00A72E75" w:rsidRPr="007E5318">
        <w:rPr>
          <w:rFonts w:ascii="Times New Roman" w:hAnsi="Times New Roman" w:cs="Times New Roman"/>
          <w:color w:val="000000"/>
          <w:sz w:val="24"/>
          <w:szCs w:val="24"/>
        </w:rPr>
        <w:t>основан на принципе</w:t>
      </w:r>
      <w:r w:rsidRPr="007E5318">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Содержание учебного предмета</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В содержание программы входит овладение обучающимися с умственной от</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та</w:t>
      </w:r>
      <w:r w:rsidRPr="007E5318">
        <w:rPr>
          <w:rFonts w:ascii="Times New Roman" w:hAnsi="Times New Roman" w:cs="Times New Roman"/>
          <w:sz w:val="24"/>
          <w:szCs w:val="24"/>
        </w:rPr>
        <w:softHyphen/>
        <w:t>ло</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тью (интеллектуальными нарушениями) в до</w:t>
      </w:r>
      <w:r w:rsidRPr="007E5318">
        <w:rPr>
          <w:rFonts w:ascii="Times New Roman" w:hAnsi="Times New Roman" w:cs="Times New Roman"/>
          <w:sz w:val="24"/>
          <w:szCs w:val="24"/>
        </w:rPr>
        <w:softHyphen/>
        <w:t>ступной для них форме и объеме сле</w:t>
      </w:r>
      <w:r w:rsidRPr="007E5318">
        <w:rPr>
          <w:rFonts w:ascii="Times New Roman" w:hAnsi="Times New Roman" w:cs="Times New Roman"/>
          <w:sz w:val="24"/>
          <w:szCs w:val="24"/>
        </w:rPr>
        <w:softHyphen/>
        <w:t>ду</w:t>
      </w:r>
      <w:r w:rsidRPr="007E5318">
        <w:rPr>
          <w:rFonts w:ascii="Times New Roman" w:hAnsi="Times New Roman" w:cs="Times New Roman"/>
          <w:sz w:val="24"/>
          <w:szCs w:val="24"/>
        </w:rPr>
        <w:softHyphen/>
        <w:t>ю</w:t>
      </w:r>
      <w:r w:rsidRPr="007E5318">
        <w:rPr>
          <w:rFonts w:ascii="Times New Roman" w:hAnsi="Times New Roman" w:cs="Times New Roman"/>
          <w:sz w:val="24"/>
          <w:szCs w:val="24"/>
        </w:rPr>
        <w:softHyphen/>
        <w:t>щи</w:t>
      </w:r>
      <w:r w:rsidRPr="007E5318">
        <w:rPr>
          <w:rFonts w:ascii="Times New Roman" w:hAnsi="Times New Roman" w:cs="Times New Roman"/>
          <w:sz w:val="24"/>
          <w:szCs w:val="24"/>
        </w:rPr>
        <w:softHyphen/>
        <w:t>ми видами музыкальной деятельности: восприятие музыки, хоровое пение, эле</w:t>
      </w:r>
      <w:r w:rsidRPr="007E5318">
        <w:rPr>
          <w:rFonts w:ascii="Times New Roman" w:hAnsi="Times New Roman" w:cs="Times New Roman"/>
          <w:sz w:val="24"/>
          <w:szCs w:val="24"/>
        </w:rPr>
        <w:softHyphen/>
        <w:t>ме</w:t>
      </w:r>
      <w:r w:rsidRPr="007E5318">
        <w:rPr>
          <w:rFonts w:ascii="Times New Roman" w:hAnsi="Times New Roman" w:cs="Times New Roman"/>
          <w:sz w:val="24"/>
          <w:szCs w:val="24"/>
        </w:rPr>
        <w:softHyphen/>
        <w:t>нты му</w:t>
      </w:r>
      <w:r w:rsidRPr="007E5318">
        <w:rPr>
          <w:rFonts w:ascii="Times New Roman" w:hAnsi="Times New Roman" w:cs="Times New Roman"/>
          <w:sz w:val="24"/>
          <w:szCs w:val="24"/>
        </w:rPr>
        <w:softHyphen/>
        <w:t>зы</w:t>
      </w:r>
      <w:r w:rsidRPr="007E5318">
        <w:rPr>
          <w:rFonts w:ascii="Times New Roman" w:hAnsi="Times New Roman" w:cs="Times New Roman"/>
          <w:sz w:val="24"/>
          <w:szCs w:val="24"/>
        </w:rPr>
        <w:softHyphen/>
        <w:t>кальной грамоты, игра на музыкальных инструментах детского оркестра.</w:t>
      </w:r>
      <w:r w:rsidRPr="007E5318">
        <w:rPr>
          <w:rFonts w:ascii="Times New Roman" w:hAnsi="Times New Roman" w:cs="Times New Roman"/>
          <w:color w:val="000000"/>
          <w:sz w:val="24"/>
          <w:szCs w:val="24"/>
        </w:rPr>
        <w:t xml:space="preserve"> Со</w:t>
      </w:r>
      <w:r w:rsidRPr="007E5318">
        <w:rPr>
          <w:rFonts w:ascii="Times New Roman" w:hAnsi="Times New Roman" w:cs="Times New Roman"/>
          <w:color w:val="000000"/>
          <w:sz w:val="24"/>
          <w:szCs w:val="24"/>
        </w:rPr>
        <w:softHyphen/>
        <w:t>де</w:t>
      </w:r>
      <w:r w:rsidRPr="007E5318">
        <w:rPr>
          <w:rFonts w:ascii="Times New Roman" w:hAnsi="Times New Roman" w:cs="Times New Roman"/>
          <w:color w:val="000000"/>
          <w:sz w:val="24"/>
          <w:szCs w:val="24"/>
        </w:rPr>
        <w:softHyphen/>
        <w:t>ржание про</w:t>
      </w:r>
      <w:r w:rsidRPr="007E5318">
        <w:rPr>
          <w:rFonts w:ascii="Times New Roman" w:hAnsi="Times New Roman" w:cs="Times New Roman"/>
          <w:color w:val="000000"/>
          <w:sz w:val="24"/>
          <w:szCs w:val="24"/>
        </w:rPr>
        <w:softHyphen/>
        <w:t>граммного материала уро</w:t>
      </w:r>
      <w:r w:rsidRPr="007E5318">
        <w:rPr>
          <w:rFonts w:ascii="Times New Roman" w:hAnsi="Times New Roman" w:cs="Times New Roman"/>
          <w:color w:val="000000"/>
          <w:sz w:val="24"/>
          <w:szCs w:val="24"/>
        </w:rPr>
        <w:softHyphen/>
        <w:t>ков состоит из элементарног</w:t>
      </w:r>
      <w:r w:rsidR="00A72E75" w:rsidRPr="007E5318">
        <w:rPr>
          <w:rFonts w:ascii="Times New Roman" w:hAnsi="Times New Roman" w:cs="Times New Roman"/>
          <w:color w:val="000000"/>
          <w:sz w:val="24"/>
          <w:szCs w:val="24"/>
        </w:rPr>
        <w:t>о теоретического ма</w:t>
      </w:r>
      <w:r w:rsidR="00A72E75" w:rsidRPr="007E5318">
        <w:rPr>
          <w:rFonts w:ascii="Times New Roman" w:hAnsi="Times New Roman" w:cs="Times New Roman"/>
          <w:color w:val="000000"/>
          <w:sz w:val="24"/>
          <w:szCs w:val="24"/>
        </w:rPr>
        <w:softHyphen/>
        <w:t>териала, до</w:t>
      </w:r>
      <w:r w:rsidRPr="007E5318">
        <w:rPr>
          <w:rFonts w:ascii="Times New Roman" w:hAnsi="Times New Roman" w:cs="Times New Roman"/>
          <w:color w:val="000000"/>
          <w:sz w:val="24"/>
          <w:szCs w:val="24"/>
        </w:rPr>
        <w:t>ступных видов му</w:t>
      </w:r>
      <w:r w:rsidRPr="007E5318">
        <w:rPr>
          <w:rFonts w:ascii="Times New Roman" w:hAnsi="Times New Roman" w:cs="Times New Roman"/>
          <w:color w:val="000000"/>
          <w:sz w:val="24"/>
          <w:szCs w:val="24"/>
        </w:rPr>
        <w:softHyphen/>
        <w:t>зы</w:t>
      </w:r>
      <w:r w:rsidRPr="007E5318">
        <w:rPr>
          <w:rFonts w:ascii="Times New Roman" w:hAnsi="Times New Roman" w:cs="Times New Roman"/>
          <w:color w:val="000000"/>
          <w:sz w:val="24"/>
          <w:szCs w:val="24"/>
        </w:rPr>
        <w:softHyphen/>
        <w:t>каль</w:t>
      </w:r>
      <w:r w:rsidRPr="007E5318">
        <w:rPr>
          <w:rFonts w:ascii="Times New Roman" w:hAnsi="Times New Roman" w:cs="Times New Roman"/>
          <w:color w:val="000000"/>
          <w:sz w:val="24"/>
          <w:szCs w:val="24"/>
        </w:rPr>
        <w:softHyphen/>
        <w:t>ной деятельности, музыкальных произведений для слу</w:t>
      </w:r>
      <w:r w:rsidRPr="007E5318">
        <w:rPr>
          <w:rFonts w:ascii="Times New Roman" w:hAnsi="Times New Roman" w:cs="Times New Roman"/>
          <w:color w:val="000000"/>
          <w:sz w:val="24"/>
          <w:szCs w:val="24"/>
        </w:rPr>
        <w:softHyphen/>
        <w:t>ша</w:t>
      </w:r>
      <w:r w:rsidRPr="007E5318">
        <w:rPr>
          <w:rFonts w:ascii="Times New Roman" w:hAnsi="Times New Roman" w:cs="Times New Roman"/>
          <w:color w:val="000000"/>
          <w:sz w:val="24"/>
          <w:szCs w:val="24"/>
        </w:rPr>
        <w:softHyphen/>
        <w:t>ния и исполнения, во</w:t>
      </w:r>
      <w:r w:rsidRPr="007E5318">
        <w:rPr>
          <w:rFonts w:ascii="Times New Roman" w:hAnsi="Times New Roman" w:cs="Times New Roman"/>
          <w:color w:val="000000"/>
          <w:sz w:val="24"/>
          <w:szCs w:val="24"/>
        </w:rPr>
        <w:softHyphen/>
        <w:t>каль</w:t>
      </w:r>
      <w:r w:rsidRPr="007E5318">
        <w:rPr>
          <w:rFonts w:ascii="Times New Roman" w:hAnsi="Times New Roman" w:cs="Times New Roman"/>
          <w:color w:val="000000"/>
          <w:sz w:val="24"/>
          <w:szCs w:val="24"/>
        </w:rPr>
        <w:softHyphen/>
        <w:t xml:space="preserve">ных упражнений. </w:t>
      </w:r>
    </w:p>
    <w:p w:rsidR="005B5BE4" w:rsidRPr="007E5318" w:rsidRDefault="005B5BE4" w:rsidP="007E5318">
      <w:pPr>
        <w:spacing w:after="0" w:line="360" w:lineRule="auto"/>
        <w:ind w:firstLine="709"/>
        <w:rPr>
          <w:rFonts w:ascii="Times New Roman" w:hAnsi="Times New Roman" w:cs="Times New Roman"/>
          <w:b/>
          <w:i/>
          <w:sz w:val="24"/>
          <w:szCs w:val="24"/>
        </w:rPr>
      </w:pPr>
      <w:r w:rsidRPr="007E5318">
        <w:rPr>
          <w:rFonts w:ascii="Times New Roman" w:hAnsi="Times New Roman" w:cs="Times New Roman"/>
          <w:b/>
          <w:sz w:val="24"/>
          <w:szCs w:val="24"/>
        </w:rPr>
        <w:t>Восприятие музыки</w:t>
      </w:r>
    </w:p>
    <w:p w:rsidR="005B5BE4" w:rsidRPr="007E5318" w:rsidRDefault="005B5BE4" w:rsidP="007E5318">
      <w:pPr>
        <w:spacing w:after="0" w:line="360" w:lineRule="auto"/>
        <w:ind w:firstLine="709"/>
        <w:rPr>
          <w:rFonts w:ascii="Times New Roman" w:hAnsi="Times New Roman" w:cs="Times New Roman"/>
          <w:b/>
          <w:i/>
          <w:sz w:val="24"/>
          <w:szCs w:val="24"/>
        </w:rPr>
      </w:pPr>
      <w:r w:rsidRPr="007E5318">
        <w:rPr>
          <w:rFonts w:ascii="Times New Roman" w:hAnsi="Times New Roman" w:cs="Times New Roman"/>
          <w:b/>
          <w:i/>
          <w:sz w:val="24"/>
          <w:szCs w:val="24"/>
        </w:rPr>
        <w:t>Репертуар для слушания</w:t>
      </w:r>
      <w:r w:rsidRPr="007E5318">
        <w:rPr>
          <w:rFonts w:ascii="Times New Roman" w:hAnsi="Times New Roman" w:cs="Times New Roman"/>
          <w:sz w:val="24"/>
          <w:szCs w:val="24"/>
        </w:rPr>
        <w:t xml:space="preserve">: </w:t>
      </w:r>
      <w:r w:rsidRPr="007E5318">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7E5318" w:rsidRDefault="005B5BE4" w:rsidP="007E5318">
      <w:pPr>
        <w:spacing w:after="0" w:line="360" w:lineRule="auto"/>
        <w:ind w:firstLine="709"/>
        <w:rPr>
          <w:rFonts w:ascii="Times New Roman" w:hAnsi="Times New Roman" w:cs="Times New Roman"/>
          <w:b/>
          <w:i/>
          <w:sz w:val="24"/>
          <w:szCs w:val="24"/>
        </w:rPr>
      </w:pPr>
      <w:proofErr w:type="gramStart"/>
      <w:r w:rsidRPr="007E5318">
        <w:rPr>
          <w:rFonts w:ascii="Times New Roman" w:hAnsi="Times New Roman" w:cs="Times New Roman"/>
          <w:b/>
          <w:i/>
          <w:sz w:val="24"/>
          <w:szCs w:val="24"/>
        </w:rPr>
        <w:t>Примерная тематика произведений</w:t>
      </w:r>
      <w:r w:rsidRPr="007E5318">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5B5BE4" w:rsidRPr="007E5318" w:rsidRDefault="005B5BE4" w:rsidP="007E5318">
      <w:pPr>
        <w:spacing w:after="0" w:line="360" w:lineRule="auto"/>
        <w:ind w:firstLine="709"/>
        <w:rPr>
          <w:rFonts w:ascii="Times New Roman" w:hAnsi="Times New Roman" w:cs="Times New Roman"/>
          <w:b/>
          <w:i/>
          <w:sz w:val="24"/>
          <w:szCs w:val="24"/>
        </w:rPr>
      </w:pPr>
      <w:r w:rsidRPr="007E5318">
        <w:rPr>
          <w:rFonts w:ascii="Times New Roman" w:hAnsi="Times New Roman" w:cs="Times New Roman"/>
          <w:b/>
          <w:i/>
          <w:sz w:val="24"/>
          <w:szCs w:val="24"/>
        </w:rPr>
        <w:t>Жанровое разнообразие</w:t>
      </w:r>
      <w:r w:rsidRPr="007E5318">
        <w:rPr>
          <w:rFonts w:ascii="Times New Roman" w:hAnsi="Times New Roman" w:cs="Times New Roman"/>
          <w:sz w:val="24"/>
          <w:szCs w:val="24"/>
        </w:rPr>
        <w:t>: праздничная, маршевая, колыбельная песни и пр.</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Fonts w:ascii="Times New Roman" w:hAnsi="Times New Roman" w:cs="Times New Roman"/>
          <w:b/>
          <w:i/>
          <w:sz w:val="24"/>
          <w:szCs w:val="24"/>
        </w:rPr>
        <w:t>Слушание музыки:</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lastRenderedPageBreak/>
        <w:t>― </w:t>
      </w:r>
      <w:r w:rsidRPr="007E5318">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sz w:val="24"/>
          <w:szCs w:val="24"/>
        </w:rPr>
        <w:t>развитие умения различать части песни (запев, припев, проигрыш, окончание);</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7E5318" w:rsidRDefault="005B5BE4" w:rsidP="007E5318">
      <w:pPr>
        <w:spacing w:after="0" w:line="360" w:lineRule="auto"/>
        <w:ind w:firstLine="709"/>
        <w:rPr>
          <w:rFonts w:ascii="Times New Roman" w:hAnsi="Times New Roman" w:cs="Times New Roman"/>
          <w:b/>
          <w:i/>
          <w:sz w:val="24"/>
          <w:szCs w:val="24"/>
        </w:rPr>
      </w:pPr>
      <w:r w:rsidRPr="007E5318">
        <w:rPr>
          <w:rFonts w:ascii="Times New Roman" w:hAnsi="Times New Roman" w:cs="Times New Roman"/>
          <w:b/>
          <w:sz w:val="24"/>
          <w:szCs w:val="24"/>
        </w:rPr>
        <w:t>Хоровое пение.</w:t>
      </w:r>
    </w:p>
    <w:p w:rsidR="005B5BE4" w:rsidRPr="007E5318" w:rsidRDefault="005B5BE4" w:rsidP="007E5318">
      <w:pPr>
        <w:spacing w:after="0" w:line="360" w:lineRule="auto"/>
        <w:ind w:firstLine="709"/>
        <w:rPr>
          <w:rFonts w:ascii="Times New Roman" w:hAnsi="Times New Roman" w:cs="Times New Roman"/>
          <w:b/>
          <w:i/>
          <w:sz w:val="24"/>
          <w:szCs w:val="24"/>
        </w:rPr>
      </w:pPr>
      <w:r w:rsidRPr="007E5318">
        <w:rPr>
          <w:rFonts w:ascii="Times New Roman" w:hAnsi="Times New Roman" w:cs="Times New Roman"/>
          <w:b/>
          <w:i/>
          <w:sz w:val="24"/>
          <w:szCs w:val="24"/>
        </w:rPr>
        <w:t>Песенный репертуар</w:t>
      </w:r>
      <w:r w:rsidRPr="007E5318">
        <w:rPr>
          <w:rFonts w:ascii="Times New Roman" w:hAnsi="Times New Roman" w:cs="Times New Roman"/>
          <w:sz w:val="24"/>
          <w:szCs w:val="24"/>
        </w:rPr>
        <w:t xml:space="preserve">: </w:t>
      </w:r>
      <w:r w:rsidRPr="007E5318">
        <w:rPr>
          <w:rFonts w:ascii="Times New Roman" w:hAnsi="Times New Roman" w:cs="Times New Roman"/>
          <w:color w:val="000000"/>
          <w:sz w:val="24"/>
          <w:szCs w:val="24"/>
        </w:rPr>
        <w:t>произведения отечественной музыкальной культуры; му</w:t>
      </w:r>
      <w:r w:rsidRPr="007E5318">
        <w:rPr>
          <w:rFonts w:ascii="Times New Roman" w:hAnsi="Times New Roman" w:cs="Times New Roman"/>
          <w:color w:val="000000"/>
          <w:sz w:val="24"/>
          <w:szCs w:val="24"/>
        </w:rPr>
        <w:softHyphen/>
        <w:t>зы</w:t>
      </w:r>
      <w:r w:rsidRPr="007E5318">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7E5318">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7E5318">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7E5318">
        <w:rPr>
          <w:rFonts w:ascii="Times New Roman" w:hAnsi="Times New Roman" w:cs="Times New Roman"/>
          <w:color w:val="000000"/>
          <w:sz w:val="24"/>
          <w:szCs w:val="24"/>
        </w:rPr>
        <w:softHyphen/>
        <w:t>зы</w:t>
      </w:r>
      <w:r w:rsidRPr="007E5318">
        <w:rPr>
          <w:rFonts w:ascii="Times New Roman" w:hAnsi="Times New Roman" w:cs="Times New Roman"/>
          <w:color w:val="000000"/>
          <w:sz w:val="24"/>
          <w:szCs w:val="24"/>
        </w:rPr>
        <w:softHyphen/>
        <w:t>каль</w:t>
      </w:r>
      <w:r w:rsidRPr="007E5318">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7E5318">
        <w:rPr>
          <w:rFonts w:ascii="Times New Roman" w:hAnsi="Times New Roman" w:cs="Times New Roman"/>
          <w:color w:val="000000"/>
          <w:sz w:val="24"/>
          <w:szCs w:val="24"/>
        </w:rPr>
        <w:softHyphen/>
        <w:t>но</w:t>
      </w:r>
      <w:r w:rsidRPr="007E5318">
        <w:rPr>
          <w:rFonts w:ascii="Times New Roman" w:hAnsi="Times New Roman" w:cs="Times New Roman"/>
          <w:color w:val="000000"/>
          <w:sz w:val="24"/>
          <w:szCs w:val="24"/>
        </w:rPr>
        <w:softHyphen/>
        <w:t>ше</w:t>
      </w:r>
      <w:r w:rsidRPr="007E5318">
        <w:rPr>
          <w:rFonts w:ascii="Times New Roman" w:hAnsi="Times New Roman" w:cs="Times New Roman"/>
          <w:color w:val="000000"/>
          <w:sz w:val="24"/>
          <w:szCs w:val="24"/>
        </w:rPr>
        <w:softHyphen/>
        <w:t>нию к детскому голосу</w:t>
      </w:r>
    </w:p>
    <w:p w:rsidR="005B5BE4" w:rsidRPr="007E5318" w:rsidRDefault="005B5BE4" w:rsidP="007E5318">
      <w:pPr>
        <w:spacing w:after="0" w:line="360" w:lineRule="auto"/>
        <w:ind w:firstLine="709"/>
        <w:rPr>
          <w:rFonts w:ascii="Times New Roman" w:hAnsi="Times New Roman" w:cs="Times New Roman"/>
          <w:b/>
          <w:i/>
          <w:sz w:val="24"/>
          <w:szCs w:val="24"/>
        </w:rPr>
      </w:pPr>
      <w:proofErr w:type="gramStart"/>
      <w:r w:rsidRPr="007E5318">
        <w:rPr>
          <w:rFonts w:ascii="Times New Roman" w:hAnsi="Times New Roman" w:cs="Times New Roman"/>
          <w:b/>
          <w:i/>
          <w:sz w:val="24"/>
          <w:szCs w:val="24"/>
        </w:rPr>
        <w:t>Примерная тематика произведений</w:t>
      </w:r>
      <w:r w:rsidRPr="007E5318">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5B5BE4" w:rsidRPr="007E5318" w:rsidRDefault="005B5BE4" w:rsidP="007E5318">
      <w:pPr>
        <w:spacing w:after="0" w:line="360" w:lineRule="auto"/>
        <w:ind w:firstLine="709"/>
        <w:rPr>
          <w:rFonts w:ascii="Times New Roman" w:hAnsi="Times New Roman" w:cs="Times New Roman"/>
          <w:b/>
          <w:i/>
          <w:sz w:val="24"/>
          <w:szCs w:val="24"/>
        </w:rPr>
      </w:pPr>
      <w:r w:rsidRPr="007E5318">
        <w:rPr>
          <w:rFonts w:ascii="Times New Roman" w:hAnsi="Times New Roman" w:cs="Times New Roman"/>
          <w:b/>
          <w:i/>
          <w:sz w:val="24"/>
          <w:szCs w:val="24"/>
        </w:rPr>
        <w:t>Жанровое разнообразие</w:t>
      </w:r>
      <w:r w:rsidRPr="007E5318">
        <w:rPr>
          <w:rFonts w:ascii="Times New Roman" w:hAnsi="Times New Roman" w:cs="Times New Roman"/>
          <w:sz w:val="24"/>
          <w:szCs w:val="24"/>
        </w:rPr>
        <w:t>: игровые песни, песни-прибаутки, трудовые песни, колыбельные песни и пр.</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Fonts w:ascii="Times New Roman" w:hAnsi="Times New Roman" w:cs="Times New Roman"/>
          <w:b/>
          <w:i/>
          <w:sz w:val="24"/>
          <w:szCs w:val="24"/>
        </w:rPr>
        <w:t>Навык пения</w:t>
      </w:r>
      <w:r w:rsidRPr="007E5318">
        <w:rPr>
          <w:rFonts w:ascii="Times New Roman" w:hAnsi="Times New Roman" w:cs="Times New Roman"/>
          <w:sz w:val="24"/>
          <w:szCs w:val="24"/>
        </w:rPr>
        <w:t>:</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sz w:val="24"/>
          <w:szCs w:val="24"/>
        </w:rPr>
        <w:t xml:space="preserve">обучение певческой установке: </w:t>
      </w:r>
      <w:r w:rsidRPr="007E5318">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color w:val="333333"/>
          <w:sz w:val="24"/>
          <w:szCs w:val="24"/>
          <w:shd w:val="clear" w:color="auto" w:fill="FFFCF3"/>
        </w:rPr>
        <w:t xml:space="preserve">пение </w:t>
      </w:r>
      <w:proofErr w:type="gramStart"/>
      <w:r w:rsidRPr="007E5318">
        <w:rPr>
          <w:rFonts w:ascii="Times New Roman" w:hAnsi="Times New Roman" w:cs="Times New Roman"/>
          <w:color w:val="333333"/>
          <w:sz w:val="24"/>
          <w:szCs w:val="24"/>
          <w:shd w:val="clear" w:color="auto" w:fill="FFFCF3"/>
        </w:rPr>
        <w:t>коротких</w:t>
      </w:r>
      <w:proofErr w:type="gramEnd"/>
      <w:r w:rsidRPr="007E5318">
        <w:rPr>
          <w:rFonts w:ascii="Times New Roman" w:hAnsi="Times New Roman" w:cs="Times New Roman"/>
          <w:color w:val="333333"/>
          <w:sz w:val="24"/>
          <w:szCs w:val="24"/>
          <w:shd w:val="clear" w:color="auto" w:fill="FFFCF3"/>
        </w:rPr>
        <w:t xml:space="preserve"> </w:t>
      </w:r>
      <w:proofErr w:type="spellStart"/>
      <w:r w:rsidRPr="007E5318">
        <w:rPr>
          <w:rFonts w:ascii="Times New Roman" w:hAnsi="Times New Roman" w:cs="Times New Roman"/>
          <w:color w:val="333333"/>
          <w:sz w:val="24"/>
          <w:szCs w:val="24"/>
          <w:shd w:val="clear" w:color="auto" w:fill="FFFCF3"/>
        </w:rPr>
        <w:t>попевок</w:t>
      </w:r>
      <w:proofErr w:type="spellEnd"/>
      <w:r w:rsidRPr="007E5318">
        <w:rPr>
          <w:rFonts w:ascii="Times New Roman" w:hAnsi="Times New Roman" w:cs="Times New Roman"/>
          <w:color w:val="333333"/>
          <w:sz w:val="24"/>
          <w:szCs w:val="24"/>
          <w:shd w:val="clear" w:color="auto" w:fill="FFFCF3"/>
        </w:rPr>
        <w:t xml:space="preserve"> на одном дыхании;</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lastRenderedPageBreak/>
        <w:t>― </w:t>
      </w:r>
      <w:r w:rsidRPr="007E5318">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7E5318">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7E5318">
        <w:rPr>
          <w:rFonts w:ascii="Times New Roman" w:hAnsi="Times New Roman" w:cs="Times New Roman"/>
          <w:i/>
          <w:color w:val="333333"/>
          <w:sz w:val="24"/>
          <w:szCs w:val="24"/>
          <w:shd w:val="clear" w:color="auto" w:fill="FFFCF3"/>
        </w:rPr>
        <w:t>а капелла</w:t>
      </w:r>
      <w:r w:rsidRPr="007E5318">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color w:val="333333"/>
          <w:sz w:val="24"/>
          <w:szCs w:val="24"/>
          <w:shd w:val="clear" w:color="auto" w:fill="FFFCF3"/>
        </w:rPr>
        <w:t xml:space="preserve">развитие слухового внимания и чувства ритма в ходе специальных </w:t>
      </w:r>
      <w:proofErr w:type="gramStart"/>
      <w:r w:rsidRPr="007E5318">
        <w:rPr>
          <w:rFonts w:ascii="Times New Roman" w:hAnsi="Times New Roman" w:cs="Times New Roman"/>
          <w:color w:val="333333"/>
          <w:sz w:val="24"/>
          <w:szCs w:val="24"/>
          <w:shd w:val="clear" w:color="auto" w:fill="FFFCF3"/>
        </w:rPr>
        <w:t>ритмических упражнений</w:t>
      </w:r>
      <w:proofErr w:type="gramEnd"/>
      <w:r w:rsidRPr="007E5318">
        <w:rPr>
          <w:rFonts w:ascii="Times New Roman" w:hAnsi="Times New Roman" w:cs="Times New Roman"/>
          <w:color w:val="333333"/>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7E5318">
        <w:rPr>
          <w:rFonts w:ascii="Times New Roman" w:hAnsi="Times New Roman" w:cs="Times New Roman"/>
          <w:color w:val="333333"/>
          <w:sz w:val="24"/>
          <w:szCs w:val="24"/>
          <w:shd w:val="clear" w:color="auto" w:fill="FFFCF3"/>
          <w:lang w:val="en-US"/>
        </w:rPr>
        <w:t>mezzo</w:t>
      </w:r>
      <w:r w:rsidRPr="007E5318">
        <w:rPr>
          <w:rFonts w:ascii="Times New Roman" w:hAnsi="Times New Roman" w:cs="Times New Roman"/>
          <w:color w:val="333333"/>
          <w:sz w:val="24"/>
          <w:szCs w:val="24"/>
          <w:shd w:val="clear" w:color="auto" w:fill="FFFCF3"/>
        </w:rPr>
        <w:t xml:space="preserve"> </w:t>
      </w:r>
      <w:r w:rsidRPr="007E5318">
        <w:rPr>
          <w:rFonts w:ascii="Times New Roman" w:hAnsi="Times New Roman" w:cs="Times New Roman"/>
          <w:color w:val="333333"/>
          <w:sz w:val="24"/>
          <w:szCs w:val="24"/>
          <w:shd w:val="clear" w:color="auto" w:fill="FFFCF3"/>
          <w:lang w:val="en-US"/>
        </w:rPr>
        <w:t>piano</w:t>
      </w:r>
      <w:r w:rsidRPr="007E5318">
        <w:rPr>
          <w:rFonts w:ascii="Times New Roman" w:hAnsi="Times New Roman" w:cs="Times New Roman"/>
          <w:color w:val="333333"/>
          <w:sz w:val="24"/>
          <w:szCs w:val="24"/>
          <w:shd w:val="clear" w:color="auto" w:fill="FFFCF3"/>
        </w:rPr>
        <w:t xml:space="preserve"> (умеренно тихо) и </w:t>
      </w:r>
      <w:r w:rsidRPr="007E5318">
        <w:rPr>
          <w:rFonts w:ascii="Times New Roman" w:hAnsi="Times New Roman" w:cs="Times New Roman"/>
          <w:color w:val="333333"/>
          <w:sz w:val="24"/>
          <w:szCs w:val="24"/>
          <w:shd w:val="clear" w:color="auto" w:fill="FFFCF3"/>
          <w:lang w:val="en-US"/>
        </w:rPr>
        <w:t>mezzo</w:t>
      </w:r>
      <w:r w:rsidRPr="007E5318">
        <w:rPr>
          <w:rFonts w:ascii="Times New Roman" w:hAnsi="Times New Roman" w:cs="Times New Roman"/>
          <w:color w:val="333333"/>
          <w:sz w:val="24"/>
          <w:szCs w:val="24"/>
          <w:shd w:val="clear" w:color="auto" w:fill="FFFCF3"/>
        </w:rPr>
        <w:t xml:space="preserve"> </w:t>
      </w:r>
      <w:r w:rsidRPr="007E5318">
        <w:rPr>
          <w:rFonts w:ascii="Times New Roman" w:hAnsi="Times New Roman" w:cs="Times New Roman"/>
          <w:color w:val="333333"/>
          <w:sz w:val="24"/>
          <w:szCs w:val="24"/>
          <w:shd w:val="clear" w:color="auto" w:fill="FFFCF3"/>
          <w:lang w:val="en-US"/>
        </w:rPr>
        <w:t>forte</w:t>
      </w:r>
      <w:r w:rsidRPr="007E5318">
        <w:rPr>
          <w:rFonts w:ascii="Times New Roman" w:hAnsi="Times New Roman" w:cs="Times New Roman"/>
          <w:color w:val="333333"/>
          <w:sz w:val="24"/>
          <w:szCs w:val="24"/>
          <w:shd w:val="clear" w:color="auto" w:fill="FFFCF3"/>
        </w:rPr>
        <w:t xml:space="preserve"> (умеренно громко);</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7E5318">
        <w:rPr>
          <w:rFonts w:ascii="Times New Roman" w:hAnsi="Times New Roman" w:cs="Times New Roman"/>
          <w:i/>
          <w:color w:val="333333"/>
          <w:sz w:val="24"/>
          <w:szCs w:val="24"/>
          <w:shd w:val="clear" w:color="auto" w:fill="FFFCF3"/>
        </w:rPr>
        <w:t>ми</w:t>
      </w:r>
      <w:proofErr w:type="gramStart"/>
      <w:r w:rsidRPr="007E5318">
        <w:rPr>
          <w:rFonts w:ascii="Times New Roman" w:hAnsi="Times New Roman" w:cs="Times New Roman"/>
          <w:i/>
          <w:color w:val="333333"/>
          <w:sz w:val="24"/>
          <w:szCs w:val="24"/>
          <w:shd w:val="clear" w:color="auto" w:fill="FFFCF3"/>
        </w:rPr>
        <w:t>1</w:t>
      </w:r>
      <w:proofErr w:type="gramEnd"/>
      <w:r w:rsidRPr="007E5318">
        <w:rPr>
          <w:rFonts w:ascii="Times New Roman" w:hAnsi="Times New Roman" w:cs="Times New Roman"/>
          <w:i/>
          <w:color w:val="333333"/>
          <w:sz w:val="24"/>
          <w:szCs w:val="24"/>
          <w:shd w:val="clear" w:color="auto" w:fill="FFFCF3"/>
        </w:rPr>
        <w:t xml:space="preserve"> – ля1, ре1 – си1, до1 – до2.</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5B5BE4" w:rsidRPr="007E5318" w:rsidRDefault="005B5BE4" w:rsidP="007E5318">
      <w:pPr>
        <w:spacing w:after="0" w:line="360" w:lineRule="auto"/>
        <w:ind w:firstLine="709"/>
        <w:rPr>
          <w:rFonts w:ascii="Times New Roman" w:hAnsi="Times New Roman" w:cs="Times New Roman"/>
          <w:b/>
          <w:i/>
          <w:sz w:val="24"/>
          <w:szCs w:val="24"/>
        </w:rPr>
      </w:pPr>
      <w:r w:rsidRPr="007E5318">
        <w:rPr>
          <w:rFonts w:ascii="Times New Roman" w:hAnsi="Times New Roman" w:cs="Times New Roman"/>
          <w:b/>
          <w:sz w:val="24"/>
          <w:szCs w:val="24"/>
        </w:rPr>
        <w:t>Элементы музыкальной грамоты</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Fonts w:ascii="Times New Roman" w:hAnsi="Times New Roman" w:cs="Times New Roman"/>
          <w:b/>
          <w:i/>
          <w:sz w:val="24"/>
          <w:szCs w:val="24"/>
        </w:rPr>
        <w:t>Содержание</w:t>
      </w:r>
      <w:r w:rsidRPr="007E5318">
        <w:rPr>
          <w:rFonts w:ascii="Times New Roman" w:hAnsi="Times New Roman" w:cs="Times New Roman"/>
          <w:sz w:val="24"/>
          <w:szCs w:val="24"/>
        </w:rPr>
        <w:t xml:space="preserve">: </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sz w:val="24"/>
          <w:szCs w:val="24"/>
        </w:rPr>
        <w:t>ознакомление с высотой звука (</w:t>
      </w:r>
      <w:proofErr w:type="gramStart"/>
      <w:r w:rsidRPr="007E5318">
        <w:rPr>
          <w:rFonts w:ascii="Times New Roman" w:hAnsi="Times New Roman" w:cs="Times New Roman"/>
          <w:sz w:val="24"/>
          <w:szCs w:val="24"/>
        </w:rPr>
        <w:t>высокие</w:t>
      </w:r>
      <w:proofErr w:type="gramEnd"/>
      <w:r w:rsidRPr="007E5318">
        <w:rPr>
          <w:rFonts w:ascii="Times New Roman" w:hAnsi="Times New Roman" w:cs="Times New Roman"/>
          <w:sz w:val="24"/>
          <w:szCs w:val="24"/>
        </w:rPr>
        <w:t>, средние, низкие);</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sz w:val="24"/>
          <w:szCs w:val="24"/>
        </w:rPr>
        <w:t xml:space="preserve">ознакомление с динамическими особенностями музыки (громкая </w:t>
      </w:r>
      <w:r w:rsidRPr="007E5318">
        <w:rPr>
          <w:rStyle w:val="apple-style-span"/>
          <w:rFonts w:ascii="Times New Roman" w:hAnsi="Times New Roman" w:cs="Times New Roman"/>
          <w:sz w:val="24"/>
          <w:szCs w:val="24"/>
        </w:rPr>
        <w:t>― </w:t>
      </w:r>
      <w:r w:rsidRPr="007E5318">
        <w:rPr>
          <w:rFonts w:ascii="Times New Roman" w:hAnsi="Times New Roman" w:cs="Times New Roman"/>
          <w:sz w:val="24"/>
          <w:szCs w:val="24"/>
        </w:rPr>
        <w:t xml:space="preserve"> </w:t>
      </w:r>
      <w:r w:rsidRPr="007E5318">
        <w:rPr>
          <w:rFonts w:ascii="Times New Roman" w:hAnsi="Times New Roman" w:cs="Times New Roman"/>
          <w:color w:val="333333"/>
          <w:sz w:val="24"/>
          <w:szCs w:val="24"/>
          <w:shd w:val="clear" w:color="auto" w:fill="FFFCF3"/>
          <w:lang w:val="en-US"/>
        </w:rPr>
        <w:t>forte</w:t>
      </w:r>
      <w:r w:rsidRPr="007E5318">
        <w:rPr>
          <w:rFonts w:ascii="Times New Roman" w:hAnsi="Times New Roman" w:cs="Times New Roman"/>
          <w:sz w:val="24"/>
          <w:szCs w:val="24"/>
        </w:rPr>
        <w:t xml:space="preserve">, тихая </w:t>
      </w:r>
      <w:r w:rsidRPr="007E5318">
        <w:rPr>
          <w:rStyle w:val="apple-style-span"/>
          <w:rFonts w:ascii="Times New Roman" w:hAnsi="Times New Roman" w:cs="Times New Roman"/>
          <w:sz w:val="24"/>
          <w:szCs w:val="24"/>
        </w:rPr>
        <w:t>― </w:t>
      </w:r>
      <w:r w:rsidRPr="007E5318">
        <w:rPr>
          <w:rFonts w:ascii="Times New Roman" w:hAnsi="Times New Roman" w:cs="Times New Roman"/>
          <w:sz w:val="24"/>
          <w:szCs w:val="24"/>
        </w:rPr>
        <w:t xml:space="preserve"> </w:t>
      </w:r>
      <w:r w:rsidRPr="007E5318">
        <w:rPr>
          <w:rFonts w:ascii="Times New Roman" w:hAnsi="Times New Roman" w:cs="Times New Roman"/>
          <w:color w:val="333333"/>
          <w:sz w:val="24"/>
          <w:szCs w:val="24"/>
          <w:shd w:val="clear" w:color="auto" w:fill="FFFCF3"/>
          <w:lang w:val="en-US"/>
        </w:rPr>
        <w:t>piano</w:t>
      </w:r>
      <w:r w:rsidRPr="007E5318">
        <w:rPr>
          <w:rFonts w:ascii="Times New Roman" w:hAnsi="Times New Roman" w:cs="Times New Roman"/>
          <w:sz w:val="24"/>
          <w:szCs w:val="24"/>
        </w:rPr>
        <w:t>);</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sz w:val="24"/>
          <w:szCs w:val="24"/>
        </w:rPr>
        <w:t>развитие умения различать звук по длительности (долгие, короткие):</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Style w:val="apple-style-span"/>
          <w:rFonts w:ascii="Times New Roman" w:hAnsi="Times New Roman" w:cs="Times New Roman"/>
          <w:sz w:val="24"/>
          <w:szCs w:val="24"/>
        </w:rPr>
        <w:lastRenderedPageBreak/>
        <w:t>― </w:t>
      </w:r>
      <w:r w:rsidRPr="007E5318">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7E5318">
        <w:rPr>
          <w:rFonts w:ascii="Times New Roman" w:hAnsi="Times New Roman" w:cs="Times New Roman"/>
          <w:i/>
          <w:sz w:val="24"/>
          <w:szCs w:val="24"/>
        </w:rPr>
        <w:t>до</w:t>
      </w:r>
      <w:proofErr w:type="gramEnd"/>
      <w:r w:rsidRPr="007E5318">
        <w:rPr>
          <w:rFonts w:ascii="Times New Roman" w:hAnsi="Times New Roman" w:cs="Times New Roman"/>
          <w:i/>
          <w:sz w:val="24"/>
          <w:szCs w:val="24"/>
        </w:rPr>
        <w:t xml:space="preserve"> мажор</w:t>
      </w:r>
      <w:r w:rsidRPr="007E5318">
        <w:rPr>
          <w:rFonts w:ascii="Times New Roman" w:hAnsi="Times New Roman" w:cs="Times New Roman"/>
          <w:sz w:val="24"/>
          <w:szCs w:val="24"/>
        </w:rPr>
        <w:t>).</w:t>
      </w:r>
    </w:p>
    <w:p w:rsidR="005B5BE4" w:rsidRPr="007E5318" w:rsidRDefault="005B5BE4" w:rsidP="007E5318">
      <w:pPr>
        <w:spacing w:after="0" w:line="360" w:lineRule="auto"/>
        <w:ind w:firstLine="709"/>
        <w:rPr>
          <w:rFonts w:ascii="Times New Roman" w:hAnsi="Times New Roman" w:cs="Times New Roman"/>
          <w:b/>
          <w:i/>
          <w:sz w:val="24"/>
          <w:szCs w:val="24"/>
        </w:rPr>
      </w:pPr>
      <w:r w:rsidRPr="007E5318">
        <w:rPr>
          <w:rFonts w:ascii="Times New Roman" w:hAnsi="Times New Roman" w:cs="Times New Roman"/>
          <w:b/>
          <w:sz w:val="24"/>
          <w:szCs w:val="24"/>
        </w:rPr>
        <w:t>Игра на музыкальных инструментах детского оркестра.</w:t>
      </w:r>
    </w:p>
    <w:p w:rsidR="005B5BE4" w:rsidRPr="007E5318" w:rsidRDefault="005B5BE4" w:rsidP="007E5318">
      <w:pPr>
        <w:spacing w:after="0" w:line="360" w:lineRule="auto"/>
        <w:ind w:firstLine="709"/>
        <w:rPr>
          <w:rFonts w:ascii="Times New Roman" w:hAnsi="Times New Roman" w:cs="Times New Roman"/>
          <w:b/>
          <w:i/>
          <w:sz w:val="24"/>
          <w:szCs w:val="24"/>
        </w:rPr>
      </w:pPr>
      <w:r w:rsidRPr="007E5318">
        <w:rPr>
          <w:rFonts w:ascii="Times New Roman" w:hAnsi="Times New Roman" w:cs="Times New Roman"/>
          <w:b/>
          <w:i/>
          <w:sz w:val="24"/>
          <w:szCs w:val="24"/>
        </w:rPr>
        <w:t>Репертуар для исполнения</w:t>
      </w:r>
      <w:r w:rsidRPr="007E5318">
        <w:rPr>
          <w:rFonts w:ascii="Times New Roman" w:hAnsi="Times New Roman" w:cs="Times New Roman"/>
          <w:sz w:val="24"/>
          <w:szCs w:val="24"/>
        </w:rPr>
        <w:t xml:space="preserve">: </w:t>
      </w:r>
      <w:r w:rsidRPr="007E5318">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7E5318">
        <w:rPr>
          <w:rFonts w:ascii="Times New Roman" w:hAnsi="Times New Roman" w:cs="Times New Roman"/>
          <w:color w:val="000000"/>
          <w:sz w:val="24"/>
          <w:szCs w:val="24"/>
        </w:rPr>
        <w:t>.</w:t>
      </w:r>
    </w:p>
    <w:p w:rsidR="005B5BE4" w:rsidRPr="007E5318" w:rsidRDefault="005B5BE4" w:rsidP="007E5318">
      <w:pPr>
        <w:spacing w:after="0" w:line="360" w:lineRule="auto"/>
        <w:ind w:firstLine="709"/>
        <w:rPr>
          <w:rFonts w:ascii="Times New Roman" w:hAnsi="Times New Roman" w:cs="Times New Roman"/>
          <w:b/>
          <w:i/>
          <w:sz w:val="24"/>
          <w:szCs w:val="24"/>
        </w:rPr>
      </w:pPr>
      <w:r w:rsidRPr="007E5318">
        <w:rPr>
          <w:rFonts w:ascii="Times New Roman" w:hAnsi="Times New Roman" w:cs="Times New Roman"/>
          <w:b/>
          <w:i/>
          <w:sz w:val="24"/>
          <w:szCs w:val="24"/>
        </w:rPr>
        <w:t>Жанровое разнообразие:</w:t>
      </w:r>
      <w:r w:rsidRPr="007E5318">
        <w:rPr>
          <w:rStyle w:val="apple-style-span"/>
          <w:rFonts w:ascii="Times New Roman" w:hAnsi="Times New Roman" w:cs="Times New Roman"/>
          <w:color w:val="000000"/>
          <w:sz w:val="24"/>
          <w:szCs w:val="24"/>
        </w:rPr>
        <w:t xml:space="preserve"> марш, полька, вальс</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Fonts w:ascii="Times New Roman" w:hAnsi="Times New Roman" w:cs="Times New Roman"/>
          <w:b/>
          <w:i/>
          <w:sz w:val="24"/>
          <w:szCs w:val="24"/>
        </w:rPr>
        <w:t>Содержание</w:t>
      </w:r>
      <w:r w:rsidRPr="007E5318">
        <w:rPr>
          <w:rFonts w:ascii="Times New Roman" w:hAnsi="Times New Roman" w:cs="Times New Roman"/>
          <w:sz w:val="24"/>
          <w:szCs w:val="24"/>
        </w:rPr>
        <w:t xml:space="preserve">: </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5B5BE4" w:rsidRPr="007E5318" w:rsidRDefault="005B5BE4" w:rsidP="007E5318">
      <w:pPr>
        <w:spacing w:after="0" w:line="360" w:lineRule="auto"/>
        <w:ind w:firstLine="709"/>
        <w:rPr>
          <w:rStyle w:val="apple-style-span"/>
          <w:rFonts w:ascii="Times New Roman" w:hAnsi="Times New Roman" w:cs="Times New Roman"/>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sz w:val="24"/>
          <w:szCs w:val="24"/>
        </w:rPr>
        <w:t xml:space="preserve">обучение игре на балалайке или других доступных народных инструментах; </w:t>
      </w:r>
    </w:p>
    <w:p w:rsidR="005B5BE4" w:rsidRPr="007E5318" w:rsidRDefault="005B5BE4" w:rsidP="007E5318">
      <w:pPr>
        <w:spacing w:after="0" w:line="360" w:lineRule="auto"/>
        <w:ind w:firstLine="709"/>
        <w:rPr>
          <w:rFonts w:ascii="Times New Roman" w:hAnsi="Times New Roman" w:cs="Times New Roman"/>
          <w:b/>
          <w:bCs/>
          <w:color w:val="auto"/>
          <w:sz w:val="24"/>
          <w:szCs w:val="24"/>
        </w:rPr>
      </w:pPr>
      <w:r w:rsidRPr="007E5318">
        <w:rPr>
          <w:rStyle w:val="apple-style-span"/>
          <w:rFonts w:ascii="Times New Roman" w:hAnsi="Times New Roman" w:cs="Times New Roman"/>
          <w:sz w:val="24"/>
          <w:szCs w:val="24"/>
        </w:rPr>
        <w:t>― </w:t>
      </w:r>
      <w:r w:rsidRPr="007E5318">
        <w:rPr>
          <w:rFonts w:ascii="Times New Roman" w:hAnsi="Times New Roman" w:cs="Times New Roman"/>
          <w:sz w:val="24"/>
          <w:szCs w:val="24"/>
        </w:rPr>
        <w:t>обучение игре на фортепиано.</w:t>
      </w:r>
    </w:p>
    <w:p w:rsidR="005B5BE4" w:rsidRPr="007E5318" w:rsidRDefault="005B5BE4" w:rsidP="007E5318">
      <w:pPr>
        <w:suppressAutoHyphens w:val="0"/>
        <w:spacing w:after="0" w:line="360" w:lineRule="auto"/>
        <w:ind w:firstLine="709"/>
        <w:rPr>
          <w:rFonts w:ascii="Times New Roman" w:hAnsi="Times New Roman" w:cs="Times New Roman"/>
          <w:b/>
          <w:bCs/>
          <w:color w:val="auto"/>
          <w:sz w:val="24"/>
          <w:szCs w:val="24"/>
        </w:rPr>
      </w:pPr>
      <w:r w:rsidRPr="007E5318">
        <w:rPr>
          <w:rFonts w:ascii="Times New Roman" w:hAnsi="Times New Roman" w:cs="Times New Roman"/>
          <w:b/>
          <w:bCs/>
          <w:color w:val="auto"/>
          <w:sz w:val="24"/>
          <w:szCs w:val="24"/>
        </w:rPr>
        <w:t xml:space="preserve">ИЗОБРАЗИТЕЛЬНОЕ ИСКУССТВО </w:t>
      </w:r>
    </w:p>
    <w:p w:rsidR="005B5BE4" w:rsidRPr="007E5318" w:rsidRDefault="005B5BE4" w:rsidP="007E5318">
      <w:pPr>
        <w:suppressAutoHyphens w:val="0"/>
        <w:spacing w:after="0" w:line="360" w:lineRule="auto"/>
        <w:ind w:firstLine="709"/>
        <w:rPr>
          <w:rFonts w:ascii="Times New Roman" w:hAnsi="Times New Roman" w:cs="Times New Roman"/>
          <w:b/>
          <w:bCs/>
          <w:color w:val="auto"/>
          <w:sz w:val="24"/>
          <w:szCs w:val="24"/>
        </w:rPr>
      </w:pPr>
      <w:r w:rsidRPr="007E5318">
        <w:rPr>
          <w:rFonts w:ascii="Times New Roman" w:hAnsi="Times New Roman" w:cs="Times New Roman"/>
          <w:b/>
          <w:bCs/>
          <w:color w:val="auto"/>
          <w:sz w:val="24"/>
          <w:szCs w:val="24"/>
        </w:rPr>
        <w:t>(дополнительный первый (</w:t>
      </w:r>
      <w:r w:rsidRPr="007E5318">
        <w:rPr>
          <w:rFonts w:ascii="Times New Roman" w:hAnsi="Times New Roman" w:cs="Times New Roman"/>
          <w:b/>
          <w:bCs/>
          <w:color w:val="auto"/>
          <w:sz w:val="24"/>
          <w:szCs w:val="24"/>
          <w:lang w:val="en-US"/>
        </w:rPr>
        <w:t>I</w:t>
      </w:r>
      <w:r w:rsidRPr="007E5318">
        <w:rPr>
          <w:rFonts w:ascii="Times New Roman" w:hAnsi="Times New Roman" w:cs="Times New Roman"/>
          <w:b/>
          <w:bCs/>
          <w:color w:val="auto"/>
          <w:sz w:val="24"/>
          <w:szCs w:val="24"/>
          <w:vertAlign w:val="superscript"/>
        </w:rPr>
        <w:t>1</w:t>
      </w:r>
      <w:r w:rsidRPr="007E5318">
        <w:rPr>
          <w:rFonts w:ascii="Times New Roman" w:hAnsi="Times New Roman" w:cs="Times New Roman"/>
          <w:b/>
          <w:bCs/>
          <w:color w:val="auto"/>
          <w:sz w:val="24"/>
          <w:szCs w:val="24"/>
        </w:rPr>
        <w:t>)-</w:t>
      </w:r>
      <w:r w:rsidRPr="007E5318">
        <w:rPr>
          <w:rFonts w:ascii="Times New Roman" w:hAnsi="Times New Roman" w:cs="Times New Roman"/>
          <w:b/>
          <w:bCs/>
          <w:color w:val="auto"/>
          <w:sz w:val="24"/>
          <w:szCs w:val="24"/>
          <w:lang w:val="en-US"/>
        </w:rPr>
        <w:t>V</w:t>
      </w:r>
      <w:r w:rsidRPr="007E5318">
        <w:rPr>
          <w:rFonts w:ascii="Times New Roman" w:hAnsi="Times New Roman" w:cs="Times New Roman"/>
          <w:b/>
          <w:bCs/>
          <w:color w:val="auto"/>
          <w:sz w:val="24"/>
          <w:szCs w:val="24"/>
        </w:rPr>
        <w:t xml:space="preserve"> классы; </w:t>
      </w:r>
      <w:r w:rsidRPr="007E5318">
        <w:rPr>
          <w:rFonts w:ascii="Times New Roman" w:hAnsi="Times New Roman" w:cs="Times New Roman"/>
          <w:b/>
          <w:bCs/>
          <w:color w:val="auto"/>
          <w:sz w:val="24"/>
          <w:szCs w:val="24"/>
          <w:lang w:val="en-US"/>
        </w:rPr>
        <w:t>I</w:t>
      </w:r>
      <w:r w:rsidRPr="007E5318">
        <w:rPr>
          <w:rFonts w:ascii="Times New Roman" w:hAnsi="Times New Roman" w:cs="Times New Roman"/>
          <w:b/>
          <w:bCs/>
          <w:color w:val="auto"/>
          <w:sz w:val="24"/>
          <w:szCs w:val="24"/>
        </w:rPr>
        <w:t>-</w:t>
      </w:r>
      <w:r w:rsidRPr="007E5318">
        <w:rPr>
          <w:rFonts w:ascii="Times New Roman" w:hAnsi="Times New Roman" w:cs="Times New Roman"/>
          <w:b/>
          <w:bCs/>
          <w:color w:val="auto"/>
          <w:sz w:val="24"/>
          <w:szCs w:val="24"/>
          <w:lang w:val="en-US"/>
        </w:rPr>
        <w:t>V</w:t>
      </w:r>
      <w:r w:rsidRPr="007E5318">
        <w:rPr>
          <w:rFonts w:ascii="Times New Roman" w:hAnsi="Times New Roman" w:cs="Times New Roman"/>
          <w:b/>
          <w:bCs/>
          <w:color w:val="auto"/>
          <w:sz w:val="24"/>
          <w:szCs w:val="24"/>
        </w:rPr>
        <w:t xml:space="preserve"> классы)</w:t>
      </w:r>
    </w:p>
    <w:p w:rsidR="005B5BE4" w:rsidRPr="007E5318" w:rsidRDefault="005B5BE4" w:rsidP="007E5318">
      <w:pPr>
        <w:suppressAutoHyphens w:val="0"/>
        <w:spacing w:after="0" w:line="360" w:lineRule="auto"/>
        <w:ind w:firstLine="709"/>
        <w:rPr>
          <w:rFonts w:ascii="Times New Roman" w:hAnsi="Times New Roman" w:cs="Times New Roman"/>
          <w:sz w:val="24"/>
          <w:szCs w:val="24"/>
        </w:rPr>
      </w:pPr>
      <w:r w:rsidRPr="007E5318">
        <w:rPr>
          <w:rFonts w:ascii="Times New Roman" w:hAnsi="Times New Roman" w:cs="Times New Roman"/>
          <w:b/>
          <w:bCs/>
          <w:color w:val="auto"/>
          <w:sz w:val="24"/>
          <w:szCs w:val="24"/>
        </w:rPr>
        <w:t>Пояснительная записка</w:t>
      </w:r>
    </w:p>
    <w:p w:rsidR="005B5BE4" w:rsidRPr="007E5318" w:rsidRDefault="005B5BE4" w:rsidP="007E5318">
      <w:pPr>
        <w:spacing w:after="0" w:line="360" w:lineRule="auto"/>
        <w:ind w:firstLine="709"/>
        <w:rPr>
          <w:rFonts w:ascii="Times New Roman" w:hAnsi="Times New Roman" w:cs="Times New Roman"/>
          <w:b/>
          <w:bCs/>
          <w:sz w:val="24"/>
          <w:szCs w:val="24"/>
        </w:rPr>
      </w:pPr>
      <w:r w:rsidRPr="007E5318">
        <w:rPr>
          <w:rFonts w:ascii="Times New Roman" w:hAnsi="Times New Roman" w:cs="Times New Roman"/>
          <w:sz w:val="24"/>
          <w:szCs w:val="24"/>
        </w:rPr>
        <w:t xml:space="preserve">Основная </w:t>
      </w:r>
      <w:r w:rsidRPr="007E5318">
        <w:rPr>
          <w:rFonts w:ascii="Times New Roman" w:hAnsi="Times New Roman" w:cs="Times New Roman"/>
          <w:b/>
          <w:sz w:val="24"/>
          <w:szCs w:val="24"/>
        </w:rPr>
        <w:t xml:space="preserve">цель </w:t>
      </w:r>
      <w:r w:rsidRPr="007E5318">
        <w:rPr>
          <w:rFonts w:ascii="Times New Roman" w:hAnsi="Times New Roman" w:cs="Times New Roman"/>
          <w:sz w:val="24"/>
          <w:szCs w:val="24"/>
        </w:rPr>
        <w:t>изучения предмета</w:t>
      </w:r>
      <w:r w:rsidRPr="007E5318">
        <w:rPr>
          <w:rFonts w:ascii="Times New Roman" w:hAnsi="Times New Roman" w:cs="Times New Roman"/>
          <w:b/>
          <w:sz w:val="24"/>
          <w:szCs w:val="24"/>
        </w:rPr>
        <w:t xml:space="preserve"> </w:t>
      </w:r>
      <w:r w:rsidRPr="007E5318">
        <w:rPr>
          <w:rFonts w:ascii="Times New Roman" w:hAnsi="Times New Roman" w:cs="Times New Roman"/>
          <w:color w:val="auto"/>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7E5318">
        <w:rPr>
          <w:rFonts w:ascii="Times New Roman" w:hAnsi="Times New Roman" w:cs="Times New Roman"/>
          <w:color w:val="auto"/>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Pr="007E5318" w:rsidRDefault="005B5BE4" w:rsidP="007E5318">
      <w:pPr>
        <w:spacing w:after="0" w:line="360" w:lineRule="auto"/>
        <w:ind w:firstLine="709"/>
        <w:rPr>
          <w:rStyle w:val="apple-converted-space"/>
          <w:rFonts w:ascii="Times New Roman" w:hAnsi="Times New Roman" w:cs="Times New Roman"/>
          <w:sz w:val="24"/>
          <w:szCs w:val="24"/>
          <w:shd w:val="clear" w:color="auto" w:fill="FFFFFF"/>
        </w:rPr>
      </w:pPr>
      <w:r w:rsidRPr="007E5318">
        <w:rPr>
          <w:rFonts w:ascii="Times New Roman" w:hAnsi="Times New Roman" w:cs="Times New Roman"/>
          <w:b/>
          <w:bCs/>
          <w:sz w:val="24"/>
          <w:szCs w:val="24"/>
        </w:rPr>
        <w:t>Основные задачи изучения предмета:</w:t>
      </w:r>
    </w:p>
    <w:p w:rsidR="005B5BE4" w:rsidRPr="007E5318" w:rsidRDefault="005B5BE4" w:rsidP="007E5318">
      <w:pPr>
        <w:pStyle w:val="aff2"/>
        <w:numPr>
          <w:ilvl w:val="0"/>
          <w:numId w:val="7"/>
        </w:numPr>
        <w:spacing w:after="0" w:line="360" w:lineRule="auto"/>
        <w:ind w:left="0" w:firstLine="709"/>
        <w:rPr>
          <w:rFonts w:ascii="Times New Roman" w:hAnsi="Times New Roman"/>
          <w:sz w:val="24"/>
          <w:szCs w:val="24"/>
        </w:rPr>
      </w:pPr>
      <w:r w:rsidRPr="007E5318">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7E5318" w:rsidRDefault="005B5BE4" w:rsidP="007E5318">
      <w:pPr>
        <w:pStyle w:val="aff2"/>
        <w:numPr>
          <w:ilvl w:val="0"/>
          <w:numId w:val="7"/>
        </w:numPr>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Раскрытие  значения изобразительного искусства в жизни человека </w:t>
      </w:r>
    </w:p>
    <w:p w:rsidR="005B5BE4" w:rsidRPr="007E5318" w:rsidRDefault="005B5BE4" w:rsidP="007E5318">
      <w:pPr>
        <w:pStyle w:val="aff2"/>
        <w:numPr>
          <w:ilvl w:val="0"/>
          <w:numId w:val="7"/>
        </w:numPr>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7E5318" w:rsidRDefault="005B5BE4" w:rsidP="007E5318">
      <w:pPr>
        <w:pStyle w:val="aff2"/>
        <w:numPr>
          <w:ilvl w:val="0"/>
          <w:numId w:val="7"/>
        </w:numPr>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7E5318" w:rsidRDefault="005B5BE4" w:rsidP="007E5318">
      <w:pPr>
        <w:pStyle w:val="aff2"/>
        <w:numPr>
          <w:ilvl w:val="0"/>
          <w:numId w:val="7"/>
        </w:numPr>
        <w:spacing w:after="0" w:line="360" w:lineRule="auto"/>
        <w:ind w:left="0" w:firstLine="709"/>
        <w:rPr>
          <w:rFonts w:ascii="Times New Roman" w:hAnsi="Times New Roman"/>
          <w:sz w:val="24"/>
          <w:szCs w:val="24"/>
        </w:rPr>
      </w:pPr>
      <w:r w:rsidRPr="007E5318">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7E5318" w:rsidRDefault="005B5BE4" w:rsidP="007E5318">
      <w:pPr>
        <w:pStyle w:val="aff2"/>
        <w:numPr>
          <w:ilvl w:val="0"/>
          <w:numId w:val="7"/>
        </w:numPr>
        <w:spacing w:after="0" w:line="360" w:lineRule="auto"/>
        <w:ind w:left="0" w:firstLine="709"/>
        <w:rPr>
          <w:rFonts w:ascii="Times New Roman" w:hAnsi="Times New Roman"/>
          <w:sz w:val="24"/>
          <w:szCs w:val="24"/>
        </w:rPr>
      </w:pPr>
      <w:r w:rsidRPr="007E5318">
        <w:rPr>
          <w:rFonts w:ascii="Times New Roman" w:hAnsi="Times New Roman"/>
          <w:sz w:val="24"/>
          <w:szCs w:val="24"/>
        </w:rPr>
        <w:t>Формирование знаний элементарных основ реалистического рисунка.</w:t>
      </w:r>
    </w:p>
    <w:p w:rsidR="005B5BE4" w:rsidRPr="007E5318" w:rsidRDefault="005B5BE4" w:rsidP="007E5318">
      <w:pPr>
        <w:pStyle w:val="aff2"/>
        <w:numPr>
          <w:ilvl w:val="0"/>
          <w:numId w:val="7"/>
        </w:numPr>
        <w:spacing w:after="0" w:line="360" w:lineRule="auto"/>
        <w:ind w:left="0" w:firstLine="709"/>
        <w:rPr>
          <w:rFonts w:ascii="Times New Roman" w:hAnsi="Times New Roman"/>
          <w:sz w:val="24"/>
          <w:szCs w:val="24"/>
        </w:rPr>
      </w:pPr>
      <w:r w:rsidRPr="007E5318">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7E5318" w:rsidRDefault="005B5BE4" w:rsidP="007E5318">
      <w:pPr>
        <w:pStyle w:val="aff2"/>
        <w:numPr>
          <w:ilvl w:val="0"/>
          <w:numId w:val="7"/>
        </w:numPr>
        <w:spacing w:after="0" w:line="360" w:lineRule="auto"/>
        <w:ind w:left="0" w:firstLine="709"/>
        <w:rPr>
          <w:rFonts w:ascii="Times New Roman" w:hAnsi="Times New Roman"/>
          <w:sz w:val="24"/>
          <w:szCs w:val="24"/>
        </w:rPr>
      </w:pPr>
      <w:r w:rsidRPr="007E5318">
        <w:rPr>
          <w:rFonts w:ascii="Times New Roman" w:hAnsi="Times New Roman"/>
          <w:sz w:val="24"/>
          <w:szCs w:val="24"/>
        </w:rPr>
        <w:lastRenderedPageBreak/>
        <w:t>Обучение разным видам изобразительной деятельности (рисованию, аппликации, лепке).</w:t>
      </w:r>
    </w:p>
    <w:p w:rsidR="005B5BE4" w:rsidRPr="007E5318" w:rsidRDefault="005B5BE4" w:rsidP="007E5318">
      <w:pPr>
        <w:pStyle w:val="aff2"/>
        <w:numPr>
          <w:ilvl w:val="0"/>
          <w:numId w:val="7"/>
        </w:numPr>
        <w:spacing w:after="0" w:line="360" w:lineRule="auto"/>
        <w:ind w:left="0" w:firstLine="709"/>
        <w:rPr>
          <w:rFonts w:ascii="Times New Roman" w:hAnsi="Times New Roman"/>
          <w:sz w:val="24"/>
          <w:szCs w:val="24"/>
        </w:rPr>
      </w:pPr>
      <w:proofErr w:type="gramStart"/>
      <w:r w:rsidRPr="007E5318">
        <w:rPr>
          <w:rFonts w:ascii="Times New Roman" w:hAnsi="Times New Roman"/>
          <w:sz w:val="24"/>
          <w:szCs w:val="24"/>
        </w:rPr>
        <w:t xml:space="preserve">Обучение правилам  и законам композиции, </w:t>
      </w:r>
      <w:proofErr w:type="spellStart"/>
      <w:r w:rsidRPr="007E5318">
        <w:rPr>
          <w:rFonts w:ascii="Times New Roman" w:hAnsi="Times New Roman"/>
          <w:sz w:val="24"/>
          <w:szCs w:val="24"/>
        </w:rPr>
        <w:t>цветоведения</w:t>
      </w:r>
      <w:proofErr w:type="spellEnd"/>
      <w:r w:rsidRPr="007E5318">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5B5BE4" w:rsidRPr="007E5318" w:rsidRDefault="005B5BE4" w:rsidP="007E5318">
      <w:pPr>
        <w:pStyle w:val="aff2"/>
        <w:numPr>
          <w:ilvl w:val="0"/>
          <w:numId w:val="7"/>
        </w:numPr>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7E5318" w:rsidRDefault="005B5BE4" w:rsidP="007E5318">
      <w:pPr>
        <w:pStyle w:val="aff2"/>
        <w:numPr>
          <w:ilvl w:val="0"/>
          <w:numId w:val="7"/>
        </w:numPr>
        <w:spacing w:after="0" w:line="360" w:lineRule="auto"/>
        <w:ind w:left="0" w:firstLine="709"/>
        <w:rPr>
          <w:rFonts w:ascii="Times New Roman" w:hAnsi="Times New Roman"/>
          <w:sz w:val="24"/>
          <w:szCs w:val="24"/>
        </w:rPr>
      </w:pPr>
      <w:r w:rsidRPr="007E5318">
        <w:rPr>
          <w:rFonts w:ascii="Times New Roman" w:hAnsi="Times New Roman"/>
          <w:sz w:val="24"/>
          <w:szCs w:val="24"/>
        </w:rPr>
        <w:t>Развитие умения выполнять тематические и декоративные композиции.</w:t>
      </w:r>
    </w:p>
    <w:p w:rsidR="005B5BE4" w:rsidRPr="007E5318" w:rsidRDefault="005B5BE4" w:rsidP="007E5318">
      <w:pPr>
        <w:pStyle w:val="aff2"/>
        <w:numPr>
          <w:ilvl w:val="0"/>
          <w:numId w:val="7"/>
        </w:numPr>
        <w:spacing w:after="0" w:line="360" w:lineRule="auto"/>
        <w:ind w:left="0" w:firstLine="709"/>
        <w:rPr>
          <w:rFonts w:ascii="Times New Roman" w:hAnsi="Times New Roman"/>
          <w:sz w:val="24"/>
          <w:szCs w:val="24"/>
        </w:rPr>
      </w:pPr>
      <w:r w:rsidRPr="007E5318">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7E5318" w:rsidRDefault="005B5BE4" w:rsidP="007E5318">
      <w:pPr>
        <w:pStyle w:val="aff2"/>
        <w:spacing w:after="0" w:line="360" w:lineRule="auto"/>
        <w:ind w:left="0" w:firstLine="709"/>
        <w:rPr>
          <w:rStyle w:val="apple-converted-space"/>
          <w:rFonts w:ascii="Times New Roman" w:hAnsi="Times New Roman"/>
          <w:sz w:val="24"/>
          <w:szCs w:val="24"/>
          <w:shd w:val="clear" w:color="auto" w:fill="FFFFFF"/>
        </w:rPr>
      </w:pPr>
      <w:r w:rsidRPr="007E5318">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7E5318" w:rsidRDefault="005B5BE4" w:rsidP="007E5318">
      <w:pPr>
        <w:pStyle w:val="aff2"/>
        <w:spacing w:after="0" w:line="360" w:lineRule="auto"/>
        <w:ind w:left="0" w:firstLine="709"/>
        <w:rPr>
          <w:rStyle w:val="apple-converted-space"/>
          <w:rFonts w:ascii="Times New Roman" w:hAnsi="Times New Roman"/>
          <w:sz w:val="24"/>
          <w:szCs w:val="24"/>
          <w:shd w:val="clear" w:color="auto" w:fill="FFFFFF"/>
        </w:rPr>
      </w:pPr>
      <w:r w:rsidRPr="007E5318">
        <w:rPr>
          <w:rStyle w:val="apple-converted-space"/>
          <w:rFonts w:ascii="Times New Roman" w:hAnsi="Times New Roman"/>
          <w:sz w:val="24"/>
          <w:szCs w:val="24"/>
          <w:shd w:val="clear" w:color="auto" w:fill="FFFFFF"/>
        </w:rPr>
        <w:t>― </w:t>
      </w:r>
      <w:r w:rsidRPr="007E5318">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7E5318" w:rsidRDefault="005B5BE4" w:rsidP="007E5318">
      <w:pPr>
        <w:pStyle w:val="aff2"/>
        <w:spacing w:after="0" w:line="360" w:lineRule="auto"/>
        <w:ind w:left="0" w:firstLine="709"/>
        <w:rPr>
          <w:rStyle w:val="apple-converted-space"/>
          <w:rFonts w:ascii="Times New Roman" w:hAnsi="Times New Roman"/>
          <w:sz w:val="24"/>
          <w:szCs w:val="24"/>
          <w:shd w:val="clear" w:color="auto" w:fill="FFFFFF"/>
        </w:rPr>
      </w:pPr>
      <w:r w:rsidRPr="007E5318">
        <w:rPr>
          <w:rStyle w:val="apple-converted-space"/>
          <w:rFonts w:ascii="Times New Roman" w:hAnsi="Times New Roman"/>
          <w:sz w:val="24"/>
          <w:szCs w:val="24"/>
          <w:shd w:val="clear" w:color="auto" w:fill="FFFFFF"/>
        </w:rPr>
        <w:t>― </w:t>
      </w:r>
      <w:proofErr w:type="gramStart"/>
      <w:r w:rsidRPr="007E5318">
        <w:rPr>
          <w:rFonts w:ascii="Times New Roman" w:hAnsi="Times New Roman"/>
          <w:sz w:val="24"/>
          <w:szCs w:val="24"/>
        </w:rPr>
        <w:t>развитии</w:t>
      </w:r>
      <w:proofErr w:type="gramEnd"/>
      <w:r w:rsidRPr="007E5318">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7E5318" w:rsidRDefault="005B5BE4" w:rsidP="007E5318">
      <w:pPr>
        <w:pStyle w:val="aff2"/>
        <w:spacing w:after="0" w:line="360" w:lineRule="auto"/>
        <w:ind w:left="0" w:firstLine="709"/>
        <w:rPr>
          <w:rStyle w:val="apple-converted-space"/>
          <w:rFonts w:ascii="Times New Roman" w:hAnsi="Times New Roman"/>
          <w:sz w:val="24"/>
          <w:szCs w:val="24"/>
          <w:shd w:val="clear" w:color="auto" w:fill="FFFFFF"/>
        </w:rPr>
      </w:pPr>
      <w:r w:rsidRPr="007E5318">
        <w:rPr>
          <w:rStyle w:val="apple-converted-space"/>
          <w:rFonts w:ascii="Times New Roman" w:hAnsi="Times New Roman"/>
          <w:sz w:val="24"/>
          <w:szCs w:val="24"/>
          <w:shd w:val="clear" w:color="auto" w:fill="FFFFFF"/>
        </w:rPr>
        <w:t>― </w:t>
      </w:r>
      <w:r w:rsidRPr="007E5318">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Style w:val="apple-converted-space"/>
          <w:rFonts w:ascii="Times New Roman" w:hAnsi="Times New Roman" w:cs="Times New Roman"/>
          <w:color w:val="auto"/>
          <w:sz w:val="24"/>
          <w:szCs w:val="24"/>
          <w:shd w:val="clear" w:color="auto" w:fill="FFFFFF"/>
        </w:rPr>
        <w:t>― р</w:t>
      </w:r>
      <w:r w:rsidRPr="007E5318">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Fonts w:ascii="Times New Roman" w:hAnsi="Times New Roman" w:cs="Times New Roman"/>
          <w:b/>
          <w:color w:val="auto"/>
          <w:sz w:val="24"/>
          <w:szCs w:val="24"/>
        </w:rPr>
        <w:t>Примерное содержание предмета</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7E5318" w:rsidRDefault="005B5BE4" w:rsidP="007E5318">
      <w:pPr>
        <w:spacing w:after="0" w:line="360" w:lineRule="auto"/>
        <w:ind w:firstLine="709"/>
        <w:rPr>
          <w:rStyle w:val="apple-converted-space"/>
          <w:rFonts w:ascii="Times New Roman" w:hAnsi="Times New Roman" w:cs="Times New Roman"/>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Программой </w:t>
      </w:r>
      <w:proofErr w:type="spellStart"/>
      <w:r w:rsidRPr="007E5318">
        <w:rPr>
          <w:rStyle w:val="apple-converted-space"/>
          <w:rFonts w:ascii="Times New Roman" w:hAnsi="Times New Roman" w:cs="Times New Roman"/>
          <w:color w:val="auto"/>
          <w:sz w:val="24"/>
          <w:szCs w:val="24"/>
          <w:shd w:val="clear" w:color="auto" w:fill="FFFFFF"/>
        </w:rPr>
        <w:t>предусмотриваются</w:t>
      </w:r>
      <w:proofErr w:type="spellEnd"/>
      <w:r w:rsidRPr="007E5318">
        <w:rPr>
          <w:rStyle w:val="apple-converted-space"/>
          <w:rFonts w:ascii="Times New Roman" w:hAnsi="Times New Roman" w:cs="Times New Roman"/>
          <w:color w:val="auto"/>
          <w:sz w:val="24"/>
          <w:szCs w:val="24"/>
          <w:shd w:val="clear" w:color="auto" w:fill="FFFFFF"/>
        </w:rPr>
        <w:t xml:space="preserve"> следующие виды работы:</w:t>
      </w:r>
    </w:p>
    <w:p w:rsidR="005B5BE4" w:rsidRPr="007E5318" w:rsidRDefault="005B5BE4" w:rsidP="007E5318">
      <w:pPr>
        <w:pStyle w:val="aff2"/>
        <w:spacing w:after="0" w:line="360" w:lineRule="auto"/>
        <w:ind w:left="0" w:firstLine="709"/>
        <w:rPr>
          <w:rStyle w:val="apple-converted-space"/>
          <w:rFonts w:ascii="Times New Roman" w:hAnsi="Times New Roman"/>
          <w:sz w:val="24"/>
          <w:szCs w:val="24"/>
          <w:shd w:val="clear" w:color="auto" w:fill="FFFFFF"/>
        </w:rPr>
      </w:pPr>
      <w:r w:rsidRPr="007E5318">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7E5318" w:rsidRDefault="005B5BE4" w:rsidP="007E5318">
      <w:pPr>
        <w:pStyle w:val="aff2"/>
        <w:spacing w:after="0" w:line="360" w:lineRule="auto"/>
        <w:ind w:left="0" w:firstLine="709"/>
        <w:rPr>
          <w:rStyle w:val="apple-converted-space"/>
          <w:rFonts w:ascii="Times New Roman" w:hAnsi="Times New Roman"/>
          <w:sz w:val="24"/>
          <w:szCs w:val="24"/>
          <w:shd w:val="clear" w:color="auto" w:fill="FFFFFF"/>
        </w:rPr>
      </w:pPr>
      <w:r w:rsidRPr="007E5318">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7E5318" w:rsidRDefault="005B5BE4" w:rsidP="007E5318">
      <w:pPr>
        <w:pStyle w:val="aff2"/>
        <w:spacing w:after="0" w:line="360" w:lineRule="auto"/>
        <w:ind w:left="0" w:firstLine="709"/>
        <w:rPr>
          <w:rStyle w:val="apple-converted-space"/>
          <w:rFonts w:ascii="Times New Roman" w:hAnsi="Times New Roman"/>
          <w:sz w:val="24"/>
          <w:szCs w:val="24"/>
          <w:shd w:val="clear" w:color="auto" w:fill="FFFFFF"/>
        </w:rPr>
      </w:pPr>
      <w:r w:rsidRPr="007E5318">
        <w:rPr>
          <w:rStyle w:val="apple-converted-space"/>
          <w:rFonts w:ascii="Times New Roman" w:hAnsi="Times New Roman"/>
          <w:sz w:val="24"/>
          <w:szCs w:val="24"/>
          <w:shd w:val="clear" w:color="auto" w:fill="FFFFFF"/>
        </w:rPr>
        <w:lastRenderedPageBreak/>
        <w:t xml:space="preserve">― выполнение плоскостной и </w:t>
      </w:r>
      <w:proofErr w:type="spellStart"/>
      <w:r w:rsidRPr="007E5318">
        <w:rPr>
          <w:rStyle w:val="apple-converted-space"/>
          <w:rFonts w:ascii="Times New Roman" w:hAnsi="Times New Roman"/>
          <w:sz w:val="24"/>
          <w:szCs w:val="24"/>
          <w:shd w:val="clear" w:color="auto" w:fill="FFFFFF"/>
        </w:rPr>
        <w:t>полуобъемной</w:t>
      </w:r>
      <w:proofErr w:type="spellEnd"/>
      <w:r w:rsidRPr="007E5318">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7E5318" w:rsidRDefault="005B5BE4" w:rsidP="007E5318">
      <w:pPr>
        <w:pStyle w:val="aff2"/>
        <w:spacing w:after="0" w:line="360" w:lineRule="auto"/>
        <w:ind w:left="0" w:firstLine="709"/>
        <w:rPr>
          <w:rStyle w:val="apple-converted-space"/>
          <w:rFonts w:ascii="Times New Roman" w:hAnsi="Times New Roman"/>
          <w:sz w:val="24"/>
          <w:szCs w:val="24"/>
          <w:shd w:val="clear" w:color="auto" w:fill="FFFFFF"/>
        </w:rPr>
      </w:pPr>
      <w:r w:rsidRPr="007E5318">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Style w:val="apple-converted-space"/>
          <w:rFonts w:ascii="Times New Roman" w:hAnsi="Times New Roman" w:cs="Times New Roman"/>
          <w:sz w:val="24"/>
          <w:szCs w:val="24"/>
          <w:shd w:val="clear" w:color="auto" w:fill="FFFFFF"/>
        </w:rPr>
        <w:t xml:space="preserve">Введение </w:t>
      </w:r>
    </w:p>
    <w:p w:rsidR="005B5BE4" w:rsidRPr="007E5318" w:rsidRDefault="005B5BE4" w:rsidP="007E5318">
      <w:pPr>
        <w:spacing w:after="0" w:line="360" w:lineRule="auto"/>
        <w:ind w:firstLine="709"/>
        <w:rPr>
          <w:rStyle w:val="apple-converted-space"/>
          <w:rFonts w:ascii="Times New Roman" w:hAnsi="Times New Roman" w:cs="Times New Roman"/>
          <w:i/>
          <w:color w:val="auto"/>
          <w:sz w:val="24"/>
          <w:szCs w:val="24"/>
          <w:shd w:val="clear" w:color="auto" w:fill="FFFFFF"/>
        </w:rPr>
      </w:pPr>
      <w:r w:rsidRPr="007E5318">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7E5318" w:rsidRDefault="005B5BE4" w:rsidP="007E5318">
      <w:pPr>
        <w:spacing w:after="0" w:line="360" w:lineRule="auto"/>
        <w:ind w:firstLine="709"/>
        <w:rPr>
          <w:rStyle w:val="apple-converted-space"/>
          <w:rFonts w:ascii="Times New Roman" w:hAnsi="Times New Roman" w:cs="Times New Roman"/>
          <w:i/>
          <w:color w:val="auto"/>
          <w:sz w:val="24"/>
          <w:szCs w:val="24"/>
          <w:shd w:val="clear" w:color="auto" w:fill="FFFFFF"/>
        </w:rPr>
      </w:pPr>
      <w:r w:rsidRPr="007E5318">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7E5318" w:rsidRDefault="005B5BE4" w:rsidP="007E5318">
      <w:pPr>
        <w:spacing w:after="0" w:line="360" w:lineRule="auto"/>
        <w:ind w:firstLine="709"/>
        <w:rPr>
          <w:rStyle w:val="apple-converted-space"/>
          <w:rFonts w:ascii="Times New Roman" w:hAnsi="Times New Roman" w:cs="Times New Roman"/>
          <w:i/>
          <w:color w:val="auto"/>
          <w:sz w:val="24"/>
          <w:szCs w:val="24"/>
          <w:shd w:val="clear" w:color="auto" w:fill="FFFFFF"/>
        </w:rPr>
      </w:pPr>
      <w:r w:rsidRPr="007E5318">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7E5318">
        <w:rPr>
          <w:rStyle w:val="apple-converted-space"/>
          <w:rFonts w:ascii="Times New Roman" w:hAnsi="Times New Roman" w:cs="Times New Roman"/>
          <w:color w:val="auto"/>
          <w:sz w:val="24"/>
          <w:szCs w:val="24"/>
          <w:shd w:val="clear" w:color="auto" w:fill="FFFFFF"/>
        </w:rPr>
        <w:t xml:space="preserve"> правильно сидеть,</w:t>
      </w:r>
      <w:r w:rsidRPr="007E5318">
        <w:rPr>
          <w:rStyle w:val="apple-converted-space"/>
          <w:rFonts w:ascii="Times New Roman" w:hAnsi="Times New Roman" w:cs="Times New Roman"/>
          <w:i/>
          <w:color w:val="auto"/>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7E5318" w:rsidRDefault="005B5BE4" w:rsidP="007E5318">
      <w:pPr>
        <w:spacing w:after="0" w:line="360" w:lineRule="auto"/>
        <w:ind w:firstLine="709"/>
        <w:rPr>
          <w:rStyle w:val="apple-converted-space"/>
          <w:rFonts w:ascii="Times New Roman" w:hAnsi="Times New Roman" w:cs="Times New Roman"/>
          <w:i/>
          <w:color w:val="auto"/>
          <w:sz w:val="24"/>
          <w:szCs w:val="24"/>
          <w:shd w:val="clear" w:color="auto" w:fill="FFFFFF"/>
        </w:rPr>
      </w:pPr>
      <w:r w:rsidRPr="007E5318">
        <w:rPr>
          <w:rStyle w:val="apple-converted-space"/>
          <w:rFonts w:ascii="Times New Roman" w:hAnsi="Times New Roman" w:cs="Times New Roman"/>
          <w:i/>
          <w:color w:val="auto"/>
          <w:sz w:val="24"/>
          <w:szCs w:val="24"/>
          <w:shd w:val="clear" w:color="auto" w:fill="FFFFFF"/>
        </w:rPr>
        <w:t>Сенсорное воспитание</w:t>
      </w:r>
      <w:r w:rsidRPr="007E5318">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7E5318" w:rsidRDefault="005B5BE4" w:rsidP="007E5318">
      <w:pPr>
        <w:spacing w:after="0" w:line="360" w:lineRule="auto"/>
        <w:ind w:firstLine="709"/>
        <w:rPr>
          <w:rStyle w:val="apple-converted-space"/>
          <w:rFonts w:ascii="Times New Roman" w:hAnsi="Times New Roman" w:cs="Times New Roman"/>
          <w:i/>
          <w:color w:val="auto"/>
          <w:sz w:val="24"/>
          <w:szCs w:val="24"/>
          <w:shd w:val="clear" w:color="auto" w:fill="FFFFFF"/>
        </w:rPr>
      </w:pPr>
      <w:r w:rsidRPr="007E5318">
        <w:rPr>
          <w:rStyle w:val="apple-converted-space"/>
          <w:rFonts w:ascii="Times New Roman" w:hAnsi="Times New Roman" w:cs="Times New Roman"/>
          <w:i/>
          <w:color w:val="auto"/>
          <w:sz w:val="24"/>
          <w:szCs w:val="24"/>
          <w:shd w:val="clear" w:color="auto" w:fill="FFFFFF"/>
        </w:rPr>
        <w:t>Развитие моторики рук</w:t>
      </w:r>
      <w:r w:rsidRPr="007E5318">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u w:val="single"/>
          <w:shd w:val="clear" w:color="auto" w:fill="FFFFFF"/>
        </w:rPr>
      </w:pPr>
      <w:r w:rsidRPr="007E5318">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7E5318">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w:t>
      </w:r>
      <w:proofErr w:type="spellStart"/>
      <w:r w:rsidRPr="007E5318">
        <w:rPr>
          <w:rStyle w:val="apple-converted-space"/>
          <w:rFonts w:ascii="Times New Roman" w:hAnsi="Times New Roman" w:cs="Times New Roman"/>
          <w:color w:val="auto"/>
          <w:sz w:val="24"/>
          <w:szCs w:val="24"/>
          <w:shd w:val="clear" w:color="auto" w:fill="FFFFFF"/>
        </w:rPr>
        <w:t>отщипывание</w:t>
      </w:r>
      <w:proofErr w:type="spellEnd"/>
      <w:r w:rsidRPr="007E5318">
        <w:rPr>
          <w:rStyle w:val="apple-converted-space"/>
          <w:rFonts w:ascii="Times New Roman" w:hAnsi="Times New Roman" w:cs="Times New Roman"/>
          <w:color w:val="auto"/>
          <w:sz w:val="24"/>
          <w:szCs w:val="24"/>
          <w:shd w:val="clear" w:color="auto" w:fill="FFFFFF"/>
        </w:rPr>
        <w:t xml:space="preserve"> кусков от целого куска пластилина и разминание;</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размазывание по картону;</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u w:val="single"/>
          <w:shd w:val="clear" w:color="auto" w:fill="FFFFFF"/>
        </w:rPr>
      </w:pPr>
      <w:r w:rsidRPr="007E5318">
        <w:rPr>
          <w:rStyle w:val="apple-converted-space"/>
          <w:rFonts w:ascii="Times New Roman" w:hAnsi="Times New Roman" w:cs="Times New Roman"/>
          <w:color w:val="auto"/>
          <w:sz w:val="24"/>
          <w:szCs w:val="24"/>
          <w:shd w:val="clear" w:color="auto" w:fill="FFFFFF"/>
        </w:rPr>
        <w:t>― </w:t>
      </w:r>
      <w:proofErr w:type="spellStart"/>
      <w:r w:rsidRPr="007E5318">
        <w:rPr>
          <w:rStyle w:val="apple-converted-space"/>
          <w:rFonts w:ascii="Times New Roman" w:hAnsi="Times New Roman" w:cs="Times New Roman"/>
          <w:color w:val="auto"/>
          <w:sz w:val="24"/>
          <w:szCs w:val="24"/>
          <w:shd w:val="clear" w:color="auto" w:fill="FFFFFF"/>
        </w:rPr>
        <w:t>примазывание</w:t>
      </w:r>
      <w:proofErr w:type="spellEnd"/>
      <w:r w:rsidRPr="007E5318">
        <w:rPr>
          <w:rStyle w:val="apple-converted-space"/>
          <w:rFonts w:ascii="Times New Roman" w:hAnsi="Times New Roman" w:cs="Times New Roman"/>
          <w:color w:val="auto"/>
          <w:sz w:val="24"/>
          <w:szCs w:val="24"/>
          <w:shd w:val="clear" w:color="auto" w:fill="FFFFFF"/>
        </w:rPr>
        <w:t xml:space="preserve"> частей при составлении целого объемного изображения.</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7E5318">
        <w:rPr>
          <w:rStyle w:val="apple-converted-space"/>
          <w:rFonts w:ascii="Times New Roman" w:hAnsi="Times New Roman" w:cs="Times New Roman"/>
          <w:i/>
          <w:color w:val="auto"/>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rPr>
        <w:t>для</w:t>
      </w:r>
      <w:r w:rsidRPr="007E5318">
        <w:rPr>
          <w:rStyle w:val="apple-converted-space"/>
          <w:rFonts w:ascii="Times New Roman" w:hAnsi="Times New Roman" w:cs="Times New Roman"/>
          <w:i/>
          <w:color w:val="auto"/>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u w:val="single"/>
          <w:shd w:val="clear" w:color="auto" w:fill="FFFFFF"/>
        </w:rPr>
      </w:pPr>
      <w:r w:rsidRPr="007E5318">
        <w:rPr>
          <w:rStyle w:val="apple-converted-space"/>
          <w:rFonts w:ascii="Times New Roman" w:hAnsi="Times New Roman" w:cs="Times New Roman"/>
          <w:color w:val="auto"/>
          <w:sz w:val="24"/>
          <w:szCs w:val="24"/>
          <w:shd w:val="clear" w:color="auto" w:fill="FFFFFF"/>
        </w:rPr>
        <w:lastRenderedPageBreak/>
        <w:t xml:space="preserve">― составление по образцу композиции из нескольких объектов без фиксации на плоскости листа.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приемы работы ножницами;</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7E5318">
        <w:rPr>
          <w:rStyle w:val="apple-converted-space"/>
          <w:rFonts w:ascii="Times New Roman" w:hAnsi="Times New Roman" w:cs="Times New Roman"/>
          <w:color w:val="auto"/>
          <w:sz w:val="24"/>
          <w:szCs w:val="24"/>
          <w:shd w:val="clear" w:color="auto" w:fill="FFFFFF"/>
        </w:rPr>
        <w:t>под</w:t>
      </w:r>
      <w:proofErr w:type="gramEnd"/>
      <w:r w:rsidRPr="007E5318">
        <w:rPr>
          <w:rStyle w:val="apple-converted-space"/>
          <w:rFonts w:ascii="Times New Roman" w:hAnsi="Times New Roman" w:cs="Times New Roman"/>
          <w:color w:val="auto"/>
          <w:sz w:val="24"/>
          <w:szCs w:val="24"/>
          <w:shd w:val="clear" w:color="auto" w:fill="FFFFFF"/>
        </w:rPr>
        <w:t>, справа от …, слева от …, посередине;</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u w:val="single"/>
          <w:shd w:val="clear" w:color="auto" w:fill="FFFFFF"/>
        </w:rPr>
      </w:pPr>
      <w:r w:rsidRPr="007E5318">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proofErr w:type="gramStart"/>
      <w:r w:rsidRPr="007E5318">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7E5318">
        <w:rPr>
          <w:rStyle w:val="apple-converted-space"/>
          <w:rFonts w:ascii="Times New Roman" w:hAnsi="Times New Roman" w:cs="Times New Roman"/>
          <w:color w:val="auto"/>
          <w:sz w:val="24"/>
          <w:szCs w:val="24"/>
          <w:shd w:val="clear" w:color="auto" w:fill="FFFFFF"/>
        </w:rPr>
        <w:t xml:space="preserve"> Рисование по клеткам предметов несложной формы с использованием этих линии (по образцу);</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u w:val="single"/>
          <w:shd w:val="clear" w:color="auto" w:fill="FFFFFF"/>
        </w:rPr>
      </w:pPr>
      <w:r w:rsidRPr="007E5318">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u w:val="single"/>
          <w:shd w:val="clear" w:color="auto" w:fill="FFFFFF"/>
        </w:rPr>
        <w:t>Приемы работы красками</w:t>
      </w:r>
      <w:r w:rsidRPr="007E5318">
        <w:rPr>
          <w:rStyle w:val="apple-converted-space"/>
          <w:rFonts w:ascii="Times New Roman" w:hAnsi="Times New Roman" w:cs="Times New Roman"/>
          <w:color w:val="auto"/>
          <w:sz w:val="24"/>
          <w:szCs w:val="24"/>
          <w:shd w:val="clear" w:color="auto" w:fill="FFFFFF"/>
        </w:rPr>
        <w:t>:</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w:t>
      </w:r>
      <w:r w:rsidRPr="007E5318">
        <w:rPr>
          <w:rStyle w:val="apple-converted-space"/>
          <w:rFonts w:ascii="Times New Roman" w:hAnsi="Times New Roman" w:cs="Times New Roman"/>
          <w:i/>
          <w:color w:val="auto"/>
          <w:sz w:val="24"/>
          <w:szCs w:val="24"/>
          <w:shd w:val="clear" w:color="auto" w:fill="FFFFFF"/>
        </w:rPr>
        <w:t>приемы рисования руками</w:t>
      </w:r>
      <w:r w:rsidRPr="007E5318">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7E5318" w:rsidRDefault="005B5BE4" w:rsidP="007E5318">
      <w:pPr>
        <w:spacing w:after="0" w:line="360" w:lineRule="auto"/>
        <w:ind w:firstLine="709"/>
        <w:rPr>
          <w:rStyle w:val="apple-converted-space"/>
          <w:rFonts w:ascii="Times New Roman" w:hAnsi="Times New Roman" w:cs="Times New Roman"/>
          <w:i/>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w:t>
      </w:r>
      <w:r w:rsidRPr="007E5318">
        <w:rPr>
          <w:rStyle w:val="apple-converted-space"/>
          <w:rFonts w:ascii="Times New Roman" w:hAnsi="Times New Roman" w:cs="Times New Roman"/>
          <w:i/>
          <w:color w:val="auto"/>
          <w:sz w:val="24"/>
          <w:szCs w:val="24"/>
          <w:shd w:val="clear" w:color="auto" w:fill="FFFFFF"/>
        </w:rPr>
        <w:t>приемы трафаретной печати</w:t>
      </w:r>
      <w:r w:rsidRPr="007E5318">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7E5318" w:rsidRDefault="005B5BE4" w:rsidP="007E5318">
      <w:pPr>
        <w:spacing w:after="0" w:line="360" w:lineRule="auto"/>
        <w:ind w:firstLine="709"/>
        <w:rPr>
          <w:rStyle w:val="apple-converted-space"/>
          <w:rFonts w:ascii="Times New Roman" w:hAnsi="Times New Roman" w:cs="Times New Roman"/>
          <w:i/>
          <w:color w:val="auto"/>
          <w:sz w:val="24"/>
          <w:szCs w:val="24"/>
          <w:shd w:val="clear" w:color="auto" w:fill="FFFFFF"/>
        </w:rPr>
      </w:pPr>
      <w:r w:rsidRPr="007E5318">
        <w:rPr>
          <w:rStyle w:val="apple-converted-space"/>
          <w:rFonts w:ascii="Times New Roman" w:hAnsi="Times New Roman" w:cs="Times New Roman"/>
          <w:i/>
          <w:color w:val="auto"/>
          <w:sz w:val="24"/>
          <w:szCs w:val="24"/>
          <w:shd w:val="clear" w:color="auto" w:fill="FFFFFF"/>
        </w:rPr>
        <w:t>приемы кистевого письма</w:t>
      </w:r>
      <w:r w:rsidRPr="007E5318">
        <w:rPr>
          <w:rStyle w:val="apple-converted-space"/>
          <w:rFonts w:ascii="Times New Roman" w:hAnsi="Times New Roman" w:cs="Times New Roman"/>
          <w:color w:val="auto"/>
          <w:sz w:val="24"/>
          <w:szCs w:val="24"/>
          <w:shd w:val="clear" w:color="auto" w:fill="FFFFFF"/>
        </w:rPr>
        <w:t>:</w:t>
      </w:r>
      <w:r w:rsidRPr="007E5318">
        <w:rPr>
          <w:rStyle w:val="apple-converted-space"/>
          <w:rFonts w:ascii="Times New Roman" w:hAnsi="Times New Roman" w:cs="Times New Roman"/>
          <w:i/>
          <w:color w:val="auto"/>
          <w:sz w:val="24"/>
          <w:szCs w:val="24"/>
          <w:shd w:val="clear" w:color="auto" w:fill="FFFFFF"/>
        </w:rPr>
        <w:t xml:space="preserve"> </w:t>
      </w:r>
      <w:proofErr w:type="spellStart"/>
      <w:r w:rsidRPr="007E5318">
        <w:rPr>
          <w:rStyle w:val="apple-converted-space"/>
          <w:rFonts w:ascii="Times New Roman" w:hAnsi="Times New Roman" w:cs="Times New Roman"/>
          <w:color w:val="auto"/>
          <w:sz w:val="24"/>
          <w:szCs w:val="24"/>
          <w:shd w:val="clear" w:color="auto" w:fill="FFFFFF"/>
        </w:rPr>
        <w:t>примакивание</w:t>
      </w:r>
      <w:proofErr w:type="spellEnd"/>
      <w:r w:rsidRPr="007E5318">
        <w:rPr>
          <w:rStyle w:val="apple-converted-space"/>
          <w:rFonts w:ascii="Times New Roman" w:hAnsi="Times New Roman" w:cs="Times New Roman"/>
          <w:color w:val="auto"/>
          <w:sz w:val="24"/>
          <w:szCs w:val="24"/>
          <w:shd w:val="clear" w:color="auto" w:fill="FFFFFF"/>
        </w:rPr>
        <w:t xml:space="preserve"> кистью; наращивание массы; рисование сухой кистью; рисование по мокрому листу и т.д.</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i/>
          <w:color w:val="auto"/>
          <w:sz w:val="24"/>
          <w:szCs w:val="24"/>
          <w:shd w:val="clear" w:color="auto" w:fill="FFFFFF"/>
        </w:rPr>
        <w:t>Обучение действиям с шаблонами и</w:t>
      </w:r>
      <w:r w:rsidRPr="007E5318">
        <w:rPr>
          <w:rStyle w:val="apple-converted-space"/>
          <w:rFonts w:ascii="Times New Roman" w:hAnsi="Times New Roman" w:cs="Times New Roman"/>
          <w:color w:val="auto"/>
          <w:sz w:val="24"/>
          <w:szCs w:val="24"/>
          <w:shd w:val="clear" w:color="auto" w:fill="FFFFFF"/>
        </w:rPr>
        <w:t xml:space="preserve"> </w:t>
      </w:r>
      <w:r w:rsidRPr="007E5318">
        <w:rPr>
          <w:rStyle w:val="apple-converted-space"/>
          <w:rFonts w:ascii="Times New Roman" w:hAnsi="Times New Roman" w:cs="Times New Roman"/>
          <w:i/>
          <w:color w:val="auto"/>
          <w:sz w:val="24"/>
          <w:szCs w:val="24"/>
          <w:shd w:val="clear" w:color="auto" w:fill="FFFFFF"/>
        </w:rPr>
        <w:t>трафаретами</w:t>
      </w:r>
      <w:r w:rsidRPr="007E5318">
        <w:rPr>
          <w:rStyle w:val="apple-converted-space"/>
          <w:rFonts w:ascii="Times New Roman" w:hAnsi="Times New Roman" w:cs="Times New Roman"/>
          <w:color w:val="auto"/>
          <w:sz w:val="24"/>
          <w:szCs w:val="24"/>
          <w:shd w:val="clear" w:color="auto" w:fill="FFFFFF"/>
        </w:rPr>
        <w:t>:</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7E5318" w:rsidRDefault="005B5BE4" w:rsidP="007E5318">
      <w:pPr>
        <w:spacing w:after="0" w:line="360" w:lineRule="auto"/>
        <w:ind w:firstLine="709"/>
        <w:rPr>
          <w:rStyle w:val="apple-converted-space"/>
          <w:rFonts w:ascii="Times New Roman" w:hAnsi="Times New Roman" w:cs="Times New Roman"/>
          <w:i/>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7E5318" w:rsidRDefault="005B5BE4" w:rsidP="007E5318">
      <w:pPr>
        <w:spacing w:after="0" w:line="360" w:lineRule="auto"/>
        <w:ind w:firstLine="709"/>
        <w:rPr>
          <w:rStyle w:val="apple-converted-space"/>
          <w:rFonts w:ascii="Times New Roman" w:hAnsi="Times New Roman" w:cs="Times New Roman"/>
          <w:i/>
          <w:color w:val="auto"/>
          <w:sz w:val="24"/>
          <w:szCs w:val="24"/>
          <w:shd w:val="clear" w:color="auto" w:fill="FFFFFF"/>
        </w:rPr>
      </w:pPr>
      <w:r w:rsidRPr="007E5318">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7E5318" w:rsidRDefault="005B5BE4" w:rsidP="007E5318">
      <w:pPr>
        <w:autoSpaceDE w:val="0"/>
        <w:spacing w:after="0" w:line="360" w:lineRule="auto"/>
        <w:ind w:firstLine="709"/>
        <w:rPr>
          <w:rFonts w:ascii="Times New Roman" w:hAnsi="Times New Roman" w:cs="Times New Roman"/>
          <w:bCs/>
          <w:color w:val="auto"/>
          <w:sz w:val="24"/>
          <w:szCs w:val="24"/>
        </w:rPr>
      </w:pPr>
      <w:r w:rsidRPr="007E5318">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7E5318" w:rsidRDefault="005B5BE4" w:rsidP="007E5318">
      <w:pPr>
        <w:autoSpaceDE w:val="0"/>
        <w:spacing w:after="0" w:line="360" w:lineRule="auto"/>
        <w:ind w:firstLine="709"/>
        <w:rPr>
          <w:rFonts w:ascii="Times New Roman" w:hAnsi="Times New Roman" w:cs="Times New Roman"/>
          <w:color w:val="auto"/>
          <w:sz w:val="24"/>
          <w:szCs w:val="24"/>
        </w:rPr>
      </w:pPr>
      <w:proofErr w:type="gramStart"/>
      <w:r w:rsidRPr="007E5318">
        <w:rPr>
          <w:rFonts w:ascii="Times New Roman" w:hAnsi="Times New Roman" w:cs="Times New Roman"/>
          <w:bCs/>
          <w:color w:val="auto"/>
          <w:sz w:val="24"/>
          <w:szCs w:val="24"/>
        </w:rPr>
        <w:lastRenderedPageBreak/>
        <w:t>Формирование понятий:</w:t>
      </w:r>
      <w:r w:rsidRPr="007E5318">
        <w:rPr>
          <w:rFonts w:ascii="Times New Roman" w:hAnsi="Times New Roman" w:cs="Times New Roman"/>
          <w:b/>
          <w:bCs/>
          <w:i/>
          <w:color w:val="auto"/>
          <w:sz w:val="24"/>
          <w:szCs w:val="24"/>
        </w:rPr>
        <w:t xml:space="preserve"> </w:t>
      </w:r>
      <w:r w:rsidRPr="007E5318">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7E5318">
        <w:rPr>
          <w:rFonts w:ascii="Times New Roman" w:hAnsi="Times New Roman" w:cs="Times New Roman"/>
          <w:b/>
          <w:bCs/>
          <w:color w:val="auto"/>
          <w:sz w:val="24"/>
          <w:szCs w:val="24"/>
        </w:rPr>
        <w:t xml:space="preserve"> </w:t>
      </w:r>
      <w:proofErr w:type="gramEnd"/>
    </w:p>
    <w:p w:rsidR="005B5BE4" w:rsidRPr="007E5318" w:rsidRDefault="005B5BE4" w:rsidP="007E5318">
      <w:pPr>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7E5318" w:rsidRDefault="005B5BE4" w:rsidP="007E5318">
      <w:pPr>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7E5318" w:rsidRDefault="005B5BE4" w:rsidP="007E5318">
      <w:pPr>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7E5318" w:rsidRDefault="005B5BE4" w:rsidP="007E5318">
      <w:pPr>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7E5318" w:rsidRDefault="005B5BE4" w:rsidP="007E5318">
      <w:pPr>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7E5318" w:rsidRDefault="005B5BE4" w:rsidP="007E5318">
      <w:pPr>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7E5318">
        <w:rPr>
          <w:rFonts w:ascii="Times New Roman" w:hAnsi="Times New Roman" w:cs="Times New Roman"/>
          <w:color w:val="auto"/>
          <w:sz w:val="24"/>
          <w:szCs w:val="24"/>
        </w:rPr>
        <w:t>до</w:t>
      </w:r>
      <w:r w:rsidRPr="007E5318">
        <w:rPr>
          <w:rFonts w:ascii="Times New Roman" w:hAnsi="Times New Roman" w:cs="Times New Roman"/>
          <w:color w:val="auto"/>
          <w:sz w:val="24"/>
          <w:szCs w:val="24"/>
        </w:rPr>
        <w:softHyphen/>
        <w:t>рисовывание</w:t>
      </w:r>
      <w:proofErr w:type="spellEnd"/>
      <w:r w:rsidRPr="007E5318">
        <w:rPr>
          <w:rFonts w:ascii="Times New Roman" w:hAnsi="Times New Roman" w:cs="Times New Roman"/>
          <w:color w:val="auto"/>
          <w:sz w:val="24"/>
          <w:szCs w:val="24"/>
        </w:rPr>
        <w:t>, обведение шаблонов, р</w:t>
      </w:r>
      <w:r w:rsidR="00A72E75" w:rsidRPr="007E5318">
        <w:rPr>
          <w:rFonts w:ascii="Times New Roman" w:hAnsi="Times New Roman" w:cs="Times New Roman"/>
          <w:color w:val="auto"/>
          <w:sz w:val="24"/>
          <w:szCs w:val="24"/>
        </w:rPr>
        <w:t>исование по клеткам, самосто</w:t>
      </w:r>
      <w:r w:rsidRPr="007E5318">
        <w:rPr>
          <w:rFonts w:ascii="Times New Roman" w:hAnsi="Times New Roman" w:cs="Times New Roman"/>
          <w:color w:val="auto"/>
          <w:sz w:val="24"/>
          <w:szCs w:val="24"/>
        </w:rPr>
        <w:t>я</w:t>
      </w:r>
      <w:r w:rsidRPr="007E5318">
        <w:rPr>
          <w:rFonts w:ascii="Times New Roman" w:hAnsi="Times New Roman" w:cs="Times New Roman"/>
          <w:color w:val="auto"/>
          <w:sz w:val="24"/>
          <w:szCs w:val="24"/>
        </w:rPr>
        <w:softHyphen/>
        <w:t>тель</w:t>
      </w:r>
      <w:r w:rsidRPr="007E5318">
        <w:rPr>
          <w:rFonts w:ascii="Times New Roman" w:hAnsi="Times New Roman" w:cs="Times New Roman"/>
          <w:color w:val="auto"/>
          <w:sz w:val="24"/>
          <w:szCs w:val="24"/>
        </w:rPr>
        <w:softHyphen/>
        <w:t>ное рисование формы объекта и т.п.</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Сходство и различия орнамента и узора. </w:t>
      </w:r>
      <w:proofErr w:type="gramStart"/>
      <w:r w:rsidRPr="007E5318">
        <w:rPr>
          <w:rFonts w:ascii="Times New Roman" w:hAnsi="Times New Roman"/>
          <w:sz w:val="24"/>
          <w:szCs w:val="24"/>
        </w:rPr>
        <w:t>В</w:t>
      </w:r>
      <w:r w:rsidRPr="007E5318">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7E5318">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7E5318" w:rsidRDefault="005B5BE4" w:rsidP="007E5318">
      <w:pPr>
        <w:autoSpaceDE w:val="0"/>
        <w:spacing w:after="0" w:line="360" w:lineRule="auto"/>
        <w:ind w:firstLine="709"/>
        <w:rPr>
          <w:rStyle w:val="apple-converted-space"/>
          <w:rFonts w:ascii="Times New Roman" w:hAnsi="Times New Roman" w:cs="Times New Roman"/>
          <w:i/>
          <w:color w:val="auto"/>
          <w:sz w:val="24"/>
          <w:szCs w:val="24"/>
          <w:shd w:val="clear" w:color="auto" w:fill="FFFFFF"/>
        </w:rPr>
      </w:pPr>
      <w:r w:rsidRPr="007E5318">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7E5318" w:rsidRDefault="005B5BE4" w:rsidP="007E5318">
      <w:pPr>
        <w:spacing w:after="0" w:line="360" w:lineRule="auto"/>
        <w:ind w:firstLine="709"/>
        <w:rPr>
          <w:rFonts w:ascii="Times New Roman" w:hAnsi="Times New Roman" w:cs="Times New Roman"/>
          <w:bCs/>
          <w:sz w:val="24"/>
          <w:szCs w:val="24"/>
        </w:rPr>
      </w:pPr>
      <w:r w:rsidRPr="007E5318">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7E5318" w:rsidRDefault="005B5BE4" w:rsidP="007E5318">
      <w:pPr>
        <w:pStyle w:val="aff2"/>
        <w:shd w:val="clear" w:color="auto" w:fill="FFFFFF"/>
        <w:spacing w:after="0" w:line="360" w:lineRule="auto"/>
        <w:ind w:left="0" w:firstLine="709"/>
        <w:rPr>
          <w:rFonts w:ascii="Times New Roman" w:hAnsi="Times New Roman"/>
          <w:bCs/>
          <w:sz w:val="24"/>
          <w:szCs w:val="24"/>
        </w:rPr>
      </w:pPr>
      <w:r w:rsidRPr="007E5318">
        <w:rPr>
          <w:rFonts w:ascii="Times New Roman" w:hAnsi="Times New Roman"/>
          <w:bCs/>
          <w:sz w:val="24"/>
          <w:szCs w:val="24"/>
        </w:rPr>
        <w:t>Понятия:</w:t>
      </w:r>
      <w:r w:rsidRPr="007E5318">
        <w:rPr>
          <w:rFonts w:ascii="Times New Roman" w:hAnsi="Times New Roman"/>
          <w:b/>
          <w:bCs/>
          <w:i/>
          <w:sz w:val="24"/>
          <w:szCs w:val="24"/>
        </w:rPr>
        <w:t xml:space="preserve"> </w:t>
      </w:r>
      <w:r w:rsidRPr="007E5318">
        <w:rPr>
          <w:rFonts w:ascii="Times New Roman" w:hAnsi="Times New Roman"/>
          <w:bCs/>
          <w:sz w:val="24"/>
          <w:szCs w:val="24"/>
        </w:rPr>
        <w:t xml:space="preserve">«цвет», «спектр», «краски», «акварель», «гуашь», «живопись»  и т.д.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bCs/>
          <w:sz w:val="24"/>
          <w:szCs w:val="24"/>
        </w:rPr>
        <w:t>Цвета солнечного спектра (основные, составные, дополнительные).</w:t>
      </w:r>
      <w:r w:rsidRPr="007E5318">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7E5318">
        <w:rPr>
          <w:rFonts w:ascii="Times New Roman" w:hAnsi="Times New Roman"/>
          <w:sz w:val="24"/>
          <w:szCs w:val="24"/>
        </w:rPr>
        <w:t>цветоведения</w:t>
      </w:r>
      <w:proofErr w:type="spellEnd"/>
      <w:r w:rsidRPr="007E5318">
        <w:rPr>
          <w:rFonts w:ascii="Times New Roman" w:hAnsi="Times New Roman"/>
          <w:sz w:val="24"/>
          <w:szCs w:val="24"/>
        </w:rPr>
        <w:t xml:space="preserve">. </w:t>
      </w:r>
    </w:p>
    <w:p w:rsidR="005B5BE4" w:rsidRPr="007E5318" w:rsidRDefault="005B5BE4" w:rsidP="007E5318">
      <w:pPr>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7E5318" w:rsidRDefault="005B5BE4" w:rsidP="007E5318">
      <w:pPr>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7E5318">
        <w:rPr>
          <w:rFonts w:ascii="Times New Roman" w:hAnsi="Times New Roman" w:cs="Times New Roman"/>
          <w:color w:val="auto"/>
          <w:sz w:val="24"/>
          <w:szCs w:val="24"/>
        </w:rPr>
        <w:t>светлотности</w:t>
      </w:r>
      <w:proofErr w:type="spellEnd"/>
      <w:r w:rsidRPr="007E5318">
        <w:rPr>
          <w:rFonts w:ascii="Times New Roman" w:hAnsi="Times New Roman" w:cs="Times New Roman"/>
          <w:color w:val="auto"/>
          <w:sz w:val="24"/>
          <w:szCs w:val="24"/>
        </w:rPr>
        <w:t xml:space="preserve"> цвета (светло-зеленый, темно-зеленый и т.д.).</w:t>
      </w:r>
    </w:p>
    <w:p w:rsidR="005B5BE4" w:rsidRPr="007E5318" w:rsidRDefault="005B5BE4" w:rsidP="007E5318">
      <w:pPr>
        <w:autoSpaceDE w:val="0"/>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lastRenderedPageBreak/>
        <w:t xml:space="preserve">Приемы работы акварельными красками: кистевое письмо ― </w:t>
      </w:r>
      <w:proofErr w:type="spellStart"/>
      <w:r w:rsidRPr="007E5318">
        <w:rPr>
          <w:rStyle w:val="apple-converted-space"/>
          <w:rFonts w:ascii="Times New Roman" w:hAnsi="Times New Roman" w:cs="Times New Roman"/>
          <w:color w:val="auto"/>
          <w:sz w:val="24"/>
          <w:szCs w:val="24"/>
          <w:shd w:val="clear" w:color="auto" w:fill="FFFFFF"/>
        </w:rPr>
        <w:t>примакивание</w:t>
      </w:r>
      <w:proofErr w:type="spellEnd"/>
      <w:r w:rsidRPr="007E5318">
        <w:rPr>
          <w:rStyle w:val="apple-converted-space"/>
          <w:rFonts w:ascii="Times New Roman" w:hAnsi="Times New Roman" w:cs="Times New Roman"/>
          <w:color w:val="auto"/>
          <w:sz w:val="24"/>
          <w:szCs w:val="24"/>
          <w:shd w:val="clear" w:color="auto" w:fill="FFFFFF"/>
        </w:rPr>
        <w:t xml:space="preserve"> кистью; рисование сухой кистью; рисование по мокрому листу (</w:t>
      </w:r>
      <w:proofErr w:type="spellStart"/>
      <w:r w:rsidRPr="007E5318">
        <w:rPr>
          <w:rStyle w:val="apple-converted-space"/>
          <w:rFonts w:ascii="Times New Roman" w:hAnsi="Times New Roman" w:cs="Times New Roman"/>
          <w:color w:val="auto"/>
          <w:sz w:val="24"/>
          <w:szCs w:val="24"/>
          <w:shd w:val="clear" w:color="auto" w:fill="FFFFFF"/>
        </w:rPr>
        <w:t>алла</w:t>
      </w:r>
      <w:proofErr w:type="spellEnd"/>
      <w:r w:rsidRPr="007E5318">
        <w:rPr>
          <w:rStyle w:val="apple-converted-space"/>
          <w:rFonts w:ascii="Times New Roman" w:hAnsi="Times New Roman" w:cs="Times New Roman"/>
          <w:color w:val="auto"/>
          <w:sz w:val="24"/>
          <w:szCs w:val="24"/>
          <w:shd w:val="clear" w:color="auto" w:fill="FFFFFF"/>
        </w:rPr>
        <w:t xml:space="preserve"> прима), послойная живопись (лессировка) и т.д.</w:t>
      </w:r>
    </w:p>
    <w:p w:rsidR="005B5BE4" w:rsidRPr="007E5318" w:rsidRDefault="005B5BE4" w:rsidP="007E5318">
      <w:pPr>
        <w:spacing w:after="0" w:line="360" w:lineRule="auto"/>
        <w:ind w:firstLine="709"/>
        <w:rPr>
          <w:rStyle w:val="apple-converted-space"/>
          <w:rFonts w:ascii="Times New Roman" w:hAnsi="Times New Roman" w:cs="Times New Roman"/>
          <w:i/>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7E5318">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7E5318" w:rsidRDefault="005B5BE4" w:rsidP="007E5318">
      <w:pPr>
        <w:spacing w:after="0" w:line="360" w:lineRule="auto"/>
        <w:ind w:firstLine="709"/>
        <w:rPr>
          <w:rStyle w:val="apple-converted-space"/>
          <w:rFonts w:ascii="Times New Roman" w:hAnsi="Times New Roman" w:cs="Times New Roman"/>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Style w:val="apple-converted-space"/>
          <w:rFonts w:ascii="Times New Roman" w:hAnsi="Times New Roman" w:cs="Times New Roman"/>
          <w:sz w:val="24"/>
          <w:szCs w:val="24"/>
          <w:shd w:val="clear" w:color="auto" w:fill="FFFFFF"/>
        </w:rPr>
        <w:t>«И</w:t>
      </w:r>
      <w:r w:rsidRPr="007E5318">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7E5318" w:rsidRDefault="005B5BE4" w:rsidP="007E5318">
      <w:pPr>
        <w:spacing w:after="0" w:line="360" w:lineRule="auto"/>
        <w:ind w:firstLine="709"/>
        <w:rPr>
          <w:rStyle w:val="apple-converted-space"/>
          <w:rFonts w:ascii="Times New Roman" w:hAnsi="Times New Roman" w:cs="Times New Roman"/>
          <w:sz w:val="24"/>
          <w:szCs w:val="24"/>
          <w:shd w:val="clear" w:color="auto" w:fill="FFFFFF"/>
        </w:rPr>
      </w:pPr>
      <w:r w:rsidRPr="007E5318">
        <w:rPr>
          <w:rFonts w:ascii="Times New Roman" w:hAnsi="Times New Roman" w:cs="Times New Roman"/>
          <w:sz w:val="24"/>
          <w:szCs w:val="24"/>
        </w:rPr>
        <w:t>«</w:t>
      </w:r>
      <w:r w:rsidRPr="007E5318">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7E5318">
        <w:rPr>
          <w:rFonts w:ascii="Times New Roman" w:hAnsi="Times New Roman" w:cs="Times New Roman"/>
          <w:bCs/>
          <w:sz w:val="24"/>
          <w:szCs w:val="24"/>
        </w:rPr>
        <w:t>декоративно-прикладное</w:t>
      </w:r>
      <w:proofErr w:type="gramEnd"/>
      <w:r w:rsidRPr="007E5318">
        <w:rPr>
          <w:rFonts w:ascii="Times New Roman" w:hAnsi="Times New Roman" w:cs="Times New Roman"/>
          <w:bCs/>
          <w:sz w:val="24"/>
          <w:szCs w:val="24"/>
        </w:rPr>
        <w:t xml:space="preserve"> искусства, архитектура, дизайн.</w:t>
      </w:r>
    </w:p>
    <w:p w:rsidR="005B5BE4" w:rsidRPr="007E5318" w:rsidRDefault="005B5BE4" w:rsidP="007E5318">
      <w:pPr>
        <w:autoSpaceDE w:val="0"/>
        <w:spacing w:after="0" w:line="360" w:lineRule="auto"/>
        <w:ind w:firstLine="709"/>
        <w:rPr>
          <w:rStyle w:val="apple-converted-space"/>
          <w:rFonts w:ascii="Times New Roman" w:hAnsi="Times New Roman" w:cs="Times New Roman"/>
          <w:sz w:val="24"/>
          <w:szCs w:val="24"/>
          <w:shd w:val="clear" w:color="auto" w:fill="FFFFFF"/>
        </w:rPr>
      </w:pPr>
      <w:r w:rsidRPr="007E5318">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7E5318">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7E5318">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7E5318">
        <w:rPr>
          <w:rStyle w:val="apple-converted-space"/>
          <w:rFonts w:ascii="Times New Roman" w:hAnsi="Times New Roman" w:cs="Times New Roman"/>
          <w:sz w:val="24"/>
          <w:szCs w:val="24"/>
          <w:shd w:val="clear" w:color="auto" w:fill="FFFFFF"/>
        </w:rPr>
        <w:t>Билибин</w:t>
      </w:r>
      <w:proofErr w:type="spellEnd"/>
      <w:r w:rsidRPr="007E5318">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7E5318">
        <w:rPr>
          <w:rStyle w:val="apple-converted-space"/>
          <w:rFonts w:ascii="Times New Roman" w:hAnsi="Times New Roman" w:cs="Times New Roman"/>
          <w:sz w:val="24"/>
          <w:szCs w:val="24"/>
          <w:shd w:val="clear" w:color="auto" w:fill="FFFFFF"/>
        </w:rPr>
        <w:t>Канашевич</w:t>
      </w:r>
      <w:proofErr w:type="spellEnd"/>
      <w:r w:rsidRPr="007E5318">
        <w:rPr>
          <w:rStyle w:val="apple-converted-space"/>
          <w:rFonts w:ascii="Times New Roman" w:hAnsi="Times New Roman" w:cs="Times New Roman"/>
          <w:sz w:val="24"/>
          <w:szCs w:val="24"/>
          <w:shd w:val="clear" w:color="auto" w:fill="FFFFFF"/>
        </w:rPr>
        <w:t>, А. Куинджи, А Саврасов, И</w:t>
      </w:r>
      <w:proofErr w:type="gramStart"/>
      <w:r w:rsidRPr="007E5318">
        <w:rPr>
          <w:rStyle w:val="apple-converted-space"/>
          <w:rFonts w:ascii="Times New Roman" w:hAnsi="Times New Roman" w:cs="Times New Roman"/>
          <w:sz w:val="24"/>
          <w:szCs w:val="24"/>
          <w:shd w:val="clear" w:color="auto" w:fill="FFFFFF"/>
        </w:rPr>
        <w:t xml:space="preserve"> .</w:t>
      </w:r>
      <w:proofErr w:type="gramEnd"/>
      <w:r w:rsidRPr="007E5318">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7E5318">
        <w:rPr>
          <w:rStyle w:val="apple-converted-space"/>
          <w:rFonts w:ascii="Times New Roman" w:hAnsi="Times New Roman" w:cs="Times New Roman"/>
          <w:sz w:val="24"/>
          <w:szCs w:val="24"/>
          <w:shd w:val="clear" w:color="auto" w:fill="FFFFFF"/>
        </w:rPr>
        <w:t>Юон</w:t>
      </w:r>
      <w:proofErr w:type="spellEnd"/>
      <w:r w:rsidRPr="007E5318">
        <w:rPr>
          <w:rStyle w:val="apple-converted-space"/>
          <w:rFonts w:ascii="Times New Roman" w:hAnsi="Times New Roman" w:cs="Times New Roman"/>
          <w:sz w:val="24"/>
          <w:szCs w:val="24"/>
          <w:shd w:val="clear" w:color="auto" w:fill="FFFFFF"/>
        </w:rPr>
        <w:t xml:space="preserve">, М. Сарьян, П. </w:t>
      </w:r>
      <w:proofErr w:type="spellStart"/>
      <w:r w:rsidRPr="007E5318">
        <w:rPr>
          <w:rStyle w:val="apple-converted-space"/>
          <w:rFonts w:ascii="Times New Roman" w:hAnsi="Times New Roman" w:cs="Times New Roman"/>
          <w:sz w:val="24"/>
          <w:szCs w:val="24"/>
          <w:shd w:val="clear" w:color="auto" w:fill="FFFFFF"/>
        </w:rPr>
        <w:t>Сезан</w:t>
      </w:r>
      <w:proofErr w:type="spellEnd"/>
      <w:r w:rsidRPr="007E5318">
        <w:rPr>
          <w:rStyle w:val="apple-converted-space"/>
          <w:rFonts w:ascii="Times New Roman" w:hAnsi="Times New Roman" w:cs="Times New Roman"/>
          <w:sz w:val="24"/>
          <w:szCs w:val="24"/>
          <w:shd w:val="clear" w:color="auto" w:fill="FFFFFF"/>
        </w:rPr>
        <w:t xml:space="preserve">, И. Шишкин  и т.д. </w:t>
      </w:r>
    </w:p>
    <w:p w:rsidR="005B5BE4" w:rsidRPr="007E5318" w:rsidRDefault="005B5BE4" w:rsidP="007E5318">
      <w:pPr>
        <w:autoSpaceDE w:val="0"/>
        <w:spacing w:after="0" w:line="360" w:lineRule="auto"/>
        <w:ind w:firstLine="709"/>
        <w:rPr>
          <w:rStyle w:val="apple-converted-space"/>
          <w:rFonts w:ascii="Times New Roman" w:hAnsi="Times New Roman" w:cs="Times New Roman"/>
          <w:sz w:val="24"/>
          <w:szCs w:val="24"/>
          <w:shd w:val="clear" w:color="auto" w:fill="FFFFFF"/>
        </w:rPr>
      </w:pPr>
      <w:r w:rsidRPr="007E5318">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7E5318">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7E5318">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7E5318">
        <w:rPr>
          <w:rStyle w:val="apple-converted-space"/>
          <w:rFonts w:ascii="Times New Roman" w:hAnsi="Times New Roman" w:cs="Times New Roman"/>
          <w:sz w:val="24"/>
          <w:szCs w:val="24"/>
          <w:shd w:val="clear" w:color="auto" w:fill="FFFFFF"/>
        </w:rPr>
        <w:t>Ватагин</w:t>
      </w:r>
      <w:proofErr w:type="spellEnd"/>
      <w:r w:rsidRPr="007E5318">
        <w:rPr>
          <w:rStyle w:val="apple-converted-space"/>
          <w:rFonts w:ascii="Times New Roman" w:hAnsi="Times New Roman" w:cs="Times New Roman"/>
          <w:sz w:val="24"/>
          <w:szCs w:val="24"/>
          <w:shd w:val="clear" w:color="auto" w:fill="FFFFFF"/>
        </w:rPr>
        <w:t>, А. </w:t>
      </w:r>
      <w:proofErr w:type="spellStart"/>
      <w:r w:rsidRPr="007E5318">
        <w:rPr>
          <w:rStyle w:val="apple-converted-space"/>
          <w:rFonts w:ascii="Times New Roman" w:hAnsi="Times New Roman" w:cs="Times New Roman"/>
          <w:sz w:val="24"/>
          <w:szCs w:val="24"/>
          <w:shd w:val="clear" w:color="auto" w:fill="FFFFFF"/>
        </w:rPr>
        <w:t>Опекушина</w:t>
      </w:r>
      <w:proofErr w:type="spellEnd"/>
      <w:r w:rsidRPr="007E5318">
        <w:rPr>
          <w:rStyle w:val="apple-converted-space"/>
          <w:rFonts w:ascii="Times New Roman" w:hAnsi="Times New Roman" w:cs="Times New Roman"/>
          <w:sz w:val="24"/>
          <w:szCs w:val="24"/>
          <w:shd w:val="clear" w:color="auto" w:fill="FFFFFF"/>
        </w:rPr>
        <w:t>, В. Мухина и т.д.</w:t>
      </w:r>
    </w:p>
    <w:p w:rsidR="005B5BE4" w:rsidRPr="007E5318" w:rsidRDefault="005B5BE4" w:rsidP="007E5318">
      <w:pPr>
        <w:autoSpaceDE w:val="0"/>
        <w:spacing w:after="0" w:line="360" w:lineRule="auto"/>
        <w:ind w:firstLine="709"/>
        <w:rPr>
          <w:rFonts w:ascii="Times New Roman" w:hAnsi="Times New Roman" w:cs="Times New Roman"/>
          <w:b/>
          <w:bCs/>
          <w:iCs/>
          <w:color w:val="auto"/>
          <w:sz w:val="24"/>
          <w:szCs w:val="24"/>
        </w:rPr>
      </w:pPr>
      <w:r w:rsidRPr="007E5318">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7E5318">
        <w:rPr>
          <w:rFonts w:ascii="Times New Roman" w:hAnsi="Times New Roman" w:cs="Times New Roman"/>
          <w:sz w:val="24"/>
          <w:szCs w:val="24"/>
        </w:rPr>
        <w:t>Истоки этого искусства и его роль в жизни человека (ук</w:t>
      </w:r>
      <w:r w:rsidRPr="007E5318">
        <w:rPr>
          <w:rFonts w:ascii="Times New Roman" w:hAnsi="Times New Roman" w:cs="Times New Roman"/>
          <w:sz w:val="24"/>
          <w:szCs w:val="24"/>
        </w:rPr>
        <w:softHyphen/>
        <w:t>ра</w:t>
      </w:r>
      <w:r w:rsidRPr="007E5318">
        <w:rPr>
          <w:rFonts w:ascii="Times New Roman" w:hAnsi="Times New Roman" w:cs="Times New Roman"/>
          <w:sz w:val="24"/>
          <w:szCs w:val="24"/>
        </w:rPr>
        <w:softHyphen/>
        <w:t xml:space="preserve">шение жилища, предметов быта, орудий труда, костюмы). </w:t>
      </w:r>
      <w:r w:rsidRPr="007E5318">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7E5318">
        <w:rPr>
          <w:rFonts w:ascii="Times New Roman" w:hAnsi="Times New Roman" w:cs="Times New Roman"/>
          <w:sz w:val="24"/>
          <w:szCs w:val="24"/>
        </w:rPr>
        <w:t>Разнообразие форм в природе как ос</w:t>
      </w:r>
      <w:r w:rsidRPr="007E5318">
        <w:rPr>
          <w:rFonts w:ascii="Times New Roman" w:hAnsi="Times New Roman" w:cs="Times New Roman"/>
          <w:sz w:val="24"/>
          <w:szCs w:val="24"/>
        </w:rPr>
        <w:softHyphen/>
        <w:t>но</w:t>
      </w:r>
      <w:r w:rsidRPr="007E5318">
        <w:rPr>
          <w:rFonts w:ascii="Times New Roman" w:hAnsi="Times New Roman" w:cs="Times New Roman"/>
          <w:sz w:val="24"/>
          <w:szCs w:val="24"/>
        </w:rPr>
        <w:softHyphen/>
        <w:t>ва декоративных форм в прикладном искусств</w:t>
      </w:r>
      <w:r w:rsidR="00A72E75" w:rsidRPr="007E5318">
        <w:rPr>
          <w:rFonts w:ascii="Times New Roman" w:hAnsi="Times New Roman" w:cs="Times New Roman"/>
          <w:sz w:val="24"/>
          <w:szCs w:val="24"/>
        </w:rPr>
        <w:t>е (цветы, раскраска бабочек, пе</w:t>
      </w:r>
      <w:r w:rsidRPr="007E5318">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7E5318">
        <w:rPr>
          <w:rFonts w:ascii="Times New Roman" w:hAnsi="Times New Roman" w:cs="Times New Roman"/>
          <w:sz w:val="24"/>
          <w:szCs w:val="24"/>
        </w:rPr>
        <w:softHyphen/>
        <w:t>изведениями народных художественных промыслов в России с учетом мес</w:t>
      </w:r>
      <w:r w:rsidRPr="007E5318">
        <w:rPr>
          <w:rFonts w:ascii="Times New Roman" w:hAnsi="Times New Roman" w:cs="Times New Roman"/>
          <w:sz w:val="24"/>
          <w:szCs w:val="24"/>
        </w:rPr>
        <w:softHyphen/>
        <w:t xml:space="preserve">тных условий. </w:t>
      </w:r>
      <w:r w:rsidRPr="007E5318">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7E5318">
        <w:rPr>
          <w:rStyle w:val="apple-converted-space"/>
          <w:rFonts w:ascii="Times New Roman" w:hAnsi="Times New Roman" w:cs="Times New Roman"/>
          <w:sz w:val="24"/>
          <w:szCs w:val="24"/>
          <w:shd w:val="clear" w:color="auto" w:fill="FFFFFF"/>
        </w:rPr>
        <w:t>жостовская</w:t>
      </w:r>
      <w:proofErr w:type="spellEnd"/>
      <w:r w:rsidRPr="007E5318">
        <w:rPr>
          <w:rStyle w:val="apple-converted-space"/>
          <w:rFonts w:ascii="Times New Roman" w:hAnsi="Times New Roman" w:cs="Times New Roman"/>
          <w:sz w:val="24"/>
          <w:szCs w:val="24"/>
          <w:shd w:val="clear" w:color="auto" w:fill="FFFFFF"/>
        </w:rPr>
        <w:t xml:space="preserve"> роспись и т.д.).  </w:t>
      </w:r>
    </w:p>
    <w:p w:rsidR="005B5BE4" w:rsidRPr="007E5318" w:rsidRDefault="005B5BE4" w:rsidP="007E5318">
      <w:pPr>
        <w:spacing w:before="120" w:after="0" w:line="360" w:lineRule="auto"/>
        <w:ind w:firstLine="709"/>
        <w:rPr>
          <w:rFonts w:ascii="Times New Roman" w:hAnsi="Times New Roman" w:cs="Times New Roman"/>
          <w:b/>
          <w:sz w:val="24"/>
          <w:szCs w:val="24"/>
        </w:rPr>
      </w:pPr>
      <w:r w:rsidRPr="007E5318">
        <w:rPr>
          <w:rFonts w:ascii="Times New Roman" w:hAnsi="Times New Roman" w:cs="Times New Roman"/>
          <w:b/>
          <w:bCs/>
          <w:iCs/>
          <w:color w:val="auto"/>
          <w:sz w:val="24"/>
          <w:szCs w:val="24"/>
        </w:rPr>
        <w:t>ФИЗИЧЕСКАЯ КУЛЬТУРА</w:t>
      </w:r>
    </w:p>
    <w:p w:rsidR="005B5BE4" w:rsidRPr="007E5318" w:rsidRDefault="005B5BE4" w:rsidP="007E5318">
      <w:pPr>
        <w:pStyle w:val="1a"/>
      </w:pPr>
      <w:r w:rsidRPr="007E5318">
        <w:rPr>
          <w:b/>
        </w:rPr>
        <w:t>Пояснительная записка</w:t>
      </w:r>
    </w:p>
    <w:p w:rsidR="005B5BE4" w:rsidRPr="007E5318" w:rsidRDefault="005B5BE4" w:rsidP="007E5318">
      <w:pPr>
        <w:spacing w:before="120"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7E5318">
        <w:rPr>
          <w:rFonts w:ascii="Times New Roman" w:hAnsi="Times New Roman" w:cs="Times New Roman"/>
          <w:sz w:val="24"/>
          <w:szCs w:val="24"/>
        </w:rPr>
        <w:t>обу</w:t>
      </w:r>
      <w:r w:rsidRPr="007E5318">
        <w:rPr>
          <w:rFonts w:ascii="Times New Roman" w:hAnsi="Times New Roman" w:cs="Times New Roman"/>
          <w:sz w:val="24"/>
          <w:szCs w:val="24"/>
        </w:rPr>
        <w:softHyphen/>
        <w:t>ча</w:t>
      </w:r>
      <w:r w:rsidRPr="007E5318">
        <w:rPr>
          <w:rFonts w:ascii="Times New Roman" w:hAnsi="Times New Roman" w:cs="Times New Roman"/>
          <w:sz w:val="24"/>
          <w:szCs w:val="24"/>
        </w:rPr>
        <w:softHyphen/>
        <w:t>ю</w:t>
      </w:r>
      <w:r w:rsidRPr="007E5318">
        <w:rPr>
          <w:rFonts w:ascii="Times New Roman" w:hAnsi="Times New Roman" w:cs="Times New Roman"/>
          <w:sz w:val="24"/>
          <w:szCs w:val="24"/>
        </w:rPr>
        <w:softHyphen/>
        <w:t>щихся</w:t>
      </w:r>
      <w:proofErr w:type="gramEnd"/>
      <w:r w:rsidRPr="007E5318">
        <w:rPr>
          <w:rFonts w:ascii="Times New Roman" w:hAnsi="Times New Roman" w:cs="Times New Roman"/>
          <w:sz w:val="24"/>
          <w:szCs w:val="24"/>
        </w:rPr>
        <w:t xml:space="preserve"> с умственной отсталостью (интеллектуальными нарушениями). Она решает об</w:t>
      </w:r>
      <w:r w:rsidRPr="007E5318">
        <w:rPr>
          <w:rFonts w:ascii="Times New Roman" w:hAnsi="Times New Roman" w:cs="Times New Roman"/>
          <w:sz w:val="24"/>
          <w:szCs w:val="24"/>
        </w:rPr>
        <w:softHyphen/>
        <w:t>ра</w:t>
      </w:r>
      <w:r w:rsidRPr="007E5318">
        <w:rPr>
          <w:rFonts w:ascii="Times New Roman" w:hAnsi="Times New Roman" w:cs="Times New Roman"/>
          <w:sz w:val="24"/>
          <w:szCs w:val="24"/>
        </w:rPr>
        <w:softHyphen/>
        <w:t>зо</w:t>
      </w:r>
      <w:r w:rsidRPr="007E5318">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7E5318">
        <w:rPr>
          <w:rFonts w:ascii="Times New Roman" w:hAnsi="Times New Roman" w:cs="Times New Roman"/>
          <w:sz w:val="24"/>
          <w:szCs w:val="24"/>
        </w:rPr>
        <w:softHyphen/>
        <w:t>да</w:t>
      </w:r>
      <w:r w:rsidRPr="007E5318">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7E5318">
        <w:rPr>
          <w:rFonts w:ascii="Times New Roman" w:hAnsi="Times New Roman" w:cs="Times New Roman"/>
          <w:sz w:val="24"/>
          <w:szCs w:val="24"/>
        </w:rPr>
        <w:softHyphen/>
        <w:t xml:space="preserve">ной связи с умственным, </w:t>
      </w:r>
      <w:r w:rsidRPr="007E5318">
        <w:rPr>
          <w:rFonts w:ascii="Times New Roman" w:hAnsi="Times New Roman" w:cs="Times New Roman"/>
          <w:sz w:val="24"/>
          <w:szCs w:val="24"/>
        </w:rPr>
        <w:lastRenderedPageBreak/>
        <w:t>нравственным, эстетическим, трудовым обучением; занимает од</w:t>
      </w:r>
      <w:r w:rsidRPr="007E5318">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7E5318">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7E5318">
        <w:rPr>
          <w:rFonts w:ascii="Times New Roman" w:hAnsi="Times New Roman" w:cs="Times New Roman"/>
          <w:sz w:val="24"/>
          <w:szCs w:val="24"/>
        </w:rPr>
        <w:softHyphen/>
        <w:t>со</w:t>
      </w:r>
      <w:r w:rsidRPr="007E5318">
        <w:rPr>
          <w:rFonts w:ascii="Times New Roman" w:hAnsi="Times New Roman" w:cs="Times New Roman"/>
          <w:sz w:val="24"/>
          <w:szCs w:val="24"/>
        </w:rPr>
        <w:softHyphen/>
        <w:t>б</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твует социальной интеграции школьников в общество.</w:t>
      </w:r>
    </w:p>
    <w:p w:rsidR="005B5BE4" w:rsidRPr="007E5318" w:rsidRDefault="005B5BE4" w:rsidP="007E5318">
      <w:pPr>
        <w:spacing w:after="0" w:line="360" w:lineRule="auto"/>
        <w:ind w:firstLine="709"/>
        <w:rPr>
          <w:rFonts w:ascii="Times New Roman" w:hAnsi="Times New Roman" w:cs="Times New Roman"/>
          <w:b/>
          <w:bCs/>
          <w:sz w:val="24"/>
          <w:szCs w:val="24"/>
        </w:rPr>
      </w:pPr>
      <w:r w:rsidRPr="007E5318">
        <w:rPr>
          <w:rFonts w:ascii="Times New Roman" w:hAnsi="Times New Roman" w:cs="Times New Roman"/>
          <w:b/>
          <w:sz w:val="24"/>
          <w:szCs w:val="24"/>
        </w:rPr>
        <w:t xml:space="preserve">Основная цель изучения данного предмета </w:t>
      </w:r>
      <w:r w:rsidRPr="007E5318">
        <w:rPr>
          <w:rFonts w:ascii="Times New Roman" w:hAnsi="Times New Roman" w:cs="Times New Roman"/>
          <w:sz w:val="24"/>
          <w:szCs w:val="24"/>
        </w:rPr>
        <w:t>заключается во всестороннем раз</w:t>
      </w:r>
      <w:r w:rsidRPr="007E5318">
        <w:rPr>
          <w:rFonts w:ascii="Times New Roman" w:hAnsi="Times New Roman" w:cs="Times New Roman"/>
          <w:sz w:val="24"/>
          <w:szCs w:val="24"/>
        </w:rPr>
        <w:softHyphen/>
        <w:t>ви</w:t>
      </w:r>
      <w:r w:rsidRPr="007E5318">
        <w:rPr>
          <w:rFonts w:ascii="Times New Roman" w:hAnsi="Times New Roman" w:cs="Times New Roman"/>
          <w:sz w:val="24"/>
          <w:szCs w:val="24"/>
        </w:rPr>
        <w:softHyphen/>
        <w:t xml:space="preserve">тии личности обучающихся с умственной отсталостью </w:t>
      </w:r>
      <w:r w:rsidRPr="007E5318">
        <w:rPr>
          <w:rFonts w:ascii="Times New Roman" w:hAnsi="Times New Roman" w:cs="Times New Roman"/>
          <w:color w:val="auto"/>
          <w:sz w:val="24"/>
          <w:szCs w:val="24"/>
        </w:rPr>
        <w:t>(интеллектуальными на</w:t>
      </w:r>
      <w:r w:rsidRPr="007E5318">
        <w:rPr>
          <w:rFonts w:ascii="Times New Roman" w:hAnsi="Times New Roman" w:cs="Times New Roman"/>
          <w:color w:val="auto"/>
          <w:sz w:val="24"/>
          <w:szCs w:val="24"/>
        </w:rPr>
        <w:softHyphen/>
        <w:t>ру</w:t>
      </w:r>
      <w:r w:rsidRPr="007E5318">
        <w:rPr>
          <w:rFonts w:ascii="Times New Roman" w:hAnsi="Times New Roman" w:cs="Times New Roman"/>
          <w:color w:val="auto"/>
          <w:sz w:val="24"/>
          <w:szCs w:val="24"/>
        </w:rPr>
        <w:softHyphen/>
        <w:t>ше</w:t>
      </w:r>
      <w:r w:rsidRPr="007E5318">
        <w:rPr>
          <w:rFonts w:ascii="Times New Roman" w:hAnsi="Times New Roman" w:cs="Times New Roman"/>
          <w:color w:val="auto"/>
          <w:sz w:val="24"/>
          <w:szCs w:val="24"/>
        </w:rPr>
        <w:softHyphen/>
        <w:t>ни</w:t>
      </w:r>
      <w:r w:rsidRPr="007E5318">
        <w:rPr>
          <w:rFonts w:ascii="Times New Roman" w:hAnsi="Times New Roman" w:cs="Times New Roman"/>
          <w:color w:val="auto"/>
          <w:sz w:val="24"/>
          <w:szCs w:val="24"/>
        </w:rPr>
        <w:softHyphen/>
        <w:t>я</w:t>
      </w:r>
      <w:r w:rsidRPr="007E5318">
        <w:rPr>
          <w:rFonts w:ascii="Times New Roman" w:hAnsi="Times New Roman" w:cs="Times New Roman"/>
          <w:color w:val="auto"/>
          <w:sz w:val="24"/>
          <w:szCs w:val="24"/>
        </w:rPr>
        <w:softHyphen/>
        <w:t xml:space="preserve">ми) </w:t>
      </w:r>
      <w:r w:rsidRPr="007E5318">
        <w:rPr>
          <w:rFonts w:ascii="Times New Roman" w:hAnsi="Times New Roman" w:cs="Times New Roman"/>
          <w:sz w:val="24"/>
          <w:szCs w:val="24"/>
        </w:rPr>
        <w:t>в процессе приобщения их к физической культуре, коррекции недостатков пси</w:t>
      </w:r>
      <w:r w:rsidRPr="007E5318">
        <w:rPr>
          <w:rFonts w:ascii="Times New Roman" w:hAnsi="Times New Roman" w:cs="Times New Roman"/>
          <w:sz w:val="24"/>
          <w:szCs w:val="24"/>
        </w:rPr>
        <w:softHyphen/>
        <w:t>хо</w:t>
      </w:r>
      <w:r w:rsidRPr="007E5318">
        <w:rPr>
          <w:rFonts w:ascii="Times New Roman" w:hAnsi="Times New Roman" w:cs="Times New Roman"/>
          <w:sz w:val="24"/>
          <w:szCs w:val="24"/>
        </w:rPr>
        <w:softHyphen/>
        <w:t>фи</w:t>
      </w:r>
      <w:r w:rsidRPr="007E5318">
        <w:rPr>
          <w:rFonts w:ascii="Times New Roman" w:hAnsi="Times New Roman" w:cs="Times New Roman"/>
          <w:sz w:val="24"/>
          <w:szCs w:val="24"/>
        </w:rPr>
        <w:softHyphen/>
        <w:t>зи</w:t>
      </w:r>
      <w:r w:rsidRPr="007E5318">
        <w:rPr>
          <w:rFonts w:ascii="Times New Roman" w:hAnsi="Times New Roman" w:cs="Times New Roman"/>
          <w:sz w:val="24"/>
          <w:szCs w:val="24"/>
        </w:rPr>
        <w:softHyphen/>
        <w:t>че</w:t>
      </w:r>
      <w:r w:rsidRPr="007E5318">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7E5318">
        <w:rPr>
          <w:rFonts w:ascii="Times New Roman" w:hAnsi="Times New Roman" w:cs="Times New Roman"/>
          <w:sz w:val="24"/>
          <w:szCs w:val="24"/>
        </w:rPr>
        <w:softHyphen/>
        <w:t>птации.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bCs/>
          <w:sz w:val="24"/>
          <w:szCs w:val="24"/>
        </w:rPr>
        <w:t xml:space="preserve">Основные задачи изучения предмета: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коррекция нарушений физического развития;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формирование двигательных умений и навыков;</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развитие двигательных способностей в процессе обучения;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укрепление здоровья и закаливание организма, формирование правильной осанки;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w:t>
      </w:r>
      <w:r w:rsidRPr="007E5318">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7E5318" w:rsidRDefault="005B5BE4" w:rsidP="007E5318">
      <w:pPr>
        <w:pStyle w:val="af5"/>
        <w:tabs>
          <w:tab w:val="left" w:pos="454"/>
        </w:tabs>
        <w:spacing w:after="0" w:line="360" w:lineRule="auto"/>
        <w:ind w:firstLine="709"/>
        <w:rPr>
          <w:rFonts w:ascii="Times New Roman" w:hAnsi="Times New Roman"/>
          <w:sz w:val="24"/>
          <w:szCs w:val="24"/>
        </w:rPr>
      </w:pPr>
      <w:r w:rsidRPr="007E5318">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7E5318" w:rsidRDefault="005B5BE4" w:rsidP="007E5318">
      <w:pPr>
        <w:pStyle w:val="af5"/>
        <w:tabs>
          <w:tab w:val="left" w:pos="454"/>
        </w:tabs>
        <w:spacing w:after="0" w:line="360" w:lineRule="auto"/>
        <w:ind w:firstLine="709"/>
        <w:rPr>
          <w:rFonts w:ascii="Times New Roman" w:hAnsi="Times New Roman"/>
          <w:sz w:val="24"/>
          <w:szCs w:val="24"/>
        </w:rPr>
      </w:pPr>
      <w:r w:rsidRPr="007E5318">
        <w:rPr>
          <w:rFonts w:ascii="Times New Roman" w:hAnsi="Times New Roman"/>
          <w:sz w:val="24"/>
          <w:szCs w:val="24"/>
        </w:rPr>
        <w:t>― поддержание устойчивой физической работоспособности на достигнутом уровне;</w:t>
      </w:r>
    </w:p>
    <w:p w:rsidR="005B5BE4" w:rsidRPr="007E5318" w:rsidRDefault="005B5BE4" w:rsidP="007E5318">
      <w:pPr>
        <w:pStyle w:val="af5"/>
        <w:tabs>
          <w:tab w:val="left" w:pos="454"/>
        </w:tabs>
        <w:spacing w:after="0" w:line="360" w:lineRule="auto"/>
        <w:ind w:firstLine="709"/>
        <w:rPr>
          <w:rFonts w:ascii="Times New Roman" w:hAnsi="Times New Roman"/>
          <w:sz w:val="24"/>
          <w:szCs w:val="24"/>
        </w:rPr>
      </w:pPr>
      <w:r w:rsidRPr="007E5318">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7E5318" w:rsidRDefault="005B5BE4" w:rsidP="007E5318">
      <w:pPr>
        <w:pStyle w:val="af5"/>
        <w:tabs>
          <w:tab w:val="left" w:pos="454"/>
        </w:tabs>
        <w:spacing w:after="0" w:line="360" w:lineRule="auto"/>
        <w:ind w:firstLine="709"/>
        <w:rPr>
          <w:rFonts w:ascii="Times New Roman" w:hAnsi="Times New Roman"/>
          <w:sz w:val="24"/>
          <w:szCs w:val="24"/>
        </w:rPr>
      </w:pPr>
      <w:r w:rsidRPr="007E5318">
        <w:rPr>
          <w:rFonts w:ascii="Times New Roman" w:hAnsi="Times New Roman"/>
          <w:sz w:val="24"/>
          <w:szCs w:val="24"/>
        </w:rPr>
        <w:t>― воспитание устойчивого интереса к занятиям физическими упражнениями;</w:t>
      </w:r>
    </w:p>
    <w:p w:rsidR="005B5BE4" w:rsidRPr="007E5318" w:rsidRDefault="005B5BE4" w:rsidP="007E5318">
      <w:pPr>
        <w:pStyle w:val="af5"/>
        <w:tabs>
          <w:tab w:val="left" w:pos="454"/>
        </w:tabs>
        <w:spacing w:after="0" w:line="360" w:lineRule="auto"/>
        <w:ind w:firstLine="709"/>
        <w:rPr>
          <w:rFonts w:ascii="Times New Roman" w:hAnsi="Times New Roman"/>
          <w:sz w:val="24"/>
          <w:szCs w:val="24"/>
        </w:rPr>
      </w:pPr>
      <w:r w:rsidRPr="007E5318">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7E5318" w:rsidRDefault="005B5BE4" w:rsidP="007E5318">
      <w:pPr>
        <w:pStyle w:val="af5"/>
        <w:tabs>
          <w:tab w:val="left" w:pos="454"/>
        </w:tabs>
        <w:spacing w:after="0" w:line="360" w:lineRule="auto"/>
        <w:ind w:firstLine="709"/>
        <w:rPr>
          <w:rFonts w:ascii="Times New Roman" w:hAnsi="Times New Roman"/>
          <w:sz w:val="24"/>
          <w:szCs w:val="24"/>
        </w:rPr>
      </w:pPr>
      <w:r w:rsidRPr="007E5318">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7E5318" w:rsidRDefault="005B5BE4" w:rsidP="007E5318">
      <w:pPr>
        <w:pStyle w:val="afe"/>
        <w:spacing w:line="360" w:lineRule="auto"/>
        <w:ind w:firstLine="709"/>
        <w:rPr>
          <w:rFonts w:ascii="Times New Roman" w:hAnsi="Times New Roman"/>
          <w:sz w:val="24"/>
          <w:szCs w:val="24"/>
        </w:rPr>
      </w:pPr>
      <w:r w:rsidRPr="007E5318">
        <w:rPr>
          <w:rFonts w:ascii="Times New Roman" w:hAnsi="Times New Roman"/>
          <w:sz w:val="24"/>
          <w:szCs w:val="24"/>
        </w:rPr>
        <w:t>― обогащение чувственного опыта;</w:t>
      </w:r>
    </w:p>
    <w:p w:rsidR="005B5BE4" w:rsidRPr="007E5318" w:rsidRDefault="005B5BE4" w:rsidP="007E5318">
      <w:pPr>
        <w:pStyle w:val="afe"/>
        <w:spacing w:line="360" w:lineRule="auto"/>
        <w:ind w:firstLine="709"/>
        <w:rPr>
          <w:rFonts w:ascii="Times New Roman" w:hAnsi="Times New Roman"/>
          <w:sz w:val="24"/>
          <w:szCs w:val="24"/>
        </w:rPr>
      </w:pPr>
      <w:r w:rsidRPr="007E5318">
        <w:rPr>
          <w:rFonts w:ascii="Times New Roman" w:hAnsi="Times New Roman"/>
          <w:sz w:val="24"/>
          <w:szCs w:val="24"/>
        </w:rPr>
        <w:t>― коррекцию и развитие сенсомоторной сферы;</w:t>
      </w:r>
    </w:p>
    <w:p w:rsidR="005B5BE4" w:rsidRPr="007E5318" w:rsidRDefault="005B5BE4" w:rsidP="007E5318">
      <w:pPr>
        <w:pStyle w:val="afe"/>
        <w:spacing w:line="360" w:lineRule="auto"/>
        <w:ind w:firstLine="709"/>
        <w:rPr>
          <w:rStyle w:val="apple-converted-space"/>
          <w:rFonts w:ascii="Times New Roman" w:hAnsi="Times New Roman"/>
          <w:sz w:val="24"/>
          <w:szCs w:val="24"/>
          <w:shd w:val="clear" w:color="auto" w:fill="FFFFFF"/>
        </w:rPr>
      </w:pPr>
      <w:r w:rsidRPr="007E5318">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7E5318" w:rsidRDefault="005B5BE4" w:rsidP="007E5318">
      <w:pPr>
        <w:spacing w:after="0" w:line="360" w:lineRule="auto"/>
        <w:ind w:firstLine="709"/>
        <w:rPr>
          <w:rStyle w:val="apple-converted-space"/>
          <w:rFonts w:ascii="Times New Roman" w:hAnsi="Times New Roman" w:cs="Times New Roman"/>
          <w:sz w:val="24"/>
          <w:szCs w:val="24"/>
          <w:shd w:val="clear" w:color="auto" w:fill="FFFFFF"/>
        </w:rPr>
      </w:pPr>
      <w:r w:rsidRPr="007E5318">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7E5318">
        <w:rPr>
          <w:rStyle w:val="apple-converted-space"/>
          <w:rFonts w:ascii="Times New Roman" w:hAnsi="Times New Roman" w:cs="Times New Roman"/>
          <w:sz w:val="24"/>
          <w:szCs w:val="24"/>
          <w:shd w:val="clear" w:color="auto" w:fill="FFFFFF"/>
        </w:rPr>
        <w:softHyphen/>
        <w:t>ту</w:t>
      </w:r>
      <w:r w:rsidRPr="007E5318">
        <w:rPr>
          <w:rStyle w:val="apple-converted-space"/>
          <w:rFonts w:ascii="Times New Roman" w:hAnsi="Times New Roman" w:cs="Times New Roman"/>
          <w:sz w:val="24"/>
          <w:szCs w:val="24"/>
          <w:shd w:val="clear" w:color="auto" w:fill="FFFFFF"/>
        </w:rPr>
        <w:softHyphen/>
        <w:t>ре», «Ги</w:t>
      </w:r>
      <w:r w:rsidRPr="007E5318">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7E5318">
        <w:rPr>
          <w:rStyle w:val="apple-converted-space"/>
          <w:rFonts w:ascii="Times New Roman" w:hAnsi="Times New Roman" w:cs="Times New Roman"/>
          <w:sz w:val="24"/>
          <w:szCs w:val="24"/>
          <w:shd w:val="clear" w:color="auto" w:fill="FFFFFF"/>
        </w:rPr>
        <w:softHyphen/>
        <w:t>ж</w:t>
      </w:r>
      <w:r w:rsidRPr="007E5318">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7E5318">
        <w:rPr>
          <w:rStyle w:val="apple-converted-space"/>
          <w:rFonts w:ascii="Times New Roman" w:hAnsi="Times New Roman" w:cs="Times New Roman"/>
          <w:sz w:val="24"/>
          <w:szCs w:val="24"/>
          <w:shd w:val="clear" w:color="auto" w:fill="FFFFFF"/>
        </w:rPr>
        <w:softHyphen/>
        <w:t>те</w:t>
      </w:r>
      <w:r w:rsidRPr="007E5318">
        <w:rPr>
          <w:rStyle w:val="apple-converted-space"/>
          <w:rFonts w:ascii="Times New Roman" w:hAnsi="Times New Roman" w:cs="Times New Roman"/>
          <w:sz w:val="24"/>
          <w:szCs w:val="24"/>
          <w:shd w:val="clear" w:color="auto" w:fill="FFFFFF"/>
        </w:rPr>
        <w:softHyphen/>
        <w:t>ри</w:t>
      </w:r>
      <w:r w:rsidRPr="007E5318">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7E5318" w:rsidRDefault="005B5BE4" w:rsidP="007E5318">
      <w:pPr>
        <w:spacing w:after="0" w:line="360" w:lineRule="auto"/>
        <w:ind w:firstLine="709"/>
        <w:rPr>
          <w:rStyle w:val="apple-converted-space"/>
          <w:rFonts w:ascii="Times New Roman" w:hAnsi="Times New Roman" w:cs="Times New Roman"/>
          <w:sz w:val="24"/>
          <w:szCs w:val="24"/>
          <w:shd w:val="clear" w:color="auto" w:fill="FFFFFF"/>
        </w:rPr>
      </w:pPr>
      <w:r w:rsidRPr="007E5318">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7E5318" w:rsidRDefault="005B5BE4" w:rsidP="007E5318">
      <w:pPr>
        <w:pStyle w:val="1a"/>
        <w:ind w:left="0" w:firstLine="709"/>
        <w:rPr>
          <w:rStyle w:val="apple-converted-space"/>
          <w:shd w:val="clear" w:color="auto" w:fill="FFFFFF"/>
        </w:rPr>
      </w:pPr>
      <w:r w:rsidRPr="007E5318">
        <w:rPr>
          <w:rStyle w:val="apple-converted-space"/>
          <w:shd w:val="clear" w:color="auto" w:fill="FFFFFF"/>
        </w:rPr>
        <w:lastRenderedPageBreak/>
        <w:t>― беседы о содержании и значении физических упражнений для повышения качества здоровья и коррекции нарушенных функций;</w:t>
      </w:r>
    </w:p>
    <w:p w:rsidR="005B5BE4" w:rsidRPr="007E5318" w:rsidRDefault="005B5BE4" w:rsidP="007E5318">
      <w:pPr>
        <w:pStyle w:val="1a"/>
        <w:ind w:left="0" w:firstLine="709"/>
        <w:rPr>
          <w:rStyle w:val="apple-converted-space"/>
          <w:shd w:val="clear" w:color="auto" w:fill="FFFFFF"/>
        </w:rPr>
      </w:pPr>
      <w:r w:rsidRPr="007E5318">
        <w:rPr>
          <w:rStyle w:val="apple-converted-space"/>
          <w:shd w:val="clear" w:color="auto" w:fill="FFFFFF"/>
        </w:rPr>
        <w:t>― выполнение физических упражнений на основе показа учителя;</w:t>
      </w:r>
    </w:p>
    <w:p w:rsidR="005B5BE4" w:rsidRPr="007E5318" w:rsidRDefault="005B5BE4" w:rsidP="007E5318">
      <w:pPr>
        <w:pStyle w:val="1a"/>
        <w:ind w:left="0" w:firstLine="709"/>
        <w:rPr>
          <w:rStyle w:val="apple-converted-space"/>
          <w:shd w:val="clear" w:color="auto" w:fill="FFFFFF"/>
        </w:rPr>
      </w:pPr>
      <w:r w:rsidRPr="007E5318">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7E5318" w:rsidRDefault="005B5BE4" w:rsidP="007E5318">
      <w:pPr>
        <w:pStyle w:val="1a"/>
        <w:ind w:left="0" w:firstLine="709"/>
        <w:rPr>
          <w:rStyle w:val="apple-converted-space"/>
          <w:shd w:val="clear" w:color="auto" w:fill="FFFFFF"/>
        </w:rPr>
      </w:pPr>
      <w:r w:rsidRPr="007E5318">
        <w:rPr>
          <w:rStyle w:val="apple-converted-space"/>
          <w:shd w:val="clear" w:color="auto" w:fill="FFFFFF"/>
        </w:rPr>
        <w:t>― самостоятельное выполнение упражнений;</w:t>
      </w:r>
    </w:p>
    <w:p w:rsidR="005B5BE4" w:rsidRPr="007E5318" w:rsidRDefault="005B5BE4" w:rsidP="007E5318">
      <w:pPr>
        <w:pStyle w:val="1a"/>
        <w:ind w:left="0" w:firstLine="709"/>
        <w:rPr>
          <w:rStyle w:val="apple-converted-space"/>
          <w:shd w:val="clear" w:color="auto" w:fill="FFFFFF"/>
        </w:rPr>
      </w:pPr>
      <w:r w:rsidRPr="007E5318">
        <w:rPr>
          <w:rStyle w:val="apple-converted-space"/>
          <w:shd w:val="clear" w:color="auto" w:fill="FFFFFF"/>
        </w:rPr>
        <w:t>― занятия в тренирующем режиме;</w:t>
      </w:r>
    </w:p>
    <w:p w:rsidR="005B5BE4" w:rsidRPr="007E5318" w:rsidRDefault="005B5BE4" w:rsidP="007E5318">
      <w:pPr>
        <w:pStyle w:val="1a"/>
        <w:ind w:left="0" w:firstLine="709"/>
        <w:rPr>
          <w:b/>
          <w:bCs/>
          <w:i/>
          <w:iCs/>
        </w:rPr>
      </w:pPr>
      <w:r w:rsidRPr="007E5318">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7E5318" w:rsidRDefault="005B5BE4" w:rsidP="007E5318">
      <w:pPr>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b/>
          <w:bCs/>
          <w:i/>
          <w:iCs/>
          <w:sz w:val="24"/>
          <w:szCs w:val="24"/>
        </w:rPr>
        <w:t>Знания о физической культуре</w:t>
      </w:r>
    </w:p>
    <w:p w:rsidR="005B5BE4" w:rsidRPr="007E5318" w:rsidRDefault="005B5BE4" w:rsidP="007E5318">
      <w:pPr>
        <w:spacing w:after="0" w:line="360" w:lineRule="auto"/>
        <w:ind w:firstLine="709"/>
        <w:rPr>
          <w:rStyle w:val="apple-converted-space"/>
          <w:rFonts w:ascii="Times New Roman" w:hAnsi="Times New Roman" w:cs="Times New Roman"/>
          <w:b/>
          <w:i/>
          <w:sz w:val="24"/>
          <w:szCs w:val="24"/>
          <w:shd w:val="clear" w:color="auto" w:fill="FFFFFF"/>
        </w:rPr>
      </w:pPr>
      <w:r w:rsidRPr="007E5318">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7E5318">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7E5318">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7E5318" w:rsidRDefault="005B5BE4" w:rsidP="007E5318">
      <w:pPr>
        <w:shd w:val="clear" w:color="auto" w:fill="FFFFFF"/>
        <w:spacing w:after="0" w:line="360" w:lineRule="auto"/>
        <w:ind w:firstLine="709"/>
        <w:rPr>
          <w:rFonts w:ascii="Times New Roman" w:hAnsi="Times New Roman" w:cs="Times New Roman"/>
          <w:b/>
          <w:bCs/>
          <w:color w:val="000000"/>
          <w:sz w:val="24"/>
          <w:szCs w:val="24"/>
        </w:rPr>
      </w:pPr>
      <w:r w:rsidRPr="007E5318">
        <w:rPr>
          <w:rStyle w:val="apple-converted-space"/>
          <w:rFonts w:ascii="Times New Roman" w:hAnsi="Times New Roman" w:cs="Times New Roman"/>
          <w:b/>
          <w:i/>
          <w:sz w:val="24"/>
          <w:szCs w:val="24"/>
          <w:shd w:val="clear" w:color="auto" w:fill="FFFFFF"/>
        </w:rPr>
        <w:t>Гимнастика</w:t>
      </w:r>
    </w:p>
    <w:p w:rsidR="005B5BE4" w:rsidRPr="007E5318" w:rsidRDefault="005B5BE4" w:rsidP="007E5318">
      <w:pPr>
        <w:shd w:val="clear" w:color="auto" w:fill="FFFFFF"/>
        <w:spacing w:after="0" w:line="360" w:lineRule="auto"/>
        <w:ind w:firstLine="709"/>
        <w:rPr>
          <w:rFonts w:ascii="Times New Roman" w:hAnsi="Times New Roman" w:cs="Times New Roman"/>
          <w:b/>
          <w:bCs/>
          <w:color w:val="000000"/>
          <w:sz w:val="24"/>
          <w:szCs w:val="24"/>
        </w:rPr>
      </w:pPr>
      <w:r w:rsidRPr="007E5318">
        <w:rPr>
          <w:rFonts w:ascii="Times New Roman" w:hAnsi="Times New Roman" w:cs="Times New Roman"/>
          <w:b/>
          <w:bCs/>
          <w:color w:val="000000"/>
          <w:sz w:val="24"/>
          <w:szCs w:val="24"/>
        </w:rPr>
        <w:t xml:space="preserve">Теоретические сведения. </w:t>
      </w:r>
      <w:r w:rsidRPr="007E5318">
        <w:rPr>
          <w:rFonts w:ascii="Times New Roman" w:hAnsi="Times New Roman" w:cs="Times New Roman"/>
          <w:color w:val="000000"/>
          <w:sz w:val="24"/>
          <w:szCs w:val="24"/>
        </w:rPr>
        <w:t>Одежда и обувь гимнаста.</w:t>
      </w:r>
      <w:r w:rsidRPr="007E5318">
        <w:rPr>
          <w:rFonts w:ascii="Times New Roman" w:hAnsi="Times New Roman" w:cs="Times New Roman"/>
          <w:b/>
          <w:bCs/>
          <w:color w:val="000000"/>
          <w:sz w:val="24"/>
          <w:szCs w:val="24"/>
        </w:rPr>
        <w:t xml:space="preserve"> </w:t>
      </w:r>
      <w:r w:rsidRPr="007E5318">
        <w:rPr>
          <w:rFonts w:ascii="Times New Roman" w:hAnsi="Times New Roman" w:cs="Times New Roman"/>
          <w:color w:val="000000"/>
          <w:sz w:val="24"/>
          <w:szCs w:val="24"/>
        </w:rPr>
        <w:t>Элементарные сведения о гимнастиче</w:t>
      </w:r>
      <w:r w:rsidRPr="007E5318">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7E5318">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7E5318" w:rsidRDefault="005B5BE4" w:rsidP="007E5318">
      <w:pPr>
        <w:shd w:val="clear" w:color="auto" w:fill="FFFFFF"/>
        <w:spacing w:after="0" w:line="360" w:lineRule="auto"/>
        <w:ind w:firstLine="709"/>
        <w:rPr>
          <w:rFonts w:ascii="Times New Roman" w:hAnsi="Times New Roman" w:cs="Times New Roman"/>
          <w:bCs/>
          <w:i/>
          <w:color w:val="000000"/>
          <w:sz w:val="24"/>
          <w:szCs w:val="24"/>
          <w:u w:val="single"/>
        </w:rPr>
      </w:pPr>
      <w:r w:rsidRPr="007E5318">
        <w:rPr>
          <w:rFonts w:ascii="Times New Roman" w:hAnsi="Times New Roman" w:cs="Times New Roman"/>
          <w:b/>
          <w:bCs/>
          <w:color w:val="000000"/>
          <w:sz w:val="24"/>
          <w:szCs w:val="24"/>
        </w:rPr>
        <w:t xml:space="preserve">Практический материал. </w:t>
      </w:r>
    </w:p>
    <w:p w:rsidR="005B5BE4" w:rsidRPr="007E5318" w:rsidRDefault="005B5BE4" w:rsidP="007E5318">
      <w:pPr>
        <w:shd w:val="clear" w:color="auto" w:fill="FFFFFF"/>
        <w:spacing w:after="0" w:line="360" w:lineRule="auto"/>
        <w:ind w:firstLine="709"/>
        <w:rPr>
          <w:rFonts w:ascii="Times New Roman" w:hAnsi="Times New Roman" w:cs="Times New Roman"/>
          <w:bCs/>
          <w:i/>
          <w:color w:val="000000"/>
          <w:sz w:val="24"/>
          <w:szCs w:val="24"/>
          <w:u w:val="single"/>
        </w:rPr>
      </w:pPr>
      <w:r w:rsidRPr="007E5318">
        <w:rPr>
          <w:rFonts w:ascii="Times New Roman" w:hAnsi="Times New Roman" w:cs="Times New Roman"/>
          <w:bCs/>
          <w:i/>
          <w:color w:val="000000"/>
          <w:sz w:val="24"/>
          <w:szCs w:val="24"/>
          <w:u w:val="single"/>
        </w:rPr>
        <w:t>Построения и перестроения</w:t>
      </w:r>
      <w:r w:rsidRPr="007E5318">
        <w:rPr>
          <w:rFonts w:ascii="Times New Roman" w:hAnsi="Times New Roman" w:cs="Times New Roman"/>
          <w:bCs/>
          <w:color w:val="000000"/>
          <w:sz w:val="24"/>
          <w:szCs w:val="24"/>
        </w:rPr>
        <w:t xml:space="preserve">. </w:t>
      </w:r>
    </w:p>
    <w:p w:rsidR="005B5BE4" w:rsidRPr="007E5318" w:rsidRDefault="005B5BE4" w:rsidP="007E5318">
      <w:pPr>
        <w:shd w:val="clear" w:color="auto" w:fill="FFFFFF"/>
        <w:spacing w:after="0" w:line="360" w:lineRule="auto"/>
        <w:ind w:firstLine="709"/>
        <w:rPr>
          <w:rFonts w:ascii="Times New Roman" w:hAnsi="Times New Roman" w:cs="Times New Roman"/>
          <w:bCs/>
          <w:color w:val="000000"/>
          <w:sz w:val="24"/>
          <w:szCs w:val="24"/>
        </w:rPr>
      </w:pPr>
      <w:r w:rsidRPr="007E5318">
        <w:rPr>
          <w:rFonts w:ascii="Times New Roman" w:hAnsi="Times New Roman" w:cs="Times New Roman"/>
          <w:bCs/>
          <w:i/>
          <w:color w:val="000000"/>
          <w:sz w:val="24"/>
          <w:szCs w:val="24"/>
          <w:u w:val="single"/>
        </w:rPr>
        <w:t xml:space="preserve">Упражнения без предметов </w:t>
      </w:r>
      <w:r w:rsidRPr="007E5318">
        <w:rPr>
          <w:rFonts w:ascii="Times New Roman" w:hAnsi="Times New Roman" w:cs="Times New Roman"/>
          <w:bCs/>
          <w:color w:val="000000"/>
          <w:sz w:val="24"/>
          <w:szCs w:val="24"/>
        </w:rPr>
        <w:t>(</w:t>
      </w:r>
      <w:proofErr w:type="spellStart"/>
      <w:r w:rsidRPr="007E5318">
        <w:rPr>
          <w:rFonts w:ascii="Times New Roman" w:hAnsi="Times New Roman" w:cs="Times New Roman"/>
          <w:bCs/>
          <w:i/>
          <w:color w:val="000000"/>
          <w:sz w:val="24"/>
          <w:szCs w:val="24"/>
        </w:rPr>
        <w:t>коррегирующие</w:t>
      </w:r>
      <w:proofErr w:type="spellEnd"/>
      <w:r w:rsidRPr="007E5318">
        <w:rPr>
          <w:rFonts w:ascii="Times New Roman" w:hAnsi="Times New Roman" w:cs="Times New Roman"/>
          <w:bCs/>
          <w:i/>
          <w:color w:val="000000"/>
          <w:sz w:val="24"/>
          <w:szCs w:val="24"/>
        </w:rPr>
        <w:t xml:space="preserve"> и общеразвивающие упражнения</w:t>
      </w:r>
      <w:r w:rsidRPr="007E5318">
        <w:rPr>
          <w:rFonts w:ascii="Times New Roman" w:hAnsi="Times New Roman" w:cs="Times New Roman"/>
          <w:bCs/>
          <w:color w:val="000000"/>
          <w:sz w:val="24"/>
          <w:szCs w:val="24"/>
        </w:rPr>
        <w:t>):</w:t>
      </w:r>
    </w:p>
    <w:p w:rsidR="005B5BE4" w:rsidRPr="007E5318" w:rsidRDefault="005B5BE4" w:rsidP="007E5318">
      <w:pPr>
        <w:shd w:val="clear" w:color="auto" w:fill="FFFFFF"/>
        <w:spacing w:after="0" w:line="360" w:lineRule="auto"/>
        <w:ind w:firstLine="709"/>
        <w:rPr>
          <w:rFonts w:ascii="Times New Roman" w:hAnsi="Times New Roman" w:cs="Times New Roman"/>
          <w:bCs/>
          <w:i/>
          <w:color w:val="000000"/>
          <w:sz w:val="24"/>
          <w:szCs w:val="24"/>
          <w:u w:val="single"/>
        </w:rPr>
      </w:pPr>
      <w:r w:rsidRPr="007E5318">
        <w:rPr>
          <w:rFonts w:ascii="Times New Roman" w:hAnsi="Times New Roman" w:cs="Times New Roman"/>
          <w:bCs/>
          <w:color w:val="000000"/>
          <w:sz w:val="24"/>
          <w:szCs w:val="24"/>
        </w:rPr>
        <w:t>основные положения и движения рук, ног, головы, туловища;</w:t>
      </w:r>
      <w:r w:rsidRPr="007E5318">
        <w:rPr>
          <w:rFonts w:ascii="Times New Roman" w:hAnsi="Times New Roman" w:cs="Times New Roman"/>
          <w:color w:val="000000"/>
          <w:sz w:val="24"/>
          <w:szCs w:val="24"/>
        </w:rPr>
        <w:t xml:space="preserve"> </w:t>
      </w:r>
      <w:r w:rsidRPr="007E5318">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7E5318" w:rsidRDefault="005B5BE4" w:rsidP="007E5318">
      <w:pPr>
        <w:shd w:val="clear" w:color="auto" w:fill="FFFFFF"/>
        <w:spacing w:after="0" w:line="360" w:lineRule="auto"/>
        <w:ind w:firstLine="709"/>
        <w:rPr>
          <w:rFonts w:ascii="Times New Roman" w:hAnsi="Times New Roman" w:cs="Times New Roman"/>
          <w:bCs/>
          <w:color w:val="000000"/>
          <w:sz w:val="24"/>
          <w:szCs w:val="24"/>
        </w:rPr>
      </w:pPr>
      <w:r w:rsidRPr="007E5318">
        <w:rPr>
          <w:rFonts w:ascii="Times New Roman" w:hAnsi="Times New Roman" w:cs="Times New Roman"/>
          <w:bCs/>
          <w:i/>
          <w:color w:val="000000"/>
          <w:sz w:val="24"/>
          <w:szCs w:val="24"/>
          <w:u w:val="single"/>
        </w:rPr>
        <w:t>Упражнения с предметами</w:t>
      </w:r>
      <w:r w:rsidRPr="007E5318">
        <w:rPr>
          <w:rFonts w:ascii="Times New Roman" w:hAnsi="Times New Roman" w:cs="Times New Roman"/>
          <w:bCs/>
          <w:color w:val="000000"/>
          <w:sz w:val="24"/>
          <w:szCs w:val="24"/>
          <w:u w:val="single"/>
        </w:rPr>
        <w:t>:</w:t>
      </w:r>
      <w:r w:rsidRPr="007E5318">
        <w:rPr>
          <w:rFonts w:ascii="Times New Roman" w:hAnsi="Times New Roman" w:cs="Times New Roman"/>
          <w:b/>
          <w:bCs/>
          <w:color w:val="000000"/>
          <w:sz w:val="24"/>
          <w:szCs w:val="24"/>
        </w:rPr>
        <w:t xml:space="preserve"> </w:t>
      </w:r>
    </w:p>
    <w:p w:rsidR="005B5BE4" w:rsidRPr="007E5318" w:rsidRDefault="005B5BE4" w:rsidP="007E5318">
      <w:pPr>
        <w:shd w:val="clear" w:color="auto" w:fill="FFFFFF"/>
        <w:spacing w:after="0" w:line="360" w:lineRule="auto"/>
        <w:ind w:firstLine="709"/>
        <w:rPr>
          <w:rFonts w:ascii="Times New Roman" w:hAnsi="Times New Roman" w:cs="Times New Roman"/>
          <w:b/>
          <w:bCs/>
          <w:i/>
          <w:color w:val="000000"/>
          <w:sz w:val="24"/>
          <w:szCs w:val="24"/>
        </w:rPr>
      </w:pPr>
      <w:r w:rsidRPr="007E5318">
        <w:rPr>
          <w:rFonts w:ascii="Times New Roman" w:hAnsi="Times New Roman" w:cs="Times New Roman"/>
          <w:bCs/>
          <w:color w:val="000000"/>
          <w:sz w:val="24"/>
          <w:szCs w:val="24"/>
        </w:rPr>
        <w:t>с гимнастическими палками;</w:t>
      </w:r>
      <w:r w:rsidRPr="007E5318">
        <w:rPr>
          <w:rFonts w:ascii="Times New Roman" w:hAnsi="Times New Roman" w:cs="Times New Roman"/>
          <w:b/>
          <w:bCs/>
          <w:color w:val="000000"/>
          <w:sz w:val="24"/>
          <w:szCs w:val="24"/>
        </w:rPr>
        <w:t xml:space="preserve"> </w:t>
      </w:r>
      <w:r w:rsidRPr="007E5318">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7E5318">
        <w:rPr>
          <w:rFonts w:ascii="Times New Roman" w:hAnsi="Times New Roman" w:cs="Times New Roman"/>
          <w:bCs/>
          <w:color w:val="000000"/>
          <w:sz w:val="24"/>
          <w:szCs w:val="24"/>
        </w:rPr>
        <w:t>перелезание</w:t>
      </w:r>
      <w:proofErr w:type="spellEnd"/>
      <w:r w:rsidRPr="007E5318">
        <w:rPr>
          <w:rFonts w:ascii="Times New Roman" w:hAnsi="Times New Roman" w:cs="Times New Roman"/>
          <w:bCs/>
          <w:color w:val="000000"/>
          <w:sz w:val="24"/>
          <w:szCs w:val="24"/>
        </w:rPr>
        <w:t>;</w:t>
      </w:r>
      <w:r w:rsidRPr="007E5318">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7E5318">
        <w:rPr>
          <w:rFonts w:ascii="Times New Roman" w:hAnsi="Times New Roman" w:cs="Times New Roman"/>
          <w:bCs/>
          <w:color w:val="000000"/>
          <w:sz w:val="24"/>
          <w:szCs w:val="24"/>
        </w:rPr>
        <w:t xml:space="preserve">и </w:t>
      </w:r>
      <w:r w:rsidRPr="007E5318">
        <w:rPr>
          <w:rFonts w:ascii="Times New Roman" w:hAnsi="Times New Roman" w:cs="Times New Roman"/>
          <w:color w:val="000000"/>
          <w:sz w:val="24"/>
          <w:szCs w:val="24"/>
        </w:rPr>
        <w:t>точности движений</w:t>
      </w:r>
      <w:r w:rsidRPr="007E5318">
        <w:rPr>
          <w:rFonts w:ascii="Times New Roman" w:hAnsi="Times New Roman" w:cs="Times New Roman"/>
          <w:b/>
          <w:color w:val="000000"/>
          <w:sz w:val="24"/>
          <w:szCs w:val="24"/>
        </w:rPr>
        <w:t xml:space="preserve">; </w:t>
      </w:r>
      <w:r w:rsidRPr="007E5318">
        <w:rPr>
          <w:rFonts w:ascii="Times New Roman" w:hAnsi="Times New Roman" w:cs="Times New Roman"/>
          <w:bCs/>
          <w:color w:val="000000"/>
          <w:sz w:val="24"/>
          <w:szCs w:val="24"/>
        </w:rPr>
        <w:t>переноска грузов и передача предметов</w:t>
      </w:r>
      <w:r w:rsidRPr="007E5318">
        <w:rPr>
          <w:rFonts w:ascii="Times New Roman" w:hAnsi="Times New Roman" w:cs="Times New Roman"/>
          <w:b/>
          <w:bCs/>
          <w:color w:val="000000"/>
          <w:sz w:val="24"/>
          <w:szCs w:val="24"/>
        </w:rPr>
        <w:t xml:space="preserve">; </w:t>
      </w:r>
      <w:r w:rsidRPr="007E5318">
        <w:rPr>
          <w:rFonts w:ascii="Times New Roman" w:hAnsi="Times New Roman" w:cs="Times New Roman"/>
          <w:bCs/>
          <w:color w:val="000000"/>
          <w:sz w:val="24"/>
          <w:szCs w:val="24"/>
        </w:rPr>
        <w:t xml:space="preserve">прыжки. </w:t>
      </w:r>
    </w:p>
    <w:p w:rsidR="005B5BE4" w:rsidRPr="007E5318" w:rsidRDefault="005B5BE4" w:rsidP="007E5318">
      <w:pPr>
        <w:shd w:val="clear" w:color="auto" w:fill="FFFFFF"/>
        <w:spacing w:after="0"/>
        <w:rPr>
          <w:rFonts w:ascii="Times New Roman" w:hAnsi="Times New Roman" w:cs="Times New Roman"/>
          <w:b/>
          <w:color w:val="000000"/>
          <w:sz w:val="24"/>
          <w:szCs w:val="24"/>
        </w:rPr>
      </w:pPr>
      <w:r w:rsidRPr="007E5318">
        <w:rPr>
          <w:rFonts w:ascii="Times New Roman" w:hAnsi="Times New Roman" w:cs="Times New Roman"/>
          <w:b/>
          <w:bCs/>
          <w:i/>
          <w:color w:val="000000"/>
          <w:sz w:val="24"/>
          <w:szCs w:val="24"/>
        </w:rPr>
        <w:t>Легкая атлетика</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
          <w:color w:val="000000"/>
          <w:sz w:val="24"/>
          <w:szCs w:val="24"/>
        </w:rPr>
        <w:lastRenderedPageBreak/>
        <w:t>Теоретические сведения</w:t>
      </w:r>
      <w:r w:rsidRPr="007E5318">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7E5318">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7E5318">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7E5318">
        <w:rPr>
          <w:rFonts w:ascii="Times New Roman" w:hAnsi="Times New Roman" w:cs="Times New Roman"/>
          <w:color w:val="000000"/>
          <w:sz w:val="24"/>
          <w:szCs w:val="24"/>
        </w:rPr>
        <w:t>ств ср</w:t>
      </w:r>
      <w:proofErr w:type="gramEnd"/>
      <w:r w:rsidRPr="007E5318">
        <w:rPr>
          <w:rFonts w:ascii="Times New Roman" w:hAnsi="Times New Roman" w:cs="Times New Roman"/>
          <w:color w:val="000000"/>
          <w:sz w:val="24"/>
          <w:szCs w:val="24"/>
        </w:rPr>
        <w:t>едствами легкой атлетики.</w:t>
      </w:r>
    </w:p>
    <w:p w:rsidR="005B5BE4" w:rsidRPr="007E5318" w:rsidRDefault="005B5BE4" w:rsidP="007E5318">
      <w:pPr>
        <w:shd w:val="clear" w:color="auto" w:fill="FFFFFF"/>
        <w:spacing w:after="0" w:line="360" w:lineRule="auto"/>
        <w:ind w:firstLine="709"/>
        <w:rPr>
          <w:rFonts w:ascii="Times New Roman" w:hAnsi="Times New Roman" w:cs="Times New Roman"/>
          <w:bCs/>
          <w:i/>
          <w:color w:val="000000"/>
          <w:sz w:val="24"/>
          <w:szCs w:val="24"/>
        </w:rPr>
      </w:pPr>
      <w:r w:rsidRPr="007E5318">
        <w:rPr>
          <w:rFonts w:ascii="Times New Roman" w:hAnsi="Times New Roman" w:cs="Times New Roman"/>
          <w:b/>
          <w:sz w:val="24"/>
          <w:szCs w:val="24"/>
        </w:rPr>
        <w:t>Практический материал:</w:t>
      </w:r>
    </w:p>
    <w:p w:rsidR="005B5BE4" w:rsidRPr="007E5318" w:rsidRDefault="005B5BE4" w:rsidP="007E5318">
      <w:pPr>
        <w:shd w:val="clear" w:color="auto" w:fill="FFFFFF"/>
        <w:spacing w:after="0" w:line="360" w:lineRule="auto"/>
        <w:ind w:firstLine="709"/>
        <w:rPr>
          <w:rFonts w:ascii="Times New Roman" w:hAnsi="Times New Roman" w:cs="Times New Roman"/>
          <w:bCs/>
          <w:i/>
          <w:color w:val="000000"/>
          <w:sz w:val="24"/>
          <w:szCs w:val="24"/>
        </w:rPr>
      </w:pPr>
      <w:r w:rsidRPr="007E5318">
        <w:rPr>
          <w:rFonts w:ascii="Times New Roman" w:hAnsi="Times New Roman" w:cs="Times New Roman"/>
          <w:bCs/>
          <w:i/>
          <w:color w:val="000000"/>
          <w:sz w:val="24"/>
          <w:szCs w:val="24"/>
        </w:rPr>
        <w:t>Ходьба</w:t>
      </w:r>
      <w:r w:rsidRPr="007E5318">
        <w:rPr>
          <w:rFonts w:ascii="Times New Roman" w:hAnsi="Times New Roman" w:cs="Times New Roman"/>
          <w:bCs/>
          <w:color w:val="000000"/>
          <w:sz w:val="24"/>
          <w:szCs w:val="24"/>
        </w:rPr>
        <w:t xml:space="preserve">. </w:t>
      </w:r>
      <w:r w:rsidRPr="007E5318">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7E5318">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7E5318">
        <w:rPr>
          <w:rFonts w:ascii="Times New Roman" w:hAnsi="Times New Roman" w:cs="Times New Roman"/>
          <w:color w:val="000000"/>
          <w:spacing w:val="-6"/>
          <w:sz w:val="24"/>
          <w:szCs w:val="24"/>
        </w:rPr>
        <w:t>. Ходь</w:t>
      </w:r>
      <w:r w:rsidRPr="007E5318">
        <w:rPr>
          <w:rFonts w:ascii="Times New Roman" w:hAnsi="Times New Roman" w:cs="Times New Roman"/>
          <w:color w:val="000000"/>
          <w:spacing w:val="-6"/>
          <w:sz w:val="24"/>
          <w:szCs w:val="24"/>
        </w:rPr>
        <w:softHyphen/>
      </w:r>
      <w:r w:rsidRPr="007E5318">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7E5318">
        <w:rPr>
          <w:rFonts w:ascii="Times New Roman" w:hAnsi="Times New Roman" w:cs="Times New Roman"/>
          <w:color w:val="000000"/>
          <w:sz w:val="24"/>
          <w:szCs w:val="24"/>
        </w:rPr>
        <w:t xml:space="preserve">и внешнем своде стопы. Ходьба с сохранением правильной осанки. </w:t>
      </w:r>
      <w:r w:rsidRPr="007E5318">
        <w:rPr>
          <w:rFonts w:ascii="Times New Roman" w:hAnsi="Times New Roman" w:cs="Times New Roman"/>
          <w:color w:val="000000"/>
          <w:spacing w:val="-3"/>
          <w:sz w:val="24"/>
          <w:szCs w:val="24"/>
        </w:rPr>
        <w:t xml:space="preserve">Ходьба в чередовании с бегом. </w:t>
      </w:r>
      <w:r w:rsidRPr="007E5318">
        <w:rPr>
          <w:rFonts w:ascii="Times New Roman" w:hAnsi="Times New Roman" w:cs="Times New Roman"/>
          <w:color w:val="000000"/>
          <w:spacing w:val="-5"/>
          <w:sz w:val="24"/>
          <w:szCs w:val="24"/>
        </w:rPr>
        <w:t>Ходьба с изменением скорости. Ходьба с различным поло</w:t>
      </w:r>
      <w:r w:rsidRPr="007E5318">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7E5318">
        <w:rPr>
          <w:rFonts w:ascii="Times New Roman" w:hAnsi="Times New Roman" w:cs="Times New Roman"/>
          <w:color w:val="000000"/>
          <w:spacing w:val="-5"/>
          <w:sz w:val="24"/>
          <w:szCs w:val="24"/>
        </w:rPr>
        <w:softHyphen/>
      </w:r>
      <w:r w:rsidRPr="007E5318">
        <w:rPr>
          <w:rFonts w:ascii="Times New Roman" w:hAnsi="Times New Roman" w:cs="Times New Roman"/>
          <w:color w:val="000000"/>
          <w:spacing w:val="-4"/>
          <w:sz w:val="24"/>
          <w:szCs w:val="24"/>
        </w:rPr>
        <w:t>нением направлений по ориентирам и командам учителя. Ходьба с пе</w:t>
      </w:r>
      <w:r w:rsidRPr="007E5318">
        <w:rPr>
          <w:rFonts w:ascii="Times New Roman" w:hAnsi="Times New Roman" w:cs="Times New Roman"/>
          <w:color w:val="000000"/>
          <w:spacing w:val="-4"/>
          <w:sz w:val="24"/>
          <w:szCs w:val="24"/>
        </w:rPr>
        <w:softHyphen/>
      </w:r>
      <w:r w:rsidRPr="007E5318">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7E5318">
        <w:rPr>
          <w:rFonts w:ascii="Times New Roman" w:hAnsi="Times New Roman" w:cs="Times New Roman"/>
          <w:color w:val="000000"/>
          <w:spacing w:val="1"/>
          <w:sz w:val="24"/>
          <w:szCs w:val="24"/>
        </w:rPr>
        <w:t xml:space="preserve">Ходьба в медленном, среднем и быстром темпе. Ходьба </w:t>
      </w:r>
      <w:r w:rsidRPr="007E5318">
        <w:rPr>
          <w:rFonts w:ascii="Times New Roman" w:hAnsi="Times New Roman" w:cs="Times New Roman"/>
          <w:color w:val="000000"/>
          <w:spacing w:val="-5"/>
          <w:sz w:val="24"/>
          <w:szCs w:val="24"/>
        </w:rPr>
        <w:t>с выполнением упражнений для рук в чередовании с другими движени</w:t>
      </w:r>
      <w:r w:rsidRPr="007E5318">
        <w:rPr>
          <w:rFonts w:ascii="Times New Roman" w:hAnsi="Times New Roman" w:cs="Times New Roman"/>
          <w:color w:val="000000"/>
          <w:spacing w:val="-5"/>
          <w:sz w:val="24"/>
          <w:szCs w:val="24"/>
        </w:rPr>
        <w:softHyphen/>
      </w:r>
      <w:r w:rsidRPr="007E5318">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7E5318">
        <w:rPr>
          <w:rFonts w:ascii="Times New Roman" w:hAnsi="Times New Roman" w:cs="Times New Roman"/>
          <w:color w:val="000000"/>
          <w:spacing w:val="-1"/>
          <w:sz w:val="24"/>
          <w:szCs w:val="24"/>
        </w:rPr>
        <w:t>шеренгой с открытыми и с закрытыми глазами.</w:t>
      </w:r>
    </w:p>
    <w:p w:rsidR="005B5BE4" w:rsidRPr="007E5318" w:rsidRDefault="005B5BE4" w:rsidP="007E5318">
      <w:pPr>
        <w:shd w:val="clear" w:color="auto" w:fill="FFFFFF"/>
        <w:spacing w:after="0" w:line="360" w:lineRule="auto"/>
        <w:ind w:firstLine="709"/>
        <w:rPr>
          <w:rFonts w:ascii="Times New Roman" w:hAnsi="Times New Roman" w:cs="Times New Roman"/>
          <w:bCs/>
          <w:i/>
          <w:color w:val="000000"/>
          <w:sz w:val="24"/>
          <w:szCs w:val="24"/>
        </w:rPr>
      </w:pPr>
      <w:r w:rsidRPr="007E5318">
        <w:rPr>
          <w:rFonts w:ascii="Times New Roman" w:hAnsi="Times New Roman" w:cs="Times New Roman"/>
          <w:bCs/>
          <w:i/>
          <w:color w:val="000000"/>
          <w:sz w:val="24"/>
          <w:szCs w:val="24"/>
        </w:rPr>
        <w:t>Бег</w:t>
      </w:r>
      <w:r w:rsidRPr="007E5318">
        <w:rPr>
          <w:rFonts w:ascii="Times New Roman" w:hAnsi="Times New Roman" w:cs="Times New Roman"/>
          <w:bCs/>
          <w:color w:val="000000"/>
          <w:sz w:val="24"/>
          <w:szCs w:val="24"/>
        </w:rPr>
        <w:t xml:space="preserve">. </w:t>
      </w:r>
      <w:r w:rsidRPr="007E5318">
        <w:rPr>
          <w:rFonts w:ascii="Times New Roman" w:hAnsi="Times New Roman" w:cs="Times New Roman"/>
          <w:color w:val="000000"/>
          <w:sz w:val="24"/>
          <w:szCs w:val="24"/>
        </w:rPr>
        <w:t xml:space="preserve">Перебежки группами и по одному 15—20 м. Медленный бег </w:t>
      </w:r>
      <w:r w:rsidRPr="007E5318">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7E5318">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7E5318">
        <w:rPr>
          <w:rFonts w:ascii="Times New Roman" w:hAnsi="Times New Roman" w:cs="Times New Roman"/>
          <w:color w:val="000000"/>
          <w:spacing w:val="-9"/>
          <w:sz w:val="24"/>
          <w:szCs w:val="24"/>
        </w:rPr>
        <w:t>Б</w:t>
      </w:r>
      <w:r w:rsidRPr="007E5318">
        <w:rPr>
          <w:rFonts w:ascii="Times New Roman" w:hAnsi="Times New Roman" w:cs="Times New Roman"/>
          <w:color w:val="000000"/>
          <w:spacing w:val="-4"/>
          <w:sz w:val="24"/>
          <w:szCs w:val="24"/>
        </w:rPr>
        <w:t xml:space="preserve">ег на носках. Бег на месте с высоким подниманием бедра. </w:t>
      </w:r>
      <w:r w:rsidRPr="007E5318">
        <w:rPr>
          <w:rFonts w:ascii="Times New Roman" w:hAnsi="Times New Roman" w:cs="Times New Roman"/>
          <w:color w:val="000000"/>
          <w:spacing w:val="-5"/>
          <w:sz w:val="24"/>
          <w:szCs w:val="24"/>
        </w:rPr>
        <w:t>Бег с высоким поднима</w:t>
      </w:r>
      <w:r w:rsidRPr="007E5318">
        <w:rPr>
          <w:rFonts w:ascii="Times New Roman" w:hAnsi="Times New Roman" w:cs="Times New Roman"/>
          <w:color w:val="000000"/>
          <w:spacing w:val="-5"/>
          <w:sz w:val="24"/>
          <w:szCs w:val="24"/>
        </w:rPr>
        <w:softHyphen/>
      </w:r>
      <w:r w:rsidRPr="007E5318">
        <w:rPr>
          <w:rFonts w:ascii="Times New Roman" w:hAnsi="Times New Roman" w:cs="Times New Roman"/>
          <w:color w:val="000000"/>
          <w:spacing w:val="-4"/>
          <w:sz w:val="24"/>
          <w:szCs w:val="24"/>
        </w:rPr>
        <w:t xml:space="preserve">нием бедра и захлестыванием голени назад. Бег </w:t>
      </w:r>
      <w:r w:rsidRPr="007E5318">
        <w:rPr>
          <w:rFonts w:ascii="Times New Roman" w:hAnsi="Times New Roman" w:cs="Times New Roman"/>
          <w:color w:val="000000"/>
          <w:sz w:val="24"/>
          <w:szCs w:val="24"/>
        </w:rPr>
        <w:t xml:space="preserve">с преодолением простейших препятствий (канавки, </w:t>
      </w:r>
      <w:proofErr w:type="spellStart"/>
      <w:r w:rsidRPr="007E5318">
        <w:rPr>
          <w:rFonts w:ascii="Times New Roman" w:hAnsi="Times New Roman" w:cs="Times New Roman"/>
          <w:color w:val="000000"/>
          <w:sz w:val="24"/>
          <w:szCs w:val="24"/>
        </w:rPr>
        <w:t>подлезание</w:t>
      </w:r>
      <w:proofErr w:type="spellEnd"/>
      <w:r w:rsidRPr="007E5318">
        <w:rPr>
          <w:rFonts w:ascii="Times New Roman" w:hAnsi="Times New Roman" w:cs="Times New Roman"/>
          <w:color w:val="000000"/>
          <w:sz w:val="24"/>
          <w:szCs w:val="24"/>
        </w:rPr>
        <w:t xml:space="preserve"> под </w:t>
      </w:r>
      <w:r w:rsidRPr="007E5318">
        <w:rPr>
          <w:rFonts w:ascii="Times New Roman" w:hAnsi="Times New Roman" w:cs="Times New Roman"/>
          <w:color w:val="000000"/>
          <w:spacing w:val="-5"/>
          <w:sz w:val="24"/>
          <w:szCs w:val="24"/>
        </w:rPr>
        <w:t xml:space="preserve">сетку, </w:t>
      </w:r>
      <w:proofErr w:type="spellStart"/>
      <w:r w:rsidRPr="007E5318">
        <w:rPr>
          <w:rFonts w:ascii="Times New Roman" w:hAnsi="Times New Roman" w:cs="Times New Roman"/>
          <w:color w:val="000000"/>
          <w:spacing w:val="-5"/>
          <w:sz w:val="24"/>
          <w:szCs w:val="24"/>
        </w:rPr>
        <w:t>обегание</w:t>
      </w:r>
      <w:proofErr w:type="spellEnd"/>
      <w:r w:rsidRPr="007E5318">
        <w:rPr>
          <w:rFonts w:ascii="Times New Roman" w:hAnsi="Times New Roman" w:cs="Times New Roman"/>
          <w:color w:val="000000"/>
          <w:spacing w:val="-5"/>
          <w:sz w:val="24"/>
          <w:szCs w:val="24"/>
        </w:rPr>
        <w:t xml:space="preserve"> стойки и т. д.). Быстрый бег на скорость. Мед</w:t>
      </w:r>
      <w:r w:rsidRPr="007E5318">
        <w:rPr>
          <w:rFonts w:ascii="Times New Roman" w:hAnsi="Times New Roman" w:cs="Times New Roman"/>
          <w:color w:val="000000"/>
          <w:spacing w:val="-5"/>
          <w:sz w:val="24"/>
          <w:szCs w:val="24"/>
        </w:rPr>
        <w:softHyphen/>
      </w:r>
      <w:r w:rsidRPr="007E5318">
        <w:rPr>
          <w:rFonts w:ascii="Times New Roman" w:hAnsi="Times New Roman" w:cs="Times New Roman"/>
          <w:color w:val="000000"/>
          <w:sz w:val="24"/>
          <w:szCs w:val="24"/>
        </w:rPr>
        <w:t>ленный бег. Чередование бега и ходьбы</w:t>
      </w:r>
      <w:r w:rsidRPr="007E5318">
        <w:rPr>
          <w:rFonts w:ascii="Times New Roman" w:hAnsi="Times New Roman" w:cs="Times New Roman"/>
          <w:color w:val="000000"/>
          <w:spacing w:val="-8"/>
          <w:sz w:val="24"/>
          <w:szCs w:val="24"/>
        </w:rPr>
        <w:t xml:space="preserve">. </w:t>
      </w:r>
      <w:r w:rsidRPr="007E5318">
        <w:rPr>
          <w:rFonts w:ascii="Times New Roman" w:hAnsi="Times New Roman" w:cs="Times New Roman"/>
          <w:color w:val="000000"/>
          <w:spacing w:val="-3"/>
          <w:sz w:val="24"/>
          <w:szCs w:val="24"/>
        </w:rPr>
        <w:t xml:space="preserve">Высокий старт. Бег прямолинейный </w:t>
      </w:r>
      <w:r w:rsidRPr="007E5318">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7E5318">
        <w:rPr>
          <w:rFonts w:ascii="Times New Roman" w:hAnsi="Times New Roman" w:cs="Times New Roman"/>
          <w:color w:val="000000"/>
          <w:spacing w:val="-2"/>
          <w:sz w:val="24"/>
          <w:szCs w:val="24"/>
        </w:rPr>
        <w:t xml:space="preserve"> Специальные </w:t>
      </w:r>
      <w:r w:rsidRPr="007E5318">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7E5318">
        <w:rPr>
          <w:rFonts w:ascii="Times New Roman" w:hAnsi="Times New Roman" w:cs="Times New Roman"/>
          <w:color w:val="000000"/>
          <w:spacing w:val="-5"/>
          <w:sz w:val="24"/>
          <w:szCs w:val="24"/>
        </w:rPr>
        <w:softHyphen/>
      </w:r>
      <w:r w:rsidRPr="007E5318">
        <w:rPr>
          <w:rFonts w:ascii="Times New Roman" w:hAnsi="Times New Roman" w:cs="Times New Roman"/>
          <w:color w:val="000000"/>
          <w:spacing w:val="-4"/>
          <w:sz w:val="24"/>
          <w:szCs w:val="24"/>
        </w:rPr>
        <w:t xml:space="preserve">ни назад, семенящий бег. Челночный бег.  </w:t>
      </w:r>
    </w:p>
    <w:p w:rsidR="005B5BE4" w:rsidRPr="007E5318" w:rsidRDefault="005B5BE4" w:rsidP="007E5318">
      <w:pPr>
        <w:shd w:val="clear" w:color="auto" w:fill="FFFFFF"/>
        <w:spacing w:after="0" w:line="360" w:lineRule="auto"/>
        <w:ind w:firstLine="709"/>
        <w:rPr>
          <w:rFonts w:ascii="Times New Roman" w:hAnsi="Times New Roman" w:cs="Times New Roman"/>
          <w:bCs/>
          <w:i/>
          <w:color w:val="000000"/>
          <w:sz w:val="24"/>
          <w:szCs w:val="24"/>
        </w:rPr>
      </w:pPr>
      <w:r w:rsidRPr="007E5318">
        <w:rPr>
          <w:rFonts w:ascii="Times New Roman" w:hAnsi="Times New Roman" w:cs="Times New Roman"/>
          <w:bCs/>
          <w:i/>
          <w:color w:val="000000"/>
          <w:sz w:val="24"/>
          <w:szCs w:val="24"/>
        </w:rPr>
        <w:t>Прыжки</w:t>
      </w:r>
      <w:r w:rsidRPr="007E5318">
        <w:rPr>
          <w:rFonts w:ascii="Times New Roman" w:hAnsi="Times New Roman" w:cs="Times New Roman"/>
          <w:bCs/>
          <w:color w:val="000000"/>
          <w:sz w:val="24"/>
          <w:szCs w:val="24"/>
        </w:rPr>
        <w:t xml:space="preserve">. </w:t>
      </w:r>
      <w:r w:rsidRPr="007E5318">
        <w:rPr>
          <w:rFonts w:ascii="Times New Roman" w:hAnsi="Times New Roman" w:cs="Times New Roman"/>
          <w:color w:val="000000"/>
          <w:spacing w:val="-4"/>
          <w:sz w:val="24"/>
          <w:szCs w:val="24"/>
        </w:rPr>
        <w:t>Прыжки на двух ногах на месте и с продвижением впе</w:t>
      </w:r>
      <w:r w:rsidRPr="007E5318">
        <w:rPr>
          <w:rFonts w:ascii="Times New Roman" w:hAnsi="Times New Roman" w:cs="Times New Roman"/>
          <w:color w:val="000000"/>
          <w:spacing w:val="-4"/>
          <w:sz w:val="24"/>
          <w:szCs w:val="24"/>
        </w:rPr>
        <w:softHyphen/>
      </w:r>
      <w:r w:rsidRPr="007E5318">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7E5318">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7E5318">
        <w:rPr>
          <w:rFonts w:ascii="Times New Roman" w:hAnsi="Times New Roman" w:cs="Times New Roman"/>
          <w:color w:val="000000"/>
          <w:spacing w:val="-4"/>
          <w:sz w:val="24"/>
          <w:szCs w:val="24"/>
        </w:rPr>
        <w:t>до</w:t>
      </w:r>
      <w:proofErr w:type="gramEnd"/>
      <w:r w:rsidRPr="007E5318">
        <w:rPr>
          <w:rFonts w:ascii="Times New Roman" w:hAnsi="Times New Roman" w:cs="Times New Roman"/>
          <w:color w:val="000000"/>
          <w:spacing w:val="-4"/>
          <w:sz w:val="24"/>
          <w:szCs w:val="24"/>
        </w:rPr>
        <w:t>. Под</w:t>
      </w:r>
      <w:r w:rsidRPr="007E5318">
        <w:rPr>
          <w:rFonts w:ascii="Times New Roman" w:hAnsi="Times New Roman" w:cs="Times New Roman"/>
          <w:color w:val="000000"/>
          <w:spacing w:val="-4"/>
          <w:sz w:val="24"/>
          <w:szCs w:val="24"/>
        </w:rPr>
        <w:softHyphen/>
      </w:r>
      <w:r w:rsidRPr="007E5318">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7E5318">
        <w:rPr>
          <w:rFonts w:ascii="Times New Roman" w:hAnsi="Times New Roman" w:cs="Times New Roman"/>
          <w:color w:val="000000"/>
          <w:spacing w:val="-1"/>
          <w:sz w:val="24"/>
          <w:szCs w:val="24"/>
        </w:rPr>
        <w:t xml:space="preserve">(мяча). Прыжки в длину с места. </w:t>
      </w:r>
      <w:r w:rsidRPr="007E5318">
        <w:rPr>
          <w:rFonts w:ascii="Times New Roman" w:hAnsi="Times New Roman" w:cs="Times New Roman"/>
          <w:color w:val="000000"/>
          <w:spacing w:val="-5"/>
          <w:sz w:val="24"/>
          <w:szCs w:val="24"/>
        </w:rPr>
        <w:t xml:space="preserve">Прыжки на одной ноге на месте, с продвижением вперед, </w:t>
      </w:r>
      <w:r w:rsidRPr="007E5318">
        <w:rPr>
          <w:rFonts w:ascii="Times New Roman" w:hAnsi="Times New Roman" w:cs="Times New Roman"/>
          <w:color w:val="000000"/>
          <w:spacing w:val="2"/>
          <w:sz w:val="24"/>
          <w:szCs w:val="24"/>
        </w:rPr>
        <w:t xml:space="preserve">в стороны. Прыжки с высоты с мягким приземлением. </w:t>
      </w:r>
      <w:r w:rsidRPr="007E5318">
        <w:rPr>
          <w:rFonts w:ascii="Times New Roman" w:hAnsi="Times New Roman" w:cs="Times New Roman"/>
          <w:color w:val="000000"/>
          <w:spacing w:val="-4"/>
          <w:sz w:val="24"/>
          <w:szCs w:val="24"/>
        </w:rPr>
        <w:t>Прыжки в длину и высоту с шага. Прыжки с небольшого разбега в дли</w:t>
      </w:r>
      <w:r w:rsidRPr="007E5318">
        <w:rPr>
          <w:rFonts w:ascii="Times New Roman" w:hAnsi="Times New Roman" w:cs="Times New Roman"/>
          <w:color w:val="000000"/>
          <w:spacing w:val="-4"/>
          <w:sz w:val="24"/>
          <w:szCs w:val="24"/>
        </w:rPr>
        <w:softHyphen/>
      </w:r>
      <w:r w:rsidRPr="007E5318">
        <w:rPr>
          <w:rFonts w:ascii="Times New Roman" w:hAnsi="Times New Roman" w:cs="Times New Roman"/>
          <w:color w:val="000000"/>
          <w:spacing w:val="-2"/>
          <w:sz w:val="24"/>
          <w:szCs w:val="24"/>
        </w:rPr>
        <w:t xml:space="preserve">ну. Прыжки с прямого разбега в длину. </w:t>
      </w:r>
      <w:r w:rsidRPr="007E5318">
        <w:rPr>
          <w:rFonts w:ascii="Times New Roman" w:hAnsi="Times New Roman" w:cs="Times New Roman"/>
          <w:color w:val="000000"/>
          <w:spacing w:val="-5"/>
          <w:sz w:val="24"/>
          <w:szCs w:val="24"/>
        </w:rPr>
        <w:t>Прыжки в длину с разбега без учета места отталкивания. Прыжки в вы</w:t>
      </w:r>
      <w:r w:rsidRPr="007E5318">
        <w:rPr>
          <w:rFonts w:ascii="Times New Roman" w:hAnsi="Times New Roman" w:cs="Times New Roman"/>
          <w:color w:val="000000"/>
          <w:spacing w:val="-5"/>
          <w:sz w:val="24"/>
          <w:szCs w:val="24"/>
        </w:rPr>
        <w:softHyphen/>
      </w:r>
      <w:r w:rsidRPr="007E5318">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bCs/>
          <w:i/>
          <w:color w:val="000000"/>
          <w:sz w:val="24"/>
          <w:szCs w:val="24"/>
        </w:rPr>
        <w:t>Метание</w:t>
      </w:r>
      <w:r w:rsidRPr="007E5318">
        <w:rPr>
          <w:rFonts w:ascii="Times New Roman" w:hAnsi="Times New Roman" w:cs="Times New Roman"/>
          <w:bCs/>
          <w:color w:val="000000"/>
          <w:sz w:val="24"/>
          <w:szCs w:val="24"/>
        </w:rPr>
        <w:t xml:space="preserve">. </w:t>
      </w:r>
      <w:r w:rsidRPr="007E5318">
        <w:rPr>
          <w:rFonts w:ascii="Times New Roman" w:hAnsi="Times New Roman" w:cs="Times New Roman"/>
          <w:color w:val="000000"/>
          <w:spacing w:val="-2"/>
          <w:sz w:val="24"/>
          <w:szCs w:val="24"/>
        </w:rPr>
        <w:t>Правильный захват различных предметов для выполне</w:t>
      </w:r>
      <w:r w:rsidRPr="007E5318">
        <w:rPr>
          <w:rFonts w:ascii="Times New Roman" w:hAnsi="Times New Roman" w:cs="Times New Roman"/>
          <w:color w:val="000000"/>
          <w:spacing w:val="-2"/>
          <w:sz w:val="24"/>
          <w:szCs w:val="24"/>
        </w:rPr>
        <w:softHyphen/>
      </w:r>
      <w:r w:rsidRPr="007E5318">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7E5318">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7E5318">
        <w:rPr>
          <w:rFonts w:ascii="Times New Roman" w:hAnsi="Times New Roman" w:cs="Times New Roman"/>
          <w:color w:val="000000"/>
          <w:spacing w:val="-2"/>
          <w:sz w:val="24"/>
          <w:szCs w:val="24"/>
        </w:rPr>
        <w:t>и больших мячей в игре. Броски и ловля волейбольных мячей. Мета</w:t>
      </w:r>
      <w:r w:rsidRPr="007E5318">
        <w:rPr>
          <w:rFonts w:ascii="Times New Roman" w:hAnsi="Times New Roman" w:cs="Times New Roman"/>
          <w:color w:val="000000"/>
          <w:spacing w:val="-2"/>
          <w:sz w:val="24"/>
          <w:szCs w:val="24"/>
        </w:rPr>
        <w:softHyphen/>
      </w:r>
      <w:r w:rsidRPr="007E5318">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7E5318">
        <w:rPr>
          <w:rFonts w:ascii="Times New Roman" w:hAnsi="Times New Roman" w:cs="Times New Roman"/>
          <w:color w:val="000000"/>
          <w:spacing w:val="-1"/>
          <w:sz w:val="24"/>
          <w:szCs w:val="24"/>
        </w:rPr>
        <w:t xml:space="preserve">и левой рукой. </w:t>
      </w:r>
      <w:r w:rsidRPr="007E5318">
        <w:rPr>
          <w:rFonts w:ascii="Times New Roman" w:hAnsi="Times New Roman" w:cs="Times New Roman"/>
          <w:color w:val="000000"/>
          <w:spacing w:val="4"/>
          <w:sz w:val="24"/>
          <w:szCs w:val="24"/>
        </w:rPr>
        <w:t xml:space="preserve">Метание большого мяча двумя руками из-за головы </w:t>
      </w:r>
      <w:r w:rsidRPr="007E5318">
        <w:rPr>
          <w:rFonts w:ascii="Times New Roman" w:hAnsi="Times New Roman" w:cs="Times New Roman"/>
          <w:color w:val="000000"/>
          <w:spacing w:val="-4"/>
          <w:sz w:val="24"/>
          <w:szCs w:val="24"/>
        </w:rPr>
        <w:t>и снизу с места в стену. Броски набивного мяча (1 кг) сидя двумя рука</w:t>
      </w:r>
      <w:r w:rsidRPr="007E5318">
        <w:rPr>
          <w:rFonts w:ascii="Times New Roman" w:hAnsi="Times New Roman" w:cs="Times New Roman"/>
          <w:color w:val="000000"/>
          <w:spacing w:val="-4"/>
          <w:sz w:val="24"/>
          <w:szCs w:val="24"/>
        </w:rPr>
        <w:softHyphen/>
        <w:t xml:space="preserve">ми из-за </w:t>
      </w:r>
      <w:r w:rsidRPr="007E5318">
        <w:rPr>
          <w:rFonts w:ascii="Times New Roman" w:hAnsi="Times New Roman" w:cs="Times New Roman"/>
          <w:color w:val="000000"/>
          <w:spacing w:val="-4"/>
          <w:sz w:val="24"/>
          <w:szCs w:val="24"/>
        </w:rPr>
        <w:lastRenderedPageBreak/>
        <w:t xml:space="preserve">головы. Метание теннисного мяча с места одной рукой в стену </w:t>
      </w:r>
      <w:r w:rsidRPr="007E5318">
        <w:rPr>
          <w:rFonts w:ascii="Times New Roman" w:hAnsi="Times New Roman" w:cs="Times New Roman"/>
          <w:color w:val="000000"/>
          <w:sz w:val="24"/>
          <w:szCs w:val="24"/>
        </w:rPr>
        <w:t xml:space="preserve">и на дальность. </w:t>
      </w:r>
      <w:r w:rsidRPr="007E5318">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7E5318">
        <w:rPr>
          <w:rFonts w:ascii="Times New Roman" w:hAnsi="Times New Roman" w:cs="Times New Roman"/>
          <w:color w:val="000000"/>
          <w:spacing w:val="-1"/>
          <w:sz w:val="24"/>
          <w:szCs w:val="24"/>
        </w:rPr>
        <w:t>отскока от баскетбольного щита. Метание теннисного мяча на даль</w:t>
      </w:r>
      <w:r w:rsidRPr="007E5318">
        <w:rPr>
          <w:rFonts w:ascii="Times New Roman" w:hAnsi="Times New Roman" w:cs="Times New Roman"/>
          <w:color w:val="000000"/>
          <w:spacing w:val="-1"/>
          <w:sz w:val="24"/>
          <w:szCs w:val="24"/>
        </w:rPr>
        <w:softHyphen/>
      </w:r>
      <w:r w:rsidRPr="007E5318">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7E5318" w:rsidRDefault="005B5BE4" w:rsidP="007E5318">
      <w:pPr>
        <w:spacing w:after="0" w:line="360" w:lineRule="auto"/>
        <w:ind w:firstLine="709"/>
        <w:rPr>
          <w:rFonts w:ascii="Times New Roman" w:hAnsi="Times New Roman" w:cs="Times New Roman"/>
          <w:i/>
          <w:sz w:val="24"/>
          <w:szCs w:val="24"/>
        </w:rPr>
      </w:pPr>
      <w:r w:rsidRPr="007E5318">
        <w:rPr>
          <w:rFonts w:ascii="Times New Roman" w:hAnsi="Times New Roman" w:cs="Times New Roman"/>
          <w:b/>
          <w:i/>
          <w:sz w:val="24"/>
          <w:szCs w:val="24"/>
        </w:rPr>
        <w:t>Лыжная и конькобежная подготовка</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i/>
          <w:sz w:val="24"/>
          <w:szCs w:val="24"/>
        </w:rPr>
        <w:t>Лыжная подготовка</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
          <w:sz w:val="24"/>
          <w:szCs w:val="24"/>
        </w:rPr>
        <w:t xml:space="preserve">Теоретические сведения. </w:t>
      </w:r>
      <w:r w:rsidRPr="007E5318">
        <w:rPr>
          <w:rFonts w:ascii="Times New Roman" w:hAnsi="Times New Roman" w:cs="Times New Roman"/>
          <w:color w:val="000000"/>
          <w:sz w:val="24"/>
          <w:szCs w:val="24"/>
        </w:rPr>
        <w:t>Эле</w:t>
      </w:r>
      <w:r w:rsidR="00A72E75" w:rsidRPr="007E5318">
        <w:rPr>
          <w:rFonts w:ascii="Times New Roman" w:hAnsi="Times New Roman" w:cs="Times New Roman"/>
          <w:color w:val="000000"/>
          <w:sz w:val="24"/>
          <w:szCs w:val="24"/>
        </w:rPr>
        <w:t>ментарные понятия о ходьбе и пе</w:t>
      </w:r>
      <w:r w:rsidRPr="007E5318">
        <w:rPr>
          <w:rFonts w:ascii="Times New Roman" w:hAnsi="Times New Roman" w:cs="Times New Roman"/>
          <w:color w:val="000000"/>
          <w:sz w:val="24"/>
          <w:szCs w:val="24"/>
        </w:rPr>
        <w:t>редвижении на лыжах. Одежда и обувь лыжника.</w:t>
      </w:r>
      <w:r w:rsidRPr="007E5318">
        <w:rPr>
          <w:rFonts w:ascii="Times New Roman" w:hAnsi="Times New Roman" w:cs="Times New Roman"/>
          <w:sz w:val="24"/>
          <w:szCs w:val="24"/>
        </w:rPr>
        <w:t xml:space="preserve"> </w:t>
      </w:r>
      <w:r w:rsidRPr="007E5318">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7E5318">
        <w:rPr>
          <w:rFonts w:ascii="Times New Roman" w:hAnsi="Times New Roman" w:cs="Times New Roman"/>
          <w:sz w:val="24"/>
          <w:szCs w:val="24"/>
        </w:rPr>
        <w:t xml:space="preserve"> </w:t>
      </w:r>
      <w:r w:rsidRPr="007E5318">
        <w:rPr>
          <w:rFonts w:ascii="Times New Roman" w:hAnsi="Times New Roman" w:cs="Times New Roman"/>
          <w:color w:val="000000"/>
          <w:sz w:val="24"/>
          <w:szCs w:val="24"/>
        </w:rPr>
        <w:t>Лыжный инвентарь; выбор лыж и па</w:t>
      </w:r>
      <w:r w:rsidRPr="007E5318">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7E5318">
        <w:rPr>
          <w:rFonts w:ascii="Times New Roman" w:hAnsi="Times New Roman" w:cs="Times New Roman"/>
          <w:color w:val="000000"/>
          <w:sz w:val="24"/>
          <w:szCs w:val="24"/>
        </w:rPr>
        <w:t>двухшажного</w:t>
      </w:r>
      <w:proofErr w:type="spellEnd"/>
      <w:r w:rsidRPr="007E5318">
        <w:rPr>
          <w:rFonts w:ascii="Times New Roman" w:hAnsi="Times New Roman" w:cs="Times New Roman"/>
          <w:color w:val="000000"/>
          <w:sz w:val="24"/>
          <w:szCs w:val="24"/>
        </w:rPr>
        <w:t xml:space="preserve"> хода.</w:t>
      </w:r>
      <w:r w:rsidR="00A72E75" w:rsidRPr="007E5318">
        <w:rPr>
          <w:rFonts w:ascii="Times New Roman" w:hAnsi="Times New Roman" w:cs="Times New Roman"/>
          <w:color w:val="000000"/>
          <w:sz w:val="24"/>
          <w:szCs w:val="24"/>
        </w:rPr>
        <w:t xml:space="preserve"> Виды подъемов и спусков. Преду</w:t>
      </w:r>
      <w:r w:rsidRPr="007E5318">
        <w:rPr>
          <w:rFonts w:ascii="Times New Roman" w:hAnsi="Times New Roman" w:cs="Times New Roman"/>
          <w:color w:val="000000"/>
          <w:sz w:val="24"/>
          <w:szCs w:val="24"/>
        </w:rPr>
        <w:t>преждение травм и обморожений.</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b/>
          <w:sz w:val="24"/>
          <w:szCs w:val="24"/>
        </w:rPr>
        <w:t xml:space="preserve">Практический материал. </w:t>
      </w:r>
      <w:r w:rsidRPr="007E5318">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5B5BE4" w:rsidRPr="007E5318" w:rsidRDefault="005B5BE4" w:rsidP="007E5318">
      <w:pPr>
        <w:shd w:val="clear" w:color="auto" w:fill="FFFFFF"/>
        <w:spacing w:after="0" w:line="360" w:lineRule="auto"/>
        <w:rPr>
          <w:rFonts w:ascii="Times New Roman" w:hAnsi="Times New Roman" w:cs="Times New Roman"/>
          <w:b/>
          <w:sz w:val="24"/>
          <w:szCs w:val="24"/>
        </w:rPr>
      </w:pPr>
      <w:r w:rsidRPr="007E5318">
        <w:rPr>
          <w:rFonts w:ascii="Times New Roman" w:hAnsi="Times New Roman" w:cs="Times New Roman"/>
          <w:i/>
          <w:sz w:val="24"/>
          <w:szCs w:val="24"/>
        </w:rPr>
        <w:t>Конькобежная подготовка</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
          <w:sz w:val="24"/>
          <w:szCs w:val="24"/>
        </w:rPr>
        <w:t>Теоретические сведения.</w:t>
      </w:r>
      <w:r w:rsidRPr="007E5318">
        <w:rPr>
          <w:rFonts w:ascii="Times New Roman" w:hAnsi="Times New Roman" w:cs="Times New Roman"/>
          <w:b/>
          <w:bCs/>
          <w:color w:val="000000"/>
          <w:sz w:val="24"/>
          <w:szCs w:val="24"/>
        </w:rPr>
        <w:t xml:space="preserve"> </w:t>
      </w:r>
      <w:r w:rsidRPr="007E5318">
        <w:rPr>
          <w:rFonts w:ascii="Times New Roman" w:hAnsi="Times New Roman" w:cs="Times New Roman"/>
          <w:color w:val="000000"/>
          <w:sz w:val="24"/>
          <w:szCs w:val="24"/>
        </w:rPr>
        <w:t>Одежда и обувь конькобежца. Подготов</w:t>
      </w:r>
      <w:r w:rsidRPr="007E5318">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7E5318">
        <w:rPr>
          <w:rFonts w:ascii="Times New Roman" w:hAnsi="Times New Roman" w:cs="Times New Roman"/>
          <w:color w:val="000000"/>
          <w:sz w:val="24"/>
          <w:szCs w:val="24"/>
        </w:rPr>
        <w:softHyphen/>
        <w:t>ние травм и обморожений при занятиях на коньках.</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b/>
          <w:sz w:val="24"/>
          <w:szCs w:val="24"/>
        </w:rPr>
        <w:t xml:space="preserve">Практический материал. </w:t>
      </w:r>
      <w:r w:rsidRPr="007E5318">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
          <w:i/>
          <w:sz w:val="24"/>
          <w:szCs w:val="24"/>
        </w:rPr>
        <w:t>Игры</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
          <w:sz w:val="24"/>
          <w:szCs w:val="24"/>
        </w:rPr>
        <w:t>Теоретические сведения.</w:t>
      </w:r>
      <w:r w:rsidRPr="007E5318">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7E5318">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5B5BE4" w:rsidRPr="007E5318" w:rsidRDefault="005B5BE4" w:rsidP="007E5318">
      <w:pPr>
        <w:shd w:val="clear" w:color="auto" w:fill="FFFFFF"/>
        <w:spacing w:after="0" w:line="360" w:lineRule="auto"/>
        <w:ind w:firstLine="709"/>
        <w:rPr>
          <w:rFonts w:ascii="Times New Roman" w:hAnsi="Times New Roman" w:cs="Times New Roman"/>
          <w:bCs/>
          <w:color w:val="000000"/>
          <w:sz w:val="24"/>
          <w:szCs w:val="24"/>
        </w:rPr>
      </w:pPr>
      <w:r w:rsidRPr="007E5318">
        <w:rPr>
          <w:rFonts w:ascii="Times New Roman" w:hAnsi="Times New Roman" w:cs="Times New Roman"/>
          <w:b/>
          <w:sz w:val="24"/>
          <w:szCs w:val="24"/>
        </w:rPr>
        <w:t xml:space="preserve">Практический материал. </w:t>
      </w:r>
      <w:r w:rsidRPr="007E5318">
        <w:rPr>
          <w:rFonts w:ascii="Times New Roman" w:hAnsi="Times New Roman" w:cs="Times New Roman"/>
          <w:bCs/>
          <w:i/>
          <w:color w:val="000000"/>
          <w:sz w:val="24"/>
          <w:szCs w:val="24"/>
        </w:rPr>
        <w:t>Подвижные игры</w:t>
      </w:r>
      <w:r w:rsidRPr="007E5318">
        <w:rPr>
          <w:rFonts w:ascii="Times New Roman" w:hAnsi="Times New Roman" w:cs="Times New Roman"/>
          <w:bCs/>
          <w:color w:val="000000"/>
          <w:sz w:val="24"/>
          <w:szCs w:val="24"/>
        </w:rPr>
        <w:t>:</w:t>
      </w:r>
    </w:p>
    <w:p w:rsidR="005B5BE4" w:rsidRPr="007E5318" w:rsidRDefault="005B5BE4" w:rsidP="007E5318">
      <w:pPr>
        <w:shd w:val="clear" w:color="auto" w:fill="FFFFFF"/>
        <w:spacing w:after="0" w:line="360" w:lineRule="auto"/>
        <w:ind w:firstLine="709"/>
        <w:rPr>
          <w:rFonts w:ascii="Times New Roman" w:hAnsi="Times New Roman" w:cs="Times New Roman"/>
          <w:bCs/>
          <w:color w:val="000000"/>
          <w:sz w:val="24"/>
          <w:szCs w:val="24"/>
        </w:rPr>
      </w:pPr>
      <w:r w:rsidRPr="007E5318">
        <w:rPr>
          <w:rFonts w:ascii="Times New Roman" w:hAnsi="Times New Roman" w:cs="Times New Roman"/>
          <w:bCs/>
          <w:color w:val="000000"/>
          <w:sz w:val="24"/>
          <w:szCs w:val="24"/>
        </w:rPr>
        <w:t>Коррекционные игры;</w:t>
      </w:r>
    </w:p>
    <w:p w:rsidR="005B5BE4" w:rsidRPr="007E5318" w:rsidRDefault="005B5BE4" w:rsidP="007E5318">
      <w:pPr>
        <w:shd w:val="clear" w:color="auto" w:fill="FFFFFF"/>
        <w:spacing w:after="0" w:line="360" w:lineRule="auto"/>
        <w:ind w:firstLine="709"/>
        <w:rPr>
          <w:rFonts w:ascii="Times New Roman" w:hAnsi="Times New Roman" w:cs="Times New Roman"/>
          <w:bCs/>
          <w:color w:val="000000"/>
          <w:sz w:val="24"/>
          <w:szCs w:val="24"/>
        </w:rPr>
      </w:pPr>
      <w:r w:rsidRPr="007E5318">
        <w:rPr>
          <w:rFonts w:ascii="Times New Roman" w:hAnsi="Times New Roman" w:cs="Times New Roman"/>
          <w:bCs/>
          <w:color w:val="000000"/>
          <w:sz w:val="24"/>
          <w:szCs w:val="24"/>
        </w:rPr>
        <w:t>Игры с элементами общеразвивающих упражнений:</w:t>
      </w:r>
    </w:p>
    <w:p w:rsidR="005B5BE4" w:rsidRPr="007E5318" w:rsidRDefault="005B5BE4" w:rsidP="007E5318">
      <w:pPr>
        <w:shd w:val="clear" w:color="auto" w:fill="FFFFFF"/>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7E5318">
        <w:rPr>
          <w:rFonts w:ascii="Times New Roman" w:hAnsi="Times New Roman" w:cs="Times New Roman"/>
          <w:bCs/>
          <w:color w:val="000000"/>
          <w:sz w:val="24"/>
          <w:szCs w:val="24"/>
          <w:lang w:val="en-US"/>
        </w:rPr>
        <w:t>IV</w:t>
      </w:r>
      <w:r w:rsidRPr="007E5318">
        <w:rPr>
          <w:rFonts w:ascii="Times New Roman" w:hAnsi="Times New Roman" w:cs="Times New Roman"/>
          <w:bCs/>
          <w:color w:val="000000"/>
          <w:sz w:val="24"/>
          <w:szCs w:val="24"/>
        </w:rPr>
        <w:t>-м классе); построениями и перестроениями; бросанием, ловлей, метанием.</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b/>
          <w:color w:val="auto"/>
          <w:sz w:val="24"/>
          <w:szCs w:val="24"/>
        </w:rPr>
        <w:t>РУЧНОЙ ТРУД</w:t>
      </w:r>
    </w:p>
    <w:p w:rsidR="005B5BE4" w:rsidRPr="007E5318" w:rsidRDefault="005B5BE4" w:rsidP="007E5318">
      <w:pPr>
        <w:rPr>
          <w:rFonts w:ascii="Times New Roman" w:hAnsi="Times New Roman" w:cs="Times New Roman"/>
          <w:sz w:val="24"/>
          <w:szCs w:val="24"/>
        </w:rPr>
      </w:pPr>
      <w:r w:rsidRPr="007E5318">
        <w:rPr>
          <w:rFonts w:ascii="Times New Roman" w:hAnsi="Times New Roman" w:cs="Times New Roman"/>
          <w:b/>
          <w:sz w:val="24"/>
          <w:szCs w:val="24"/>
        </w:rPr>
        <w:t>Пояснительная записка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7E5318">
        <w:rPr>
          <w:rFonts w:ascii="Times New Roman" w:hAnsi="Times New Roman" w:cs="Times New Roman"/>
          <w:sz w:val="24"/>
          <w:szCs w:val="24"/>
        </w:rPr>
        <w:t>заложены</w:t>
      </w:r>
      <w:proofErr w:type="gramEnd"/>
      <w:r w:rsidRPr="007E5318">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5B5BE4" w:rsidRPr="007E5318" w:rsidRDefault="005B5BE4" w:rsidP="007E5318">
      <w:pPr>
        <w:spacing w:after="0" w:line="360" w:lineRule="auto"/>
        <w:ind w:firstLine="709"/>
        <w:rPr>
          <w:rFonts w:ascii="Times New Roman" w:hAnsi="Times New Roman" w:cs="Times New Roman"/>
          <w:b/>
          <w:bCs/>
          <w:sz w:val="24"/>
          <w:szCs w:val="24"/>
        </w:rPr>
      </w:pPr>
      <w:r w:rsidRPr="007E5318">
        <w:rPr>
          <w:rFonts w:ascii="Times New Roman" w:hAnsi="Times New Roman" w:cs="Times New Roman"/>
          <w:b/>
          <w:sz w:val="24"/>
          <w:szCs w:val="24"/>
        </w:rPr>
        <w:lastRenderedPageBreak/>
        <w:t xml:space="preserve">Основная цель изучения данного предмета </w:t>
      </w:r>
      <w:r w:rsidRPr="007E5318">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bCs/>
          <w:sz w:val="24"/>
          <w:szCs w:val="24"/>
        </w:rPr>
        <w:t>Задачи изучения предмета:</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w:t>
      </w:r>
      <w:proofErr w:type="gramStart"/>
      <w:r w:rsidRPr="007E5318">
        <w:rPr>
          <w:rFonts w:ascii="Times New Roman" w:hAnsi="Times New Roman"/>
          <w:sz w:val="24"/>
          <w:szCs w:val="24"/>
        </w:rPr>
        <w:t>ф</w:t>
      </w:r>
      <w:proofErr w:type="gramEnd"/>
      <w:r w:rsidRPr="007E5318">
        <w:rPr>
          <w:rFonts w:ascii="Times New Roman" w:hAnsi="Times New Roman"/>
          <w:sz w:val="24"/>
          <w:szCs w:val="24"/>
        </w:rPr>
        <w:t>ормирование представлений о гармоничном единстве природного и рукотворного мира и о месте в нём человека.</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расширение знаний о материалах и их свойствах, технологиях использования.</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формирование интереса к разнообразным видам труда.</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lastRenderedPageBreak/>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7E5318" w:rsidRDefault="005B5BE4" w:rsidP="007E5318">
      <w:pPr>
        <w:pStyle w:val="aff2"/>
        <w:spacing w:after="0" w:line="360" w:lineRule="auto"/>
        <w:ind w:left="0" w:firstLine="709"/>
        <w:rPr>
          <w:rFonts w:ascii="Times New Roman" w:hAnsi="Times New Roman"/>
          <w:b/>
          <w:sz w:val="24"/>
          <w:szCs w:val="24"/>
        </w:rPr>
      </w:pPr>
      <w:r w:rsidRPr="007E5318">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b/>
          <w:sz w:val="24"/>
          <w:szCs w:val="24"/>
        </w:rPr>
        <w:t>Работа с глиной и пластилином</w:t>
      </w:r>
    </w:p>
    <w:p w:rsidR="005B5BE4" w:rsidRPr="007E5318" w:rsidRDefault="005B5BE4" w:rsidP="007E5318">
      <w:pPr>
        <w:pStyle w:val="aff2"/>
        <w:spacing w:after="0" w:line="360" w:lineRule="auto"/>
        <w:ind w:left="0" w:firstLine="709"/>
        <w:rPr>
          <w:rFonts w:ascii="Times New Roman" w:hAnsi="Times New Roman"/>
          <w:b/>
          <w:sz w:val="24"/>
          <w:szCs w:val="24"/>
        </w:rPr>
      </w:pPr>
      <w:r w:rsidRPr="007E5318">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7E5318">
        <w:rPr>
          <w:rFonts w:ascii="Times New Roman" w:hAnsi="Times New Roman"/>
          <w:sz w:val="24"/>
          <w:szCs w:val="24"/>
        </w:rPr>
        <w:t xml:space="preserve"> Применение глины для изготов</w:t>
      </w:r>
      <w:r w:rsidRPr="007E5318">
        <w:rPr>
          <w:rFonts w:ascii="Times New Roman" w:hAnsi="Times New Roman"/>
          <w:sz w:val="24"/>
          <w:szCs w:val="24"/>
        </w:rPr>
        <w:t>ления посуды. Применение глины для скульптуры. Пластилин</w:t>
      </w:r>
      <w:r w:rsidR="00A72E75" w:rsidRPr="007E5318">
        <w:rPr>
          <w:rFonts w:ascii="Times New Roman" w:hAnsi="Times New Roman"/>
          <w:sz w:val="24"/>
          <w:szCs w:val="24"/>
        </w:rPr>
        <w:t xml:space="preserve"> ― ма</w:t>
      </w:r>
      <w:r w:rsidRPr="007E5318">
        <w:rPr>
          <w:rFonts w:ascii="Times New Roman" w:hAnsi="Times New Roman"/>
          <w:sz w:val="24"/>
          <w:szCs w:val="24"/>
        </w:rPr>
        <w:t>те</w:t>
      </w:r>
      <w:r w:rsidRPr="007E5318">
        <w:rPr>
          <w:rFonts w:ascii="Times New Roman" w:hAnsi="Times New Roman"/>
          <w:sz w:val="24"/>
          <w:szCs w:val="24"/>
        </w:rPr>
        <w:softHyphen/>
        <w:t>риал ручного труда. Организация рабочего места при выполнении лепных ра</w:t>
      </w:r>
      <w:r w:rsidRPr="007E5318">
        <w:rPr>
          <w:rFonts w:ascii="Times New Roman" w:hAnsi="Times New Roman"/>
          <w:sz w:val="24"/>
          <w:szCs w:val="24"/>
        </w:rPr>
        <w:softHyphen/>
        <w:t>бот. Как правильно обращаться с пластилином. Инструменты для работы с пла</w:t>
      </w:r>
      <w:r w:rsidRPr="007E5318">
        <w:rPr>
          <w:rFonts w:ascii="Times New Roman" w:hAnsi="Times New Roman"/>
          <w:sz w:val="24"/>
          <w:szCs w:val="24"/>
        </w:rPr>
        <w:softHyphen/>
        <w:t xml:space="preserve">стилином. Лепка из глины и пластилина разными способами: </w:t>
      </w:r>
      <w:r w:rsidRPr="007E5318">
        <w:rPr>
          <w:rFonts w:ascii="Times New Roman" w:hAnsi="Times New Roman"/>
          <w:i/>
          <w:sz w:val="24"/>
          <w:szCs w:val="24"/>
        </w:rPr>
        <w:t>кон</w:t>
      </w:r>
      <w:r w:rsidRPr="007E5318">
        <w:rPr>
          <w:rFonts w:ascii="Times New Roman" w:hAnsi="Times New Roman"/>
          <w:i/>
          <w:sz w:val="24"/>
          <w:szCs w:val="24"/>
        </w:rPr>
        <w:softHyphen/>
        <w:t>с</w:t>
      </w:r>
      <w:r w:rsidRPr="007E5318">
        <w:rPr>
          <w:rFonts w:ascii="Times New Roman" w:hAnsi="Times New Roman"/>
          <w:i/>
          <w:sz w:val="24"/>
          <w:szCs w:val="24"/>
        </w:rPr>
        <w:softHyphen/>
        <w:t>тру</w:t>
      </w:r>
      <w:r w:rsidRPr="007E5318">
        <w:rPr>
          <w:rFonts w:ascii="Times New Roman" w:hAnsi="Times New Roman"/>
          <w:i/>
          <w:sz w:val="24"/>
          <w:szCs w:val="24"/>
        </w:rPr>
        <w:softHyphen/>
        <w:t>ктивным</w:t>
      </w:r>
      <w:r w:rsidRPr="007E5318">
        <w:rPr>
          <w:rFonts w:ascii="Times New Roman" w:hAnsi="Times New Roman"/>
          <w:sz w:val="24"/>
          <w:szCs w:val="24"/>
        </w:rPr>
        <w:t xml:space="preserve">, </w:t>
      </w:r>
      <w:r w:rsidRPr="007E5318">
        <w:rPr>
          <w:rFonts w:ascii="Times New Roman" w:hAnsi="Times New Roman"/>
          <w:i/>
          <w:sz w:val="24"/>
          <w:szCs w:val="24"/>
        </w:rPr>
        <w:t>пластическим, комбинированным</w:t>
      </w:r>
      <w:r w:rsidRPr="007E5318">
        <w:rPr>
          <w:rFonts w:ascii="Times New Roman" w:hAnsi="Times New Roman"/>
          <w:sz w:val="24"/>
          <w:szCs w:val="24"/>
        </w:rPr>
        <w:t>. Приемы работы: «разминание», «</w:t>
      </w:r>
      <w:proofErr w:type="spellStart"/>
      <w:r w:rsidRPr="007E5318">
        <w:rPr>
          <w:rFonts w:ascii="Times New Roman" w:hAnsi="Times New Roman"/>
          <w:sz w:val="24"/>
          <w:szCs w:val="24"/>
        </w:rPr>
        <w:t>отщипывание</w:t>
      </w:r>
      <w:proofErr w:type="spellEnd"/>
      <w:r w:rsidRPr="007E5318">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7E5318">
        <w:rPr>
          <w:rFonts w:ascii="Times New Roman" w:hAnsi="Times New Roman"/>
          <w:sz w:val="24"/>
          <w:szCs w:val="24"/>
        </w:rPr>
        <w:t>пришипывание</w:t>
      </w:r>
      <w:proofErr w:type="spellEnd"/>
      <w:r w:rsidRPr="007E5318">
        <w:rPr>
          <w:rFonts w:ascii="Times New Roman" w:hAnsi="Times New Roman"/>
          <w:sz w:val="24"/>
          <w:szCs w:val="24"/>
        </w:rPr>
        <w:t>», «</w:t>
      </w:r>
      <w:proofErr w:type="spellStart"/>
      <w:r w:rsidRPr="007E5318">
        <w:rPr>
          <w:rFonts w:ascii="Times New Roman" w:hAnsi="Times New Roman"/>
          <w:sz w:val="24"/>
          <w:szCs w:val="24"/>
        </w:rPr>
        <w:t>примазывание</w:t>
      </w:r>
      <w:proofErr w:type="spellEnd"/>
      <w:r w:rsidRPr="007E5318">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b/>
          <w:sz w:val="24"/>
          <w:szCs w:val="24"/>
        </w:rPr>
        <w:t>Работа с природными материалами</w:t>
      </w:r>
    </w:p>
    <w:p w:rsidR="005B5BE4" w:rsidRPr="007E5318" w:rsidRDefault="005B5BE4" w:rsidP="007E5318">
      <w:pPr>
        <w:pStyle w:val="aff2"/>
        <w:spacing w:after="0" w:line="360" w:lineRule="auto"/>
        <w:ind w:left="0" w:firstLine="709"/>
        <w:rPr>
          <w:rFonts w:ascii="Times New Roman" w:hAnsi="Times New Roman"/>
          <w:b/>
          <w:sz w:val="24"/>
          <w:szCs w:val="24"/>
        </w:rPr>
      </w:pPr>
      <w:r w:rsidRPr="007E5318">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b/>
          <w:sz w:val="24"/>
          <w:szCs w:val="24"/>
        </w:rPr>
        <w:t>Работа с бумагой</w:t>
      </w:r>
    </w:p>
    <w:p w:rsidR="005B5BE4" w:rsidRPr="007E5318" w:rsidRDefault="005B5BE4" w:rsidP="007E5318">
      <w:pPr>
        <w:pStyle w:val="aff2"/>
        <w:spacing w:after="0" w:line="360" w:lineRule="auto"/>
        <w:ind w:left="0" w:firstLine="709"/>
        <w:rPr>
          <w:rFonts w:ascii="Times New Roman" w:hAnsi="Times New Roman"/>
          <w:b/>
          <w:i/>
          <w:sz w:val="24"/>
          <w:szCs w:val="24"/>
        </w:rPr>
      </w:pPr>
      <w:r w:rsidRPr="007E5318">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b/>
          <w:i/>
          <w:sz w:val="24"/>
          <w:szCs w:val="24"/>
        </w:rPr>
        <w:t xml:space="preserve">Разметка бумаги. </w:t>
      </w:r>
      <w:r w:rsidRPr="007E5318">
        <w:rPr>
          <w:rFonts w:ascii="Times New Roman" w:hAnsi="Times New Roman"/>
          <w:sz w:val="24"/>
          <w:szCs w:val="24"/>
        </w:rPr>
        <w:t xml:space="preserve">Экономная разметка бумаги. Приемы разметки: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lastRenderedPageBreak/>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7E5318" w:rsidRDefault="005B5BE4" w:rsidP="007E5318">
      <w:pPr>
        <w:pStyle w:val="aff2"/>
        <w:spacing w:after="0" w:line="360" w:lineRule="auto"/>
        <w:ind w:left="0" w:firstLine="709"/>
        <w:rPr>
          <w:rFonts w:ascii="Times New Roman" w:hAnsi="Times New Roman"/>
          <w:b/>
          <w:i/>
          <w:sz w:val="24"/>
          <w:szCs w:val="24"/>
        </w:rPr>
      </w:pPr>
      <w:r w:rsidRPr="007E5318">
        <w:rPr>
          <w:rFonts w:ascii="Times New Roman" w:hAnsi="Times New Roman"/>
          <w:sz w:val="24"/>
          <w:szCs w:val="24"/>
        </w:rPr>
        <w:t>- разметка с опорой на чертеж. Понятие «чертеж». Линии чертежа. Чтение чертежа.</w:t>
      </w:r>
    </w:p>
    <w:p w:rsidR="005B5BE4" w:rsidRPr="007E5318" w:rsidRDefault="005B5BE4" w:rsidP="007E5318">
      <w:pPr>
        <w:pStyle w:val="aff2"/>
        <w:spacing w:after="0" w:line="360" w:lineRule="auto"/>
        <w:ind w:left="0" w:firstLine="709"/>
        <w:rPr>
          <w:rFonts w:ascii="Times New Roman" w:hAnsi="Times New Roman"/>
          <w:b/>
          <w:i/>
          <w:sz w:val="24"/>
          <w:szCs w:val="24"/>
        </w:rPr>
      </w:pPr>
      <w:r w:rsidRPr="007E5318">
        <w:rPr>
          <w:rFonts w:ascii="Times New Roman" w:hAnsi="Times New Roman"/>
          <w:b/>
          <w:i/>
          <w:sz w:val="24"/>
          <w:szCs w:val="24"/>
        </w:rPr>
        <w:t>Вырезание ножницами из бумаги</w:t>
      </w:r>
      <w:r w:rsidRPr="007E5318">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7E5318" w:rsidRDefault="005B5BE4" w:rsidP="007E5318">
      <w:pPr>
        <w:pStyle w:val="aff2"/>
        <w:spacing w:after="0" w:line="360" w:lineRule="auto"/>
        <w:ind w:left="0" w:firstLine="709"/>
        <w:rPr>
          <w:rFonts w:ascii="Times New Roman" w:hAnsi="Times New Roman"/>
          <w:b/>
          <w:i/>
          <w:sz w:val="24"/>
          <w:szCs w:val="24"/>
        </w:rPr>
      </w:pPr>
      <w:r w:rsidRPr="007E5318">
        <w:rPr>
          <w:rFonts w:ascii="Times New Roman" w:hAnsi="Times New Roman"/>
          <w:b/>
          <w:i/>
          <w:sz w:val="24"/>
          <w:szCs w:val="24"/>
        </w:rPr>
        <w:t>Обрывание бумаги</w:t>
      </w:r>
      <w:r w:rsidRPr="007E5318">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7E5318" w:rsidRDefault="005B5BE4" w:rsidP="007E5318">
      <w:pPr>
        <w:pStyle w:val="aff2"/>
        <w:spacing w:after="0" w:line="360" w:lineRule="auto"/>
        <w:ind w:left="0" w:firstLine="709"/>
        <w:rPr>
          <w:rFonts w:ascii="Times New Roman" w:hAnsi="Times New Roman"/>
          <w:b/>
          <w:i/>
          <w:sz w:val="24"/>
          <w:szCs w:val="24"/>
        </w:rPr>
      </w:pPr>
      <w:r w:rsidRPr="007E5318">
        <w:rPr>
          <w:rFonts w:ascii="Times New Roman" w:hAnsi="Times New Roman"/>
          <w:b/>
          <w:i/>
          <w:sz w:val="24"/>
          <w:szCs w:val="24"/>
        </w:rPr>
        <w:t>Складывание фигурок из бумаги</w:t>
      </w:r>
      <w:r w:rsidRPr="007E5318">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7E5318" w:rsidRDefault="005B5BE4" w:rsidP="007E5318">
      <w:pPr>
        <w:pStyle w:val="aff2"/>
        <w:spacing w:after="0" w:line="360" w:lineRule="auto"/>
        <w:ind w:left="0" w:firstLine="709"/>
        <w:rPr>
          <w:rFonts w:ascii="Times New Roman" w:hAnsi="Times New Roman"/>
          <w:b/>
          <w:i/>
          <w:sz w:val="24"/>
          <w:szCs w:val="24"/>
        </w:rPr>
      </w:pPr>
      <w:proofErr w:type="spellStart"/>
      <w:r w:rsidRPr="007E5318">
        <w:rPr>
          <w:rFonts w:ascii="Times New Roman" w:hAnsi="Times New Roman"/>
          <w:b/>
          <w:i/>
          <w:sz w:val="24"/>
          <w:szCs w:val="24"/>
        </w:rPr>
        <w:t>Сминание</w:t>
      </w:r>
      <w:proofErr w:type="spellEnd"/>
      <w:r w:rsidRPr="007E5318">
        <w:rPr>
          <w:rFonts w:ascii="Times New Roman" w:hAnsi="Times New Roman"/>
          <w:b/>
          <w:i/>
          <w:sz w:val="24"/>
          <w:szCs w:val="24"/>
        </w:rPr>
        <w:t xml:space="preserve"> и скатывание бумаги</w:t>
      </w:r>
      <w:r w:rsidRPr="007E5318">
        <w:rPr>
          <w:rFonts w:ascii="Times New Roman" w:hAnsi="Times New Roman"/>
          <w:sz w:val="24"/>
          <w:szCs w:val="24"/>
        </w:rPr>
        <w:t xml:space="preserve"> в ладонях. </w:t>
      </w:r>
      <w:proofErr w:type="spellStart"/>
      <w:r w:rsidRPr="007E5318">
        <w:rPr>
          <w:rFonts w:ascii="Times New Roman" w:hAnsi="Times New Roman"/>
          <w:sz w:val="24"/>
          <w:szCs w:val="24"/>
        </w:rPr>
        <w:t>Сминание</w:t>
      </w:r>
      <w:proofErr w:type="spellEnd"/>
      <w:r w:rsidRPr="007E5318">
        <w:rPr>
          <w:rFonts w:ascii="Times New Roman" w:hAnsi="Times New Roman"/>
          <w:sz w:val="24"/>
          <w:szCs w:val="24"/>
        </w:rPr>
        <w:t xml:space="preserve"> пальцами и скатывание в ладонях бумаги (плоскостная и объемная аппликация).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b/>
          <w:i/>
          <w:sz w:val="24"/>
          <w:szCs w:val="24"/>
        </w:rPr>
        <w:t>Конструирование из бумаги и картона</w:t>
      </w:r>
      <w:r w:rsidRPr="007E5318">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7E5318" w:rsidRDefault="005B5BE4" w:rsidP="007E5318">
      <w:pPr>
        <w:pStyle w:val="aff2"/>
        <w:spacing w:after="0" w:line="360" w:lineRule="auto"/>
        <w:ind w:left="0" w:firstLine="709"/>
        <w:rPr>
          <w:rFonts w:ascii="Times New Roman" w:hAnsi="Times New Roman"/>
          <w:b/>
          <w:sz w:val="24"/>
          <w:szCs w:val="24"/>
        </w:rPr>
      </w:pPr>
      <w:r w:rsidRPr="007E5318">
        <w:rPr>
          <w:rFonts w:ascii="Times New Roman" w:hAnsi="Times New Roman"/>
          <w:sz w:val="24"/>
          <w:szCs w:val="24"/>
        </w:rPr>
        <w:t>С</w:t>
      </w:r>
      <w:r w:rsidRPr="007E5318">
        <w:rPr>
          <w:rFonts w:ascii="Times New Roman" w:hAnsi="Times New Roman"/>
          <w:b/>
          <w:i/>
          <w:sz w:val="24"/>
          <w:szCs w:val="24"/>
        </w:rPr>
        <w:t>оединение деталей изделия.</w:t>
      </w:r>
      <w:r w:rsidRPr="007E5318">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b/>
          <w:sz w:val="24"/>
          <w:szCs w:val="24"/>
        </w:rPr>
        <w:t>Картонажно-переплетные работы</w:t>
      </w:r>
    </w:p>
    <w:p w:rsidR="005B5BE4" w:rsidRPr="007E5318" w:rsidRDefault="005B5BE4" w:rsidP="007E5318">
      <w:pPr>
        <w:pStyle w:val="aff2"/>
        <w:spacing w:after="0" w:line="360" w:lineRule="auto"/>
        <w:ind w:left="0" w:firstLine="709"/>
        <w:rPr>
          <w:rFonts w:ascii="Times New Roman" w:hAnsi="Times New Roman"/>
          <w:b/>
          <w:sz w:val="24"/>
          <w:szCs w:val="24"/>
        </w:rPr>
      </w:pPr>
      <w:r w:rsidRPr="007E5318">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b/>
          <w:sz w:val="24"/>
          <w:szCs w:val="24"/>
        </w:rPr>
        <w:t>Работа с текстильными материалами</w:t>
      </w:r>
    </w:p>
    <w:p w:rsidR="005B5BE4" w:rsidRPr="007E5318" w:rsidRDefault="005B5BE4" w:rsidP="007E5318">
      <w:pPr>
        <w:pStyle w:val="aff2"/>
        <w:spacing w:after="0" w:line="360" w:lineRule="auto"/>
        <w:ind w:left="0" w:firstLine="709"/>
        <w:rPr>
          <w:rFonts w:ascii="Times New Roman" w:hAnsi="Times New Roman"/>
          <w:b/>
          <w:i/>
          <w:sz w:val="24"/>
          <w:szCs w:val="24"/>
        </w:rPr>
      </w:pPr>
      <w:r w:rsidRPr="007E5318">
        <w:rPr>
          <w:rFonts w:ascii="Times New Roman" w:hAnsi="Times New Roman"/>
          <w:sz w:val="24"/>
          <w:szCs w:val="24"/>
        </w:rPr>
        <w:t xml:space="preserve">Элементарные сведения </w:t>
      </w:r>
      <w:r w:rsidRPr="007E5318">
        <w:rPr>
          <w:rFonts w:ascii="Times New Roman" w:hAnsi="Times New Roman"/>
          <w:i/>
          <w:sz w:val="24"/>
          <w:szCs w:val="24"/>
        </w:rPr>
        <w:t xml:space="preserve">о </w:t>
      </w:r>
      <w:r w:rsidRPr="007E5318">
        <w:rPr>
          <w:rFonts w:ascii="Times New Roman" w:hAnsi="Times New Roman"/>
          <w:b/>
          <w:i/>
          <w:sz w:val="24"/>
          <w:szCs w:val="24"/>
        </w:rPr>
        <w:t>нитках</w:t>
      </w:r>
      <w:r w:rsidRPr="007E5318">
        <w:rPr>
          <w:rFonts w:ascii="Times New Roman" w:hAnsi="Times New Roman"/>
          <w:b/>
          <w:sz w:val="24"/>
          <w:szCs w:val="24"/>
        </w:rPr>
        <w:t xml:space="preserve"> </w:t>
      </w:r>
      <w:r w:rsidRPr="007E5318">
        <w:rPr>
          <w:rFonts w:ascii="Times New Roman" w:hAnsi="Times New Roman"/>
          <w:sz w:val="24"/>
          <w:szCs w:val="24"/>
        </w:rPr>
        <w:t>(откуда берутся нитки). При</w:t>
      </w:r>
      <w:r w:rsidRPr="007E5318">
        <w:rPr>
          <w:rFonts w:ascii="Times New Roman" w:hAnsi="Times New Roman"/>
          <w:sz w:val="24"/>
          <w:szCs w:val="24"/>
        </w:rPr>
        <w:softHyphen/>
        <w:t>ме</w:t>
      </w:r>
      <w:r w:rsidRPr="007E5318">
        <w:rPr>
          <w:rFonts w:ascii="Times New Roman" w:hAnsi="Times New Roman"/>
          <w:sz w:val="24"/>
          <w:szCs w:val="24"/>
        </w:rPr>
        <w:softHyphen/>
        <w:t>не</w:t>
      </w:r>
      <w:r w:rsidRPr="007E5318">
        <w:rPr>
          <w:rFonts w:ascii="Times New Roman" w:hAnsi="Times New Roman"/>
          <w:sz w:val="24"/>
          <w:szCs w:val="24"/>
        </w:rPr>
        <w:softHyphen/>
        <w:t>ние ниток. Свойства ниток. Цвет ниток. Как работать с нитками. Виды работы с ни</w:t>
      </w:r>
      <w:r w:rsidRPr="007E5318">
        <w:rPr>
          <w:rFonts w:ascii="Times New Roman" w:hAnsi="Times New Roman"/>
          <w:sz w:val="24"/>
          <w:szCs w:val="24"/>
        </w:rPr>
        <w:softHyphen/>
        <w:t>тками:</w:t>
      </w:r>
    </w:p>
    <w:p w:rsidR="005B5BE4" w:rsidRPr="007E5318" w:rsidRDefault="005B5BE4" w:rsidP="007E5318">
      <w:pPr>
        <w:pStyle w:val="aff2"/>
        <w:spacing w:after="0" w:line="360" w:lineRule="auto"/>
        <w:ind w:left="0" w:firstLine="709"/>
        <w:rPr>
          <w:rFonts w:ascii="Times New Roman" w:hAnsi="Times New Roman"/>
          <w:b/>
          <w:i/>
          <w:sz w:val="24"/>
          <w:szCs w:val="24"/>
        </w:rPr>
      </w:pPr>
      <w:r w:rsidRPr="007E5318">
        <w:rPr>
          <w:rFonts w:ascii="Times New Roman" w:hAnsi="Times New Roman"/>
          <w:b/>
          <w:i/>
          <w:sz w:val="24"/>
          <w:szCs w:val="24"/>
        </w:rPr>
        <w:t>Наматывание ниток</w:t>
      </w:r>
      <w:r w:rsidRPr="007E5318">
        <w:rPr>
          <w:rFonts w:ascii="Times New Roman" w:hAnsi="Times New Roman"/>
          <w:sz w:val="24"/>
          <w:szCs w:val="24"/>
        </w:rPr>
        <w:t xml:space="preserve"> на картонку (плоские игрушки, кисточки). </w:t>
      </w:r>
    </w:p>
    <w:p w:rsidR="005B5BE4" w:rsidRPr="007E5318" w:rsidRDefault="005B5BE4" w:rsidP="007E5318">
      <w:pPr>
        <w:pStyle w:val="aff2"/>
        <w:spacing w:after="0" w:line="360" w:lineRule="auto"/>
        <w:ind w:left="0" w:firstLine="709"/>
        <w:rPr>
          <w:rFonts w:ascii="Times New Roman" w:hAnsi="Times New Roman"/>
          <w:b/>
          <w:i/>
          <w:sz w:val="24"/>
          <w:szCs w:val="24"/>
        </w:rPr>
      </w:pPr>
      <w:r w:rsidRPr="007E5318">
        <w:rPr>
          <w:rFonts w:ascii="Times New Roman" w:hAnsi="Times New Roman"/>
          <w:b/>
          <w:i/>
          <w:sz w:val="24"/>
          <w:szCs w:val="24"/>
        </w:rPr>
        <w:t>Связывание ниток в пучок</w:t>
      </w:r>
      <w:r w:rsidRPr="007E5318">
        <w:rPr>
          <w:rFonts w:ascii="Times New Roman" w:hAnsi="Times New Roman"/>
          <w:sz w:val="24"/>
          <w:szCs w:val="24"/>
        </w:rPr>
        <w:t xml:space="preserve"> (ягоды, фигурки человечком, цветы).</w:t>
      </w:r>
    </w:p>
    <w:p w:rsidR="005B5BE4" w:rsidRPr="007E5318" w:rsidRDefault="005B5BE4" w:rsidP="007E5318">
      <w:pPr>
        <w:pStyle w:val="aff2"/>
        <w:spacing w:after="0" w:line="360" w:lineRule="auto"/>
        <w:ind w:left="0" w:firstLine="709"/>
        <w:rPr>
          <w:rFonts w:ascii="Times New Roman" w:hAnsi="Times New Roman"/>
          <w:b/>
          <w:i/>
          <w:sz w:val="24"/>
          <w:szCs w:val="24"/>
        </w:rPr>
      </w:pPr>
      <w:r w:rsidRPr="007E5318">
        <w:rPr>
          <w:rFonts w:ascii="Times New Roman" w:hAnsi="Times New Roman"/>
          <w:b/>
          <w:i/>
          <w:sz w:val="24"/>
          <w:szCs w:val="24"/>
        </w:rPr>
        <w:t>Шитье</w:t>
      </w:r>
      <w:r w:rsidRPr="007E5318">
        <w:rPr>
          <w:rFonts w:ascii="Times New Roman" w:hAnsi="Times New Roman"/>
          <w:sz w:val="24"/>
          <w:szCs w:val="24"/>
        </w:rPr>
        <w:t>. Инструменты для швейных работ. Приемы шитья: «игла вверх-вниз»,</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b/>
          <w:i/>
          <w:sz w:val="24"/>
          <w:szCs w:val="24"/>
        </w:rPr>
        <w:lastRenderedPageBreak/>
        <w:t>Вышивание</w:t>
      </w:r>
      <w:r w:rsidRPr="007E5318">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7E5318" w:rsidRDefault="005B5BE4" w:rsidP="007E5318">
      <w:pPr>
        <w:pStyle w:val="aff2"/>
        <w:spacing w:after="0" w:line="360" w:lineRule="auto"/>
        <w:ind w:left="0" w:firstLine="709"/>
        <w:rPr>
          <w:rFonts w:ascii="Times New Roman" w:hAnsi="Times New Roman"/>
          <w:b/>
          <w:i/>
          <w:sz w:val="24"/>
          <w:szCs w:val="24"/>
        </w:rPr>
      </w:pPr>
      <w:r w:rsidRPr="007E5318">
        <w:rPr>
          <w:rFonts w:ascii="Times New Roman" w:hAnsi="Times New Roman"/>
          <w:sz w:val="24"/>
          <w:szCs w:val="24"/>
        </w:rPr>
        <w:t xml:space="preserve">Элементарные сведения </w:t>
      </w:r>
      <w:r w:rsidRPr="007E5318">
        <w:rPr>
          <w:rFonts w:ascii="Times New Roman" w:hAnsi="Times New Roman"/>
          <w:i/>
          <w:sz w:val="24"/>
          <w:szCs w:val="24"/>
        </w:rPr>
        <w:t xml:space="preserve">о </w:t>
      </w:r>
      <w:r w:rsidRPr="007E5318">
        <w:rPr>
          <w:rFonts w:ascii="Times New Roman" w:hAnsi="Times New Roman"/>
          <w:b/>
          <w:i/>
          <w:sz w:val="24"/>
          <w:szCs w:val="24"/>
        </w:rPr>
        <w:t>тканях</w:t>
      </w:r>
      <w:r w:rsidRPr="007E5318">
        <w:rPr>
          <w:rFonts w:ascii="Times New Roman" w:hAnsi="Times New Roman"/>
          <w:sz w:val="24"/>
          <w:szCs w:val="24"/>
        </w:rPr>
        <w:t xml:space="preserve">.  Применение и назначение ткани в жизни человека. </w:t>
      </w:r>
      <w:proofErr w:type="gramStart"/>
      <w:r w:rsidRPr="007E5318">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7E5318">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7E5318">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Pr="007E5318" w:rsidRDefault="005B5BE4" w:rsidP="007E5318">
      <w:pPr>
        <w:pStyle w:val="aff2"/>
        <w:spacing w:after="0" w:line="360" w:lineRule="auto"/>
        <w:ind w:left="0" w:firstLine="709"/>
        <w:rPr>
          <w:rFonts w:ascii="Times New Roman" w:hAnsi="Times New Roman"/>
          <w:b/>
          <w:i/>
          <w:sz w:val="24"/>
          <w:szCs w:val="24"/>
        </w:rPr>
      </w:pPr>
      <w:r w:rsidRPr="007E5318">
        <w:rPr>
          <w:rFonts w:ascii="Times New Roman" w:hAnsi="Times New Roman"/>
          <w:b/>
          <w:i/>
          <w:sz w:val="24"/>
          <w:szCs w:val="24"/>
        </w:rPr>
        <w:t>Раскрой деталей из ткани</w:t>
      </w:r>
      <w:r w:rsidRPr="007E5318">
        <w:rPr>
          <w:rFonts w:ascii="Times New Roman" w:hAnsi="Times New Roman"/>
          <w:sz w:val="24"/>
          <w:szCs w:val="24"/>
        </w:rPr>
        <w:t>. Понятие «лекало». Последовательность раскроя деталей из ткани.</w:t>
      </w:r>
    </w:p>
    <w:p w:rsidR="005B5BE4" w:rsidRPr="007E5318" w:rsidRDefault="005B5BE4" w:rsidP="007E5318">
      <w:pPr>
        <w:pStyle w:val="aff2"/>
        <w:spacing w:after="0" w:line="360" w:lineRule="auto"/>
        <w:ind w:left="0" w:firstLine="709"/>
        <w:rPr>
          <w:rFonts w:ascii="Times New Roman" w:hAnsi="Times New Roman"/>
          <w:b/>
          <w:i/>
          <w:sz w:val="24"/>
          <w:szCs w:val="24"/>
        </w:rPr>
      </w:pPr>
      <w:r w:rsidRPr="007E5318">
        <w:rPr>
          <w:rFonts w:ascii="Times New Roman" w:hAnsi="Times New Roman"/>
          <w:b/>
          <w:i/>
          <w:sz w:val="24"/>
          <w:szCs w:val="24"/>
        </w:rPr>
        <w:t>Шитье</w:t>
      </w:r>
      <w:r w:rsidRPr="007E5318">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7E5318" w:rsidRDefault="005B5BE4" w:rsidP="007E5318">
      <w:pPr>
        <w:pStyle w:val="aff2"/>
        <w:spacing w:after="0" w:line="360" w:lineRule="auto"/>
        <w:ind w:left="0" w:firstLine="709"/>
        <w:rPr>
          <w:rFonts w:ascii="Times New Roman" w:hAnsi="Times New Roman"/>
          <w:b/>
          <w:i/>
          <w:sz w:val="24"/>
          <w:szCs w:val="24"/>
        </w:rPr>
      </w:pPr>
      <w:r w:rsidRPr="007E5318">
        <w:rPr>
          <w:rFonts w:ascii="Times New Roman" w:hAnsi="Times New Roman"/>
          <w:b/>
          <w:i/>
          <w:sz w:val="24"/>
          <w:szCs w:val="24"/>
        </w:rPr>
        <w:t>Ткачество</w:t>
      </w:r>
      <w:r w:rsidRPr="007E5318">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b/>
          <w:i/>
          <w:sz w:val="24"/>
          <w:szCs w:val="24"/>
        </w:rPr>
        <w:t>Скручивание ткани</w:t>
      </w:r>
      <w:r w:rsidRPr="007E5318">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7E5318" w:rsidRDefault="005B5BE4" w:rsidP="007E5318">
      <w:pPr>
        <w:pStyle w:val="aff2"/>
        <w:spacing w:after="0" w:line="360" w:lineRule="auto"/>
        <w:ind w:left="0" w:firstLine="709"/>
        <w:rPr>
          <w:rFonts w:ascii="Times New Roman" w:hAnsi="Times New Roman"/>
          <w:b/>
          <w:i/>
          <w:sz w:val="24"/>
          <w:szCs w:val="24"/>
        </w:rPr>
      </w:pPr>
      <w:r w:rsidRPr="007E5318">
        <w:rPr>
          <w:rFonts w:ascii="Times New Roman" w:hAnsi="Times New Roman"/>
          <w:sz w:val="24"/>
          <w:szCs w:val="24"/>
        </w:rPr>
        <w:t xml:space="preserve"> </w:t>
      </w:r>
      <w:r w:rsidRPr="007E5318">
        <w:rPr>
          <w:rFonts w:ascii="Times New Roman" w:hAnsi="Times New Roman"/>
          <w:b/>
          <w:i/>
          <w:sz w:val="24"/>
          <w:szCs w:val="24"/>
        </w:rPr>
        <w:t>Отделка изделий из ткани</w:t>
      </w:r>
      <w:r w:rsidRPr="007E5318">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7E5318" w:rsidRDefault="005B5BE4" w:rsidP="007E5318">
      <w:pPr>
        <w:pStyle w:val="aff2"/>
        <w:spacing w:after="0" w:line="360" w:lineRule="auto"/>
        <w:ind w:left="0" w:firstLine="709"/>
        <w:rPr>
          <w:rFonts w:ascii="Times New Roman" w:hAnsi="Times New Roman"/>
          <w:b/>
          <w:sz w:val="24"/>
          <w:szCs w:val="24"/>
        </w:rPr>
      </w:pPr>
      <w:r w:rsidRPr="007E5318">
        <w:rPr>
          <w:rFonts w:ascii="Times New Roman" w:hAnsi="Times New Roman"/>
          <w:b/>
          <w:i/>
          <w:sz w:val="24"/>
          <w:szCs w:val="24"/>
        </w:rPr>
        <w:t>Ремонт одежды</w:t>
      </w:r>
      <w:r w:rsidRPr="007E5318">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b/>
          <w:sz w:val="24"/>
          <w:szCs w:val="24"/>
        </w:rPr>
        <w:t>Работа с древесными материалами</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7E5318" w:rsidRDefault="005B5BE4" w:rsidP="007E5318">
      <w:pPr>
        <w:pStyle w:val="aff2"/>
        <w:spacing w:after="0" w:line="360" w:lineRule="auto"/>
        <w:ind w:left="0" w:firstLine="709"/>
        <w:rPr>
          <w:rFonts w:ascii="Times New Roman" w:hAnsi="Times New Roman"/>
          <w:b/>
          <w:sz w:val="24"/>
          <w:szCs w:val="24"/>
        </w:rPr>
      </w:pPr>
      <w:r w:rsidRPr="007E5318">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b/>
          <w:sz w:val="24"/>
          <w:szCs w:val="24"/>
        </w:rPr>
        <w:t>Работа металлом</w:t>
      </w:r>
    </w:p>
    <w:p w:rsidR="005B5BE4" w:rsidRPr="007E5318" w:rsidRDefault="005B5BE4" w:rsidP="007E5318">
      <w:pPr>
        <w:pStyle w:val="aff2"/>
        <w:spacing w:after="0" w:line="360" w:lineRule="auto"/>
        <w:ind w:left="0" w:firstLine="709"/>
        <w:rPr>
          <w:rFonts w:ascii="Times New Roman" w:hAnsi="Times New Roman"/>
          <w:b/>
          <w:i/>
          <w:sz w:val="24"/>
          <w:szCs w:val="24"/>
        </w:rPr>
      </w:pPr>
      <w:r w:rsidRPr="007E5318">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7E5318" w:rsidRDefault="005B5BE4" w:rsidP="007E5318">
      <w:pPr>
        <w:pStyle w:val="aff2"/>
        <w:spacing w:after="0" w:line="360" w:lineRule="auto"/>
        <w:ind w:left="0" w:firstLine="709"/>
        <w:rPr>
          <w:rFonts w:ascii="Times New Roman" w:hAnsi="Times New Roman"/>
          <w:b/>
          <w:sz w:val="24"/>
          <w:szCs w:val="24"/>
        </w:rPr>
      </w:pPr>
      <w:r w:rsidRPr="007E5318">
        <w:rPr>
          <w:rFonts w:ascii="Times New Roman" w:hAnsi="Times New Roman"/>
          <w:b/>
          <w:i/>
          <w:sz w:val="24"/>
          <w:szCs w:val="24"/>
        </w:rPr>
        <w:lastRenderedPageBreak/>
        <w:t>Работа с алюминиевой фольгой</w:t>
      </w:r>
      <w:r w:rsidRPr="007E5318">
        <w:rPr>
          <w:rFonts w:ascii="Times New Roman" w:hAnsi="Times New Roman"/>
          <w:sz w:val="24"/>
          <w:szCs w:val="24"/>
        </w:rPr>
        <w:t>. Приемы обработки фольги: «</w:t>
      </w:r>
      <w:proofErr w:type="spellStart"/>
      <w:r w:rsidRPr="007E5318">
        <w:rPr>
          <w:rFonts w:ascii="Times New Roman" w:hAnsi="Times New Roman"/>
          <w:sz w:val="24"/>
          <w:szCs w:val="24"/>
        </w:rPr>
        <w:t>сминание</w:t>
      </w:r>
      <w:proofErr w:type="spellEnd"/>
      <w:r w:rsidRPr="007E5318">
        <w:rPr>
          <w:rFonts w:ascii="Times New Roman" w:hAnsi="Times New Roman"/>
          <w:sz w:val="24"/>
          <w:szCs w:val="24"/>
        </w:rPr>
        <w:t>», «сгибание», «сжимание», «скручивание», «скатывание», «разрывание», «разрезание».</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b/>
          <w:sz w:val="24"/>
          <w:szCs w:val="24"/>
        </w:rPr>
        <w:t>Работа с проволокой</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Элементарные сведения о проволоке (</w:t>
      </w:r>
      <w:proofErr w:type="gramStart"/>
      <w:r w:rsidRPr="007E5318">
        <w:rPr>
          <w:rFonts w:ascii="Times New Roman" w:hAnsi="Times New Roman"/>
          <w:sz w:val="24"/>
          <w:szCs w:val="24"/>
        </w:rPr>
        <w:t>медная</w:t>
      </w:r>
      <w:proofErr w:type="gramEnd"/>
      <w:r w:rsidRPr="007E5318">
        <w:rPr>
          <w:rFonts w:ascii="Times New Roman" w:hAnsi="Times New Roman"/>
          <w:sz w:val="24"/>
          <w:szCs w:val="24"/>
        </w:rPr>
        <w:t>, алюминиевая, стальная). При</w:t>
      </w:r>
      <w:r w:rsidRPr="007E5318">
        <w:rPr>
          <w:rFonts w:ascii="Times New Roman" w:hAnsi="Times New Roman"/>
          <w:sz w:val="24"/>
          <w:szCs w:val="24"/>
        </w:rPr>
        <w:softHyphen/>
        <w:t>менение проволоки в изделиях. Свойства проволоки (толстая, тонкая, гне</w:t>
      </w:r>
      <w:r w:rsidRPr="007E5318">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7E5318" w:rsidRDefault="005B5BE4" w:rsidP="007E5318">
      <w:pPr>
        <w:pStyle w:val="aff2"/>
        <w:spacing w:after="0" w:line="360" w:lineRule="auto"/>
        <w:ind w:left="0" w:firstLine="709"/>
        <w:rPr>
          <w:rFonts w:ascii="Times New Roman" w:hAnsi="Times New Roman"/>
          <w:b/>
          <w:sz w:val="24"/>
          <w:szCs w:val="24"/>
        </w:rPr>
      </w:pPr>
      <w:r w:rsidRPr="007E5318">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b/>
          <w:sz w:val="24"/>
          <w:szCs w:val="24"/>
        </w:rPr>
        <w:t xml:space="preserve">Работа с </w:t>
      </w:r>
      <w:proofErr w:type="spellStart"/>
      <w:r w:rsidRPr="007E5318">
        <w:rPr>
          <w:rFonts w:ascii="Times New Roman" w:hAnsi="Times New Roman"/>
          <w:b/>
          <w:sz w:val="24"/>
          <w:szCs w:val="24"/>
        </w:rPr>
        <w:t>металлоконструктором</w:t>
      </w:r>
      <w:proofErr w:type="spellEnd"/>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Элементарные сведения о </w:t>
      </w:r>
      <w:proofErr w:type="spellStart"/>
      <w:r w:rsidRPr="007E5318">
        <w:rPr>
          <w:rFonts w:ascii="Times New Roman" w:hAnsi="Times New Roman"/>
          <w:sz w:val="24"/>
          <w:szCs w:val="24"/>
        </w:rPr>
        <w:t>металлоконструкторе</w:t>
      </w:r>
      <w:proofErr w:type="spellEnd"/>
      <w:r w:rsidRPr="007E5318">
        <w:rPr>
          <w:rFonts w:ascii="Times New Roman" w:hAnsi="Times New Roman"/>
          <w:sz w:val="24"/>
          <w:szCs w:val="24"/>
        </w:rPr>
        <w:t xml:space="preserve">. Изделия из </w:t>
      </w:r>
      <w:proofErr w:type="spellStart"/>
      <w:r w:rsidRPr="007E5318">
        <w:rPr>
          <w:rFonts w:ascii="Times New Roman" w:hAnsi="Times New Roman"/>
          <w:sz w:val="24"/>
          <w:szCs w:val="24"/>
        </w:rPr>
        <w:t>металлоконструктора</w:t>
      </w:r>
      <w:proofErr w:type="spellEnd"/>
      <w:r w:rsidRPr="007E5318">
        <w:rPr>
          <w:rFonts w:ascii="Times New Roman" w:hAnsi="Times New Roman"/>
          <w:sz w:val="24"/>
          <w:szCs w:val="24"/>
        </w:rPr>
        <w:t xml:space="preserve">. </w:t>
      </w:r>
      <w:proofErr w:type="gramStart"/>
      <w:r w:rsidRPr="007E5318">
        <w:rPr>
          <w:rFonts w:ascii="Times New Roman" w:hAnsi="Times New Roman"/>
          <w:sz w:val="24"/>
          <w:szCs w:val="24"/>
        </w:rPr>
        <w:t>На</w:t>
      </w:r>
      <w:r w:rsidRPr="007E5318">
        <w:rPr>
          <w:rFonts w:ascii="Times New Roman" w:hAnsi="Times New Roman"/>
          <w:sz w:val="24"/>
          <w:szCs w:val="24"/>
        </w:rPr>
        <w:softHyphen/>
        <w:t xml:space="preserve">бор деталей </w:t>
      </w:r>
      <w:proofErr w:type="spellStart"/>
      <w:r w:rsidRPr="007E5318">
        <w:rPr>
          <w:rFonts w:ascii="Times New Roman" w:hAnsi="Times New Roman"/>
          <w:sz w:val="24"/>
          <w:szCs w:val="24"/>
        </w:rPr>
        <w:t>металлоконструктора</w:t>
      </w:r>
      <w:proofErr w:type="spellEnd"/>
      <w:r w:rsidRPr="007E5318">
        <w:rPr>
          <w:rFonts w:ascii="Times New Roman" w:hAnsi="Times New Roman"/>
          <w:sz w:val="24"/>
          <w:szCs w:val="24"/>
        </w:rPr>
        <w:t xml:space="preserve"> (планки, пластины, косынки, углы, скобы планшайбы, гайки, винты).</w:t>
      </w:r>
      <w:proofErr w:type="gramEnd"/>
      <w:r w:rsidRPr="007E5318">
        <w:rPr>
          <w:rFonts w:ascii="Times New Roman" w:hAnsi="Times New Roman"/>
          <w:sz w:val="24"/>
          <w:szCs w:val="24"/>
        </w:rPr>
        <w:t xml:space="preserve"> Инструменты для работы с </w:t>
      </w:r>
      <w:proofErr w:type="spellStart"/>
      <w:r w:rsidRPr="007E5318">
        <w:rPr>
          <w:rFonts w:ascii="Times New Roman" w:hAnsi="Times New Roman"/>
          <w:sz w:val="24"/>
          <w:szCs w:val="24"/>
        </w:rPr>
        <w:t>металлоконструктором</w:t>
      </w:r>
      <w:proofErr w:type="spellEnd"/>
      <w:r w:rsidRPr="007E5318">
        <w:rPr>
          <w:rFonts w:ascii="Times New Roman" w:hAnsi="Times New Roman"/>
          <w:sz w:val="24"/>
          <w:szCs w:val="24"/>
        </w:rPr>
        <w:t xml:space="preserve"> (гаечный ключ, отвертка). </w:t>
      </w:r>
    </w:p>
    <w:p w:rsidR="005B5BE4" w:rsidRPr="007E5318" w:rsidRDefault="005B5BE4" w:rsidP="007E5318">
      <w:pPr>
        <w:pStyle w:val="aff2"/>
        <w:spacing w:after="0" w:line="360" w:lineRule="auto"/>
        <w:ind w:left="0" w:firstLine="709"/>
        <w:rPr>
          <w:rFonts w:ascii="Times New Roman" w:hAnsi="Times New Roman"/>
          <w:b/>
          <w:sz w:val="24"/>
          <w:szCs w:val="24"/>
        </w:rPr>
      </w:pPr>
      <w:r w:rsidRPr="007E5318">
        <w:rPr>
          <w:rFonts w:ascii="Times New Roman" w:hAnsi="Times New Roman"/>
          <w:sz w:val="24"/>
          <w:szCs w:val="24"/>
        </w:rPr>
        <w:t xml:space="preserve"> Соединение планок винтом и гайкой.</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b/>
          <w:sz w:val="24"/>
          <w:szCs w:val="24"/>
        </w:rPr>
        <w:t>Комбинированные работы с разными материалами</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Виды работ по комбинированию разных материалов:</w:t>
      </w:r>
    </w:p>
    <w:p w:rsidR="005B5BE4" w:rsidRPr="007E5318" w:rsidRDefault="005B5BE4" w:rsidP="007E5318">
      <w:pPr>
        <w:pStyle w:val="aff2"/>
        <w:spacing w:after="0" w:line="360" w:lineRule="auto"/>
        <w:ind w:left="0" w:firstLine="709"/>
        <w:rPr>
          <w:rFonts w:ascii="Times New Roman" w:hAnsi="Times New Roman"/>
          <w:b/>
          <w:sz w:val="24"/>
          <w:szCs w:val="24"/>
        </w:rPr>
      </w:pPr>
      <w:proofErr w:type="gramStart"/>
      <w:r w:rsidRPr="007E5318">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E5318">
        <w:rPr>
          <w:rFonts w:ascii="Times New Roman" w:hAnsi="Times New Roman"/>
          <w:b/>
          <w:sz w:val="24"/>
          <w:szCs w:val="24"/>
        </w:rPr>
        <w:t xml:space="preserve"> </w:t>
      </w:r>
      <w:r w:rsidRPr="007E5318">
        <w:rPr>
          <w:rFonts w:ascii="Times New Roman" w:hAnsi="Times New Roman"/>
          <w:sz w:val="24"/>
          <w:szCs w:val="24"/>
        </w:rPr>
        <w:t>проволока, пластилин, скорлупа ореха.</w:t>
      </w:r>
      <w:proofErr w:type="gramEnd"/>
    </w:p>
    <w:p w:rsidR="005B5BE4" w:rsidRPr="007E5318" w:rsidRDefault="005B5BE4" w:rsidP="007E5318">
      <w:pPr>
        <w:spacing w:after="0" w:line="360" w:lineRule="auto"/>
        <w:rPr>
          <w:rFonts w:ascii="Times New Roman" w:hAnsi="Times New Roman" w:cs="Times New Roman"/>
          <w:b/>
          <w:sz w:val="24"/>
          <w:szCs w:val="24"/>
        </w:rPr>
      </w:pPr>
      <w:r w:rsidRPr="007E5318">
        <w:rPr>
          <w:rFonts w:ascii="Times New Roman" w:hAnsi="Times New Roman" w:cs="Times New Roman"/>
          <w:b/>
          <w:color w:val="auto"/>
          <w:sz w:val="24"/>
          <w:szCs w:val="24"/>
          <w:lang w:val="en-US"/>
        </w:rPr>
        <w:t>V</w:t>
      </w:r>
      <w:r w:rsidRPr="007E5318">
        <w:rPr>
          <w:rFonts w:ascii="Times New Roman" w:hAnsi="Times New Roman" w:cs="Times New Roman"/>
          <w:b/>
          <w:color w:val="auto"/>
          <w:sz w:val="24"/>
          <w:szCs w:val="24"/>
        </w:rPr>
        <w:t>-</w:t>
      </w:r>
      <w:r w:rsidRPr="007E5318">
        <w:rPr>
          <w:rFonts w:ascii="Times New Roman" w:hAnsi="Times New Roman" w:cs="Times New Roman"/>
          <w:b/>
          <w:color w:val="auto"/>
          <w:sz w:val="24"/>
          <w:szCs w:val="24"/>
          <w:lang w:val="en-US"/>
        </w:rPr>
        <w:t>IX</w:t>
      </w:r>
      <w:r w:rsidRPr="007E5318">
        <w:rPr>
          <w:rFonts w:ascii="Times New Roman" w:hAnsi="Times New Roman" w:cs="Times New Roman"/>
          <w:color w:val="auto"/>
          <w:sz w:val="24"/>
          <w:szCs w:val="24"/>
        </w:rPr>
        <w:t xml:space="preserve"> </w:t>
      </w:r>
      <w:r w:rsidRPr="007E5318">
        <w:rPr>
          <w:rFonts w:ascii="Times New Roman" w:hAnsi="Times New Roman" w:cs="Times New Roman"/>
          <w:b/>
          <w:bCs/>
          <w:color w:val="auto"/>
          <w:sz w:val="24"/>
          <w:szCs w:val="24"/>
        </w:rPr>
        <w:t>классы</w:t>
      </w:r>
    </w:p>
    <w:p w:rsidR="005B5BE4" w:rsidRPr="007E5318" w:rsidRDefault="005B5BE4" w:rsidP="007E5318">
      <w:pPr>
        <w:pStyle w:val="aff2"/>
        <w:spacing w:after="0" w:line="360" w:lineRule="auto"/>
        <w:ind w:left="0"/>
        <w:rPr>
          <w:rFonts w:ascii="Times New Roman" w:hAnsi="Times New Roman"/>
          <w:b/>
          <w:sz w:val="24"/>
          <w:szCs w:val="24"/>
        </w:rPr>
      </w:pPr>
      <w:r w:rsidRPr="007E5318">
        <w:rPr>
          <w:rFonts w:ascii="Times New Roman" w:hAnsi="Times New Roman"/>
          <w:b/>
          <w:sz w:val="24"/>
          <w:szCs w:val="24"/>
        </w:rPr>
        <w:t>РУССКИЙ ЯЗЫК</w:t>
      </w:r>
    </w:p>
    <w:p w:rsidR="005B5BE4" w:rsidRPr="007E5318" w:rsidRDefault="005B5BE4" w:rsidP="007E5318">
      <w:pPr>
        <w:pStyle w:val="aff2"/>
        <w:spacing w:after="0" w:line="360" w:lineRule="auto"/>
        <w:ind w:left="0"/>
        <w:rPr>
          <w:rFonts w:ascii="Times New Roman" w:hAnsi="Times New Roman"/>
          <w:sz w:val="24"/>
          <w:szCs w:val="24"/>
        </w:rPr>
      </w:pPr>
      <w:r w:rsidRPr="007E5318">
        <w:rPr>
          <w:rFonts w:ascii="Times New Roman" w:hAnsi="Times New Roman"/>
          <w:b/>
          <w:sz w:val="24"/>
          <w:szCs w:val="24"/>
        </w:rPr>
        <w:t>Пояснительная записка</w:t>
      </w:r>
    </w:p>
    <w:p w:rsidR="005B5BE4" w:rsidRPr="007E5318" w:rsidRDefault="005B5BE4" w:rsidP="007E5318">
      <w:pPr>
        <w:pStyle w:val="aff2"/>
        <w:spacing w:before="120" w:after="0" w:line="360" w:lineRule="auto"/>
        <w:ind w:left="0" w:firstLine="709"/>
        <w:rPr>
          <w:rFonts w:ascii="Times New Roman" w:hAnsi="Times New Roman"/>
          <w:sz w:val="24"/>
          <w:szCs w:val="24"/>
        </w:rPr>
      </w:pPr>
      <w:r w:rsidRPr="007E5318">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Изучение русского языка в старших классах имеет своей </w:t>
      </w:r>
      <w:r w:rsidRPr="007E5318">
        <w:rPr>
          <w:rFonts w:ascii="Times New Roman" w:hAnsi="Times New Roman"/>
          <w:b/>
          <w:sz w:val="24"/>
          <w:szCs w:val="24"/>
        </w:rPr>
        <w:t xml:space="preserve">целью </w:t>
      </w:r>
      <w:r w:rsidRPr="007E5318">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7E5318" w:rsidRDefault="005B5BE4" w:rsidP="007E5318">
      <w:pPr>
        <w:pStyle w:val="aff2"/>
        <w:spacing w:after="0" w:line="360" w:lineRule="auto"/>
        <w:ind w:left="0" w:firstLine="709"/>
        <w:rPr>
          <w:rStyle w:val="s2"/>
          <w:rFonts w:ascii="Times New Roman" w:hAnsi="Times New Roman"/>
          <w:sz w:val="24"/>
          <w:szCs w:val="24"/>
        </w:rPr>
      </w:pPr>
      <w:r w:rsidRPr="007E5318">
        <w:rPr>
          <w:rFonts w:ascii="Times New Roman" w:hAnsi="Times New Roman"/>
          <w:sz w:val="24"/>
          <w:szCs w:val="24"/>
        </w:rPr>
        <w:t xml:space="preserve">Достижение поставленной цели обеспечивается решением следующих </w:t>
      </w:r>
      <w:r w:rsidRPr="007E5318">
        <w:rPr>
          <w:rFonts w:ascii="Times New Roman" w:hAnsi="Times New Roman"/>
          <w:b/>
          <w:sz w:val="24"/>
          <w:szCs w:val="24"/>
        </w:rPr>
        <w:t>задач:</w:t>
      </w:r>
    </w:p>
    <w:p w:rsidR="005B5BE4" w:rsidRPr="007E5318" w:rsidRDefault="005B5BE4" w:rsidP="007E5318">
      <w:pPr>
        <w:pStyle w:val="aff2"/>
        <w:spacing w:after="0" w:line="360" w:lineRule="auto"/>
        <w:ind w:left="0" w:firstLine="709"/>
        <w:rPr>
          <w:rStyle w:val="s2"/>
          <w:rFonts w:ascii="Times New Roman" w:hAnsi="Times New Roman"/>
          <w:sz w:val="24"/>
          <w:szCs w:val="24"/>
        </w:rPr>
      </w:pPr>
      <w:r w:rsidRPr="007E5318">
        <w:rPr>
          <w:rStyle w:val="s2"/>
          <w:rFonts w:ascii="Times New Roman" w:hAnsi="Times New Roman"/>
          <w:sz w:val="24"/>
          <w:szCs w:val="24"/>
        </w:rPr>
        <w:t>― р</w:t>
      </w:r>
      <w:r w:rsidRPr="007E5318">
        <w:rPr>
          <w:rFonts w:ascii="Times New Roman" w:hAnsi="Times New Roman"/>
          <w:sz w:val="24"/>
          <w:szCs w:val="24"/>
        </w:rPr>
        <w:t>асширение представлений о языке как важнейшем средстве человеческого общения;</w:t>
      </w:r>
    </w:p>
    <w:p w:rsidR="005B5BE4" w:rsidRPr="007E5318" w:rsidRDefault="005B5BE4" w:rsidP="007E5318">
      <w:pPr>
        <w:pStyle w:val="aff2"/>
        <w:spacing w:after="0" w:line="360" w:lineRule="auto"/>
        <w:ind w:left="0" w:firstLine="709"/>
        <w:rPr>
          <w:rStyle w:val="s2"/>
          <w:rFonts w:ascii="Times New Roman" w:hAnsi="Times New Roman"/>
          <w:sz w:val="24"/>
          <w:szCs w:val="24"/>
        </w:rPr>
      </w:pPr>
      <w:r w:rsidRPr="007E5318">
        <w:rPr>
          <w:rStyle w:val="s2"/>
          <w:rFonts w:ascii="Times New Roman" w:hAnsi="Times New Roman"/>
          <w:sz w:val="24"/>
          <w:szCs w:val="24"/>
        </w:rPr>
        <w:t>― о</w:t>
      </w:r>
      <w:r w:rsidRPr="007E5318">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7E5318" w:rsidRDefault="005B5BE4" w:rsidP="007E5318">
      <w:pPr>
        <w:pStyle w:val="aff2"/>
        <w:spacing w:after="0" w:line="360" w:lineRule="auto"/>
        <w:ind w:left="0" w:firstLine="709"/>
        <w:rPr>
          <w:rStyle w:val="s2"/>
          <w:rFonts w:ascii="Times New Roman" w:hAnsi="Times New Roman"/>
          <w:sz w:val="24"/>
          <w:szCs w:val="24"/>
        </w:rPr>
      </w:pPr>
      <w:r w:rsidRPr="007E5318">
        <w:rPr>
          <w:rStyle w:val="s2"/>
          <w:rFonts w:ascii="Times New Roman" w:hAnsi="Times New Roman"/>
          <w:sz w:val="24"/>
          <w:szCs w:val="24"/>
        </w:rPr>
        <w:t>― и</w:t>
      </w:r>
      <w:r w:rsidRPr="007E5318">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7E5318" w:rsidRDefault="005B5BE4" w:rsidP="007E5318">
      <w:pPr>
        <w:pStyle w:val="aff2"/>
        <w:spacing w:after="0" w:line="360" w:lineRule="auto"/>
        <w:ind w:left="0" w:firstLine="709"/>
        <w:rPr>
          <w:rStyle w:val="s2"/>
          <w:rFonts w:ascii="Times New Roman" w:hAnsi="Times New Roman"/>
          <w:sz w:val="24"/>
          <w:szCs w:val="24"/>
        </w:rPr>
      </w:pPr>
      <w:r w:rsidRPr="007E5318">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7E5318" w:rsidRDefault="005B5BE4" w:rsidP="007E5318">
      <w:pPr>
        <w:pStyle w:val="aff2"/>
        <w:spacing w:after="0" w:line="360" w:lineRule="auto"/>
        <w:ind w:left="0" w:firstLine="709"/>
        <w:rPr>
          <w:rStyle w:val="s2"/>
          <w:rFonts w:ascii="Times New Roman" w:hAnsi="Times New Roman"/>
          <w:sz w:val="24"/>
          <w:szCs w:val="24"/>
        </w:rPr>
      </w:pPr>
      <w:r w:rsidRPr="007E5318">
        <w:rPr>
          <w:rStyle w:val="s2"/>
          <w:rFonts w:ascii="Times New Roman" w:hAnsi="Times New Roman"/>
          <w:sz w:val="24"/>
          <w:szCs w:val="24"/>
        </w:rPr>
        <w:lastRenderedPageBreak/>
        <w:t>― развитие навыков речевого общения на материале доступных для понимания художественных и научно-познавательных текстов;</w:t>
      </w:r>
    </w:p>
    <w:p w:rsidR="005B5BE4" w:rsidRPr="007E5318" w:rsidRDefault="005B5BE4" w:rsidP="007E5318">
      <w:pPr>
        <w:pStyle w:val="aff2"/>
        <w:spacing w:after="0" w:line="360" w:lineRule="auto"/>
        <w:ind w:left="0" w:firstLine="709"/>
        <w:rPr>
          <w:rStyle w:val="s2"/>
          <w:rFonts w:ascii="Times New Roman" w:hAnsi="Times New Roman"/>
          <w:b/>
          <w:sz w:val="24"/>
          <w:szCs w:val="24"/>
        </w:rPr>
      </w:pPr>
      <w:r w:rsidRPr="007E5318">
        <w:rPr>
          <w:rStyle w:val="s2"/>
          <w:rFonts w:ascii="Times New Roman" w:hAnsi="Times New Roman"/>
          <w:sz w:val="24"/>
          <w:szCs w:val="24"/>
        </w:rPr>
        <w:t>― развитие положительных качеств и свойств личности.</w:t>
      </w:r>
    </w:p>
    <w:p w:rsidR="005B5BE4" w:rsidRPr="007E5318" w:rsidRDefault="005B5BE4" w:rsidP="007E5318">
      <w:pPr>
        <w:pStyle w:val="aff2"/>
        <w:spacing w:after="0" w:line="360" w:lineRule="auto"/>
        <w:ind w:left="0" w:firstLine="709"/>
        <w:rPr>
          <w:rFonts w:ascii="Times New Roman" w:hAnsi="Times New Roman"/>
          <w:b/>
          <w:bCs/>
          <w:sz w:val="24"/>
          <w:szCs w:val="24"/>
        </w:rPr>
      </w:pPr>
      <w:r w:rsidRPr="007E5318">
        <w:rPr>
          <w:rStyle w:val="s2"/>
          <w:rFonts w:ascii="Times New Roman" w:hAnsi="Times New Roman"/>
          <w:b/>
          <w:sz w:val="24"/>
          <w:szCs w:val="24"/>
        </w:rPr>
        <w:t>Грамматика, правописание и развитие речи</w:t>
      </w:r>
    </w:p>
    <w:p w:rsidR="005B5BE4" w:rsidRPr="007E5318" w:rsidRDefault="005B5BE4" w:rsidP="007E5318">
      <w:pPr>
        <w:spacing w:after="0" w:line="360" w:lineRule="auto"/>
        <w:ind w:firstLine="709"/>
        <w:rPr>
          <w:rFonts w:ascii="Times New Roman" w:hAnsi="Times New Roman" w:cs="Times New Roman"/>
          <w:b/>
          <w:bCs/>
          <w:color w:val="auto"/>
          <w:sz w:val="24"/>
          <w:szCs w:val="24"/>
        </w:rPr>
      </w:pPr>
      <w:r w:rsidRPr="007E5318">
        <w:rPr>
          <w:rFonts w:ascii="Times New Roman" w:hAnsi="Times New Roman" w:cs="Times New Roman"/>
          <w:b/>
          <w:bCs/>
          <w:color w:val="auto"/>
          <w:sz w:val="24"/>
          <w:szCs w:val="24"/>
        </w:rPr>
        <w:t xml:space="preserve">Фонетика. </w:t>
      </w:r>
      <w:r w:rsidRPr="007E5318">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7E5318">
        <w:rPr>
          <w:rFonts w:ascii="Times New Roman" w:hAnsi="Times New Roman" w:cs="Times New Roman"/>
          <w:b/>
          <w:bCs/>
          <w:color w:val="auto"/>
          <w:sz w:val="24"/>
          <w:szCs w:val="24"/>
        </w:rPr>
        <w:t>ь, е, ё, и, ю, я</w:t>
      </w:r>
      <w:r w:rsidRPr="007E5318">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7E5318">
        <w:rPr>
          <w:rFonts w:ascii="Times New Roman" w:hAnsi="Times New Roman" w:cs="Times New Roman"/>
          <w:b/>
          <w:bCs/>
          <w:color w:val="auto"/>
          <w:sz w:val="24"/>
          <w:szCs w:val="24"/>
        </w:rPr>
        <w:t>ь</w:t>
      </w:r>
      <w:r w:rsidRPr="007E5318">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7E5318" w:rsidRDefault="005B5BE4" w:rsidP="007E5318">
      <w:pPr>
        <w:spacing w:after="0" w:line="360" w:lineRule="auto"/>
        <w:ind w:firstLine="709"/>
        <w:rPr>
          <w:rFonts w:ascii="Times New Roman" w:hAnsi="Times New Roman" w:cs="Times New Roman"/>
          <w:b/>
          <w:bCs/>
          <w:color w:val="auto"/>
          <w:sz w:val="24"/>
          <w:szCs w:val="24"/>
        </w:rPr>
      </w:pPr>
      <w:r w:rsidRPr="007E5318">
        <w:rPr>
          <w:rFonts w:ascii="Times New Roman" w:hAnsi="Times New Roman" w:cs="Times New Roman"/>
          <w:b/>
          <w:bCs/>
          <w:color w:val="auto"/>
          <w:sz w:val="24"/>
          <w:szCs w:val="24"/>
        </w:rPr>
        <w:t xml:space="preserve">Морфология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bCs/>
          <w:color w:val="auto"/>
          <w:sz w:val="24"/>
          <w:szCs w:val="24"/>
        </w:rPr>
        <w:t>Состав слова</w:t>
      </w:r>
      <w:r w:rsidRPr="007E5318">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Правописание проверяемых безударн</w:t>
      </w:r>
      <w:r w:rsidR="00A72E75" w:rsidRPr="007E5318">
        <w:rPr>
          <w:rFonts w:ascii="Times New Roman" w:hAnsi="Times New Roman" w:cs="Times New Roman"/>
          <w:color w:val="auto"/>
          <w:sz w:val="24"/>
          <w:szCs w:val="24"/>
        </w:rPr>
        <w:t>ых гласных, звонких и глухих со</w:t>
      </w:r>
      <w:r w:rsidRPr="007E5318">
        <w:rPr>
          <w:rFonts w:ascii="Times New Roman" w:hAnsi="Times New Roman" w:cs="Times New Roman"/>
          <w:color w:val="auto"/>
          <w:sz w:val="24"/>
          <w:szCs w:val="24"/>
        </w:rPr>
        <w:t>гла</w:t>
      </w:r>
      <w:r w:rsidRPr="007E5318">
        <w:rPr>
          <w:rFonts w:ascii="Times New Roman" w:hAnsi="Times New Roman" w:cs="Times New Roman"/>
          <w:color w:val="auto"/>
          <w:sz w:val="24"/>
          <w:szCs w:val="24"/>
        </w:rPr>
        <w:softHyphen/>
        <w:t xml:space="preserve">сных в </w:t>
      </w:r>
      <w:proofErr w:type="gramStart"/>
      <w:r w:rsidRPr="007E5318">
        <w:rPr>
          <w:rFonts w:ascii="Times New Roman" w:hAnsi="Times New Roman" w:cs="Times New Roman"/>
          <w:color w:val="auto"/>
          <w:sz w:val="24"/>
          <w:szCs w:val="24"/>
        </w:rPr>
        <w:t>корне слова</w:t>
      </w:r>
      <w:proofErr w:type="gramEnd"/>
      <w:r w:rsidRPr="007E5318">
        <w:rPr>
          <w:rFonts w:ascii="Times New Roman" w:hAnsi="Times New Roman" w:cs="Times New Roman"/>
          <w:color w:val="auto"/>
          <w:sz w:val="24"/>
          <w:szCs w:val="24"/>
        </w:rPr>
        <w:t>. Единообразное написание ударных и безударных гла</w:t>
      </w:r>
      <w:r w:rsidRPr="007E5318">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w:t>
      </w:r>
      <w:proofErr w:type="gramStart"/>
      <w:r w:rsidRPr="007E5318">
        <w:rPr>
          <w:rFonts w:ascii="Times New Roman" w:hAnsi="Times New Roman" w:cs="Times New Roman"/>
          <w:color w:val="auto"/>
          <w:sz w:val="24"/>
          <w:szCs w:val="24"/>
        </w:rPr>
        <w:t>корне слов</w:t>
      </w:r>
      <w:proofErr w:type="gramEnd"/>
      <w:r w:rsidRPr="007E5318">
        <w:rPr>
          <w:rFonts w:ascii="Times New Roman" w:hAnsi="Times New Roman" w:cs="Times New Roman"/>
          <w:color w:val="auto"/>
          <w:sz w:val="24"/>
          <w:szCs w:val="24"/>
        </w:rPr>
        <w:t xml:space="preserve">. </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7E5318">
        <w:rPr>
          <w:rFonts w:ascii="Times New Roman" w:hAnsi="Times New Roman" w:cs="Times New Roman"/>
          <w:b/>
          <w:bCs/>
          <w:color w:val="auto"/>
          <w:sz w:val="24"/>
          <w:szCs w:val="24"/>
        </w:rPr>
        <w:t>ъ</w:t>
      </w:r>
      <w:r w:rsidRPr="007E5318">
        <w:rPr>
          <w:rFonts w:ascii="Times New Roman" w:hAnsi="Times New Roman" w:cs="Times New Roman"/>
          <w:color w:val="auto"/>
          <w:sz w:val="24"/>
          <w:szCs w:val="24"/>
        </w:rPr>
        <w:t xml:space="preserve">.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Части речи</w:t>
      </w:r>
    </w:p>
    <w:p w:rsidR="005B5BE4" w:rsidRPr="007E5318" w:rsidRDefault="005B5BE4" w:rsidP="007E5318">
      <w:pPr>
        <w:spacing w:after="0" w:line="360" w:lineRule="auto"/>
        <w:ind w:firstLine="709"/>
        <w:rPr>
          <w:rFonts w:ascii="Times New Roman" w:hAnsi="Times New Roman" w:cs="Times New Roman"/>
          <w:b/>
          <w:bCs/>
          <w:i/>
          <w:iCs/>
          <w:color w:val="auto"/>
          <w:sz w:val="24"/>
          <w:szCs w:val="24"/>
        </w:rPr>
      </w:pPr>
      <w:r w:rsidRPr="007E5318">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7E5318" w:rsidRDefault="005B5BE4" w:rsidP="007E5318">
      <w:pPr>
        <w:spacing w:after="0" w:line="360" w:lineRule="auto"/>
        <w:ind w:firstLine="709"/>
        <w:rPr>
          <w:rFonts w:ascii="Times New Roman" w:hAnsi="Times New Roman" w:cs="Times New Roman"/>
          <w:b/>
          <w:bCs/>
          <w:i/>
          <w:iCs/>
          <w:color w:val="auto"/>
          <w:sz w:val="24"/>
          <w:szCs w:val="24"/>
        </w:rPr>
      </w:pPr>
      <w:r w:rsidRPr="007E5318">
        <w:rPr>
          <w:rFonts w:ascii="Times New Roman" w:hAnsi="Times New Roman" w:cs="Times New Roman"/>
          <w:b/>
          <w:bCs/>
          <w:i/>
          <w:iCs/>
          <w:color w:val="auto"/>
          <w:sz w:val="24"/>
          <w:szCs w:val="24"/>
        </w:rPr>
        <w:t xml:space="preserve">Предлог: </w:t>
      </w:r>
      <w:r w:rsidRPr="007E5318">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7E5318" w:rsidRDefault="005B5BE4" w:rsidP="007E5318">
      <w:pPr>
        <w:spacing w:after="0" w:line="360" w:lineRule="auto"/>
        <w:ind w:firstLine="709"/>
        <w:rPr>
          <w:rFonts w:ascii="Times New Roman" w:hAnsi="Times New Roman" w:cs="Times New Roman"/>
          <w:b/>
          <w:bCs/>
          <w:i/>
          <w:iCs/>
          <w:color w:val="auto"/>
          <w:sz w:val="24"/>
          <w:szCs w:val="24"/>
        </w:rPr>
      </w:pPr>
      <w:r w:rsidRPr="007E5318">
        <w:rPr>
          <w:rFonts w:ascii="Times New Roman" w:hAnsi="Times New Roman" w:cs="Times New Roman"/>
          <w:b/>
          <w:bCs/>
          <w:i/>
          <w:iCs/>
          <w:color w:val="auto"/>
          <w:sz w:val="24"/>
          <w:szCs w:val="24"/>
        </w:rPr>
        <w:t>Имя существительное</w:t>
      </w:r>
      <w:r w:rsidRPr="007E5318">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bCs/>
          <w:i/>
          <w:iCs/>
          <w:color w:val="auto"/>
          <w:sz w:val="24"/>
          <w:szCs w:val="24"/>
        </w:rPr>
        <w:t>Имя прилагательное</w:t>
      </w:r>
      <w:r w:rsidRPr="007E5318">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7E5318" w:rsidRDefault="005B5BE4" w:rsidP="007E5318">
      <w:pPr>
        <w:spacing w:after="0" w:line="360" w:lineRule="auto"/>
        <w:ind w:firstLine="709"/>
        <w:rPr>
          <w:rFonts w:ascii="Times New Roman" w:hAnsi="Times New Roman" w:cs="Times New Roman"/>
          <w:b/>
          <w:bCs/>
          <w:i/>
          <w:iCs/>
          <w:color w:val="auto"/>
          <w:sz w:val="24"/>
          <w:szCs w:val="24"/>
        </w:rPr>
      </w:pPr>
      <w:r w:rsidRPr="007E5318">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7E5318" w:rsidRDefault="005B5BE4" w:rsidP="007E5318">
      <w:pPr>
        <w:spacing w:after="0" w:line="360" w:lineRule="auto"/>
        <w:ind w:firstLine="709"/>
        <w:rPr>
          <w:rFonts w:ascii="Times New Roman" w:hAnsi="Times New Roman" w:cs="Times New Roman"/>
          <w:b/>
          <w:bCs/>
          <w:i/>
          <w:iCs/>
          <w:color w:val="auto"/>
          <w:sz w:val="24"/>
          <w:szCs w:val="24"/>
        </w:rPr>
      </w:pPr>
      <w:r w:rsidRPr="007E5318">
        <w:rPr>
          <w:rFonts w:ascii="Times New Roman" w:hAnsi="Times New Roman" w:cs="Times New Roman"/>
          <w:b/>
          <w:bCs/>
          <w:i/>
          <w:iCs/>
          <w:color w:val="auto"/>
          <w:sz w:val="24"/>
          <w:szCs w:val="24"/>
        </w:rPr>
        <w:lastRenderedPageBreak/>
        <w:t>Глагол</w:t>
      </w:r>
      <w:r w:rsidRPr="007E5318">
        <w:rPr>
          <w:rFonts w:ascii="Times New Roman" w:hAnsi="Times New Roman" w:cs="Times New Roman"/>
          <w:color w:val="auto"/>
          <w:sz w:val="24"/>
          <w:szCs w:val="24"/>
        </w:rPr>
        <w:t xml:space="preserve"> как часть речи. Изменение глагола по временам (настоящее, про</w:t>
      </w:r>
      <w:r w:rsidRPr="007E5318">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7E5318">
        <w:rPr>
          <w:rFonts w:ascii="Times New Roman" w:hAnsi="Times New Roman" w:cs="Times New Roman"/>
          <w:color w:val="auto"/>
          <w:sz w:val="24"/>
          <w:szCs w:val="24"/>
        </w:rPr>
        <w:softHyphen/>
        <w:t xml:space="preserve">чаний глаголов 2-го лица </w:t>
      </w:r>
      <w:proofErr w:type="gramStart"/>
      <w:r w:rsidRPr="007E5318">
        <w:rPr>
          <w:rFonts w:ascii="Times New Roman" w:hAnsi="Times New Roman" w:cs="Times New Roman"/>
          <w:b/>
          <w:bCs/>
          <w:color w:val="auto"/>
          <w:sz w:val="24"/>
          <w:szCs w:val="24"/>
        </w:rPr>
        <w:t>–</w:t>
      </w:r>
      <w:proofErr w:type="spellStart"/>
      <w:r w:rsidRPr="007E5318">
        <w:rPr>
          <w:rFonts w:ascii="Times New Roman" w:hAnsi="Times New Roman" w:cs="Times New Roman"/>
          <w:b/>
          <w:bCs/>
          <w:color w:val="auto"/>
          <w:sz w:val="24"/>
          <w:szCs w:val="24"/>
        </w:rPr>
        <w:t>ш</w:t>
      </w:r>
      <w:proofErr w:type="gramEnd"/>
      <w:r w:rsidRPr="007E5318">
        <w:rPr>
          <w:rFonts w:ascii="Times New Roman" w:hAnsi="Times New Roman" w:cs="Times New Roman"/>
          <w:b/>
          <w:bCs/>
          <w:color w:val="auto"/>
          <w:sz w:val="24"/>
          <w:szCs w:val="24"/>
        </w:rPr>
        <w:t>ь</w:t>
      </w:r>
      <w:proofErr w:type="spellEnd"/>
      <w:r w:rsidRPr="007E5318">
        <w:rPr>
          <w:rFonts w:ascii="Times New Roman" w:hAnsi="Times New Roman" w:cs="Times New Roman"/>
          <w:color w:val="auto"/>
          <w:sz w:val="24"/>
          <w:szCs w:val="24"/>
        </w:rPr>
        <w:t xml:space="preserve">, </w:t>
      </w:r>
      <w:r w:rsidRPr="007E5318">
        <w:rPr>
          <w:rFonts w:ascii="Times New Roman" w:hAnsi="Times New Roman" w:cs="Times New Roman"/>
          <w:b/>
          <w:bCs/>
          <w:color w:val="auto"/>
          <w:sz w:val="24"/>
          <w:szCs w:val="24"/>
        </w:rPr>
        <w:t>-</w:t>
      </w:r>
      <w:proofErr w:type="spellStart"/>
      <w:r w:rsidRPr="007E5318">
        <w:rPr>
          <w:rFonts w:ascii="Times New Roman" w:hAnsi="Times New Roman" w:cs="Times New Roman"/>
          <w:b/>
          <w:bCs/>
          <w:color w:val="auto"/>
          <w:sz w:val="24"/>
          <w:szCs w:val="24"/>
        </w:rPr>
        <w:t>шься</w:t>
      </w:r>
      <w:proofErr w:type="spellEnd"/>
      <w:r w:rsidRPr="007E5318">
        <w:rPr>
          <w:rFonts w:ascii="Times New Roman" w:hAnsi="Times New Roman" w:cs="Times New Roman"/>
          <w:color w:val="auto"/>
          <w:sz w:val="24"/>
          <w:szCs w:val="24"/>
        </w:rPr>
        <w:t xml:space="preserve">. Глаголы на </w:t>
      </w:r>
      <w:proofErr w:type="gramStart"/>
      <w:r w:rsidRPr="007E5318">
        <w:rPr>
          <w:rFonts w:ascii="Times New Roman" w:hAnsi="Times New Roman" w:cs="Times New Roman"/>
          <w:b/>
          <w:bCs/>
          <w:color w:val="auto"/>
          <w:sz w:val="24"/>
          <w:szCs w:val="24"/>
        </w:rPr>
        <w:t>–</w:t>
      </w:r>
      <w:proofErr w:type="spellStart"/>
      <w:r w:rsidRPr="007E5318">
        <w:rPr>
          <w:rFonts w:ascii="Times New Roman" w:hAnsi="Times New Roman" w:cs="Times New Roman"/>
          <w:b/>
          <w:bCs/>
          <w:color w:val="auto"/>
          <w:sz w:val="24"/>
          <w:szCs w:val="24"/>
        </w:rPr>
        <w:t>с</w:t>
      </w:r>
      <w:proofErr w:type="gramEnd"/>
      <w:r w:rsidRPr="007E5318">
        <w:rPr>
          <w:rFonts w:ascii="Times New Roman" w:hAnsi="Times New Roman" w:cs="Times New Roman"/>
          <w:b/>
          <w:bCs/>
          <w:color w:val="auto"/>
          <w:sz w:val="24"/>
          <w:szCs w:val="24"/>
        </w:rPr>
        <w:t>я</w:t>
      </w:r>
      <w:proofErr w:type="spellEnd"/>
      <w:r w:rsidRPr="007E5318">
        <w:rPr>
          <w:rFonts w:ascii="Times New Roman" w:hAnsi="Times New Roman" w:cs="Times New Roman"/>
          <w:color w:val="auto"/>
          <w:sz w:val="24"/>
          <w:szCs w:val="24"/>
        </w:rPr>
        <w:t xml:space="preserve"> (</w:t>
      </w:r>
      <w:r w:rsidRPr="007E5318">
        <w:rPr>
          <w:rFonts w:ascii="Times New Roman" w:hAnsi="Times New Roman" w:cs="Times New Roman"/>
          <w:b/>
          <w:bCs/>
          <w:color w:val="auto"/>
          <w:sz w:val="24"/>
          <w:szCs w:val="24"/>
        </w:rPr>
        <w:t>-</w:t>
      </w:r>
      <w:proofErr w:type="spellStart"/>
      <w:r w:rsidRPr="007E5318">
        <w:rPr>
          <w:rFonts w:ascii="Times New Roman" w:hAnsi="Times New Roman" w:cs="Times New Roman"/>
          <w:b/>
          <w:bCs/>
          <w:color w:val="auto"/>
          <w:sz w:val="24"/>
          <w:szCs w:val="24"/>
        </w:rPr>
        <w:t>сь</w:t>
      </w:r>
      <w:proofErr w:type="spellEnd"/>
      <w:r w:rsidRPr="007E5318">
        <w:rPr>
          <w:rFonts w:ascii="Times New Roman" w:hAnsi="Times New Roman" w:cs="Times New Roman"/>
          <w:color w:val="auto"/>
          <w:sz w:val="24"/>
          <w:szCs w:val="24"/>
        </w:rPr>
        <w:t>). Изменение гла</w:t>
      </w:r>
      <w:r w:rsidRPr="007E5318">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7E5318">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7E5318">
        <w:rPr>
          <w:rFonts w:ascii="Times New Roman" w:hAnsi="Times New Roman" w:cs="Times New Roman"/>
          <w:color w:val="auto"/>
          <w:sz w:val="24"/>
          <w:szCs w:val="24"/>
        </w:rPr>
        <w:softHyphen/>
        <w:t xml:space="preserve">голов </w:t>
      </w:r>
      <w:r w:rsidRPr="007E5318">
        <w:rPr>
          <w:rFonts w:ascii="Times New Roman" w:hAnsi="Times New Roman" w:cs="Times New Roman"/>
          <w:color w:val="auto"/>
          <w:sz w:val="24"/>
          <w:szCs w:val="24"/>
          <w:lang w:val="en-US"/>
        </w:rPr>
        <w:t>I</w:t>
      </w:r>
      <w:r w:rsidRPr="007E5318">
        <w:rPr>
          <w:rFonts w:ascii="Times New Roman" w:hAnsi="Times New Roman" w:cs="Times New Roman"/>
          <w:color w:val="auto"/>
          <w:sz w:val="24"/>
          <w:szCs w:val="24"/>
        </w:rPr>
        <w:t xml:space="preserve"> и </w:t>
      </w:r>
      <w:r w:rsidRPr="007E5318">
        <w:rPr>
          <w:rFonts w:ascii="Times New Roman" w:hAnsi="Times New Roman" w:cs="Times New Roman"/>
          <w:color w:val="auto"/>
          <w:sz w:val="24"/>
          <w:szCs w:val="24"/>
          <w:lang w:val="en-US"/>
        </w:rPr>
        <w:t>II</w:t>
      </w:r>
      <w:r w:rsidRPr="007E5318">
        <w:rPr>
          <w:rFonts w:ascii="Times New Roman" w:hAnsi="Times New Roman" w:cs="Times New Roman"/>
          <w:color w:val="auto"/>
          <w:sz w:val="24"/>
          <w:szCs w:val="24"/>
        </w:rPr>
        <w:t xml:space="preserve"> спряжения. Правописание глаголов с </w:t>
      </w:r>
      <w:proofErr w:type="gramStart"/>
      <w:r w:rsidRPr="007E5318">
        <w:rPr>
          <w:rFonts w:ascii="Times New Roman" w:hAnsi="Times New Roman" w:cs="Times New Roman"/>
          <w:b/>
          <w:bCs/>
          <w:color w:val="auto"/>
          <w:sz w:val="24"/>
          <w:szCs w:val="24"/>
        </w:rPr>
        <w:t>–</w:t>
      </w:r>
      <w:proofErr w:type="spellStart"/>
      <w:r w:rsidRPr="007E5318">
        <w:rPr>
          <w:rFonts w:ascii="Times New Roman" w:hAnsi="Times New Roman" w:cs="Times New Roman"/>
          <w:b/>
          <w:bCs/>
          <w:color w:val="auto"/>
          <w:sz w:val="24"/>
          <w:szCs w:val="24"/>
        </w:rPr>
        <w:t>т</w:t>
      </w:r>
      <w:proofErr w:type="gramEnd"/>
      <w:r w:rsidRPr="007E5318">
        <w:rPr>
          <w:rFonts w:ascii="Times New Roman" w:hAnsi="Times New Roman" w:cs="Times New Roman"/>
          <w:b/>
          <w:bCs/>
          <w:color w:val="auto"/>
          <w:sz w:val="24"/>
          <w:szCs w:val="24"/>
        </w:rPr>
        <w:t>ься</w:t>
      </w:r>
      <w:proofErr w:type="spellEnd"/>
      <w:r w:rsidRPr="007E5318">
        <w:rPr>
          <w:rFonts w:ascii="Times New Roman" w:hAnsi="Times New Roman" w:cs="Times New Roman"/>
          <w:color w:val="auto"/>
          <w:sz w:val="24"/>
          <w:szCs w:val="24"/>
        </w:rPr>
        <w:t xml:space="preserve">, </w:t>
      </w:r>
      <w:r w:rsidRPr="007E5318">
        <w:rPr>
          <w:rFonts w:ascii="Times New Roman" w:hAnsi="Times New Roman" w:cs="Times New Roman"/>
          <w:b/>
          <w:bCs/>
          <w:color w:val="auto"/>
          <w:sz w:val="24"/>
          <w:szCs w:val="24"/>
        </w:rPr>
        <w:t>-</w:t>
      </w:r>
      <w:proofErr w:type="spellStart"/>
      <w:r w:rsidRPr="007E5318">
        <w:rPr>
          <w:rFonts w:ascii="Times New Roman" w:hAnsi="Times New Roman" w:cs="Times New Roman"/>
          <w:b/>
          <w:bCs/>
          <w:color w:val="auto"/>
          <w:sz w:val="24"/>
          <w:szCs w:val="24"/>
        </w:rPr>
        <w:t>тся</w:t>
      </w:r>
      <w:proofErr w:type="spellEnd"/>
      <w:r w:rsidR="00A72E75" w:rsidRPr="007E5318">
        <w:rPr>
          <w:rFonts w:ascii="Times New Roman" w:hAnsi="Times New Roman" w:cs="Times New Roman"/>
          <w:color w:val="auto"/>
          <w:sz w:val="24"/>
          <w:szCs w:val="24"/>
        </w:rPr>
        <w:t>. Повелитель</w:t>
      </w:r>
      <w:r w:rsidRPr="007E5318">
        <w:rPr>
          <w:rFonts w:ascii="Times New Roman" w:hAnsi="Times New Roman" w:cs="Times New Roman"/>
          <w:color w:val="auto"/>
          <w:sz w:val="24"/>
          <w:szCs w:val="24"/>
        </w:rPr>
        <w:t>ная форма глагола. Правописание глаголов повелительной формы еди</w:t>
      </w:r>
      <w:r w:rsidRPr="007E5318">
        <w:rPr>
          <w:rFonts w:ascii="Times New Roman" w:hAnsi="Times New Roman" w:cs="Times New Roman"/>
          <w:color w:val="auto"/>
          <w:sz w:val="24"/>
          <w:szCs w:val="24"/>
        </w:rPr>
        <w:softHyphen/>
        <w:t>н</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w:t>
      </w:r>
      <w:r w:rsidRPr="007E5318">
        <w:rPr>
          <w:rFonts w:ascii="Times New Roman" w:hAnsi="Times New Roman" w:cs="Times New Roman"/>
          <w:color w:val="auto"/>
          <w:sz w:val="24"/>
          <w:szCs w:val="24"/>
        </w:rPr>
        <w:softHyphen/>
        <w:t>вен</w:t>
      </w:r>
      <w:r w:rsidRPr="007E5318">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7E5318" w:rsidRDefault="005B5BE4" w:rsidP="007E5318">
      <w:pPr>
        <w:spacing w:after="0" w:line="360" w:lineRule="auto"/>
        <w:ind w:firstLine="709"/>
        <w:rPr>
          <w:rFonts w:ascii="Times New Roman" w:hAnsi="Times New Roman" w:cs="Times New Roman"/>
          <w:b/>
          <w:bCs/>
          <w:i/>
          <w:iCs/>
          <w:color w:val="auto"/>
          <w:sz w:val="24"/>
          <w:szCs w:val="24"/>
        </w:rPr>
      </w:pPr>
      <w:r w:rsidRPr="007E5318">
        <w:rPr>
          <w:rFonts w:ascii="Times New Roman" w:hAnsi="Times New Roman" w:cs="Times New Roman"/>
          <w:b/>
          <w:bCs/>
          <w:i/>
          <w:iCs/>
          <w:color w:val="auto"/>
          <w:sz w:val="24"/>
          <w:szCs w:val="24"/>
        </w:rPr>
        <w:t>Местоимение</w:t>
      </w:r>
      <w:r w:rsidRPr="007E5318">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7E5318" w:rsidRDefault="005B5BE4" w:rsidP="007E5318">
      <w:pPr>
        <w:spacing w:after="0" w:line="360" w:lineRule="auto"/>
        <w:ind w:firstLine="709"/>
        <w:rPr>
          <w:rFonts w:ascii="Times New Roman" w:hAnsi="Times New Roman" w:cs="Times New Roman"/>
          <w:b/>
          <w:bCs/>
          <w:i/>
          <w:iCs/>
          <w:color w:val="auto"/>
          <w:sz w:val="24"/>
          <w:szCs w:val="24"/>
        </w:rPr>
      </w:pPr>
      <w:r w:rsidRPr="007E5318">
        <w:rPr>
          <w:rFonts w:ascii="Times New Roman" w:hAnsi="Times New Roman" w:cs="Times New Roman"/>
          <w:b/>
          <w:bCs/>
          <w:i/>
          <w:iCs/>
          <w:color w:val="auto"/>
          <w:sz w:val="24"/>
          <w:szCs w:val="24"/>
        </w:rPr>
        <w:t>Имя числительное</w:t>
      </w:r>
      <w:r w:rsidRPr="007E5318">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7E5318" w:rsidRDefault="005B5BE4" w:rsidP="007E5318">
      <w:pPr>
        <w:spacing w:after="0" w:line="360" w:lineRule="auto"/>
        <w:ind w:firstLine="709"/>
        <w:rPr>
          <w:rFonts w:ascii="Times New Roman" w:hAnsi="Times New Roman" w:cs="Times New Roman"/>
          <w:b/>
          <w:bCs/>
          <w:color w:val="auto"/>
          <w:sz w:val="24"/>
          <w:szCs w:val="24"/>
        </w:rPr>
      </w:pPr>
      <w:r w:rsidRPr="007E5318">
        <w:rPr>
          <w:rFonts w:ascii="Times New Roman" w:hAnsi="Times New Roman" w:cs="Times New Roman"/>
          <w:b/>
          <w:bCs/>
          <w:i/>
          <w:iCs/>
          <w:color w:val="auto"/>
          <w:sz w:val="24"/>
          <w:szCs w:val="24"/>
        </w:rPr>
        <w:t>Наречие.</w:t>
      </w:r>
      <w:r w:rsidRPr="007E5318">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bCs/>
          <w:color w:val="auto"/>
          <w:sz w:val="24"/>
          <w:szCs w:val="24"/>
        </w:rPr>
        <w:t>Синтаксис.</w:t>
      </w:r>
      <w:r w:rsidRPr="007E5318">
        <w:rPr>
          <w:rFonts w:ascii="Times New Roman" w:hAnsi="Times New Roman" w:cs="Times New Roman"/>
          <w:color w:val="auto"/>
          <w:sz w:val="24"/>
          <w:szCs w:val="24"/>
        </w:rPr>
        <w:t xml:space="preserve"> Словосочетание. Предложение.</w:t>
      </w:r>
      <w:r w:rsidRPr="007E5318">
        <w:rPr>
          <w:rFonts w:ascii="Times New Roman" w:hAnsi="Times New Roman" w:cs="Times New Roman"/>
          <w:b/>
          <w:bCs/>
          <w:color w:val="auto"/>
          <w:sz w:val="24"/>
          <w:szCs w:val="24"/>
        </w:rPr>
        <w:t xml:space="preserve"> </w:t>
      </w:r>
      <w:r w:rsidR="00A72E75" w:rsidRPr="007E5318">
        <w:rPr>
          <w:rFonts w:ascii="Times New Roman" w:hAnsi="Times New Roman" w:cs="Times New Roman"/>
          <w:color w:val="auto"/>
          <w:sz w:val="24"/>
          <w:szCs w:val="24"/>
        </w:rPr>
        <w:t>Простые и сложные пред</w:t>
      </w:r>
      <w:r w:rsidRPr="007E5318">
        <w:rPr>
          <w:rFonts w:ascii="Times New Roman" w:hAnsi="Times New Roman" w:cs="Times New Roman"/>
          <w:color w:val="auto"/>
          <w:sz w:val="24"/>
          <w:szCs w:val="24"/>
        </w:rPr>
        <w:t>ло</w:t>
      </w:r>
      <w:r w:rsidRPr="007E5318">
        <w:rPr>
          <w:rFonts w:ascii="Times New Roman" w:hAnsi="Times New Roman" w:cs="Times New Roman"/>
          <w:color w:val="auto"/>
          <w:sz w:val="24"/>
          <w:szCs w:val="24"/>
        </w:rPr>
        <w:softHyphen/>
        <w:t>жения.</w:t>
      </w:r>
      <w:r w:rsidRPr="007E5318">
        <w:rPr>
          <w:rFonts w:ascii="Times New Roman" w:hAnsi="Times New Roman" w:cs="Times New Roman"/>
          <w:b/>
          <w:bCs/>
          <w:color w:val="auto"/>
          <w:sz w:val="24"/>
          <w:szCs w:val="24"/>
        </w:rPr>
        <w:t xml:space="preserve"> </w:t>
      </w:r>
      <w:r w:rsidRPr="007E5318">
        <w:rPr>
          <w:rFonts w:ascii="Times New Roman" w:hAnsi="Times New Roman" w:cs="Times New Roman"/>
          <w:color w:val="auto"/>
          <w:sz w:val="24"/>
          <w:szCs w:val="24"/>
        </w:rPr>
        <w:t>Повествовательные, вопрос</w:t>
      </w:r>
      <w:r w:rsidR="00A72E75" w:rsidRPr="007E5318">
        <w:rPr>
          <w:rFonts w:ascii="Times New Roman" w:hAnsi="Times New Roman" w:cs="Times New Roman"/>
          <w:color w:val="auto"/>
          <w:sz w:val="24"/>
          <w:szCs w:val="24"/>
        </w:rPr>
        <w:t>ительные и восклицательные пред</w:t>
      </w:r>
      <w:r w:rsidRPr="007E5318">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Установление последовательности предл</w:t>
      </w:r>
      <w:r w:rsidR="00A72E75" w:rsidRPr="007E5318">
        <w:rPr>
          <w:rFonts w:ascii="Times New Roman" w:hAnsi="Times New Roman" w:cs="Times New Roman"/>
          <w:color w:val="auto"/>
          <w:sz w:val="24"/>
          <w:szCs w:val="24"/>
        </w:rPr>
        <w:t>ожений в тексте. Связь предло</w:t>
      </w:r>
      <w:r w:rsidRPr="007E5318">
        <w:rPr>
          <w:rFonts w:ascii="Times New Roman" w:hAnsi="Times New Roman" w:cs="Times New Roman"/>
          <w:color w:val="auto"/>
          <w:sz w:val="24"/>
          <w:szCs w:val="24"/>
        </w:rPr>
        <w:t>же</w:t>
      </w:r>
      <w:r w:rsidRPr="007E5318">
        <w:rPr>
          <w:rFonts w:ascii="Times New Roman" w:hAnsi="Times New Roman" w:cs="Times New Roman"/>
          <w:color w:val="auto"/>
          <w:sz w:val="24"/>
          <w:szCs w:val="24"/>
        </w:rPr>
        <w:softHyphen/>
        <w:t>ний в тексте с помощью различны</w:t>
      </w:r>
      <w:r w:rsidR="00A72E75" w:rsidRPr="007E5318">
        <w:rPr>
          <w:rFonts w:ascii="Times New Roman" w:hAnsi="Times New Roman" w:cs="Times New Roman"/>
          <w:color w:val="auto"/>
          <w:sz w:val="24"/>
          <w:szCs w:val="24"/>
        </w:rPr>
        <w:t>х языковых средств (личных мес</w:t>
      </w:r>
      <w:r w:rsidRPr="007E5318">
        <w:rPr>
          <w:rFonts w:ascii="Times New Roman" w:hAnsi="Times New Roman" w:cs="Times New Roman"/>
          <w:color w:val="auto"/>
          <w:sz w:val="24"/>
          <w:szCs w:val="24"/>
        </w:rPr>
        <w:t>то</w:t>
      </w:r>
      <w:r w:rsidRPr="007E5318">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Однородные члены предложения. Союзы в простом и сложном пред</w:t>
      </w:r>
      <w:r w:rsidRPr="007E5318">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7E5318" w:rsidRDefault="005B5BE4" w:rsidP="007E5318">
      <w:pPr>
        <w:spacing w:after="0" w:line="360" w:lineRule="auto"/>
        <w:ind w:firstLine="709"/>
        <w:rPr>
          <w:rFonts w:ascii="Times New Roman" w:hAnsi="Times New Roman" w:cs="Times New Roman"/>
          <w:b/>
          <w:bCs/>
          <w:color w:val="auto"/>
          <w:sz w:val="24"/>
          <w:szCs w:val="24"/>
        </w:rPr>
      </w:pPr>
      <w:r w:rsidRPr="007E5318">
        <w:rPr>
          <w:rFonts w:ascii="Times New Roman" w:hAnsi="Times New Roman" w:cs="Times New Roman"/>
          <w:color w:val="auto"/>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7E5318">
        <w:rPr>
          <w:rFonts w:ascii="Times New Roman" w:hAnsi="Times New Roman" w:cs="Times New Roman"/>
          <w:color w:val="auto"/>
          <w:sz w:val="24"/>
          <w:szCs w:val="24"/>
        </w:rPr>
        <w:t>КОТОРЫЙ</w:t>
      </w:r>
      <w:proofErr w:type="gramEnd"/>
      <w:r w:rsidRPr="007E5318">
        <w:rPr>
          <w:rFonts w:ascii="Times New Roman" w:hAnsi="Times New Roman" w:cs="Times New Roman"/>
          <w:color w:val="auto"/>
          <w:sz w:val="24"/>
          <w:szCs w:val="24"/>
        </w:rPr>
        <w:t>.</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bCs/>
          <w:color w:val="auto"/>
          <w:sz w:val="24"/>
          <w:szCs w:val="24"/>
        </w:rPr>
        <w:t xml:space="preserve">Развитие речи, работа с текстом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 xml:space="preserve">Изложение текста с опорой на заранее составленный план. Изложение по коллективно составленному плану. </w:t>
      </w:r>
    </w:p>
    <w:p w:rsidR="005B5BE4" w:rsidRPr="007E5318" w:rsidRDefault="005B5BE4" w:rsidP="007E5318">
      <w:pPr>
        <w:spacing w:after="0" w:line="360" w:lineRule="auto"/>
        <w:ind w:firstLine="709"/>
        <w:rPr>
          <w:rFonts w:ascii="Times New Roman" w:hAnsi="Times New Roman" w:cs="Times New Roman"/>
          <w:b/>
          <w:bCs/>
          <w:color w:val="auto"/>
          <w:sz w:val="24"/>
          <w:szCs w:val="24"/>
        </w:rPr>
      </w:pPr>
      <w:r w:rsidRPr="007E5318">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bCs/>
          <w:color w:val="auto"/>
          <w:sz w:val="24"/>
          <w:szCs w:val="24"/>
        </w:rPr>
        <w:t xml:space="preserve">Деловое письмо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w:t>
      </w:r>
      <w:proofErr w:type="gramStart"/>
      <w:r w:rsidRPr="007E5318">
        <w:rPr>
          <w:rFonts w:ascii="Times New Roman" w:hAnsi="Times New Roman" w:cs="Times New Roman"/>
          <w:color w:val="auto"/>
          <w:sz w:val="24"/>
          <w:szCs w:val="24"/>
        </w:rPr>
        <w:t xml:space="preserve">Заметка в стенгазету, объявление, заявление, автобиография, анкета, доверенность, расписка и др. </w:t>
      </w:r>
      <w:proofErr w:type="gramEnd"/>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Письмо с элементами творческой деятельности.</w:t>
      </w:r>
    </w:p>
    <w:p w:rsidR="005B5BE4" w:rsidRPr="007E5318" w:rsidRDefault="005B5BE4" w:rsidP="007E5318">
      <w:pPr>
        <w:spacing w:before="120" w:after="0" w:line="360" w:lineRule="auto"/>
        <w:ind w:firstLine="709"/>
        <w:rPr>
          <w:rFonts w:ascii="Times New Roman" w:hAnsi="Times New Roman" w:cs="Times New Roman"/>
          <w:b/>
          <w:bCs/>
          <w:color w:val="auto"/>
          <w:sz w:val="24"/>
          <w:szCs w:val="24"/>
        </w:rPr>
      </w:pPr>
      <w:r w:rsidRPr="007E5318">
        <w:rPr>
          <w:rFonts w:ascii="Times New Roman" w:hAnsi="Times New Roman" w:cs="Times New Roman"/>
          <w:b/>
          <w:color w:val="auto"/>
          <w:sz w:val="24"/>
          <w:szCs w:val="24"/>
        </w:rPr>
        <w:t>Чтение и развитие речи (</w:t>
      </w:r>
      <w:r w:rsidRPr="007E5318">
        <w:rPr>
          <w:rFonts w:ascii="Times New Roman" w:hAnsi="Times New Roman" w:cs="Times New Roman"/>
          <w:color w:val="auto"/>
          <w:sz w:val="24"/>
          <w:szCs w:val="24"/>
        </w:rPr>
        <w:t>Литературное чтение</w:t>
      </w:r>
      <w:r w:rsidRPr="007E5318">
        <w:rPr>
          <w:rFonts w:ascii="Times New Roman" w:hAnsi="Times New Roman" w:cs="Times New Roman"/>
          <w:b/>
          <w:color w:val="auto"/>
          <w:sz w:val="24"/>
          <w:szCs w:val="24"/>
        </w:rPr>
        <w:t>)</w:t>
      </w:r>
    </w:p>
    <w:p w:rsidR="005B5BE4" w:rsidRPr="007E5318" w:rsidRDefault="005B5BE4" w:rsidP="007E5318">
      <w:pPr>
        <w:pStyle w:val="western"/>
        <w:shd w:val="clear" w:color="auto" w:fill="FFFFFF"/>
        <w:spacing w:before="120" w:line="360" w:lineRule="auto"/>
        <w:ind w:firstLine="709"/>
        <w:rPr>
          <w:b/>
          <w:bCs/>
          <w:color w:val="auto"/>
        </w:rPr>
      </w:pPr>
      <w:r w:rsidRPr="007E5318">
        <w:rPr>
          <w:b/>
          <w:bCs/>
          <w:color w:val="auto"/>
        </w:rPr>
        <w:t>Содержание чтения (круг чтения)</w:t>
      </w:r>
      <w:r w:rsidRPr="007E5318">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7E5318">
        <w:rPr>
          <w:color w:val="auto"/>
          <w:lang w:val="en-US"/>
        </w:rPr>
        <w:t>XIX</w:t>
      </w:r>
      <w:r w:rsidRPr="007E5318">
        <w:rPr>
          <w:color w:val="auto"/>
        </w:rPr>
        <w:t xml:space="preserve"> - </w:t>
      </w:r>
      <w:r w:rsidRPr="007E5318">
        <w:rPr>
          <w:color w:val="auto"/>
          <w:lang w:val="en-US"/>
        </w:rPr>
        <w:t>XXI</w:t>
      </w:r>
      <w:r w:rsidRPr="007E5318">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7E5318" w:rsidRDefault="005B5BE4" w:rsidP="007E5318">
      <w:pPr>
        <w:pStyle w:val="western"/>
        <w:shd w:val="clear" w:color="auto" w:fill="FFFFFF"/>
        <w:spacing w:before="0" w:line="360" w:lineRule="auto"/>
        <w:ind w:firstLine="709"/>
        <w:rPr>
          <w:b/>
          <w:bCs/>
          <w:color w:val="auto"/>
        </w:rPr>
      </w:pPr>
      <w:proofErr w:type="gramStart"/>
      <w:r w:rsidRPr="007E5318">
        <w:rPr>
          <w:b/>
          <w:bCs/>
          <w:color w:val="auto"/>
        </w:rPr>
        <w:t>Примерная тематика произведений</w:t>
      </w:r>
      <w:r w:rsidRPr="007E5318">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Pr="007E5318" w:rsidRDefault="005B5BE4" w:rsidP="007E5318">
      <w:pPr>
        <w:pStyle w:val="western"/>
        <w:shd w:val="clear" w:color="auto" w:fill="FFFFFF"/>
        <w:spacing w:before="0" w:line="360" w:lineRule="auto"/>
        <w:ind w:firstLine="709"/>
        <w:rPr>
          <w:b/>
          <w:bCs/>
          <w:color w:val="auto"/>
        </w:rPr>
      </w:pPr>
      <w:proofErr w:type="gramStart"/>
      <w:r w:rsidRPr="007E5318">
        <w:rPr>
          <w:b/>
          <w:bCs/>
          <w:color w:val="auto"/>
        </w:rPr>
        <w:t>Жанровое разнообразие</w:t>
      </w:r>
      <w:r w:rsidRPr="007E5318">
        <w:rPr>
          <w:color w:val="auto"/>
        </w:rPr>
        <w:t>: народные и авторские сказки, басни, былины, легенды, рассказы, рассказы-описания, стихотворения.</w:t>
      </w:r>
      <w:proofErr w:type="gramEnd"/>
    </w:p>
    <w:p w:rsidR="005B5BE4" w:rsidRPr="007E5318" w:rsidRDefault="005B5BE4" w:rsidP="007E5318">
      <w:pPr>
        <w:pStyle w:val="western"/>
        <w:shd w:val="clear" w:color="auto" w:fill="FFFFFF"/>
        <w:spacing w:before="0" w:line="360" w:lineRule="auto"/>
        <w:ind w:firstLine="709"/>
        <w:rPr>
          <w:color w:val="auto"/>
        </w:rPr>
      </w:pPr>
      <w:r w:rsidRPr="007E5318">
        <w:rPr>
          <w:b/>
          <w:bCs/>
          <w:color w:val="auto"/>
        </w:rPr>
        <w:t>Ориентировка в литературоведческих понятиях</w:t>
      </w:r>
      <w:r w:rsidRPr="007E5318">
        <w:rPr>
          <w:color w:val="auto"/>
        </w:rPr>
        <w:t xml:space="preserve">: </w:t>
      </w:r>
    </w:p>
    <w:p w:rsidR="005B5BE4" w:rsidRPr="007E5318" w:rsidRDefault="005B5BE4" w:rsidP="007E5318">
      <w:pPr>
        <w:pStyle w:val="western"/>
        <w:numPr>
          <w:ilvl w:val="0"/>
          <w:numId w:val="6"/>
        </w:numPr>
        <w:shd w:val="clear" w:color="auto" w:fill="FFFFFF"/>
        <w:spacing w:before="0" w:line="360" w:lineRule="auto"/>
        <w:ind w:left="0" w:firstLine="709"/>
        <w:rPr>
          <w:color w:val="auto"/>
        </w:rPr>
      </w:pPr>
      <w:proofErr w:type="gramStart"/>
      <w:r w:rsidRPr="007E5318">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Pr="007E5318" w:rsidRDefault="005B5BE4" w:rsidP="007E5318">
      <w:pPr>
        <w:pStyle w:val="western"/>
        <w:numPr>
          <w:ilvl w:val="0"/>
          <w:numId w:val="6"/>
        </w:numPr>
        <w:shd w:val="clear" w:color="auto" w:fill="FFFFFF"/>
        <w:spacing w:before="0" w:line="360" w:lineRule="auto"/>
        <w:ind w:left="0" w:firstLine="709"/>
        <w:rPr>
          <w:color w:val="auto"/>
        </w:rPr>
      </w:pPr>
      <w:r w:rsidRPr="007E5318">
        <w:rPr>
          <w:color w:val="auto"/>
        </w:rPr>
        <w:t>присказка, зачин, диалог, произведение.</w:t>
      </w:r>
    </w:p>
    <w:p w:rsidR="005B5BE4" w:rsidRPr="007E5318" w:rsidRDefault="005B5BE4" w:rsidP="007E5318">
      <w:pPr>
        <w:pStyle w:val="western"/>
        <w:numPr>
          <w:ilvl w:val="0"/>
          <w:numId w:val="6"/>
        </w:numPr>
        <w:shd w:val="clear" w:color="auto" w:fill="FFFFFF"/>
        <w:spacing w:before="0" w:line="360" w:lineRule="auto"/>
        <w:ind w:left="0" w:firstLine="709"/>
        <w:rPr>
          <w:color w:val="auto"/>
        </w:rPr>
      </w:pPr>
      <w:r w:rsidRPr="007E5318">
        <w:rPr>
          <w:color w:val="auto"/>
        </w:rPr>
        <w:t>герой (персонаж), гласный и второстепенный герой, портрет героя, пейзаж.</w:t>
      </w:r>
    </w:p>
    <w:p w:rsidR="005B5BE4" w:rsidRPr="007E5318" w:rsidRDefault="005B5BE4" w:rsidP="007E5318">
      <w:pPr>
        <w:pStyle w:val="western"/>
        <w:numPr>
          <w:ilvl w:val="0"/>
          <w:numId w:val="6"/>
        </w:numPr>
        <w:shd w:val="clear" w:color="auto" w:fill="FFFFFF"/>
        <w:spacing w:before="0" w:line="360" w:lineRule="auto"/>
        <w:ind w:left="0" w:firstLine="709"/>
        <w:rPr>
          <w:color w:val="auto"/>
        </w:rPr>
      </w:pPr>
      <w:r w:rsidRPr="007E5318">
        <w:rPr>
          <w:color w:val="auto"/>
        </w:rPr>
        <w:t xml:space="preserve">стихотворение, рифма, строка, строфа.  </w:t>
      </w:r>
    </w:p>
    <w:p w:rsidR="005B5BE4" w:rsidRPr="007E5318" w:rsidRDefault="005B5BE4" w:rsidP="007E5318">
      <w:pPr>
        <w:pStyle w:val="western"/>
        <w:numPr>
          <w:ilvl w:val="0"/>
          <w:numId w:val="6"/>
        </w:numPr>
        <w:shd w:val="clear" w:color="auto" w:fill="FFFFFF"/>
        <w:spacing w:before="0" w:line="360" w:lineRule="auto"/>
        <w:ind w:left="0" w:firstLine="709"/>
        <w:rPr>
          <w:color w:val="auto"/>
        </w:rPr>
      </w:pPr>
      <w:r w:rsidRPr="007E5318">
        <w:rPr>
          <w:color w:val="auto"/>
        </w:rPr>
        <w:t xml:space="preserve">средства выразительности (логическая пауза, темп, ритм). </w:t>
      </w:r>
    </w:p>
    <w:p w:rsidR="005B5BE4" w:rsidRPr="007E5318" w:rsidRDefault="005B5BE4" w:rsidP="007E5318">
      <w:pPr>
        <w:pStyle w:val="western"/>
        <w:numPr>
          <w:ilvl w:val="0"/>
          <w:numId w:val="6"/>
        </w:numPr>
        <w:shd w:val="clear" w:color="auto" w:fill="FFFFFF"/>
        <w:spacing w:before="0" w:line="360" w:lineRule="auto"/>
        <w:ind w:left="0" w:firstLine="709"/>
        <w:rPr>
          <w:b/>
          <w:bCs/>
          <w:color w:val="auto"/>
        </w:rPr>
      </w:pPr>
      <w:r w:rsidRPr="007E5318">
        <w:rPr>
          <w:color w:val="auto"/>
        </w:rPr>
        <w:t>элементы книги: переплёт, обложка, форзац, титульный лист, оглавление, предисловие, послесловие.</w:t>
      </w:r>
    </w:p>
    <w:p w:rsidR="005B5BE4" w:rsidRPr="007E5318" w:rsidRDefault="005B5BE4" w:rsidP="007E5318">
      <w:pPr>
        <w:pStyle w:val="western"/>
        <w:shd w:val="clear" w:color="auto" w:fill="FFFFFF"/>
        <w:spacing w:before="0" w:line="360" w:lineRule="auto"/>
        <w:ind w:firstLine="709"/>
        <w:rPr>
          <w:b/>
          <w:bCs/>
          <w:color w:val="auto"/>
        </w:rPr>
      </w:pPr>
      <w:r w:rsidRPr="007E5318">
        <w:rPr>
          <w:b/>
          <w:bCs/>
          <w:color w:val="auto"/>
        </w:rPr>
        <w:t>Навык чтения:</w:t>
      </w:r>
      <w:r w:rsidRPr="007E5318">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7E5318" w:rsidRDefault="005B5BE4" w:rsidP="007E5318">
      <w:pPr>
        <w:pStyle w:val="western"/>
        <w:shd w:val="clear" w:color="auto" w:fill="FFFFFF"/>
        <w:spacing w:before="0" w:line="360" w:lineRule="auto"/>
        <w:ind w:firstLine="709"/>
        <w:rPr>
          <w:b/>
          <w:bCs/>
          <w:color w:val="auto"/>
        </w:rPr>
      </w:pPr>
      <w:r w:rsidRPr="007E5318">
        <w:rPr>
          <w:b/>
          <w:bCs/>
          <w:color w:val="auto"/>
        </w:rPr>
        <w:t>Работа с текстом.</w:t>
      </w:r>
      <w:r w:rsidRPr="007E5318">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w:t>
      </w:r>
      <w:r w:rsidRPr="007E5318">
        <w:rPr>
          <w:color w:val="auto"/>
        </w:rPr>
        <w:lastRenderedPageBreak/>
        <w:t xml:space="preserve">персонажей. Выявление авторской позиции и собственного отношения к событиям и персонажам. Деление текста на части и их </w:t>
      </w:r>
      <w:proofErr w:type="spellStart"/>
      <w:r w:rsidRPr="007E5318">
        <w:rPr>
          <w:color w:val="auto"/>
        </w:rPr>
        <w:t>озаглавливание</w:t>
      </w:r>
      <w:proofErr w:type="spellEnd"/>
      <w:r w:rsidRPr="007E5318">
        <w:rPr>
          <w:color w:val="auto"/>
        </w:rPr>
        <w:t xml:space="preserve">, составление плана. Выборочный, краткий и подробный пересказ произведения или его части по плану. </w:t>
      </w:r>
    </w:p>
    <w:p w:rsidR="005B5BE4" w:rsidRPr="007E5318" w:rsidRDefault="005B5BE4" w:rsidP="007E5318">
      <w:pPr>
        <w:pStyle w:val="western"/>
        <w:shd w:val="clear" w:color="auto" w:fill="FFFFFF"/>
        <w:spacing w:before="0" w:after="120" w:line="360" w:lineRule="auto"/>
        <w:ind w:firstLine="709"/>
        <w:rPr>
          <w:b/>
          <w:color w:val="auto"/>
        </w:rPr>
      </w:pPr>
      <w:r w:rsidRPr="007E5318">
        <w:rPr>
          <w:b/>
          <w:bCs/>
          <w:color w:val="auto"/>
        </w:rPr>
        <w:t>Внеклассное чтение</w:t>
      </w:r>
      <w:r w:rsidRPr="007E5318">
        <w:rPr>
          <w:color w:val="auto"/>
        </w:rPr>
        <w:t xml:space="preserve">. Самостоятельное чтение книг, газет и журналов. Обсуждение </w:t>
      </w:r>
      <w:proofErr w:type="gramStart"/>
      <w:r w:rsidRPr="007E5318">
        <w:rPr>
          <w:color w:val="auto"/>
        </w:rPr>
        <w:t>прочитанного</w:t>
      </w:r>
      <w:proofErr w:type="gramEnd"/>
      <w:r w:rsidRPr="007E5318">
        <w:rPr>
          <w:color w:val="auto"/>
        </w:rPr>
        <w:t xml:space="preserve">. Отчет о прочитанном произведении. Ведение дневников внеклассного чтения (коллективное или с помощью учителя). </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b/>
          <w:color w:val="auto"/>
          <w:sz w:val="24"/>
          <w:szCs w:val="24"/>
        </w:rPr>
        <w:t>МАТЕМАТИКА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Пояснительная записка</w:t>
      </w:r>
    </w:p>
    <w:p w:rsidR="005B5BE4" w:rsidRPr="007E5318" w:rsidRDefault="005B5BE4" w:rsidP="007E5318">
      <w:pPr>
        <w:spacing w:before="120"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7E5318">
        <w:rPr>
          <w:rFonts w:ascii="Times New Roman" w:hAnsi="Times New Roman" w:cs="Times New Roman"/>
          <w:color w:val="auto"/>
          <w:sz w:val="24"/>
          <w:szCs w:val="24"/>
          <w:lang w:val="en-US"/>
        </w:rPr>
        <w:t>I</w:t>
      </w:r>
      <w:r w:rsidRPr="007E5318">
        <w:rPr>
          <w:rFonts w:ascii="Times New Roman" w:hAnsi="Times New Roman" w:cs="Times New Roman"/>
          <w:color w:val="auto"/>
          <w:sz w:val="24"/>
          <w:szCs w:val="24"/>
          <w:vertAlign w:val="superscript"/>
        </w:rPr>
        <w:t>1</w:t>
      </w:r>
      <w:r w:rsidRPr="007E5318">
        <w:rPr>
          <w:rFonts w:ascii="Times New Roman" w:hAnsi="Times New Roman" w:cs="Times New Roman"/>
          <w:color w:val="auto"/>
          <w:sz w:val="24"/>
          <w:szCs w:val="24"/>
        </w:rPr>
        <w:t xml:space="preserve">) классе и </w:t>
      </w:r>
      <w:r w:rsidRPr="007E5318">
        <w:rPr>
          <w:rFonts w:ascii="Times New Roman" w:hAnsi="Times New Roman" w:cs="Times New Roman"/>
          <w:color w:val="auto"/>
          <w:sz w:val="24"/>
          <w:szCs w:val="24"/>
          <w:lang w:val="en-US"/>
        </w:rPr>
        <w:t>I</w:t>
      </w:r>
      <w:r w:rsidRPr="007E5318">
        <w:rPr>
          <w:rFonts w:ascii="Times New Roman" w:hAnsi="Times New Roman" w:cs="Times New Roman"/>
          <w:color w:val="auto"/>
          <w:sz w:val="24"/>
          <w:szCs w:val="24"/>
        </w:rPr>
        <w:t>-</w:t>
      </w:r>
      <w:r w:rsidRPr="007E5318">
        <w:rPr>
          <w:rFonts w:ascii="Times New Roman" w:hAnsi="Times New Roman" w:cs="Times New Roman"/>
          <w:color w:val="auto"/>
          <w:sz w:val="24"/>
          <w:szCs w:val="24"/>
          <w:lang w:val="en-US"/>
        </w:rPr>
        <w:t>IV</w:t>
      </w:r>
      <w:r w:rsidRPr="007E5318">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В процессе обучения математике в </w:t>
      </w:r>
      <w:r w:rsidRPr="007E5318">
        <w:rPr>
          <w:rFonts w:ascii="Times New Roman" w:hAnsi="Times New Roman" w:cs="Times New Roman"/>
          <w:color w:val="auto"/>
          <w:sz w:val="24"/>
          <w:szCs w:val="24"/>
          <w:lang w:val="en-US"/>
        </w:rPr>
        <w:t>V</w:t>
      </w:r>
      <w:r w:rsidRPr="007E5318">
        <w:rPr>
          <w:rFonts w:ascii="Times New Roman" w:hAnsi="Times New Roman" w:cs="Times New Roman"/>
          <w:color w:val="auto"/>
          <w:sz w:val="24"/>
          <w:szCs w:val="24"/>
        </w:rPr>
        <w:t>-</w:t>
      </w:r>
      <w:r w:rsidRPr="007E5318">
        <w:rPr>
          <w:rFonts w:ascii="Times New Roman" w:hAnsi="Times New Roman" w:cs="Times New Roman"/>
          <w:color w:val="auto"/>
          <w:sz w:val="24"/>
          <w:szCs w:val="24"/>
          <w:lang w:val="en-US"/>
        </w:rPr>
        <w:t>IX</w:t>
      </w:r>
      <w:r w:rsidRPr="007E5318">
        <w:rPr>
          <w:rFonts w:ascii="Times New Roman" w:hAnsi="Times New Roman" w:cs="Times New Roman"/>
          <w:color w:val="auto"/>
          <w:sz w:val="24"/>
          <w:szCs w:val="24"/>
        </w:rPr>
        <w:t xml:space="preserve"> классах решаются следующие задачи: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color w:val="auto"/>
          <w:sz w:val="24"/>
          <w:szCs w:val="24"/>
        </w:rPr>
        <w:t>― Воспитание положительных качеств и свойств личности.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Нумерация.</w:t>
      </w:r>
      <w:r w:rsidRPr="007E5318">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Сравнение и упорядочение многозначных чисел.</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 xml:space="preserve">Единицы измерения и их соотношения. </w:t>
      </w:r>
      <w:proofErr w:type="gramStart"/>
      <w:r w:rsidRPr="007E5318">
        <w:rPr>
          <w:rFonts w:ascii="Times New Roman" w:hAnsi="Times New Roman" w:cs="Times New Roman"/>
          <w:sz w:val="24"/>
          <w:szCs w:val="24"/>
        </w:rPr>
        <w:t>Величины (стоимость, длина, масса, емкость, время, площадь, объем) и единицы их измерения.</w:t>
      </w:r>
      <w:proofErr w:type="gramEnd"/>
      <w:r w:rsidRPr="007E5318">
        <w:rPr>
          <w:rFonts w:ascii="Times New Roman" w:hAnsi="Times New Roman" w:cs="Times New Roman"/>
          <w:sz w:val="24"/>
          <w:szCs w:val="24"/>
        </w:rPr>
        <w:t xml:space="preserve"> Единицы измерения стоимости: копейка (1 к.), рубль (1 р.). </w:t>
      </w:r>
      <w:proofErr w:type="gramStart"/>
      <w:r w:rsidRPr="007E5318">
        <w:rPr>
          <w:rFonts w:ascii="Times New Roman" w:hAnsi="Times New Roman" w:cs="Times New Roman"/>
          <w:sz w:val="24"/>
          <w:szCs w:val="24"/>
        </w:rPr>
        <w:t xml:space="preserve">Единицы измерения длины: миллиметр (1 мм), сантиметр (1 см), дециметр (1 </w:t>
      </w:r>
      <w:proofErr w:type="spellStart"/>
      <w:r w:rsidRPr="007E5318">
        <w:rPr>
          <w:rFonts w:ascii="Times New Roman" w:hAnsi="Times New Roman" w:cs="Times New Roman"/>
          <w:sz w:val="24"/>
          <w:szCs w:val="24"/>
        </w:rPr>
        <w:t>дм</w:t>
      </w:r>
      <w:proofErr w:type="spellEnd"/>
      <w:r w:rsidRPr="007E5318">
        <w:rPr>
          <w:rFonts w:ascii="Times New Roman" w:hAnsi="Times New Roman" w:cs="Times New Roman"/>
          <w:sz w:val="24"/>
          <w:szCs w:val="24"/>
        </w:rPr>
        <w:t>), метр (1 м), километр (1 км).</w:t>
      </w:r>
      <w:proofErr w:type="gramEnd"/>
      <w:r w:rsidRPr="007E5318">
        <w:rPr>
          <w:rFonts w:ascii="Times New Roman" w:hAnsi="Times New Roman" w:cs="Times New Roman"/>
          <w:sz w:val="24"/>
          <w:szCs w:val="24"/>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7E5318">
        <w:rPr>
          <w:rFonts w:ascii="Times New Roman" w:hAnsi="Times New Roman" w:cs="Times New Roman"/>
          <w:sz w:val="24"/>
          <w:szCs w:val="24"/>
        </w:rPr>
        <w:t>сут</w:t>
      </w:r>
      <w:proofErr w:type="spellEnd"/>
      <w:r w:rsidRPr="007E5318">
        <w:rPr>
          <w:rFonts w:ascii="Times New Roman" w:hAnsi="Times New Roman" w:cs="Times New Roman"/>
          <w:sz w:val="24"/>
          <w:szCs w:val="24"/>
        </w:rPr>
        <w:t>.), неделя (1нед.), месяц (1 мес.), год (1 год), век (1 в.)</w:t>
      </w:r>
      <w:proofErr w:type="gramStart"/>
      <w:r w:rsidRPr="007E5318">
        <w:rPr>
          <w:rFonts w:ascii="Times New Roman" w:hAnsi="Times New Roman" w:cs="Times New Roman"/>
          <w:sz w:val="24"/>
          <w:szCs w:val="24"/>
        </w:rPr>
        <w:t>.Е</w:t>
      </w:r>
      <w:proofErr w:type="gramEnd"/>
      <w:r w:rsidRPr="007E5318">
        <w:rPr>
          <w:rFonts w:ascii="Times New Roman" w:hAnsi="Times New Roman" w:cs="Times New Roman"/>
          <w:sz w:val="24"/>
          <w:szCs w:val="24"/>
        </w:rPr>
        <w:t xml:space="preserve">диницы измерения площади: квадратный миллиметр (1 кв. мм), квадратный сантиметр (1 кв. см), квадратный дециметр (1 кв. </w:t>
      </w:r>
      <w:proofErr w:type="spellStart"/>
      <w:r w:rsidRPr="007E5318">
        <w:rPr>
          <w:rFonts w:ascii="Times New Roman" w:hAnsi="Times New Roman" w:cs="Times New Roman"/>
          <w:sz w:val="24"/>
          <w:szCs w:val="24"/>
        </w:rPr>
        <w:t>дм</w:t>
      </w:r>
      <w:proofErr w:type="spellEnd"/>
      <w:r w:rsidRPr="007E5318">
        <w:rPr>
          <w:rFonts w:ascii="Times New Roman" w:hAnsi="Times New Roman" w:cs="Times New Roman"/>
          <w:sz w:val="24"/>
          <w:szCs w:val="24"/>
        </w:rPr>
        <w:t>), квадратный метр (1 кв. м), квадратный километр (1 кв. км).Единицы измерения объема: кубический миллиметр (1 </w:t>
      </w:r>
      <w:proofErr w:type="gramStart"/>
      <w:r w:rsidRPr="007E5318">
        <w:rPr>
          <w:rFonts w:ascii="Times New Roman" w:hAnsi="Times New Roman" w:cs="Times New Roman"/>
          <w:sz w:val="24"/>
          <w:szCs w:val="24"/>
        </w:rPr>
        <w:t>куб. мм), кубический сантиметр (1 куб. см), кубический дециметр (1 куб. </w:t>
      </w:r>
      <w:proofErr w:type="spellStart"/>
      <w:r w:rsidRPr="007E5318">
        <w:rPr>
          <w:rFonts w:ascii="Times New Roman" w:hAnsi="Times New Roman" w:cs="Times New Roman"/>
          <w:sz w:val="24"/>
          <w:szCs w:val="24"/>
        </w:rPr>
        <w:t>дм</w:t>
      </w:r>
      <w:proofErr w:type="spellEnd"/>
      <w:r w:rsidRPr="007E5318">
        <w:rPr>
          <w:rFonts w:ascii="Times New Roman" w:hAnsi="Times New Roman" w:cs="Times New Roman"/>
          <w:sz w:val="24"/>
          <w:szCs w:val="24"/>
        </w:rPr>
        <w:t>), кубический метр (1 куб. м), кубический километр (1 куб. км).</w:t>
      </w:r>
      <w:proofErr w:type="gramEnd"/>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Преобразования чисел, полученных при измерении стоимости, длины, массы.</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Запись чисел, полученных при измерении длины, стоимости, массы, в виде</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десятичной дроби и обратное преобразование.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Арифметические действия.</w:t>
      </w:r>
      <w:r w:rsidRPr="007E5318">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Нахождение неизвестного компонента сложения и вычитания.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Использование микрокалькулятора </w:t>
      </w:r>
      <w:r w:rsidR="00A72E75" w:rsidRPr="007E5318">
        <w:rPr>
          <w:rFonts w:ascii="Times New Roman" w:hAnsi="Times New Roman" w:cs="Times New Roman"/>
          <w:sz w:val="24"/>
          <w:szCs w:val="24"/>
        </w:rPr>
        <w:t>для всех видов вычислений в пре</w:t>
      </w:r>
    </w:p>
    <w:p w:rsidR="005B5BE4" w:rsidRPr="007E5318" w:rsidRDefault="005B5BE4" w:rsidP="007E5318">
      <w:pPr>
        <w:spacing w:after="0" w:line="360" w:lineRule="auto"/>
        <w:ind w:firstLine="709"/>
        <w:rPr>
          <w:rFonts w:ascii="Times New Roman" w:hAnsi="Times New Roman" w:cs="Times New Roman"/>
          <w:b/>
          <w:sz w:val="24"/>
          <w:szCs w:val="24"/>
        </w:rPr>
      </w:pPr>
      <w:proofErr w:type="gramStart"/>
      <w:r w:rsidRPr="007E5318">
        <w:rPr>
          <w:rFonts w:ascii="Times New Roman" w:hAnsi="Times New Roman" w:cs="Times New Roman"/>
          <w:sz w:val="24"/>
          <w:szCs w:val="24"/>
        </w:rPr>
        <w:t>делах</w:t>
      </w:r>
      <w:proofErr w:type="gramEnd"/>
      <w:r w:rsidRPr="007E5318">
        <w:rPr>
          <w:rFonts w:ascii="Times New Roman" w:hAnsi="Times New Roman" w:cs="Times New Roman"/>
          <w:sz w:val="24"/>
          <w:szCs w:val="24"/>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Дроби.</w:t>
      </w:r>
      <w:r w:rsidRPr="007E5318">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Смешанное число. Получение, чтение, запись, сравнение смешанных чисел.</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Сравнение дробей с разными числителями и знаменателями.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Сложение и вычитание обыкновенных дробей с одинаковыми знаменателями.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Нахождение одной или нескольких частей числа.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Десятичная дробь. Чтение, запись десятичных дробей.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Выражение десятичных дробей в более крупных (мелких), одинаковых долях.</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Сравнение десятичных дробей.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Сложение и вычитание десятичных дробей (все случаи).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Нахождение десятичной дроби от числа.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Арифметические задачи.</w:t>
      </w:r>
      <w:r w:rsidRPr="007E5318">
        <w:rPr>
          <w:rFonts w:ascii="Times New Roman" w:hAnsi="Times New Roman" w:cs="Times New Roman"/>
          <w:sz w:val="24"/>
          <w:szCs w:val="24"/>
        </w:rPr>
        <w:t xml:space="preserve"> Простые и составные (в 3-4 </w:t>
      </w:r>
      <w:proofErr w:type="gramStart"/>
      <w:r w:rsidRPr="007E5318">
        <w:rPr>
          <w:rFonts w:ascii="Times New Roman" w:hAnsi="Times New Roman" w:cs="Times New Roman"/>
          <w:sz w:val="24"/>
          <w:szCs w:val="24"/>
        </w:rPr>
        <w:t>арифметических</w:t>
      </w:r>
      <w:proofErr w:type="gramEnd"/>
      <w:r w:rsidRPr="007E5318">
        <w:rPr>
          <w:rFonts w:ascii="Times New Roman" w:hAnsi="Times New Roman" w:cs="Times New Roman"/>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7E5318">
        <w:rPr>
          <w:rFonts w:ascii="Times New Roman" w:hAnsi="Times New Roman" w:cs="Times New Roman"/>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7E5318">
        <w:rPr>
          <w:rFonts w:ascii="Times New Roman" w:hAnsi="Times New Roman" w:cs="Times New Roman"/>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Планирование хода решения задачи. </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Арифметические задачи, связанные с программой профильного труда.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Геометрический материал.</w:t>
      </w:r>
      <w:r w:rsidRPr="007E5318">
        <w:rPr>
          <w:rFonts w:ascii="Times New Roman" w:hAnsi="Times New Roman" w:cs="Times New Roman"/>
          <w:sz w:val="24"/>
          <w:szCs w:val="24"/>
        </w:rPr>
        <w:t xml:space="preserve"> </w:t>
      </w:r>
      <w:proofErr w:type="gramStart"/>
      <w:r w:rsidRPr="007E5318">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7E5318">
        <w:rPr>
          <w:rFonts w:ascii="Times New Roman" w:hAnsi="Times New Roman" w:cs="Times New Roman"/>
          <w:sz w:val="24"/>
          <w:szCs w:val="24"/>
        </w:rPr>
        <w:t xml:space="preserve"> Использование чертежных документов для выполнения построений.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Периметр. Вычисление периметра треугольника, прямоугольника, квадрата.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Площадь геометрической фигуры. Обозначение: S. Вычисление площади прямоугольника (квадрата).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Геометрические формы в окружающем мире.</w:t>
      </w:r>
    </w:p>
    <w:p w:rsidR="005B5BE4" w:rsidRPr="007E5318" w:rsidRDefault="005B5BE4" w:rsidP="007E5318">
      <w:pPr>
        <w:spacing w:after="0" w:line="360" w:lineRule="auto"/>
        <w:rPr>
          <w:rFonts w:ascii="Times New Roman" w:hAnsi="Times New Roman" w:cs="Times New Roman"/>
          <w:b/>
          <w:sz w:val="24"/>
          <w:szCs w:val="24"/>
        </w:rPr>
      </w:pPr>
      <w:r w:rsidRPr="007E5318">
        <w:rPr>
          <w:rFonts w:ascii="Times New Roman" w:hAnsi="Times New Roman" w:cs="Times New Roman"/>
          <w:b/>
          <w:sz w:val="24"/>
          <w:szCs w:val="24"/>
        </w:rPr>
        <w:t>ИНФОРМАТИКА (VII-IX классы)</w:t>
      </w:r>
    </w:p>
    <w:p w:rsidR="005B5BE4" w:rsidRPr="007E5318" w:rsidRDefault="005B5BE4" w:rsidP="007E5318">
      <w:pPr>
        <w:spacing w:after="0" w:line="360" w:lineRule="auto"/>
        <w:rPr>
          <w:rFonts w:ascii="Times New Roman" w:hAnsi="Times New Roman" w:cs="Times New Roman"/>
          <w:sz w:val="24"/>
          <w:szCs w:val="24"/>
        </w:rPr>
      </w:pPr>
      <w:r w:rsidRPr="007E5318">
        <w:rPr>
          <w:rFonts w:ascii="Times New Roman" w:hAnsi="Times New Roman" w:cs="Times New Roman"/>
          <w:b/>
          <w:sz w:val="24"/>
          <w:szCs w:val="24"/>
        </w:rPr>
        <w:t>Пояснительная записка</w:t>
      </w:r>
    </w:p>
    <w:p w:rsidR="005B5BE4" w:rsidRPr="007E5318" w:rsidRDefault="005B5BE4" w:rsidP="007E5318">
      <w:pPr>
        <w:pStyle w:val="aff5"/>
        <w:jc w:val="left"/>
        <w:rPr>
          <w:i/>
          <w:sz w:val="24"/>
          <w:szCs w:val="24"/>
        </w:rPr>
      </w:pPr>
      <w:r w:rsidRPr="007E5318">
        <w:rPr>
          <w:caps w:val="0"/>
          <w:sz w:val="24"/>
          <w:szCs w:val="24"/>
        </w:rPr>
        <w:t>В результате изучения курса информатики</w:t>
      </w:r>
      <w:r w:rsidRPr="007E5318">
        <w:rPr>
          <w:sz w:val="24"/>
          <w:szCs w:val="24"/>
        </w:rPr>
        <w:t xml:space="preserve"> </w:t>
      </w:r>
      <w:r w:rsidRPr="007E5318">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7E5318">
        <w:rPr>
          <w:sz w:val="24"/>
          <w:szCs w:val="24"/>
        </w:rPr>
        <w:t xml:space="preserve">, </w:t>
      </w:r>
      <w:r w:rsidRPr="007E5318">
        <w:rPr>
          <w:caps w:val="0"/>
          <w:sz w:val="24"/>
          <w:szCs w:val="24"/>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7E5318">
        <w:rPr>
          <w:caps w:val="0"/>
          <w:sz w:val="24"/>
          <w:szCs w:val="24"/>
        </w:rPr>
        <w:t>качеств</w:t>
      </w:r>
      <w:proofErr w:type="gramEnd"/>
      <w:r w:rsidRPr="007E5318">
        <w:rPr>
          <w:caps w:val="0"/>
          <w:sz w:val="24"/>
          <w:szCs w:val="24"/>
        </w:rPr>
        <w:t xml:space="preserve"> обучающихся с умственной отсталостью (интеллектуальными нарушениями) с учетом их индивидуальных возможностей.</w:t>
      </w:r>
    </w:p>
    <w:p w:rsidR="005B5BE4" w:rsidRPr="007E5318" w:rsidRDefault="005B5BE4" w:rsidP="007E5318">
      <w:pPr>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Практика работы на компьютере</w:t>
      </w:r>
      <w:r w:rsidRPr="007E5318">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7E5318">
        <w:rPr>
          <w:rStyle w:val="12"/>
          <w:rFonts w:cs="Times New Roman"/>
          <w:sz w:val="24"/>
          <w:szCs w:val="24"/>
        </w:rPr>
        <w:t xml:space="preserve"> </w:t>
      </w:r>
      <w:r w:rsidRPr="007E5318">
        <w:rPr>
          <w:rStyle w:val="12"/>
          <w:rFonts w:cs="Times New Roman"/>
          <w:i w:val="0"/>
          <w:caps w:val="0"/>
          <w:sz w:val="24"/>
          <w:szCs w:val="24"/>
        </w:rPr>
        <w:t>элементарное представление о правилах клавиатурного письма</w:t>
      </w:r>
      <w:r w:rsidRPr="007E5318">
        <w:rPr>
          <w:rStyle w:val="12"/>
          <w:rFonts w:cs="Times New Roman"/>
          <w:sz w:val="24"/>
          <w:szCs w:val="24"/>
        </w:rPr>
        <w:t>,</w:t>
      </w:r>
      <w:r w:rsidRPr="007E5318">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7E5318" w:rsidRDefault="005B5BE4" w:rsidP="007E5318">
      <w:pPr>
        <w:spacing w:after="0" w:line="360" w:lineRule="auto"/>
        <w:ind w:firstLine="709"/>
        <w:rPr>
          <w:rFonts w:ascii="Times New Roman" w:hAnsi="Times New Roman" w:cs="Times New Roman"/>
          <w:i/>
          <w:sz w:val="24"/>
          <w:szCs w:val="24"/>
        </w:rPr>
      </w:pPr>
      <w:proofErr w:type="gramStart"/>
      <w:r w:rsidRPr="007E5318">
        <w:rPr>
          <w:rFonts w:ascii="Times New Roman" w:hAnsi="Times New Roman" w:cs="Times New Roman"/>
          <w:i/>
          <w:sz w:val="24"/>
          <w:szCs w:val="24"/>
        </w:rPr>
        <w:t>Работа с простыми информационными объектами</w:t>
      </w:r>
      <w:r w:rsidRPr="007E5318">
        <w:rPr>
          <w:rFonts w:ascii="Times New Roman" w:hAnsi="Times New Roman" w:cs="Times New Roman"/>
          <w:sz w:val="24"/>
          <w:szCs w:val="24"/>
        </w:rPr>
        <w:t xml:space="preserve"> (текст, таблица, схема, рисунок): преобразование, создание, сохранение, удаление.</w:t>
      </w:r>
      <w:proofErr w:type="gramEnd"/>
      <w:r w:rsidRPr="007E5318">
        <w:rPr>
          <w:rFonts w:ascii="Times New Roman" w:hAnsi="Times New Roman" w:cs="Times New Roman"/>
          <w:sz w:val="24"/>
          <w:szCs w:val="24"/>
        </w:rPr>
        <w:t xml:space="preserve"> Ввод и редактирование небольших текстов. Вывод текста на принтер.</w:t>
      </w:r>
      <w:r w:rsidRPr="007E5318">
        <w:rPr>
          <w:rStyle w:val="12"/>
          <w:rFonts w:cs="Times New Roman"/>
          <w:sz w:val="24"/>
          <w:szCs w:val="24"/>
        </w:rPr>
        <w:t xml:space="preserve"> </w:t>
      </w:r>
      <w:r w:rsidRPr="007E5318">
        <w:rPr>
          <w:rStyle w:val="12"/>
          <w:rFonts w:cs="Times New Roman"/>
          <w:i w:val="0"/>
          <w:caps w:val="0"/>
          <w:sz w:val="24"/>
          <w:szCs w:val="24"/>
        </w:rPr>
        <w:t xml:space="preserve">Работа с рисунками в графическом редакторе, программах </w:t>
      </w:r>
      <w:r w:rsidRPr="007E5318">
        <w:rPr>
          <w:rStyle w:val="12"/>
          <w:rFonts w:cs="Times New Roman"/>
          <w:i w:val="0"/>
          <w:sz w:val="24"/>
          <w:szCs w:val="24"/>
          <w:lang w:val="en-US"/>
        </w:rPr>
        <w:t>Word</w:t>
      </w:r>
      <w:proofErr w:type="gramStart"/>
      <w:r w:rsidRPr="007E5318">
        <w:rPr>
          <w:rStyle w:val="12"/>
          <w:rFonts w:cs="Times New Roman"/>
          <w:i w:val="0"/>
          <w:sz w:val="24"/>
          <w:szCs w:val="24"/>
        </w:rPr>
        <w:t xml:space="preserve"> и</w:t>
      </w:r>
      <w:proofErr w:type="gramEnd"/>
      <w:r w:rsidRPr="007E5318">
        <w:rPr>
          <w:rStyle w:val="12"/>
          <w:rFonts w:cs="Times New Roman"/>
          <w:i w:val="0"/>
          <w:sz w:val="24"/>
          <w:szCs w:val="24"/>
        </w:rPr>
        <w:t xml:space="preserve"> </w:t>
      </w:r>
      <w:r w:rsidRPr="007E5318">
        <w:rPr>
          <w:rStyle w:val="12"/>
          <w:rFonts w:cs="Times New Roman"/>
          <w:i w:val="0"/>
          <w:sz w:val="24"/>
          <w:szCs w:val="24"/>
          <w:lang w:val="en-US"/>
        </w:rPr>
        <w:t>Power</w:t>
      </w:r>
      <w:r w:rsidRPr="007E5318">
        <w:rPr>
          <w:rStyle w:val="12"/>
          <w:rFonts w:cs="Times New Roman"/>
          <w:i w:val="0"/>
          <w:sz w:val="24"/>
          <w:szCs w:val="24"/>
        </w:rPr>
        <w:t xml:space="preserve"> </w:t>
      </w:r>
      <w:r w:rsidRPr="007E5318">
        <w:rPr>
          <w:rStyle w:val="12"/>
          <w:rFonts w:cs="Times New Roman"/>
          <w:i w:val="0"/>
          <w:sz w:val="24"/>
          <w:szCs w:val="24"/>
          <w:lang w:val="en-US"/>
        </w:rPr>
        <w:t>Point</w:t>
      </w:r>
      <w:r w:rsidRPr="007E5318">
        <w:rPr>
          <w:rStyle w:val="12"/>
          <w:rFonts w:cs="Times New Roman"/>
          <w:i w:val="0"/>
          <w:sz w:val="24"/>
          <w:szCs w:val="24"/>
        </w:rPr>
        <w:t>.</w:t>
      </w:r>
      <w:r w:rsidRPr="007E5318">
        <w:rPr>
          <w:rFonts w:ascii="Times New Roman" w:hAnsi="Times New Roman" w:cs="Times New Roman"/>
          <w:sz w:val="24"/>
          <w:szCs w:val="24"/>
        </w:rPr>
        <w:t xml:space="preserve"> Организация системы файлов и папок для хранения собственной информации в компьютере, именование файлов и папок.</w:t>
      </w:r>
    </w:p>
    <w:p w:rsidR="005B5BE4" w:rsidRPr="007E5318" w:rsidRDefault="005B5BE4" w:rsidP="007E5318">
      <w:pPr>
        <w:spacing w:after="0" w:line="360" w:lineRule="auto"/>
        <w:ind w:firstLine="709"/>
        <w:rPr>
          <w:rFonts w:ascii="Times New Roman" w:hAnsi="Times New Roman" w:cs="Times New Roman"/>
          <w:b/>
          <w:bCs/>
          <w:sz w:val="24"/>
          <w:szCs w:val="24"/>
        </w:rPr>
      </w:pPr>
      <w:r w:rsidRPr="007E5318">
        <w:rPr>
          <w:rFonts w:ascii="Times New Roman" w:hAnsi="Times New Roman" w:cs="Times New Roman"/>
          <w:i/>
          <w:sz w:val="24"/>
          <w:szCs w:val="24"/>
        </w:rPr>
        <w:t>Работа с цифровыми образовательными ресурсами</w:t>
      </w:r>
      <w:r w:rsidRPr="007E5318">
        <w:rPr>
          <w:rFonts w:ascii="Times New Roman" w:hAnsi="Times New Roman" w:cs="Times New Roman"/>
          <w:sz w:val="24"/>
          <w:szCs w:val="24"/>
        </w:rPr>
        <w:t>, готовыми материалами на электронных носителях.</w:t>
      </w:r>
    </w:p>
    <w:p w:rsidR="005B5BE4" w:rsidRPr="007E5318" w:rsidRDefault="005B5BE4" w:rsidP="007E5318">
      <w:pPr>
        <w:shd w:val="clear" w:color="auto" w:fill="FFFFFF"/>
        <w:spacing w:before="120" w:after="0" w:line="360" w:lineRule="auto"/>
        <w:ind w:firstLine="709"/>
        <w:rPr>
          <w:rFonts w:ascii="Times New Roman" w:hAnsi="Times New Roman" w:cs="Times New Roman"/>
          <w:b/>
          <w:bCs/>
          <w:sz w:val="24"/>
          <w:szCs w:val="24"/>
        </w:rPr>
      </w:pPr>
      <w:r w:rsidRPr="007E5318">
        <w:rPr>
          <w:rFonts w:ascii="Times New Roman" w:hAnsi="Times New Roman" w:cs="Times New Roman"/>
          <w:b/>
          <w:bCs/>
          <w:sz w:val="24"/>
          <w:szCs w:val="24"/>
        </w:rPr>
        <w:t>ПРИРОДОВЕДЕНИЕ (</w:t>
      </w:r>
      <w:r w:rsidRPr="007E5318">
        <w:rPr>
          <w:rFonts w:ascii="Times New Roman" w:hAnsi="Times New Roman" w:cs="Times New Roman"/>
          <w:b/>
          <w:bCs/>
          <w:sz w:val="24"/>
          <w:szCs w:val="24"/>
          <w:lang w:val="en-US"/>
        </w:rPr>
        <w:t>V</w:t>
      </w:r>
      <w:r w:rsidRPr="007E5318">
        <w:rPr>
          <w:rFonts w:ascii="Times New Roman" w:hAnsi="Times New Roman" w:cs="Times New Roman"/>
          <w:b/>
          <w:bCs/>
          <w:sz w:val="24"/>
          <w:szCs w:val="24"/>
        </w:rPr>
        <w:t>-</w:t>
      </w:r>
      <w:r w:rsidRPr="007E5318">
        <w:rPr>
          <w:rFonts w:ascii="Times New Roman" w:hAnsi="Times New Roman" w:cs="Times New Roman"/>
          <w:b/>
          <w:bCs/>
          <w:sz w:val="24"/>
          <w:szCs w:val="24"/>
          <w:lang w:val="en-US"/>
        </w:rPr>
        <w:t>VI</w:t>
      </w:r>
      <w:r w:rsidRPr="007E5318">
        <w:rPr>
          <w:rFonts w:ascii="Times New Roman" w:hAnsi="Times New Roman" w:cs="Times New Roman"/>
          <w:b/>
          <w:bCs/>
          <w:sz w:val="24"/>
          <w:szCs w:val="24"/>
        </w:rPr>
        <w:t xml:space="preserve"> классы)</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bCs/>
          <w:sz w:val="24"/>
          <w:szCs w:val="24"/>
        </w:rPr>
        <w:t>Пояснительная записка</w:t>
      </w:r>
    </w:p>
    <w:p w:rsidR="005B5BE4" w:rsidRPr="007E5318" w:rsidRDefault="005B5BE4" w:rsidP="007E5318">
      <w:pPr>
        <w:shd w:val="clear" w:color="auto" w:fill="FFFFFF"/>
        <w:spacing w:before="120"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7E5318">
        <w:rPr>
          <w:rFonts w:ascii="Times New Roman" w:hAnsi="Times New Roman" w:cs="Times New Roman"/>
          <w:sz w:val="24"/>
          <w:szCs w:val="24"/>
        </w:rPr>
        <w:softHyphen/>
        <w:t>нию систематических биологических и географических знаний.</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Основными задачами курса «Природоведение» являются:</w:t>
      </w:r>
    </w:p>
    <w:p w:rsidR="005B5BE4" w:rsidRPr="007E5318" w:rsidRDefault="005B5BE4" w:rsidP="007E5318">
      <w:pPr>
        <w:widowControl w:val="0"/>
        <w:shd w:val="clear" w:color="auto" w:fill="FFFFFF"/>
        <w:tabs>
          <w:tab w:val="left" w:pos="317"/>
        </w:tabs>
        <w:suppressAutoHyphens w:val="0"/>
        <w:autoSpaceDE w:val="0"/>
        <w:spacing w:after="0" w:line="360" w:lineRule="auto"/>
        <w:ind w:firstLine="318"/>
        <w:rPr>
          <w:rFonts w:ascii="Times New Roman" w:hAnsi="Times New Roman" w:cs="Times New Roman"/>
          <w:sz w:val="24"/>
          <w:szCs w:val="24"/>
        </w:rPr>
      </w:pPr>
      <w:r w:rsidRPr="007E5318">
        <w:rPr>
          <w:rFonts w:ascii="Times New Roman" w:hAnsi="Times New Roman" w:cs="Times New Roman"/>
          <w:sz w:val="24"/>
          <w:szCs w:val="24"/>
        </w:rPr>
        <w:lastRenderedPageBreak/>
        <w:t>― формирование  элементарных научных  знаний  о живой  и  неживой приро</w:t>
      </w:r>
      <w:r w:rsidRPr="007E5318">
        <w:rPr>
          <w:rFonts w:ascii="Times New Roman" w:hAnsi="Times New Roman" w:cs="Times New Roman"/>
          <w:sz w:val="24"/>
          <w:szCs w:val="24"/>
        </w:rPr>
        <w:softHyphen/>
        <w:t>де;</w:t>
      </w:r>
    </w:p>
    <w:p w:rsidR="005B5BE4" w:rsidRPr="007E5318" w:rsidRDefault="005B5BE4" w:rsidP="007E5318">
      <w:pPr>
        <w:widowControl w:val="0"/>
        <w:shd w:val="clear" w:color="auto" w:fill="FFFFFF"/>
        <w:tabs>
          <w:tab w:val="left" w:pos="317"/>
        </w:tabs>
        <w:suppressAutoHyphens w:val="0"/>
        <w:autoSpaceDE w:val="0"/>
        <w:spacing w:after="0" w:line="360" w:lineRule="auto"/>
        <w:ind w:firstLine="318"/>
        <w:rPr>
          <w:rFonts w:ascii="Times New Roman" w:hAnsi="Times New Roman" w:cs="Times New Roman"/>
          <w:sz w:val="24"/>
          <w:szCs w:val="24"/>
        </w:rPr>
      </w:pPr>
      <w:r w:rsidRPr="007E5318">
        <w:rPr>
          <w:rFonts w:ascii="Times New Roman" w:hAnsi="Times New Roman" w:cs="Times New Roman"/>
          <w:sz w:val="24"/>
          <w:szCs w:val="24"/>
        </w:rPr>
        <w:t>― демонстрация тесной взаимосвязи между живой и неживой при</w:t>
      </w:r>
      <w:r w:rsidRPr="007E5318">
        <w:rPr>
          <w:rFonts w:ascii="Times New Roman" w:hAnsi="Times New Roman" w:cs="Times New Roman"/>
          <w:sz w:val="24"/>
          <w:szCs w:val="24"/>
        </w:rPr>
        <w:softHyphen/>
        <w:t>родой;</w:t>
      </w:r>
    </w:p>
    <w:p w:rsidR="005B5BE4" w:rsidRPr="007E5318" w:rsidRDefault="005B5BE4" w:rsidP="007E5318">
      <w:pPr>
        <w:widowControl w:val="0"/>
        <w:shd w:val="clear" w:color="auto" w:fill="FFFFFF"/>
        <w:tabs>
          <w:tab w:val="left" w:pos="317"/>
        </w:tabs>
        <w:suppressAutoHyphens w:val="0"/>
        <w:autoSpaceDE w:val="0"/>
        <w:spacing w:after="0" w:line="360" w:lineRule="auto"/>
        <w:ind w:firstLine="318"/>
        <w:rPr>
          <w:rFonts w:ascii="Times New Roman" w:hAnsi="Times New Roman" w:cs="Times New Roman"/>
          <w:sz w:val="24"/>
          <w:szCs w:val="24"/>
        </w:rPr>
      </w:pPr>
      <w:r w:rsidRPr="007E5318">
        <w:rPr>
          <w:rFonts w:ascii="Times New Roman" w:hAnsi="Times New Roman" w:cs="Times New Roman"/>
          <w:sz w:val="24"/>
          <w:szCs w:val="24"/>
        </w:rPr>
        <w:t xml:space="preserve">― формирование специальных и </w:t>
      </w:r>
      <w:proofErr w:type="spellStart"/>
      <w:r w:rsidRPr="007E5318">
        <w:rPr>
          <w:rFonts w:ascii="Times New Roman" w:hAnsi="Times New Roman" w:cs="Times New Roman"/>
          <w:sz w:val="24"/>
          <w:szCs w:val="24"/>
        </w:rPr>
        <w:t>общеучебных</w:t>
      </w:r>
      <w:proofErr w:type="spellEnd"/>
      <w:r w:rsidRPr="007E5318">
        <w:rPr>
          <w:rFonts w:ascii="Times New Roman" w:hAnsi="Times New Roman" w:cs="Times New Roman"/>
          <w:sz w:val="24"/>
          <w:szCs w:val="24"/>
        </w:rPr>
        <w:t xml:space="preserve"> умений и навыков;</w:t>
      </w:r>
    </w:p>
    <w:p w:rsidR="005B5BE4" w:rsidRPr="007E5318" w:rsidRDefault="005B5BE4" w:rsidP="007E5318">
      <w:pPr>
        <w:widowControl w:val="0"/>
        <w:shd w:val="clear" w:color="auto" w:fill="FFFFFF"/>
        <w:tabs>
          <w:tab w:val="left" w:pos="317"/>
        </w:tabs>
        <w:suppressAutoHyphens w:val="0"/>
        <w:autoSpaceDE w:val="0"/>
        <w:spacing w:after="0" w:line="360" w:lineRule="auto"/>
        <w:ind w:firstLine="318"/>
        <w:rPr>
          <w:rFonts w:ascii="Times New Roman" w:hAnsi="Times New Roman" w:cs="Times New Roman"/>
          <w:sz w:val="24"/>
          <w:szCs w:val="24"/>
        </w:rPr>
      </w:pPr>
      <w:r w:rsidRPr="007E5318">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7E5318">
        <w:rPr>
          <w:rFonts w:ascii="Times New Roman" w:hAnsi="Times New Roman" w:cs="Times New Roman"/>
          <w:sz w:val="24"/>
          <w:szCs w:val="24"/>
        </w:rPr>
        <w:softHyphen/>
        <w:t>боты;</w:t>
      </w:r>
    </w:p>
    <w:p w:rsidR="005B5BE4" w:rsidRPr="007E5318" w:rsidRDefault="005B5BE4" w:rsidP="007E5318">
      <w:pPr>
        <w:widowControl w:val="0"/>
        <w:shd w:val="clear" w:color="auto" w:fill="FFFFFF"/>
        <w:tabs>
          <w:tab w:val="left" w:pos="317"/>
        </w:tabs>
        <w:suppressAutoHyphens w:val="0"/>
        <w:autoSpaceDE w:val="0"/>
        <w:spacing w:after="0" w:line="360" w:lineRule="auto"/>
        <w:ind w:firstLine="318"/>
        <w:rPr>
          <w:rFonts w:ascii="Times New Roman" w:hAnsi="Times New Roman" w:cs="Times New Roman"/>
          <w:sz w:val="24"/>
          <w:szCs w:val="24"/>
        </w:rPr>
      </w:pPr>
      <w:r w:rsidRPr="007E5318">
        <w:rPr>
          <w:rFonts w:ascii="Times New Roman" w:hAnsi="Times New Roman" w:cs="Times New Roman"/>
          <w:sz w:val="24"/>
          <w:szCs w:val="24"/>
        </w:rPr>
        <w:t>― воспитание социально значимых качеств личности.</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 процессе изучения природоведческого материала у учащих</w:t>
      </w:r>
      <w:r w:rsidRPr="007E5318">
        <w:rPr>
          <w:rFonts w:ascii="Times New Roman" w:hAnsi="Times New Roman" w:cs="Times New Roman"/>
          <w:sz w:val="24"/>
          <w:szCs w:val="24"/>
        </w:rPr>
        <w:softHyphen/>
        <w:t>ся развивается на</w:t>
      </w:r>
      <w:r w:rsidRPr="007E5318">
        <w:rPr>
          <w:rFonts w:ascii="Times New Roman" w:hAnsi="Times New Roman" w:cs="Times New Roman"/>
          <w:sz w:val="24"/>
          <w:szCs w:val="24"/>
        </w:rPr>
        <w:softHyphen/>
        <w:t>блю</w:t>
      </w:r>
      <w:r w:rsidRPr="007E5318">
        <w:rPr>
          <w:rFonts w:ascii="Times New Roman" w:hAnsi="Times New Roman" w:cs="Times New Roman"/>
          <w:sz w:val="24"/>
          <w:szCs w:val="24"/>
        </w:rPr>
        <w:softHyphen/>
        <w:t>да</w:t>
      </w:r>
      <w:r w:rsidRPr="007E5318">
        <w:rPr>
          <w:rFonts w:ascii="Times New Roman" w:hAnsi="Times New Roman" w:cs="Times New Roman"/>
          <w:sz w:val="24"/>
          <w:szCs w:val="24"/>
        </w:rPr>
        <w:softHyphen/>
        <w:t>тельность, память, воображение, речь и, главное, логическое мышление, умение ана</w:t>
      </w:r>
      <w:r w:rsidRPr="007E5318">
        <w:rPr>
          <w:rFonts w:ascii="Times New Roman" w:hAnsi="Times New Roman" w:cs="Times New Roman"/>
          <w:sz w:val="24"/>
          <w:szCs w:val="24"/>
        </w:rPr>
        <w:softHyphen/>
        <w:t>ли</w:t>
      </w:r>
      <w:r w:rsidRPr="007E5318">
        <w:rPr>
          <w:rFonts w:ascii="Times New Roman" w:hAnsi="Times New Roman" w:cs="Times New Roman"/>
          <w:sz w:val="24"/>
          <w:szCs w:val="24"/>
        </w:rPr>
        <w:softHyphen/>
        <w:t>зи</w:t>
      </w:r>
      <w:r w:rsidRPr="007E5318">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7E5318">
        <w:rPr>
          <w:rFonts w:ascii="Times New Roman" w:hAnsi="Times New Roman" w:cs="Times New Roman"/>
          <w:sz w:val="24"/>
          <w:szCs w:val="24"/>
        </w:rPr>
        <w:softHyphen/>
        <w:t>ви</w:t>
      </w:r>
      <w:r w:rsidRPr="007E5318">
        <w:rPr>
          <w:rFonts w:ascii="Times New Roman" w:hAnsi="Times New Roman" w:cs="Times New Roman"/>
          <w:sz w:val="24"/>
          <w:szCs w:val="24"/>
        </w:rPr>
        <w:softHyphen/>
        <w:t>си</w:t>
      </w:r>
      <w:r w:rsidRPr="007E5318">
        <w:rPr>
          <w:rFonts w:ascii="Times New Roman" w:hAnsi="Times New Roman" w:cs="Times New Roman"/>
          <w:sz w:val="24"/>
          <w:szCs w:val="24"/>
        </w:rPr>
        <w:softHyphen/>
        <w:t>мости.</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Первые природоведческие знания умственно отсталые дети по</w:t>
      </w:r>
      <w:r w:rsidRPr="007E5318">
        <w:rPr>
          <w:rFonts w:ascii="Times New Roman" w:hAnsi="Times New Roman" w:cs="Times New Roman"/>
          <w:sz w:val="24"/>
          <w:szCs w:val="24"/>
        </w:rPr>
        <w:softHyphen/>
        <w:t>лучают в дошкольном возрасте и в младших классах. При зна</w:t>
      </w:r>
      <w:r w:rsidRPr="007E5318">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7E5318">
        <w:rPr>
          <w:rFonts w:ascii="Times New Roman" w:hAnsi="Times New Roman" w:cs="Times New Roman"/>
          <w:sz w:val="24"/>
          <w:szCs w:val="24"/>
        </w:rPr>
        <w:softHyphen/>
        <w:t xml:space="preserve">зонные изменения в природе, знакомятся </w:t>
      </w:r>
      <w:proofErr w:type="gramStart"/>
      <w:r w:rsidRPr="007E5318">
        <w:rPr>
          <w:rFonts w:ascii="Times New Roman" w:hAnsi="Times New Roman" w:cs="Times New Roman"/>
          <w:sz w:val="24"/>
          <w:szCs w:val="24"/>
        </w:rPr>
        <w:t>с</w:t>
      </w:r>
      <w:proofErr w:type="gramEnd"/>
      <w:r w:rsidRPr="007E5318">
        <w:rPr>
          <w:rFonts w:ascii="Times New Roman" w:hAnsi="Times New Roman" w:cs="Times New Roman"/>
          <w:sz w:val="24"/>
          <w:szCs w:val="24"/>
        </w:rPr>
        <w:t xml:space="preserve"> временами года, их признаками, наблюдают за явлениями природы, сезонными изме</w:t>
      </w:r>
      <w:r w:rsidRPr="007E5318">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Курс «Природоведение» не только обобщает знания о приро</w:t>
      </w:r>
      <w:r w:rsidRPr="007E5318">
        <w:rPr>
          <w:rFonts w:ascii="Times New Roman" w:hAnsi="Times New Roman" w:cs="Times New Roman"/>
          <w:sz w:val="24"/>
          <w:szCs w:val="24"/>
        </w:rPr>
        <w:softHyphen/>
        <w:t>де, осуществляет пе</w:t>
      </w:r>
      <w:r w:rsidRPr="007E5318">
        <w:rPr>
          <w:rFonts w:ascii="Times New Roman" w:hAnsi="Times New Roman" w:cs="Times New Roman"/>
          <w:sz w:val="24"/>
          <w:szCs w:val="24"/>
        </w:rPr>
        <w:softHyphen/>
        <w:t>ре</w:t>
      </w:r>
      <w:r w:rsidRPr="007E5318">
        <w:rPr>
          <w:rFonts w:ascii="Times New Roman" w:hAnsi="Times New Roman" w:cs="Times New Roman"/>
          <w:sz w:val="24"/>
          <w:szCs w:val="24"/>
        </w:rPr>
        <w:softHyphen/>
        <w:t>ход от первоначальных представлений, по</w:t>
      </w:r>
      <w:r w:rsidRPr="007E5318">
        <w:rPr>
          <w:rFonts w:ascii="Times New Roman" w:hAnsi="Times New Roman" w:cs="Times New Roman"/>
          <w:sz w:val="24"/>
          <w:szCs w:val="24"/>
        </w:rPr>
        <w:softHyphen/>
        <w:t>лученных в дополнительном первом (</w:t>
      </w:r>
      <w:r w:rsidRPr="007E5318">
        <w:rPr>
          <w:rFonts w:ascii="Times New Roman" w:hAnsi="Times New Roman" w:cs="Times New Roman"/>
          <w:sz w:val="24"/>
          <w:szCs w:val="24"/>
          <w:lang w:val="en-US"/>
        </w:rPr>
        <w:t>I</w:t>
      </w:r>
      <w:r w:rsidRPr="007E5318">
        <w:rPr>
          <w:rFonts w:ascii="Times New Roman" w:hAnsi="Times New Roman" w:cs="Times New Roman"/>
          <w:sz w:val="24"/>
          <w:szCs w:val="24"/>
          <w:vertAlign w:val="superscript"/>
        </w:rPr>
        <w:t>1</w:t>
      </w:r>
      <w:r w:rsidRPr="007E5318">
        <w:rPr>
          <w:rFonts w:ascii="Times New Roman" w:hAnsi="Times New Roman" w:cs="Times New Roman"/>
          <w:sz w:val="24"/>
          <w:szCs w:val="24"/>
        </w:rPr>
        <w:t xml:space="preserve">) классе </w:t>
      </w:r>
      <w:r w:rsidRPr="007E5318">
        <w:rPr>
          <w:rFonts w:ascii="Times New Roman" w:hAnsi="Times New Roman" w:cs="Times New Roman"/>
          <w:sz w:val="24"/>
          <w:szCs w:val="24"/>
          <w:lang w:val="en-US"/>
        </w:rPr>
        <w:t>I</w:t>
      </w:r>
      <w:r w:rsidRPr="007E5318">
        <w:rPr>
          <w:rFonts w:ascii="Times New Roman" w:hAnsi="Times New Roman" w:cs="Times New Roman"/>
          <w:sz w:val="24"/>
          <w:szCs w:val="24"/>
        </w:rPr>
        <w:t>—</w:t>
      </w:r>
      <w:r w:rsidRPr="007E5318">
        <w:rPr>
          <w:rFonts w:ascii="Times New Roman" w:hAnsi="Times New Roman" w:cs="Times New Roman"/>
          <w:sz w:val="24"/>
          <w:szCs w:val="24"/>
          <w:lang w:val="en-US"/>
        </w:rPr>
        <w:t>IV</w:t>
      </w:r>
      <w:r w:rsidRPr="007E5318">
        <w:rPr>
          <w:rFonts w:ascii="Times New Roman" w:hAnsi="Times New Roman" w:cs="Times New Roman"/>
          <w:sz w:val="24"/>
          <w:szCs w:val="24"/>
        </w:rPr>
        <w:t xml:space="preserve"> классах, к систематическим знаниям по геогра</w:t>
      </w:r>
      <w:r w:rsidRPr="007E5318">
        <w:rPr>
          <w:rFonts w:ascii="Times New Roman" w:hAnsi="Times New Roman" w:cs="Times New Roman"/>
          <w:sz w:val="24"/>
          <w:szCs w:val="24"/>
        </w:rPr>
        <w:softHyphen/>
        <w:t xml:space="preserve">фии и естествознанию, но и одновременно служит основой для них.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Программа по природоведению состоит из шести разделов: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«Вселенная», «Наш дом — Земля», «Есть на Земле страна Россия», «Расти</w:t>
      </w:r>
      <w:r w:rsidRPr="007E5318">
        <w:rPr>
          <w:rFonts w:ascii="Times New Roman" w:hAnsi="Times New Roman" w:cs="Times New Roman"/>
          <w:sz w:val="24"/>
          <w:szCs w:val="24"/>
        </w:rPr>
        <w:softHyphen/>
        <w:t>тель</w:t>
      </w:r>
      <w:r w:rsidRPr="007E5318">
        <w:rPr>
          <w:rFonts w:ascii="Times New Roman" w:hAnsi="Times New Roman" w:cs="Times New Roman"/>
          <w:sz w:val="24"/>
          <w:szCs w:val="24"/>
        </w:rPr>
        <w:softHyphen/>
        <w:t xml:space="preserve">ный мир», «Животный мир», «Человек».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При изучении раздела </w:t>
      </w:r>
      <w:r w:rsidRPr="007E5318">
        <w:rPr>
          <w:rFonts w:ascii="Times New Roman" w:hAnsi="Times New Roman" w:cs="Times New Roman"/>
          <w:b/>
          <w:sz w:val="24"/>
          <w:szCs w:val="24"/>
        </w:rPr>
        <w:t>«Вселенная</w:t>
      </w:r>
      <w:r w:rsidRPr="007E5318">
        <w:rPr>
          <w:rFonts w:ascii="Times New Roman" w:hAnsi="Times New Roman" w:cs="Times New Roman"/>
          <w:sz w:val="24"/>
          <w:szCs w:val="24"/>
        </w:rPr>
        <w:t>» учащиеся знакомятся с Сол</w:t>
      </w:r>
      <w:r w:rsidRPr="007E5318">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7E5318">
        <w:rPr>
          <w:rFonts w:ascii="Times New Roman" w:hAnsi="Times New Roman" w:cs="Times New Roman"/>
          <w:sz w:val="24"/>
          <w:szCs w:val="24"/>
        </w:rPr>
        <w:softHyphen/>
        <w:t>комить школьников с названиями планет, но не должен требо</w:t>
      </w:r>
      <w:r w:rsidRPr="007E5318">
        <w:rPr>
          <w:rFonts w:ascii="Times New Roman" w:hAnsi="Times New Roman" w:cs="Times New Roman"/>
          <w:sz w:val="24"/>
          <w:szCs w:val="24"/>
        </w:rPr>
        <w:softHyphen/>
        <w:t>вать от них обязательного полного воспроизведения этих назва</w:t>
      </w:r>
      <w:r w:rsidRPr="007E5318">
        <w:rPr>
          <w:rFonts w:ascii="Times New Roman" w:hAnsi="Times New Roman" w:cs="Times New Roman"/>
          <w:sz w:val="24"/>
          <w:szCs w:val="24"/>
        </w:rPr>
        <w:softHyphen/>
        <w:t>ний.</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В разделе </w:t>
      </w:r>
      <w:r w:rsidRPr="007E5318">
        <w:rPr>
          <w:rFonts w:ascii="Times New Roman" w:hAnsi="Times New Roman" w:cs="Times New Roman"/>
          <w:b/>
          <w:sz w:val="24"/>
          <w:szCs w:val="24"/>
        </w:rPr>
        <w:t>«Наш дом ― Земля</w:t>
      </w:r>
      <w:r w:rsidRPr="007E5318">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Раздел «</w:t>
      </w:r>
      <w:r w:rsidRPr="007E5318">
        <w:rPr>
          <w:rFonts w:ascii="Times New Roman" w:hAnsi="Times New Roman" w:cs="Times New Roman"/>
          <w:b/>
          <w:sz w:val="24"/>
          <w:szCs w:val="24"/>
        </w:rPr>
        <w:t>Есть на Земле страна Россия</w:t>
      </w:r>
      <w:r w:rsidRPr="007E5318">
        <w:rPr>
          <w:rFonts w:ascii="Times New Roman" w:hAnsi="Times New Roman" w:cs="Times New Roman"/>
          <w:sz w:val="24"/>
          <w:szCs w:val="24"/>
        </w:rPr>
        <w:t xml:space="preserve">» завершает изучение неживой природы в </w:t>
      </w:r>
      <w:r w:rsidRPr="007E5318">
        <w:rPr>
          <w:rFonts w:ascii="Times New Roman" w:hAnsi="Times New Roman" w:cs="Times New Roman"/>
          <w:sz w:val="24"/>
          <w:szCs w:val="24"/>
          <w:lang w:val="en-US"/>
        </w:rPr>
        <w:t>V</w:t>
      </w:r>
      <w:r w:rsidRPr="007E5318">
        <w:rPr>
          <w:rFonts w:ascii="Times New Roman" w:hAnsi="Times New Roman" w:cs="Times New Roman"/>
          <w:sz w:val="24"/>
          <w:szCs w:val="24"/>
        </w:rPr>
        <w:t xml:space="preserve"> классе и готовит учащихся к усвоению курса географии. </w:t>
      </w:r>
      <w:proofErr w:type="gramStart"/>
      <w:r w:rsidRPr="007E5318">
        <w:rPr>
          <w:rFonts w:ascii="Times New Roman" w:hAnsi="Times New Roman" w:cs="Times New Roman"/>
          <w:sz w:val="24"/>
          <w:szCs w:val="24"/>
        </w:rPr>
        <w:t>Школьники знакомятся с наиболее значимыми географическими объектами, рас</w:t>
      </w:r>
      <w:r w:rsidRPr="007E5318">
        <w:rPr>
          <w:rFonts w:ascii="Times New Roman" w:hAnsi="Times New Roman" w:cs="Times New Roman"/>
          <w:sz w:val="24"/>
          <w:szCs w:val="24"/>
        </w:rPr>
        <w:softHyphen/>
        <w:t>по</w:t>
      </w:r>
      <w:r w:rsidRPr="007E5318">
        <w:rPr>
          <w:rFonts w:ascii="Times New Roman" w:hAnsi="Times New Roman" w:cs="Times New Roman"/>
          <w:sz w:val="24"/>
          <w:szCs w:val="24"/>
        </w:rPr>
        <w:softHyphen/>
        <w:t>ло</w:t>
      </w:r>
      <w:r w:rsidRPr="007E5318">
        <w:rPr>
          <w:rFonts w:ascii="Times New Roman" w:hAnsi="Times New Roman" w:cs="Times New Roman"/>
          <w:sz w:val="24"/>
          <w:szCs w:val="24"/>
        </w:rPr>
        <w:softHyphen/>
        <w:t>же</w:t>
      </w:r>
      <w:r w:rsidRPr="007E5318">
        <w:rPr>
          <w:rFonts w:ascii="Times New Roman" w:hAnsi="Times New Roman" w:cs="Times New Roman"/>
          <w:sz w:val="24"/>
          <w:szCs w:val="24"/>
        </w:rPr>
        <w:softHyphen/>
        <w:t>н</w:t>
      </w:r>
      <w:r w:rsidRPr="007E5318">
        <w:rPr>
          <w:rFonts w:ascii="Times New Roman" w:hAnsi="Times New Roman" w:cs="Times New Roman"/>
          <w:sz w:val="24"/>
          <w:szCs w:val="24"/>
        </w:rPr>
        <w:softHyphen/>
        <w:t>ными на территории нашей страны (например:</w:t>
      </w:r>
      <w:proofErr w:type="gramEnd"/>
      <w:r w:rsidRPr="007E5318">
        <w:rPr>
          <w:rFonts w:ascii="Times New Roman" w:hAnsi="Times New Roman" w:cs="Times New Roman"/>
          <w:sz w:val="24"/>
          <w:szCs w:val="24"/>
        </w:rPr>
        <w:t xml:space="preserve"> </w:t>
      </w:r>
      <w:proofErr w:type="gramStart"/>
      <w:r w:rsidRPr="007E5318">
        <w:rPr>
          <w:rFonts w:ascii="Times New Roman" w:hAnsi="Times New Roman" w:cs="Times New Roman"/>
          <w:sz w:val="24"/>
          <w:szCs w:val="24"/>
        </w:rPr>
        <w:t>Черное и Балтийское моря, Уральские и Кав</w:t>
      </w:r>
      <w:r w:rsidRPr="007E5318">
        <w:rPr>
          <w:rFonts w:ascii="Times New Roman" w:hAnsi="Times New Roman" w:cs="Times New Roman"/>
          <w:sz w:val="24"/>
          <w:szCs w:val="24"/>
        </w:rPr>
        <w:softHyphen/>
        <w:t>казские горы, реки Волга, Енисей, и др.).</w:t>
      </w:r>
      <w:proofErr w:type="gramEnd"/>
      <w:r w:rsidRPr="007E5318">
        <w:rPr>
          <w:rFonts w:ascii="Times New Roman" w:hAnsi="Times New Roman" w:cs="Times New Roman"/>
          <w:sz w:val="24"/>
          <w:szCs w:val="24"/>
        </w:rPr>
        <w:t xml:space="preserve"> Изучение этого </w:t>
      </w:r>
      <w:r w:rsidRPr="007E5318">
        <w:rPr>
          <w:rFonts w:ascii="Times New Roman" w:hAnsi="Times New Roman" w:cs="Times New Roman"/>
          <w:sz w:val="24"/>
          <w:szCs w:val="24"/>
        </w:rPr>
        <w:lastRenderedPageBreak/>
        <w:t>материала имеет</w:t>
      </w:r>
      <w:r w:rsidRPr="007E5318">
        <w:rPr>
          <w:rFonts w:ascii="Times New Roman" w:hAnsi="Times New Roman" w:cs="Times New Roman"/>
          <w:b/>
          <w:bCs/>
          <w:sz w:val="24"/>
          <w:szCs w:val="24"/>
        </w:rPr>
        <w:t xml:space="preserve"> </w:t>
      </w:r>
      <w:r w:rsidRPr="007E5318">
        <w:rPr>
          <w:rFonts w:ascii="Times New Roman" w:hAnsi="Times New Roman" w:cs="Times New Roman"/>
          <w:sz w:val="24"/>
          <w:szCs w:val="24"/>
        </w:rPr>
        <w:t>оз</w:t>
      </w:r>
      <w:r w:rsidRPr="007E5318">
        <w:rPr>
          <w:rFonts w:ascii="Times New Roman" w:hAnsi="Times New Roman" w:cs="Times New Roman"/>
          <w:sz w:val="24"/>
          <w:szCs w:val="24"/>
        </w:rPr>
        <w:softHyphen/>
        <w:t>на</w:t>
      </w:r>
      <w:r w:rsidRPr="007E5318">
        <w:rPr>
          <w:rFonts w:ascii="Times New Roman" w:hAnsi="Times New Roman" w:cs="Times New Roman"/>
          <w:sz w:val="24"/>
          <w:szCs w:val="24"/>
        </w:rPr>
        <w:softHyphen/>
        <w:t>ко</w:t>
      </w:r>
      <w:r w:rsidRPr="007E5318">
        <w:rPr>
          <w:rFonts w:ascii="Times New Roman" w:hAnsi="Times New Roman" w:cs="Times New Roman"/>
          <w:sz w:val="24"/>
          <w:szCs w:val="24"/>
        </w:rPr>
        <w:softHyphen/>
        <w:t>ми</w:t>
      </w:r>
      <w:r w:rsidRPr="007E5318">
        <w:rPr>
          <w:rFonts w:ascii="Times New Roman" w:hAnsi="Times New Roman" w:cs="Times New Roman"/>
          <w:sz w:val="24"/>
          <w:szCs w:val="24"/>
        </w:rPr>
        <w:softHyphen/>
        <w:t>тель</w:t>
      </w:r>
      <w:r w:rsidRPr="007E5318">
        <w:rPr>
          <w:rFonts w:ascii="Times New Roman" w:hAnsi="Times New Roman" w:cs="Times New Roman"/>
          <w:sz w:val="24"/>
          <w:szCs w:val="24"/>
        </w:rPr>
        <w:softHyphen/>
        <w:t>ный характер и не требует от учащихся географической характе</w:t>
      </w:r>
      <w:r w:rsidRPr="007E5318">
        <w:rPr>
          <w:rFonts w:ascii="Times New Roman" w:hAnsi="Times New Roman" w:cs="Times New Roman"/>
          <w:sz w:val="24"/>
          <w:szCs w:val="24"/>
        </w:rPr>
        <w:softHyphen/>
        <w:t>ристики этих объектов и их нахождения на географической карте.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При изучении этого раздела уместно опираться на  знания учащихся о своем </w:t>
      </w:r>
      <w:r w:rsidRPr="007E5318">
        <w:rPr>
          <w:rFonts w:ascii="Times New Roman" w:hAnsi="Times New Roman" w:cs="Times New Roman"/>
          <w:b/>
          <w:sz w:val="24"/>
          <w:szCs w:val="24"/>
        </w:rPr>
        <w:t>родном крае</w:t>
      </w:r>
      <w:r w:rsidRPr="007E5318">
        <w:rPr>
          <w:rFonts w:ascii="Times New Roman" w:hAnsi="Times New Roman" w:cs="Times New Roman"/>
          <w:sz w:val="24"/>
          <w:szCs w:val="24"/>
        </w:rPr>
        <w:t>.</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При изучении </w:t>
      </w:r>
      <w:r w:rsidRPr="007E5318">
        <w:rPr>
          <w:rFonts w:ascii="Times New Roman" w:hAnsi="Times New Roman" w:cs="Times New Roman"/>
          <w:b/>
          <w:sz w:val="24"/>
          <w:szCs w:val="24"/>
        </w:rPr>
        <w:t>растительного и животного мира Земли</w:t>
      </w:r>
      <w:r w:rsidRPr="007E5318">
        <w:rPr>
          <w:rFonts w:ascii="Times New Roman" w:hAnsi="Times New Roman" w:cs="Times New Roman"/>
          <w:sz w:val="24"/>
          <w:szCs w:val="24"/>
        </w:rPr>
        <w:t xml:space="preserve"> углуб</w:t>
      </w:r>
      <w:r w:rsidRPr="007E5318">
        <w:rPr>
          <w:rFonts w:ascii="Times New Roman" w:hAnsi="Times New Roman" w:cs="Times New Roman"/>
          <w:sz w:val="24"/>
          <w:szCs w:val="24"/>
        </w:rPr>
        <w:softHyphen/>
        <w:t>ляются и систематизируются знания, полученные в дополнительном первом (</w:t>
      </w:r>
      <w:r w:rsidRPr="007E5318">
        <w:rPr>
          <w:rFonts w:ascii="Times New Roman" w:hAnsi="Times New Roman" w:cs="Times New Roman"/>
          <w:sz w:val="24"/>
          <w:szCs w:val="24"/>
          <w:lang w:val="en-US"/>
        </w:rPr>
        <w:t>I</w:t>
      </w:r>
      <w:r w:rsidRPr="007E5318">
        <w:rPr>
          <w:rFonts w:ascii="Times New Roman" w:hAnsi="Times New Roman" w:cs="Times New Roman"/>
          <w:sz w:val="24"/>
          <w:szCs w:val="24"/>
          <w:vertAlign w:val="superscript"/>
        </w:rPr>
        <w:t>1</w:t>
      </w:r>
      <w:r w:rsidRPr="007E5318">
        <w:rPr>
          <w:rFonts w:ascii="Times New Roman" w:hAnsi="Times New Roman" w:cs="Times New Roman"/>
          <w:sz w:val="24"/>
          <w:szCs w:val="24"/>
        </w:rPr>
        <w:t xml:space="preserve">) классе </w:t>
      </w:r>
      <w:r w:rsidRPr="007E5318">
        <w:rPr>
          <w:rFonts w:ascii="Times New Roman" w:hAnsi="Times New Roman" w:cs="Times New Roman"/>
          <w:sz w:val="24"/>
          <w:szCs w:val="24"/>
          <w:lang w:val="en-US"/>
        </w:rPr>
        <w:t>I</w:t>
      </w:r>
      <w:r w:rsidRPr="007E5318">
        <w:rPr>
          <w:rFonts w:ascii="Times New Roman" w:hAnsi="Times New Roman" w:cs="Times New Roman"/>
          <w:sz w:val="24"/>
          <w:szCs w:val="24"/>
        </w:rPr>
        <w:t>—</w:t>
      </w:r>
      <w:r w:rsidRPr="007E5318">
        <w:rPr>
          <w:rFonts w:ascii="Times New Roman" w:hAnsi="Times New Roman" w:cs="Times New Roman"/>
          <w:sz w:val="24"/>
          <w:szCs w:val="24"/>
          <w:lang w:val="en-US"/>
        </w:rPr>
        <w:t>IV</w:t>
      </w:r>
      <w:r w:rsidRPr="007E5318">
        <w:rPr>
          <w:rFonts w:ascii="Times New Roman" w:hAnsi="Times New Roman" w:cs="Times New Roman"/>
          <w:sz w:val="24"/>
          <w:szCs w:val="24"/>
        </w:rPr>
        <w:t xml:space="preserve"> классах. Приводятся простейшие классификации растений и животных. Пе</w:t>
      </w:r>
      <w:r w:rsidRPr="007E5318">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7E5318">
        <w:rPr>
          <w:rFonts w:ascii="Times New Roman" w:hAnsi="Times New Roman" w:cs="Times New Roman"/>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7E5318">
        <w:rPr>
          <w:rFonts w:ascii="Times New Roman" w:hAnsi="Times New Roman" w:cs="Times New Roman"/>
          <w:b/>
          <w:sz w:val="24"/>
          <w:szCs w:val="24"/>
        </w:rPr>
        <w:t xml:space="preserve"> </w:t>
      </w:r>
      <w:r w:rsidRPr="007E5318">
        <w:rPr>
          <w:rFonts w:ascii="Times New Roman" w:hAnsi="Times New Roman" w:cs="Times New Roman"/>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7E5318">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Раздел </w:t>
      </w:r>
      <w:r w:rsidRPr="007E5318">
        <w:rPr>
          <w:rFonts w:ascii="Times New Roman" w:hAnsi="Times New Roman" w:cs="Times New Roman"/>
          <w:b/>
          <w:sz w:val="24"/>
          <w:szCs w:val="24"/>
        </w:rPr>
        <w:t>«Человек»</w:t>
      </w:r>
      <w:r w:rsidRPr="007E5318">
        <w:rPr>
          <w:rFonts w:ascii="Times New Roman" w:hAnsi="Times New Roman" w:cs="Times New Roman"/>
          <w:sz w:val="24"/>
          <w:szCs w:val="24"/>
        </w:rPr>
        <w:t xml:space="preserve"> включает простейшие сведения об организ</w:t>
      </w:r>
      <w:r w:rsidRPr="007E5318">
        <w:rPr>
          <w:rFonts w:ascii="Times New Roman" w:hAnsi="Times New Roman" w:cs="Times New Roman"/>
          <w:sz w:val="24"/>
          <w:szCs w:val="24"/>
        </w:rPr>
        <w:softHyphen/>
        <w:t>ме, его строении и функционировании. Основное внимание тре</w:t>
      </w:r>
      <w:r w:rsidRPr="007E5318">
        <w:rPr>
          <w:rFonts w:ascii="Times New Roman" w:hAnsi="Times New Roman" w:cs="Times New Roman"/>
          <w:sz w:val="24"/>
          <w:szCs w:val="24"/>
        </w:rPr>
        <w:softHyphen/>
        <w:t>буется уделять пропаганде здорового образа жизни, предупреж</w:t>
      </w:r>
      <w:r w:rsidRPr="007E5318">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Завершают курс </w:t>
      </w:r>
      <w:r w:rsidRPr="007E5318">
        <w:rPr>
          <w:rFonts w:ascii="Times New Roman" w:hAnsi="Times New Roman" w:cs="Times New Roman"/>
          <w:b/>
          <w:sz w:val="24"/>
          <w:szCs w:val="24"/>
        </w:rPr>
        <w:t>обобщающие уроки.</w:t>
      </w:r>
      <w:r w:rsidRPr="007E5318">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2B0CA7"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7E5318">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5B5BE4" w:rsidRPr="007E5318" w:rsidRDefault="002B0CA7" w:rsidP="007E5318">
      <w:pPr>
        <w:shd w:val="clear" w:color="auto" w:fill="FFFFFF"/>
        <w:spacing w:after="0" w:line="360" w:lineRule="auto"/>
        <w:rPr>
          <w:rFonts w:ascii="Times New Roman" w:hAnsi="Times New Roman" w:cs="Times New Roman"/>
          <w:sz w:val="24"/>
          <w:szCs w:val="24"/>
        </w:rPr>
      </w:pPr>
      <w:r w:rsidRPr="007E5318">
        <w:rPr>
          <w:rFonts w:ascii="Times New Roman" w:hAnsi="Times New Roman" w:cs="Times New Roman"/>
          <w:sz w:val="24"/>
          <w:szCs w:val="24"/>
        </w:rPr>
        <w:t>(</w:t>
      </w:r>
      <w:r w:rsidR="005B5BE4" w:rsidRPr="007E5318">
        <w:rPr>
          <w:rFonts w:ascii="Times New Roman" w:hAnsi="Times New Roman" w:cs="Times New Roman"/>
          <w:sz w:val="24"/>
          <w:szCs w:val="24"/>
        </w:rPr>
        <w:t>земная п</w:t>
      </w:r>
      <w:r w:rsidRPr="007E5318">
        <w:rPr>
          <w:rFonts w:ascii="Times New Roman" w:hAnsi="Times New Roman" w:cs="Times New Roman"/>
          <w:sz w:val="24"/>
          <w:szCs w:val="24"/>
        </w:rPr>
        <w:t>оверхность, полезные ископаемые</w:t>
      </w:r>
      <w:r w:rsidR="005B5BE4" w:rsidRPr="007E5318">
        <w:rPr>
          <w:rFonts w:ascii="Times New Roman" w:hAnsi="Times New Roman" w:cs="Times New Roman"/>
          <w:sz w:val="24"/>
          <w:szCs w:val="24"/>
        </w:rPr>
        <w:t>,</w:t>
      </w:r>
      <w:r w:rsidRPr="007E5318">
        <w:rPr>
          <w:rFonts w:ascii="Times New Roman" w:hAnsi="Times New Roman" w:cs="Times New Roman"/>
          <w:sz w:val="24"/>
          <w:szCs w:val="24"/>
        </w:rPr>
        <w:t xml:space="preserve"> </w:t>
      </w:r>
      <w:r w:rsidR="005B5BE4" w:rsidRPr="007E5318">
        <w:rPr>
          <w:rFonts w:ascii="Times New Roman" w:hAnsi="Times New Roman" w:cs="Times New Roman"/>
          <w:sz w:val="24"/>
          <w:szCs w:val="24"/>
        </w:rPr>
        <w:t>почва), гидросфера (вода, водоемы). От неживой природы зависит состояние биосфе</w:t>
      </w:r>
      <w:r w:rsidR="005B5BE4" w:rsidRPr="007E5318">
        <w:rPr>
          <w:rFonts w:ascii="Times New Roman" w:hAnsi="Times New Roman" w:cs="Times New Roman"/>
          <w:sz w:val="24"/>
          <w:szCs w:val="24"/>
        </w:rPr>
        <w:softHyphen/>
        <w:t>ры: жизнь растений, животных и человека. Человек — час</w:t>
      </w:r>
      <w:r w:rsidR="005B5BE4" w:rsidRPr="007E5318">
        <w:rPr>
          <w:rFonts w:ascii="Times New Roman" w:hAnsi="Times New Roman" w:cs="Times New Roman"/>
          <w:sz w:val="24"/>
          <w:szCs w:val="24"/>
        </w:rPr>
        <w:softHyphen/>
        <w:t>тица Вселенной.</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Такое построение программы поможет сформировать у </w:t>
      </w:r>
      <w:proofErr w:type="gramStart"/>
      <w:r w:rsidRPr="007E5318">
        <w:rPr>
          <w:rFonts w:ascii="Times New Roman" w:hAnsi="Times New Roman" w:cs="Times New Roman"/>
          <w:sz w:val="24"/>
          <w:szCs w:val="24"/>
        </w:rPr>
        <w:t>обучающихся</w:t>
      </w:r>
      <w:proofErr w:type="gramEnd"/>
      <w:r w:rsidRPr="007E5318">
        <w:rPr>
          <w:rFonts w:ascii="Times New Roman" w:hAnsi="Times New Roman" w:cs="Times New Roman"/>
          <w:sz w:val="24"/>
          <w:szCs w:val="24"/>
        </w:rPr>
        <w:t xml:space="preserve"> с умственной отсталостью </w:t>
      </w:r>
      <w:r w:rsidRPr="007E5318">
        <w:rPr>
          <w:rFonts w:ascii="Times New Roman" w:hAnsi="Times New Roman" w:cs="Times New Roman"/>
          <w:color w:val="auto"/>
          <w:sz w:val="24"/>
          <w:szCs w:val="24"/>
        </w:rPr>
        <w:t xml:space="preserve">(интеллектуальными нарушениями) </w:t>
      </w:r>
      <w:r w:rsidRPr="007E5318">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Одной из задач курса «Природоведение» является формиро</w:t>
      </w:r>
      <w:r w:rsidRPr="007E5318">
        <w:rPr>
          <w:rFonts w:ascii="Times New Roman" w:hAnsi="Times New Roman" w:cs="Times New Roman"/>
          <w:sz w:val="24"/>
          <w:szCs w:val="24"/>
        </w:rPr>
        <w:softHyphen/>
        <w:t>вание мотивации к изу</w:t>
      </w:r>
      <w:r w:rsidRPr="007E5318">
        <w:rPr>
          <w:rFonts w:ascii="Times New Roman" w:hAnsi="Times New Roman" w:cs="Times New Roman"/>
          <w:sz w:val="24"/>
          <w:szCs w:val="24"/>
        </w:rPr>
        <w:softHyphen/>
        <w:t>чению предметов естествоведческого цик</w:t>
      </w:r>
      <w:r w:rsidRPr="007E5318">
        <w:rPr>
          <w:rFonts w:ascii="Times New Roman" w:hAnsi="Times New Roman" w:cs="Times New Roman"/>
          <w:sz w:val="24"/>
          <w:szCs w:val="24"/>
        </w:rPr>
        <w:softHyphen/>
        <w:t xml:space="preserve">ла, для этого программой предусматриваются </w:t>
      </w:r>
      <w:r w:rsidRPr="007E5318">
        <w:rPr>
          <w:rFonts w:ascii="Times New Roman" w:hAnsi="Times New Roman" w:cs="Times New Roman"/>
          <w:b/>
          <w:sz w:val="24"/>
          <w:szCs w:val="24"/>
        </w:rPr>
        <w:t>эк</w:t>
      </w:r>
      <w:r w:rsidRPr="007E5318">
        <w:rPr>
          <w:rFonts w:ascii="Times New Roman" w:hAnsi="Times New Roman" w:cs="Times New Roman"/>
          <w:b/>
          <w:sz w:val="24"/>
          <w:szCs w:val="24"/>
        </w:rPr>
        <w:softHyphen/>
        <w:t>скурсии</w:t>
      </w:r>
      <w:r w:rsidRPr="007E5318">
        <w:rPr>
          <w:rFonts w:ascii="Times New Roman" w:hAnsi="Times New Roman" w:cs="Times New Roman"/>
          <w:sz w:val="24"/>
          <w:szCs w:val="24"/>
        </w:rPr>
        <w:t xml:space="preserve"> и разно</w:t>
      </w:r>
      <w:r w:rsidRPr="007E5318">
        <w:rPr>
          <w:rFonts w:ascii="Times New Roman" w:hAnsi="Times New Roman" w:cs="Times New Roman"/>
          <w:sz w:val="24"/>
          <w:szCs w:val="24"/>
        </w:rPr>
        <w:softHyphen/>
        <w:t xml:space="preserve">образные </w:t>
      </w:r>
      <w:r w:rsidRPr="007E5318">
        <w:rPr>
          <w:rFonts w:ascii="Times New Roman" w:hAnsi="Times New Roman" w:cs="Times New Roman"/>
          <w:b/>
          <w:sz w:val="24"/>
          <w:szCs w:val="24"/>
        </w:rPr>
        <w:t>практические работы</w:t>
      </w:r>
      <w:r w:rsidRPr="007E5318">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7E5318">
        <w:rPr>
          <w:rFonts w:ascii="Times New Roman" w:hAnsi="Times New Roman" w:cs="Times New Roman"/>
          <w:sz w:val="24"/>
          <w:szCs w:val="24"/>
        </w:rPr>
        <w:softHyphen/>
        <w:t>ния, полученные на уро</w:t>
      </w:r>
      <w:r w:rsidRPr="007E5318">
        <w:rPr>
          <w:rFonts w:ascii="Times New Roman" w:hAnsi="Times New Roman" w:cs="Times New Roman"/>
          <w:sz w:val="24"/>
          <w:szCs w:val="24"/>
        </w:rPr>
        <w:softHyphen/>
        <w:t>ках.</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Рекомендуется проводить экскурсии по всем разде</w:t>
      </w:r>
      <w:r w:rsidRPr="007E5318">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7E5318">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7E5318">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 тех случаях, когда изучаемый материал труден для вербаль</w:t>
      </w:r>
      <w:r w:rsidRPr="007E5318">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7E5318">
        <w:rPr>
          <w:rFonts w:ascii="Times New Roman" w:hAnsi="Times New Roman" w:cs="Times New Roman"/>
          <w:sz w:val="24"/>
          <w:szCs w:val="24"/>
        </w:rPr>
        <w:softHyphen/>
        <w:t>личную степень сложности: наиболее трудные работы, необяза</w:t>
      </w:r>
      <w:r w:rsidRPr="007E5318">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Программа учитывает преемственность обучения, поэтому в ней должны быть отражены </w:t>
      </w:r>
      <w:proofErr w:type="spellStart"/>
      <w:r w:rsidRPr="007E5318">
        <w:rPr>
          <w:rFonts w:ascii="Times New Roman" w:hAnsi="Times New Roman" w:cs="Times New Roman"/>
          <w:sz w:val="24"/>
          <w:szCs w:val="24"/>
        </w:rPr>
        <w:t>межпредметные</w:t>
      </w:r>
      <w:proofErr w:type="spellEnd"/>
      <w:r w:rsidRPr="007E5318">
        <w:rPr>
          <w:rFonts w:ascii="Times New Roman" w:hAnsi="Times New Roman" w:cs="Times New Roman"/>
          <w:sz w:val="24"/>
          <w:szCs w:val="24"/>
        </w:rPr>
        <w:t xml:space="preserve"> связи, на которые опира</w:t>
      </w:r>
      <w:r w:rsidRPr="007E5318">
        <w:rPr>
          <w:rFonts w:ascii="Times New Roman" w:hAnsi="Times New Roman" w:cs="Times New Roman"/>
          <w:sz w:val="24"/>
          <w:szCs w:val="24"/>
        </w:rPr>
        <w:softHyphen/>
        <w:t>ются учащиеся при изучении природоведческого материала</w:t>
      </w:r>
      <w:r w:rsidRPr="007E5318">
        <w:rPr>
          <w:rFonts w:ascii="Times New Roman" w:hAnsi="Times New Roman" w:cs="Times New Roman"/>
          <w:i/>
          <w:sz w:val="24"/>
          <w:szCs w:val="24"/>
        </w:rPr>
        <w:t xml:space="preserve">. </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7E5318">
        <w:rPr>
          <w:rFonts w:ascii="Times New Roman" w:hAnsi="Times New Roman" w:cs="Times New Roman"/>
          <w:sz w:val="24"/>
          <w:szCs w:val="24"/>
          <w:lang w:val="en-US"/>
        </w:rPr>
        <w:t>V</w:t>
      </w:r>
      <w:r w:rsidRPr="007E5318">
        <w:rPr>
          <w:rFonts w:ascii="Times New Roman" w:hAnsi="Times New Roman" w:cs="Times New Roman"/>
          <w:sz w:val="24"/>
          <w:szCs w:val="24"/>
        </w:rPr>
        <w:t xml:space="preserve"> класс) и биологического (</w:t>
      </w:r>
      <w:r w:rsidRPr="007E5318">
        <w:rPr>
          <w:rFonts w:ascii="Times New Roman" w:hAnsi="Times New Roman" w:cs="Times New Roman"/>
          <w:sz w:val="24"/>
          <w:szCs w:val="24"/>
          <w:lang w:val="en-US"/>
        </w:rPr>
        <w:t>V</w:t>
      </w:r>
      <w:r w:rsidRPr="007E5318">
        <w:rPr>
          <w:rFonts w:ascii="Times New Roman" w:hAnsi="Times New Roman" w:cs="Times New Roman"/>
          <w:sz w:val="24"/>
          <w:szCs w:val="24"/>
        </w:rPr>
        <w:t xml:space="preserve"> и </w:t>
      </w:r>
      <w:r w:rsidRPr="007E5318">
        <w:rPr>
          <w:rFonts w:ascii="Times New Roman" w:hAnsi="Times New Roman" w:cs="Times New Roman"/>
          <w:sz w:val="24"/>
          <w:szCs w:val="24"/>
          <w:lang w:val="en-US"/>
        </w:rPr>
        <w:t>VI</w:t>
      </w:r>
      <w:r w:rsidRPr="007E5318">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7E5318">
        <w:rPr>
          <w:rFonts w:ascii="Times New Roman" w:hAnsi="Times New Roman" w:cs="Times New Roman"/>
          <w:sz w:val="24"/>
          <w:szCs w:val="24"/>
        </w:rPr>
        <w:softHyphen/>
        <w:t>варь понятий, слов, специальных терминов (</w:t>
      </w:r>
      <w:proofErr w:type="gramStart"/>
      <w:r w:rsidRPr="007E5318">
        <w:rPr>
          <w:rFonts w:ascii="Times New Roman" w:hAnsi="Times New Roman" w:cs="Times New Roman"/>
          <w:sz w:val="24"/>
          <w:szCs w:val="24"/>
        </w:rPr>
        <w:t>например</w:t>
      </w:r>
      <w:proofErr w:type="gramEnd"/>
      <w:r w:rsidRPr="007E5318">
        <w:rPr>
          <w:rFonts w:ascii="Times New Roman" w:hAnsi="Times New Roman" w:cs="Times New Roman"/>
          <w:sz w:val="24"/>
          <w:szCs w:val="24"/>
        </w:rPr>
        <w:t xml:space="preserve"> таких, как </w:t>
      </w:r>
      <w:r w:rsidRPr="007E5318">
        <w:rPr>
          <w:rFonts w:ascii="Times New Roman" w:hAnsi="Times New Roman" w:cs="Times New Roman"/>
          <w:i/>
          <w:iCs/>
          <w:sz w:val="24"/>
          <w:szCs w:val="24"/>
        </w:rPr>
        <w:t>корень, сте</w:t>
      </w:r>
      <w:r w:rsidRPr="007E5318">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7E5318">
        <w:rPr>
          <w:rFonts w:ascii="Times New Roman" w:hAnsi="Times New Roman" w:cs="Times New Roman"/>
          <w:sz w:val="24"/>
          <w:szCs w:val="24"/>
        </w:rPr>
        <w:t xml:space="preserve">и др.). </w:t>
      </w:r>
    </w:p>
    <w:p w:rsidR="005B5BE4" w:rsidRPr="007E5318" w:rsidRDefault="005B5BE4" w:rsidP="007E5318">
      <w:pPr>
        <w:shd w:val="clear" w:color="auto" w:fill="FFFFFF"/>
        <w:spacing w:after="0" w:line="360" w:lineRule="auto"/>
        <w:ind w:firstLine="709"/>
        <w:rPr>
          <w:rFonts w:ascii="Times New Roman" w:hAnsi="Times New Roman" w:cs="Times New Roman"/>
          <w:bCs/>
          <w:sz w:val="24"/>
          <w:szCs w:val="24"/>
        </w:rPr>
      </w:pPr>
      <w:r w:rsidRPr="007E5318">
        <w:rPr>
          <w:rFonts w:ascii="Times New Roman" w:hAnsi="Times New Roman" w:cs="Times New Roman"/>
          <w:b/>
          <w:bCs/>
          <w:sz w:val="24"/>
          <w:szCs w:val="24"/>
        </w:rPr>
        <w:t>Введение</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bCs/>
          <w:sz w:val="24"/>
          <w:szCs w:val="24"/>
        </w:rPr>
        <w:t xml:space="preserve">Что такое </w:t>
      </w:r>
      <w:r w:rsidRPr="007E5318">
        <w:rPr>
          <w:rFonts w:ascii="Times New Roman" w:hAnsi="Times New Roman" w:cs="Times New Roman"/>
          <w:sz w:val="24"/>
          <w:szCs w:val="24"/>
        </w:rPr>
        <w:t>природоведение.  Зна</w:t>
      </w:r>
      <w:r w:rsidRPr="007E5318">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7E5318">
        <w:rPr>
          <w:rFonts w:ascii="Times New Roman" w:hAnsi="Times New Roman" w:cs="Times New Roman"/>
          <w:sz w:val="24"/>
          <w:szCs w:val="24"/>
        </w:rPr>
        <w:softHyphen/>
        <w:t>роды.</w:t>
      </w:r>
    </w:p>
    <w:p w:rsidR="005B5BE4" w:rsidRPr="007E5318" w:rsidRDefault="005B5BE4" w:rsidP="007E5318">
      <w:pPr>
        <w:shd w:val="clear" w:color="auto" w:fill="FFFFFF"/>
        <w:suppressAutoHyphens w:val="0"/>
        <w:spacing w:after="0" w:line="360" w:lineRule="auto"/>
        <w:ind w:left="709"/>
        <w:rPr>
          <w:rFonts w:ascii="Times New Roman" w:hAnsi="Times New Roman" w:cs="Times New Roman"/>
          <w:sz w:val="24"/>
          <w:szCs w:val="24"/>
        </w:rPr>
      </w:pPr>
      <w:r w:rsidRPr="007E5318">
        <w:rPr>
          <w:rFonts w:ascii="Times New Roman" w:hAnsi="Times New Roman" w:cs="Times New Roman"/>
          <w:b/>
          <w:bCs/>
          <w:sz w:val="24"/>
          <w:szCs w:val="24"/>
        </w:rPr>
        <w:t>Вселенная</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Солнечная система. Солнце. Небесные тела: планеты, звезды.</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Исследование космоса. Спутники. Космические корабли. Пер</w:t>
      </w:r>
      <w:r w:rsidRPr="007E5318">
        <w:rPr>
          <w:rFonts w:ascii="Times New Roman" w:hAnsi="Times New Roman" w:cs="Times New Roman"/>
          <w:sz w:val="24"/>
          <w:szCs w:val="24"/>
        </w:rPr>
        <w:softHyphen/>
        <w:t>вый полет в</w:t>
      </w:r>
      <w:r w:rsidRPr="007E5318">
        <w:rPr>
          <w:rFonts w:ascii="Times New Roman" w:hAnsi="Times New Roman" w:cs="Times New Roman"/>
          <w:bCs/>
          <w:sz w:val="24"/>
          <w:szCs w:val="24"/>
        </w:rPr>
        <w:t xml:space="preserve"> </w:t>
      </w:r>
      <w:r w:rsidRPr="007E5318">
        <w:rPr>
          <w:rFonts w:ascii="Times New Roman" w:hAnsi="Times New Roman" w:cs="Times New Roman"/>
          <w:sz w:val="24"/>
          <w:szCs w:val="24"/>
        </w:rPr>
        <w:t>космос. Современные исследования.</w:t>
      </w:r>
    </w:p>
    <w:p w:rsidR="005B5BE4" w:rsidRPr="007E5318" w:rsidRDefault="005B5BE4" w:rsidP="007E5318">
      <w:pPr>
        <w:spacing w:after="0" w:line="360" w:lineRule="auto"/>
        <w:ind w:firstLine="709"/>
        <w:rPr>
          <w:rFonts w:ascii="Times New Roman" w:hAnsi="Times New Roman" w:cs="Times New Roman"/>
          <w:b/>
          <w:bCs/>
          <w:sz w:val="24"/>
          <w:szCs w:val="24"/>
        </w:rPr>
      </w:pPr>
      <w:r w:rsidRPr="007E5318">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bCs/>
          <w:sz w:val="24"/>
          <w:szCs w:val="24"/>
        </w:rPr>
        <w:t>Наш дом — Земля</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i/>
          <w:sz w:val="24"/>
          <w:szCs w:val="24"/>
        </w:rPr>
        <w:t>Воздух.</w:t>
      </w:r>
      <w:r w:rsidRPr="007E5318">
        <w:rPr>
          <w:rFonts w:ascii="Times New Roman" w:hAnsi="Times New Roman" w:cs="Times New Roman"/>
          <w:b/>
          <w:sz w:val="24"/>
          <w:szCs w:val="24"/>
        </w:rPr>
        <w:t xml:space="preserve">  </w:t>
      </w:r>
      <w:r w:rsidRPr="007E5318">
        <w:rPr>
          <w:rFonts w:ascii="Times New Roman" w:hAnsi="Times New Roman" w:cs="Times New Roman"/>
          <w:sz w:val="24"/>
          <w:szCs w:val="24"/>
        </w:rPr>
        <w:t xml:space="preserve">Воздух </w:t>
      </w:r>
      <w:r w:rsidRPr="007E5318">
        <w:rPr>
          <w:rFonts w:ascii="Times New Roman" w:hAnsi="Times New Roman" w:cs="Times New Roman"/>
          <w:bCs/>
          <w:sz w:val="24"/>
          <w:szCs w:val="24"/>
        </w:rPr>
        <w:t>и его охрана</w:t>
      </w:r>
      <w:r w:rsidRPr="007E5318">
        <w:rPr>
          <w:rFonts w:ascii="Times New Roman" w:hAnsi="Times New Roman" w:cs="Times New Roman"/>
          <w:sz w:val="24"/>
          <w:szCs w:val="24"/>
        </w:rPr>
        <w:t>. Значение воздуха для жизни на Земле.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Свойства воздуха: прозрачность, бесцветность, объем, упру</w:t>
      </w:r>
      <w:r w:rsidRPr="007E5318">
        <w:rPr>
          <w:rFonts w:ascii="Times New Roman" w:hAnsi="Times New Roman" w:cs="Times New Roman"/>
          <w:sz w:val="24"/>
          <w:szCs w:val="24"/>
        </w:rPr>
        <w:softHyphen/>
        <w:t>гость. Использование упругости воздуха. Теплопроводность воз</w:t>
      </w:r>
      <w:r w:rsidRPr="007E5318">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7E5318">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Знакомство с термометрами. Измерение температуры воздуха.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Состав воздуха: кислород, углекислый газ, азот. Кислород, его свой</w:t>
      </w:r>
      <w:r w:rsidRPr="007E5318">
        <w:rPr>
          <w:rFonts w:ascii="Times New Roman" w:hAnsi="Times New Roman" w:cs="Times New Roman"/>
          <w:sz w:val="24"/>
          <w:szCs w:val="24"/>
        </w:rPr>
        <w:softHyphen/>
        <w:t>ство поддерживать горение. Значение кислорода для дыхания рас</w:t>
      </w:r>
      <w:r w:rsidRPr="007E5318">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7E5318">
        <w:rPr>
          <w:rFonts w:ascii="Times New Roman" w:hAnsi="Times New Roman" w:cs="Times New Roman"/>
          <w:sz w:val="24"/>
          <w:szCs w:val="24"/>
        </w:rPr>
        <w:softHyphen/>
        <w:t>менение углекислого газа при тушении пожара. Движение возду</w:t>
      </w:r>
      <w:r w:rsidRPr="007E5318">
        <w:rPr>
          <w:rFonts w:ascii="Times New Roman" w:hAnsi="Times New Roman" w:cs="Times New Roman"/>
          <w:sz w:val="24"/>
          <w:szCs w:val="24"/>
        </w:rPr>
        <w:softHyphen/>
        <w:t>ха. Ветер. Работа ветра в природе. Направление ветра. Ураган, способы защиты.</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i/>
          <w:sz w:val="24"/>
          <w:szCs w:val="24"/>
        </w:rPr>
        <w:t>Поверхность суши.</w:t>
      </w:r>
      <w:r w:rsidRPr="007E5318">
        <w:rPr>
          <w:rFonts w:ascii="Times New Roman" w:hAnsi="Times New Roman" w:cs="Times New Roman"/>
          <w:b/>
          <w:bCs/>
          <w:i/>
          <w:sz w:val="24"/>
          <w:szCs w:val="24"/>
        </w:rPr>
        <w:t xml:space="preserve"> Почва</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Равнины, горы, холмы, овраги.</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Почва — верхний слой земли. Ее образование.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 Состав поч</w:t>
      </w:r>
      <w:r w:rsidRPr="007E5318">
        <w:rPr>
          <w:rFonts w:ascii="Times New Roman" w:hAnsi="Times New Roman" w:cs="Times New Roman"/>
          <w:sz w:val="24"/>
          <w:szCs w:val="24"/>
        </w:rPr>
        <w:softHyphen/>
        <w:t>вы: перегной,   глина,   песок,   вода,   минеральные   соли,   воздух.</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Минеральная и органическая части почвы. Перегной — органи</w:t>
      </w:r>
      <w:r w:rsidRPr="007E5318">
        <w:rPr>
          <w:rFonts w:ascii="Times New Roman" w:hAnsi="Times New Roman" w:cs="Times New Roman"/>
          <w:sz w:val="24"/>
          <w:szCs w:val="24"/>
        </w:rPr>
        <w:softHyphen/>
        <w:t>ческая часть почвы. Глина, песок и соли — минеральная часть почвы.</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Разнообразие почв. Песчаные и глинистые почвы. Водные свой</w:t>
      </w:r>
      <w:r w:rsidRPr="007E5318">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7E5318">
        <w:rPr>
          <w:rFonts w:ascii="Times New Roman" w:hAnsi="Times New Roman" w:cs="Times New Roman"/>
          <w:sz w:val="24"/>
          <w:szCs w:val="24"/>
        </w:rPr>
        <w:softHyphen/>
        <w:t>ным свойствам.</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Основное свойство почвы — плодородие. Обра</w:t>
      </w:r>
      <w:r w:rsidRPr="007E5318">
        <w:rPr>
          <w:rFonts w:ascii="Times New Roman" w:hAnsi="Times New Roman" w:cs="Times New Roman"/>
          <w:sz w:val="24"/>
          <w:szCs w:val="24"/>
        </w:rPr>
        <w:softHyphen/>
        <w:t>ботка почвы. Значение почвы в народном хозяйстве.</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sz w:val="24"/>
          <w:szCs w:val="24"/>
        </w:rPr>
        <w:t>Эрозия почв. Охрана почв.</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bCs/>
          <w:i/>
          <w:sz w:val="24"/>
          <w:szCs w:val="24"/>
        </w:rPr>
        <w:t>Полезные ископаемые</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sz w:val="24"/>
          <w:szCs w:val="24"/>
        </w:rPr>
        <w:t>Полезные ископаемые. Виды полезных ископаемых. Свойства.  Значение. Способы добычи.</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Полезные ископаемые, используемые в качестве строи</w:t>
      </w:r>
      <w:r w:rsidRPr="007E5318">
        <w:rPr>
          <w:rFonts w:ascii="Times New Roman" w:hAnsi="Times New Roman" w:cs="Times New Roman"/>
          <w:i/>
          <w:iCs/>
          <w:sz w:val="24"/>
          <w:szCs w:val="24"/>
        </w:rPr>
        <w:softHyphen/>
        <w:t xml:space="preserve">тельных материалов. </w:t>
      </w:r>
      <w:r w:rsidRPr="007E5318">
        <w:rPr>
          <w:rFonts w:ascii="Times New Roman" w:hAnsi="Times New Roman" w:cs="Times New Roman"/>
          <w:sz w:val="24"/>
          <w:szCs w:val="24"/>
        </w:rPr>
        <w:t>Гранит, известняки, песок, глина.</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iCs/>
          <w:sz w:val="24"/>
          <w:szCs w:val="24"/>
        </w:rPr>
        <w:t xml:space="preserve">Горючие полезные ископаемые. </w:t>
      </w:r>
      <w:r w:rsidRPr="007E5318">
        <w:rPr>
          <w:rFonts w:ascii="Times New Roman" w:hAnsi="Times New Roman" w:cs="Times New Roman"/>
          <w:sz w:val="24"/>
          <w:szCs w:val="24"/>
        </w:rPr>
        <w:t>Торф. Внешний вид и свойства торфа: цвет, пористость, хруп</w:t>
      </w:r>
      <w:r w:rsidRPr="007E5318">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7E5318">
        <w:rPr>
          <w:rFonts w:ascii="Times New Roman" w:hAnsi="Times New Roman" w:cs="Times New Roman"/>
          <w:sz w:val="24"/>
          <w:szCs w:val="24"/>
        </w:rPr>
        <w:softHyphen/>
        <w:t>зование.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Нефть. Внешний вид и свойства нефти: цвет и запах, теку</w:t>
      </w:r>
      <w:r w:rsidRPr="007E5318">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iCs/>
          <w:sz w:val="24"/>
          <w:szCs w:val="24"/>
        </w:rPr>
        <w:t>Полезные ископаемые, используемые для получения метал</w:t>
      </w:r>
      <w:r w:rsidRPr="007E5318">
        <w:rPr>
          <w:rFonts w:ascii="Times New Roman" w:hAnsi="Times New Roman" w:cs="Times New Roman"/>
          <w:i/>
          <w:iCs/>
          <w:sz w:val="24"/>
          <w:szCs w:val="24"/>
        </w:rPr>
        <w:softHyphen/>
        <w:t>лов.</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Цветные металлы. Отличие черных металлов от цветных. При</w:t>
      </w:r>
      <w:r w:rsidRPr="007E5318">
        <w:rPr>
          <w:rFonts w:ascii="Times New Roman" w:hAnsi="Times New Roman" w:cs="Times New Roman"/>
          <w:sz w:val="24"/>
          <w:szCs w:val="24"/>
        </w:rPr>
        <w:softHyphen/>
        <w:t>менение цветных металлов. Алюминий. Внешний вид и свойства алюминия: цвет, твер</w:t>
      </w:r>
      <w:r w:rsidRPr="007E5318">
        <w:rPr>
          <w:rFonts w:ascii="Times New Roman" w:hAnsi="Times New Roman" w:cs="Times New Roman"/>
          <w:sz w:val="24"/>
          <w:szCs w:val="24"/>
        </w:rPr>
        <w:softHyphen/>
        <w:t xml:space="preserve">дость, пластичность, теплопроводность, </w:t>
      </w:r>
      <w:r w:rsidRPr="007E5318">
        <w:rPr>
          <w:rFonts w:ascii="Times New Roman" w:hAnsi="Times New Roman" w:cs="Times New Roman"/>
          <w:sz w:val="24"/>
          <w:szCs w:val="24"/>
        </w:rPr>
        <w:lastRenderedPageBreak/>
        <w:t>устойчивость к ржавле</w:t>
      </w:r>
      <w:r w:rsidRPr="007E5318">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Местные полезные ископаемые. Добыча и  ис</w:t>
      </w:r>
      <w:r w:rsidRPr="007E5318">
        <w:rPr>
          <w:rFonts w:ascii="Times New Roman" w:hAnsi="Times New Roman" w:cs="Times New Roman"/>
          <w:sz w:val="24"/>
          <w:szCs w:val="24"/>
        </w:rPr>
        <w:softHyphen/>
        <w:t>пользование.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Вода</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Вода в природе. Роль воды в питании живых организмов.  Свой</w:t>
      </w:r>
      <w:r w:rsidRPr="007E5318">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7E5318">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7E5318">
        <w:rPr>
          <w:rFonts w:ascii="Times New Roman" w:hAnsi="Times New Roman" w:cs="Times New Roman"/>
          <w:sz w:val="24"/>
          <w:szCs w:val="24"/>
        </w:rPr>
        <w:softHyphen/>
        <w:t>ная вода. Очистка мутной воды. Растворы. Использование рас</w:t>
      </w:r>
      <w:r w:rsidRPr="007E5318">
        <w:rPr>
          <w:rFonts w:ascii="Times New Roman" w:hAnsi="Times New Roman" w:cs="Times New Roman"/>
          <w:sz w:val="24"/>
          <w:szCs w:val="24"/>
        </w:rPr>
        <w:softHyphen/>
        <w:t>творов. Растворы в природе: минеральная и морская вода. Пить</w:t>
      </w:r>
      <w:r w:rsidRPr="007E5318">
        <w:rPr>
          <w:rFonts w:ascii="Times New Roman" w:hAnsi="Times New Roman" w:cs="Times New Roman"/>
          <w:sz w:val="24"/>
          <w:szCs w:val="24"/>
        </w:rPr>
        <w:softHyphen/>
        <w:t>евая вода. Три состояния воды. Температура и ее измерение. Единица из</w:t>
      </w:r>
      <w:r w:rsidRPr="007E5318">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7E5318">
        <w:rPr>
          <w:rFonts w:ascii="Times New Roman" w:hAnsi="Times New Roman" w:cs="Times New Roman"/>
          <w:sz w:val="24"/>
          <w:szCs w:val="24"/>
        </w:rPr>
        <w:softHyphen/>
        <w:t>лий. Наводнение (способы защиты от наводнения). Значение во</w:t>
      </w:r>
      <w:r w:rsidRPr="007E5318">
        <w:rPr>
          <w:rFonts w:ascii="Times New Roman" w:hAnsi="Times New Roman" w:cs="Times New Roman"/>
          <w:sz w:val="24"/>
          <w:szCs w:val="24"/>
        </w:rPr>
        <w:softHyphen/>
        <w:t>ды в природе. Использование воды в быту, промышленности и сельском хо</w:t>
      </w:r>
      <w:r w:rsidRPr="007E5318">
        <w:rPr>
          <w:rFonts w:ascii="Times New Roman" w:hAnsi="Times New Roman" w:cs="Times New Roman"/>
          <w:sz w:val="24"/>
          <w:szCs w:val="24"/>
        </w:rPr>
        <w:softHyphen/>
        <w:t xml:space="preserve">зяйстве.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Экономия питьевой воды.</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Вода в природе: осадки, воды </w:t>
      </w:r>
      <w:r w:rsidRPr="007E5318">
        <w:rPr>
          <w:rFonts w:ascii="Times New Roman" w:hAnsi="Times New Roman" w:cs="Times New Roman"/>
          <w:bCs/>
          <w:sz w:val="24"/>
          <w:szCs w:val="24"/>
        </w:rPr>
        <w:t xml:space="preserve">суши.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7E5318">
        <w:rPr>
          <w:rFonts w:ascii="Times New Roman" w:hAnsi="Times New Roman" w:cs="Times New Roman"/>
          <w:bCs/>
          <w:sz w:val="24"/>
          <w:szCs w:val="24"/>
        </w:rPr>
        <w:t xml:space="preserve">океанов </w:t>
      </w:r>
      <w:r w:rsidRPr="007E5318">
        <w:rPr>
          <w:rFonts w:ascii="Times New Roman" w:hAnsi="Times New Roman" w:cs="Times New Roman"/>
          <w:sz w:val="24"/>
          <w:szCs w:val="24"/>
        </w:rPr>
        <w:t xml:space="preserve">в </w:t>
      </w:r>
      <w:r w:rsidRPr="007E5318">
        <w:rPr>
          <w:rFonts w:ascii="Times New Roman" w:hAnsi="Times New Roman" w:cs="Times New Roman"/>
          <w:bCs/>
          <w:sz w:val="24"/>
          <w:szCs w:val="24"/>
        </w:rPr>
        <w:t xml:space="preserve">жизни </w:t>
      </w:r>
      <w:r w:rsidRPr="007E5318">
        <w:rPr>
          <w:rFonts w:ascii="Times New Roman" w:hAnsi="Times New Roman" w:cs="Times New Roman"/>
          <w:sz w:val="24"/>
          <w:szCs w:val="24"/>
        </w:rPr>
        <w:t xml:space="preserve">человека. Обозначение морей </w:t>
      </w:r>
      <w:r w:rsidRPr="007E5318">
        <w:rPr>
          <w:rFonts w:ascii="Times New Roman" w:hAnsi="Times New Roman" w:cs="Times New Roman"/>
          <w:bCs/>
          <w:sz w:val="24"/>
          <w:szCs w:val="24"/>
        </w:rPr>
        <w:t xml:space="preserve">и </w:t>
      </w:r>
      <w:r w:rsidRPr="007E5318">
        <w:rPr>
          <w:rFonts w:ascii="Times New Roman" w:hAnsi="Times New Roman" w:cs="Times New Roman"/>
          <w:sz w:val="24"/>
          <w:szCs w:val="24"/>
        </w:rPr>
        <w:t>океанов на карте.</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sz w:val="24"/>
          <w:szCs w:val="24"/>
        </w:rPr>
        <w:t>Охрана воды.</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bCs/>
          <w:sz w:val="24"/>
          <w:szCs w:val="24"/>
        </w:rPr>
        <w:t>Есть на Земле страна — Россия</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sz w:val="24"/>
          <w:szCs w:val="24"/>
        </w:rPr>
        <w:t>Россия ― Родина моя. Место России на земном шаре. Важ</w:t>
      </w:r>
      <w:r w:rsidRPr="007E5318">
        <w:rPr>
          <w:rFonts w:ascii="Times New Roman" w:hAnsi="Times New Roman" w:cs="Times New Roman"/>
          <w:sz w:val="24"/>
          <w:szCs w:val="24"/>
        </w:rPr>
        <w:softHyphen/>
        <w:t>нейшие географические объ</w:t>
      </w:r>
      <w:r w:rsidRPr="007E5318">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7E5318">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7E5318">
        <w:rPr>
          <w:rFonts w:ascii="Times New Roman" w:hAnsi="Times New Roman" w:cs="Times New Roman"/>
          <w:sz w:val="24"/>
          <w:szCs w:val="24"/>
        </w:rPr>
        <w:softHyphen/>
        <w:t>висимости от региона. Москва - столица России. Крупные города, их достопри</w:t>
      </w:r>
      <w:r w:rsidRPr="007E5318">
        <w:rPr>
          <w:rFonts w:ascii="Times New Roman" w:hAnsi="Times New Roman" w:cs="Times New Roman"/>
          <w:sz w:val="24"/>
          <w:szCs w:val="24"/>
        </w:rPr>
        <w:softHyphen/>
        <w:t>меча</w:t>
      </w:r>
      <w:r w:rsidRPr="007E5318">
        <w:rPr>
          <w:rFonts w:ascii="Times New Roman" w:hAnsi="Times New Roman" w:cs="Times New Roman"/>
          <w:sz w:val="24"/>
          <w:szCs w:val="24"/>
        </w:rPr>
        <w:softHyphen/>
        <w:t>тель</w:t>
      </w:r>
      <w:r w:rsidRPr="007E5318">
        <w:rPr>
          <w:rFonts w:ascii="Times New Roman" w:hAnsi="Times New Roman" w:cs="Times New Roman"/>
          <w:sz w:val="24"/>
          <w:szCs w:val="24"/>
        </w:rPr>
        <w:softHyphen/>
        <w:t xml:space="preserve">ностями,  население  нашей страны.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bCs/>
          <w:sz w:val="24"/>
          <w:szCs w:val="24"/>
        </w:rPr>
        <w:t>Растительный мир Земли</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Живая природа. Биосфера: растения, животные, человек.</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Разнообразие растительного мира на нашей планете.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Среда обитания растений (растения леса, </w:t>
      </w:r>
      <w:r w:rsidRPr="007E5318">
        <w:rPr>
          <w:rFonts w:ascii="Times New Roman" w:hAnsi="Times New Roman" w:cs="Times New Roman"/>
          <w:bCs/>
          <w:sz w:val="24"/>
          <w:szCs w:val="24"/>
        </w:rPr>
        <w:t>поля, сада</w:t>
      </w:r>
      <w:r w:rsidRPr="007E5318">
        <w:rPr>
          <w:rFonts w:ascii="Times New Roman" w:hAnsi="Times New Roman" w:cs="Times New Roman"/>
          <w:b/>
          <w:bCs/>
          <w:sz w:val="24"/>
          <w:szCs w:val="24"/>
        </w:rPr>
        <w:t xml:space="preserve">, </w:t>
      </w:r>
      <w:r w:rsidRPr="007E5318">
        <w:rPr>
          <w:rFonts w:ascii="Times New Roman" w:hAnsi="Times New Roman" w:cs="Times New Roman"/>
          <w:sz w:val="24"/>
          <w:szCs w:val="24"/>
        </w:rPr>
        <w:t>огоро</w:t>
      </w:r>
      <w:r w:rsidRPr="007E5318">
        <w:rPr>
          <w:rFonts w:ascii="Times New Roman" w:hAnsi="Times New Roman" w:cs="Times New Roman"/>
          <w:sz w:val="24"/>
          <w:szCs w:val="24"/>
        </w:rPr>
        <w:softHyphen/>
        <w:t>да, луга, водоемов).</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Дикорастущие и культурные растения. Деревья, кустарники, травы.</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Деревья.</w:t>
      </w:r>
      <w:r w:rsidRPr="007E5318">
        <w:rPr>
          <w:rFonts w:ascii="Times New Roman" w:hAnsi="Times New Roman" w:cs="Times New Roman"/>
          <w:sz w:val="24"/>
          <w:szCs w:val="24"/>
        </w:rPr>
        <w:t xml:space="preserve">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Деревья лиственные (дикорастущие и культурные, се</w:t>
      </w:r>
      <w:r w:rsidRPr="007E5318">
        <w:rPr>
          <w:rFonts w:ascii="Times New Roman" w:hAnsi="Times New Roman" w:cs="Times New Roman"/>
          <w:sz w:val="24"/>
          <w:szCs w:val="24"/>
        </w:rPr>
        <w:softHyphen/>
        <w:t>зонные изменения, внешний вид, места произрастания).</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Деревья хвойные (се</w:t>
      </w:r>
      <w:r w:rsidRPr="007E5318">
        <w:rPr>
          <w:rFonts w:ascii="Times New Roman" w:hAnsi="Times New Roman" w:cs="Times New Roman"/>
          <w:sz w:val="24"/>
          <w:szCs w:val="24"/>
        </w:rPr>
        <w:softHyphen/>
        <w:t>зонные изменения, внешний вид, места произрастания).</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Кустарники</w:t>
      </w:r>
      <w:r w:rsidRPr="007E5318">
        <w:rPr>
          <w:rFonts w:ascii="Times New Roman" w:hAnsi="Times New Roman" w:cs="Times New Roman"/>
          <w:sz w:val="24"/>
          <w:szCs w:val="24"/>
        </w:rPr>
        <w:t xml:space="preserve"> (дикорастущие и культурные, се</w:t>
      </w:r>
      <w:r w:rsidRPr="007E5318">
        <w:rPr>
          <w:rFonts w:ascii="Times New Roman" w:hAnsi="Times New Roman" w:cs="Times New Roman"/>
          <w:sz w:val="24"/>
          <w:szCs w:val="24"/>
        </w:rPr>
        <w:softHyphen/>
        <w:t>зонные изменения, внешний вид, места произрастания).</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Травы</w:t>
      </w:r>
      <w:r w:rsidRPr="007E5318">
        <w:rPr>
          <w:rFonts w:ascii="Times New Roman" w:hAnsi="Times New Roman" w:cs="Times New Roman"/>
          <w:sz w:val="24"/>
          <w:szCs w:val="24"/>
        </w:rPr>
        <w:t xml:space="preserve"> (дикорастущие и культурные) Внешний вид, места произрастания.</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Декоративные растения</w:t>
      </w:r>
      <w:r w:rsidRPr="007E5318">
        <w:rPr>
          <w:rFonts w:ascii="Times New Roman" w:hAnsi="Times New Roman" w:cs="Times New Roman"/>
          <w:sz w:val="24"/>
          <w:szCs w:val="24"/>
        </w:rPr>
        <w:t>. Внешний вид, места произрастания.</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lastRenderedPageBreak/>
        <w:t>Лекарственные растения</w:t>
      </w:r>
      <w:r w:rsidRPr="007E5318">
        <w:rPr>
          <w:rFonts w:ascii="Times New Roman" w:hAnsi="Times New Roman" w:cs="Times New Roman"/>
          <w:sz w:val="24"/>
          <w:szCs w:val="24"/>
        </w:rPr>
        <w:t>. Внешний вид. Места произрастания. Правила сбо</w:t>
      </w:r>
      <w:r w:rsidRPr="007E5318">
        <w:rPr>
          <w:rFonts w:ascii="Times New Roman" w:hAnsi="Times New Roman" w:cs="Times New Roman"/>
          <w:sz w:val="24"/>
          <w:szCs w:val="24"/>
        </w:rPr>
        <w:softHyphen/>
        <w:t>ра лекарственных растений. Использование.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Комнатные растени</w:t>
      </w:r>
      <w:r w:rsidRPr="007E5318">
        <w:rPr>
          <w:rFonts w:ascii="Times New Roman" w:hAnsi="Times New Roman" w:cs="Times New Roman"/>
          <w:sz w:val="24"/>
          <w:szCs w:val="24"/>
        </w:rPr>
        <w:t>я. Внешний вид. Уход. Значение.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Растительный мир разных районов Земли (с холодным, умеренным и жарким климатом.).</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Растения, произрастающие  в разных климатических условиях  нашей страны.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Растения своей местности: дикорастущие и культурные. </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sz w:val="24"/>
          <w:szCs w:val="24"/>
        </w:rPr>
        <w:t xml:space="preserve">Красная </w:t>
      </w:r>
      <w:r w:rsidRPr="007E5318">
        <w:rPr>
          <w:rFonts w:ascii="Times New Roman" w:hAnsi="Times New Roman" w:cs="Times New Roman"/>
          <w:w w:val="156"/>
          <w:sz w:val="24"/>
          <w:szCs w:val="24"/>
        </w:rPr>
        <w:t xml:space="preserve"> </w:t>
      </w:r>
      <w:r w:rsidRPr="007E5318">
        <w:rPr>
          <w:rFonts w:ascii="Times New Roman" w:hAnsi="Times New Roman" w:cs="Times New Roman"/>
          <w:sz w:val="24"/>
          <w:szCs w:val="24"/>
        </w:rPr>
        <w:t>книга России и своей области (края).</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bCs/>
          <w:sz w:val="24"/>
          <w:szCs w:val="24"/>
        </w:rPr>
        <w:t>Животный мир Земли</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Разнообразие животного мира. Среда обитания животных. Животные суши и водоемов.</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 xml:space="preserve">Понятие </w:t>
      </w:r>
      <w:r w:rsidRPr="007E5318">
        <w:rPr>
          <w:rFonts w:ascii="Times New Roman" w:hAnsi="Times New Roman" w:cs="Times New Roman"/>
          <w:i/>
          <w:iCs/>
          <w:sz w:val="24"/>
          <w:szCs w:val="24"/>
        </w:rPr>
        <w:t xml:space="preserve">животные: </w:t>
      </w:r>
      <w:r w:rsidRPr="007E5318">
        <w:rPr>
          <w:rFonts w:ascii="Times New Roman" w:hAnsi="Times New Roman" w:cs="Times New Roman"/>
          <w:sz w:val="24"/>
          <w:szCs w:val="24"/>
        </w:rPr>
        <w:t>насек</w:t>
      </w:r>
      <w:r w:rsidR="002D33FE" w:rsidRPr="007E5318">
        <w:rPr>
          <w:rFonts w:ascii="Times New Roman" w:hAnsi="Times New Roman" w:cs="Times New Roman"/>
          <w:sz w:val="24"/>
          <w:szCs w:val="24"/>
        </w:rPr>
        <w:t>омые, рыбы, земноводные, пресмы</w:t>
      </w:r>
      <w:r w:rsidRPr="007E5318">
        <w:rPr>
          <w:rFonts w:ascii="Times New Roman" w:hAnsi="Times New Roman" w:cs="Times New Roman"/>
          <w:sz w:val="24"/>
          <w:szCs w:val="24"/>
        </w:rPr>
        <w:t>кающиеся, птицы, млекопитающие.</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Насекомые</w:t>
      </w:r>
      <w:r w:rsidRPr="007E5318">
        <w:rPr>
          <w:rFonts w:ascii="Times New Roman" w:hAnsi="Times New Roman" w:cs="Times New Roman"/>
          <w:sz w:val="24"/>
          <w:szCs w:val="24"/>
        </w:rPr>
        <w:t xml:space="preserve">. Жуки, бабочки, стрекозы. Внешний вид. Место в природе. Значение. Охрана. </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Рыбы.</w:t>
      </w:r>
      <w:r w:rsidRPr="007E5318">
        <w:rPr>
          <w:rFonts w:ascii="Times New Roman" w:hAnsi="Times New Roman" w:cs="Times New Roman"/>
          <w:sz w:val="24"/>
          <w:szCs w:val="24"/>
        </w:rPr>
        <w:t xml:space="preserve"> Внешний вид. Среда обитания. Место в природе. Зна</w:t>
      </w:r>
      <w:r w:rsidRPr="007E5318">
        <w:rPr>
          <w:rFonts w:ascii="Times New Roman" w:hAnsi="Times New Roman" w:cs="Times New Roman"/>
          <w:sz w:val="24"/>
          <w:szCs w:val="24"/>
        </w:rPr>
        <w:softHyphen/>
        <w:t>чение. Охрана. Рыбы, обитающие в водоемах России и своего края.</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Птицы.</w:t>
      </w:r>
      <w:r w:rsidRPr="007E5318">
        <w:rPr>
          <w:rFonts w:ascii="Times New Roman" w:hAnsi="Times New Roman" w:cs="Times New Roman"/>
          <w:sz w:val="24"/>
          <w:szCs w:val="24"/>
        </w:rPr>
        <w:t xml:space="preserve"> Внешний вид. Среда обитания. Образ жизни. Значе</w:t>
      </w:r>
      <w:r w:rsidRPr="007E5318">
        <w:rPr>
          <w:rFonts w:ascii="Times New Roman" w:hAnsi="Times New Roman" w:cs="Times New Roman"/>
          <w:sz w:val="24"/>
          <w:szCs w:val="24"/>
        </w:rPr>
        <w:softHyphen/>
        <w:t>ние. Охрана. Птицы своего края.</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Млекопитающие.</w:t>
      </w:r>
      <w:r w:rsidRPr="007E5318">
        <w:rPr>
          <w:rFonts w:ascii="Times New Roman" w:hAnsi="Times New Roman" w:cs="Times New Roman"/>
          <w:sz w:val="24"/>
          <w:szCs w:val="24"/>
        </w:rPr>
        <w:t xml:space="preserve"> Внешний вид. Среда обитания. Об</w:t>
      </w:r>
      <w:r w:rsidRPr="007E5318">
        <w:rPr>
          <w:rFonts w:ascii="Times New Roman" w:hAnsi="Times New Roman" w:cs="Times New Roman"/>
          <w:sz w:val="24"/>
          <w:szCs w:val="24"/>
        </w:rPr>
        <w:softHyphen/>
        <w:t>раз жизни. Значение. Охрана. Млекопитающие животные своего края.</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7E5318">
        <w:rPr>
          <w:rFonts w:ascii="Times New Roman" w:hAnsi="Times New Roman" w:cs="Times New Roman"/>
          <w:sz w:val="24"/>
          <w:szCs w:val="24"/>
        </w:rPr>
        <w:softHyphen/>
        <w:t>ка, аквариумные рыбы, попугаи, морская свинка, хомя</w:t>
      </w:r>
      <w:r w:rsidR="002D33FE" w:rsidRPr="007E5318">
        <w:rPr>
          <w:rFonts w:ascii="Times New Roman" w:hAnsi="Times New Roman" w:cs="Times New Roman"/>
          <w:sz w:val="24"/>
          <w:szCs w:val="24"/>
        </w:rPr>
        <w:t>к, черепаха. Прави</w:t>
      </w:r>
      <w:r w:rsidRPr="007E5318">
        <w:rPr>
          <w:rFonts w:ascii="Times New Roman" w:hAnsi="Times New Roman" w:cs="Times New Roman"/>
          <w:sz w:val="24"/>
          <w:szCs w:val="24"/>
        </w:rPr>
        <w:t>ла ухода и содержания.</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7E5318">
        <w:rPr>
          <w:rFonts w:ascii="Times New Roman" w:hAnsi="Times New Roman" w:cs="Times New Roman"/>
          <w:sz w:val="24"/>
          <w:szCs w:val="24"/>
        </w:rPr>
        <w:t xml:space="preserve">( </w:t>
      </w:r>
      <w:proofErr w:type="gramEnd"/>
      <w:r w:rsidRPr="007E5318">
        <w:rPr>
          <w:rFonts w:ascii="Times New Roman" w:hAnsi="Times New Roman" w:cs="Times New Roman"/>
          <w:sz w:val="24"/>
          <w:szCs w:val="24"/>
        </w:rPr>
        <w:t>края).</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Человек</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Как устроен наш организм. Строение. Части тела и внутрен</w:t>
      </w:r>
      <w:r w:rsidRPr="007E5318">
        <w:rPr>
          <w:rFonts w:ascii="Times New Roman" w:hAnsi="Times New Roman" w:cs="Times New Roman"/>
          <w:sz w:val="24"/>
          <w:szCs w:val="24"/>
        </w:rPr>
        <w:softHyphen/>
        <w:t>ние органы.</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Как работает (функционирует) наш организм. Взаимодействие органов.</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Здоровье человека (режим, закаливание, водные процедуры и т. д.).</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Осанка (гигиена, костно-мышечная система).</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Гигиена органов чувств. Охрана зрения. Профилактика нару</w:t>
      </w:r>
      <w:r w:rsidRPr="007E5318">
        <w:rPr>
          <w:rFonts w:ascii="Times New Roman" w:hAnsi="Times New Roman" w:cs="Times New Roman"/>
          <w:sz w:val="24"/>
          <w:szCs w:val="24"/>
        </w:rPr>
        <w:softHyphen/>
        <w:t>шений слуха. Правила гигиены.</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Здоровое (рациональное) питание. Режим. Правила питания. Меню на день.  Витамины.</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Дыхание. Органы дыхания. Вред курения. Правила гигиены.</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Скорая помощь (оказание первой медицинской помощи). По</w:t>
      </w:r>
      <w:r w:rsidRPr="007E5318">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Обобщающие уроки</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 xml:space="preserve">Наш город (посёлок, село, деревня). </w:t>
      </w:r>
    </w:p>
    <w:p w:rsidR="005B5BE4" w:rsidRPr="007E5318" w:rsidRDefault="005B5BE4" w:rsidP="007E5318">
      <w:pPr>
        <w:shd w:val="clear" w:color="auto" w:fill="FFFFFF"/>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7E5318">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7E5318" w:rsidRDefault="005B5BE4" w:rsidP="007E5318">
      <w:pPr>
        <w:shd w:val="clear" w:color="auto" w:fill="FFFFFF"/>
        <w:spacing w:before="120" w:after="0" w:line="360" w:lineRule="auto"/>
        <w:ind w:firstLine="709"/>
        <w:rPr>
          <w:rFonts w:ascii="Times New Roman" w:hAnsi="Times New Roman" w:cs="Times New Roman"/>
          <w:b/>
          <w:sz w:val="24"/>
          <w:szCs w:val="24"/>
        </w:rPr>
      </w:pPr>
      <w:r w:rsidRPr="007E5318">
        <w:rPr>
          <w:rFonts w:ascii="Times New Roman" w:hAnsi="Times New Roman" w:cs="Times New Roman"/>
          <w:b/>
          <w:color w:val="auto"/>
          <w:sz w:val="24"/>
          <w:szCs w:val="24"/>
        </w:rPr>
        <w:t>БИОЛОГИЯ</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b/>
          <w:sz w:val="24"/>
          <w:szCs w:val="24"/>
        </w:rPr>
        <w:t>Пояснительная записка</w:t>
      </w:r>
    </w:p>
    <w:p w:rsidR="005B5BE4" w:rsidRPr="007E5318" w:rsidRDefault="005B5BE4" w:rsidP="007E5318">
      <w:pPr>
        <w:shd w:val="clear" w:color="auto" w:fill="FFFFFF"/>
        <w:spacing w:before="120"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Программа по биологии продолжает вводный курс «Природоведение», при изу</w:t>
      </w:r>
      <w:r w:rsidRPr="007E5318">
        <w:rPr>
          <w:rFonts w:ascii="Times New Roman" w:hAnsi="Times New Roman" w:cs="Times New Roman"/>
          <w:sz w:val="24"/>
          <w:szCs w:val="24"/>
        </w:rPr>
        <w:softHyphen/>
        <w:t>че</w:t>
      </w:r>
      <w:r w:rsidRPr="007E5318">
        <w:rPr>
          <w:rFonts w:ascii="Times New Roman" w:hAnsi="Times New Roman" w:cs="Times New Roman"/>
          <w:sz w:val="24"/>
          <w:szCs w:val="24"/>
        </w:rPr>
        <w:softHyphen/>
        <w:t>нии ко</w:t>
      </w:r>
      <w:r w:rsidRPr="007E5318">
        <w:rPr>
          <w:rFonts w:ascii="Times New Roman" w:hAnsi="Times New Roman" w:cs="Times New Roman"/>
          <w:sz w:val="24"/>
          <w:szCs w:val="24"/>
        </w:rPr>
        <w:softHyphen/>
        <w:t xml:space="preserve">торого учащиеся в </w:t>
      </w:r>
      <w:r w:rsidRPr="007E5318">
        <w:rPr>
          <w:rFonts w:ascii="Times New Roman" w:hAnsi="Times New Roman" w:cs="Times New Roman"/>
          <w:sz w:val="24"/>
          <w:szCs w:val="24"/>
          <w:lang w:val="en-US"/>
        </w:rPr>
        <w:t>V</w:t>
      </w:r>
      <w:r w:rsidRPr="007E5318">
        <w:rPr>
          <w:rFonts w:ascii="Times New Roman" w:hAnsi="Times New Roman" w:cs="Times New Roman"/>
          <w:sz w:val="24"/>
          <w:szCs w:val="24"/>
        </w:rPr>
        <w:t xml:space="preserve"> и </w:t>
      </w:r>
      <w:r w:rsidRPr="007E5318">
        <w:rPr>
          <w:rFonts w:ascii="Times New Roman" w:hAnsi="Times New Roman" w:cs="Times New Roman"/>
          <w:sz w:val="24"/>
          <w:szCs w:val="24"/>
          <w:lang w:val="en-US"/>
        </w:rPr>
        <w:t>VI</w:t>
      </w:r>
      <w:r w:rsidRPr="007E5318">
        <w:rPr>
          <w:rFonts w:ascii="Times New Roman" w:hAnsi="Times New Roman" w:cs="Times New Roman"/>
          <w:sz w:val="24"/>
          <w:szCs w:val="24"/>
        </w:rPr>
        <w:t xml:space="preserve"> классах, получат элементарную </w:t>
      </w:r>
      <w:proofErr w:type="gramStart"/>
      <w:r w:rsidRPr="007E5318">
        <w:rPr>
          <w:rFonts w:ascii="Times New Roman" w:hAnsi="Times New Roman" w:cs="Times New Roman"/>
          <w:sz w:val="24"/>
          <w:szCs w:val="24"/>
        </w:rPr>
        <w:t>естественно-научную</w:t>
      </w:r>
      <w:proofErr w:type="gramEnd"/>
      <w:r w:rsidRPr="007E5318">
        <w:rPr>
          <w:rFonts w:ascii="Times New Roman" w:hAnsi="Times New Roman" w:cs="Times New Roman"/>
          <w:sz w:val="24"/>
          <w:szCs w:val="24"/>
        </w:rPr>
        <w:t xml:space="preserve"> под</w:t>
      </w:r>
      <w:r w:rsidRPr="007E5318">
        <w:rPr>
          <w:rFonts w:ascii="Times New Roman" w:hAnsi="Times New Roman" w:cs="Times New Roman"/>
          <w:sz w:val="24"/>
          <w:szCs w:val="24"/>
        </w:rPr>
        <w:softHyphen/>
        <w:t>го</w:t>
      </w:r>
      <w:r w:rsidRPr="007E5318">
        <w:rPr>
          <w:rFonts w:ascii="Times New Roman" w:hAnsi="Times New Roman" w:cs="Times New Roman"/>
          <w:sz w:val="24"/>
          <w:szCs w:val="24"/>
        </w:rPr>
        <w:softHyphen/>
        <w:t>товку. Преемственные связи между данными предметами обеспечивают целост</w:t>
      </w:r>
      <w:r w:rsidRPr="007E5318">
        <w:rPr>
          <w:rFonts w:ascii="Times New Roman" w:hAnsi="Times New Roman" w:cs="Times New Roman"/>
          <w:sz w:val="24"/>
          <w:szCs w:val="24"/>
        </w:rPr>
        <w:softHyphen/>
        <w:t>ность би</w:t>
      </w:r>
      <w:r w:rsidRPr="007E5318">
        <w:rPr>
          <w:rFonts w:ascii="Times New Roman" w:hAnsi="Times New Roman" w:cs="Times New Roman"/>
          <w:sz w:val="24"/>
          <w:szCs w:val="24"/>
        </w:rPr>
        <w:softHyphen/>
        <w:t>ологического курса, а его содержание будет способство</w:t>
      </w:r>
      <w:r w:rsidRPr="007E5318">
        <w:rPr>
          <w:rFonts w:ascii="Times New Roman" w:hAnsi="Times New Roman" w:cs="Times New Roman"/>
          <w:sz w:val="24"/>
          <w:szCs w:val="24"/>
        </w:rPr>
        <w:softHyphen/>
        <w:t xml:space="preserve">вать правильному поведению </w:t>
      </w:r>
      <w:proofErr w:type="gramStart"/>
      <w:r w:rsidRPr="007E5318">
        <w:rPr>
          <w:rFonts w:ascii="Times New Roman" w:hAnsi="Times New Roman" w:cs="Times New Roman"/>
          <w:sz w:val="24"/>
          <w:szCs w:val="24"/>
        </w:rPr>
        <w:t>обу</w:t>
      </w:r>
      <w:r w:rsidRPr="007E5318">
        <w:rPr>
          <w:rFonts w:ascii="Times New Roman" w:hAnsi="Times New Roman" w:cs="Times New Roman"/>
          <w:sz w:val="24"/>
          <w:szCs w:val="24"/>
        </w:rPr>
        <w:softHyphen/>
        <w:t>чающихся</w:t>
      </w:r>
      <w:proofErr w:type="gramEnd"/>
      <w:r w:rsidRPr="007E5318">
        <w:rPr>
          <w:rFonts w:ascii="Times New Roman" w:hAnsi="Times New Roman" w:cs="Times New Roman"/>
          <w:sz w:val="24"/>
          <w:szCs w:val="24"/>
        </w:rPr>
        <w:t xml:space="preserve"> в соответствии с законами приро</w:t>
      </w:r>
      <w:r w:rsidRPr="007E5318">
        <w:rPr>
          <w:rFonts w:ascii="Times New Roman" w:hAnsi="Times New Roman" w:cs="Times New Roman"/>
          <w:sz w:val="24"/>
          <w:szCs w:val="24"/>
        </w:rPr>
        <w:softHyphen/>
        <w:t>ды и общечеловеческими нрав</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ве</w:t>
      </w:r>
      <w:r w:rsidRPr="007E5318">
        <w:rPr>
          <w:rFonts w:ascii="Times New Roman" w:hAnsi="Times New Roman" w:cs="Times New Roman"/>
          <w:sz w:val="24"/>
          <w:szCs w:val="24"/>
        </w:rPr>
        <w:softHyphen/>
        <w:t>н</w:t>
      </w:r>
      <w:r w:rsidRPr="007E5318">
        <w:rPr>
          <w:rFonts w:ascii="Times New Roman" w:hAnsi="Times New Roman" w:cs="Times New Roman"/>
          <w:sz w:val="24"/>
          <w:szCs w:val="24"/>
        </w:rPr>
        <w:softHyphen/>
        <w:t>ны</w:t>
      </w:r>
      <w:r w:rsidRPr="007E5318">
        <w:rPr>
          <w:rFonts w:ascii="Times New Roman" w:hAnsi="Times New Roman" w:cs="Times New Roman"/>
          <w:sz w:val="24"/>
          <w:szCs w:val="24"/>
        </w:rPr>
        <w:softHyphen/>
        <w:t>ми цен</w:t>
      </w:r>
      <w:r w:rsidRPr="007E5318">
        <w:rPr>
          <w:rFonts w:ascii="Times New Roman" w:hAnsi="Times New Roman" w:cs="Times New Roman"/>
          <w:sz w:val="24"/>
          <w:szCs w:val="24"/>
        </w:rPr>
        <w:softHyphen/>
        <w:t>ностями.</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Изучение биологического материала в </w:t>
      </w:r>
      <w:r w:rsidRPr="007E5318">
        <w:rPr>
          <w:rFonts w:ascii="Times New Roman" w:hAnsi="Times New Roman" w:cs="Times New Roman"/>
          <w:sz w:val="24"/>
          <w:szCs w:val="24"/>
          <w:lang w:val="en-US"/>
        </w:rPr>
        <w:t>VII</w:t>
      </w:r>
      <w:r w:rsidRPr="007E5318">
        <w:rPr>
          <w:rFonts w:ascii="Times New Roman" w:hAnsi="Times New Roman" w:cs="Times New Roman"/>
          <w:sz w:val="24"/>
          <w:szCs w:val="24"/>
        </w:rPr>
        <w:t>-</w:t>
      </w:r>
      <w:r w:rsidRPr="007E5318">
        <w:rPr>
          <w:rFonts w:ascii="Times New Roman" w:hAnsi="Times New Roman" w:cs="Times New Roman"/>
          <w:sz w:val="24"/>
          <w:szCs w:val="24"/>
          <w:lang w:val="en-US"/>
        </w:rPr>
        <w:t>IX</w:t>
      </w:r>
      <w:r w:rsidRPr="007E5318">
        <w:rPr>
          <w:rFonts w:ascii="Times New Roman" w:hAnsi="Times New Roman" w:cs="Times New Roman"/>
          <w:sz w:val="24"/>
          <w:szCs w:val="24"/>
        </w:rPr>
        <w:t xml:space="preserve"> классах позволяет решать за</w:t>
      </w:r>
      <w:r w:rsidRPr="007E5318">
        <w:rPr>
          <w:rFonts w:ascii="Times New Roman" w:hAnsi="Times New Roman" w:cs="Times New Roman"/>
          <w:sz w:val="24"/>
          <w:szCs w:val="24"/>
        </w:rPr>
        <w:softHyphen/>
        <w:t>дачи экологического, эстетического, патриотического, физическо</w:t>
      </w:r>
      <w:r w:rsidRPr="007E5318">
        <w:rPr>
          <w:rFonts w:ascii="Times New Roman" w:hAnsi="Times New Roman" w:cs="Times New Roman"/>
          <w:sz w:val="24"/>
          <w:szCs w:val="24"/>
        </w:rPr>
        <w:softHyphen/>
        <w:t>го, трудового и полового воспитания детей и подростков.</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Знакомство с разнообразием растительного и животного ми</w:t>
      </w:r>
      <w:r w:rsidRPr="007E5318">
        <w:rPr>
          <w:rFonts w:ascii="Times New Roman" w:hAnsi="Times New Roman" w:cs="Times New Roman"/>
          <w:sz w:val="24"/>
          <w:szCs w:val="24"/>
        </w:rPr>
        <w:softHyphen/>
        <w:t xml:space="preserve">ра должно воспитывать у </w:t>
      </w:r>
      <w:proofErr w:type="gramStart"/>
      <w:r w:rsidRPr="007E5318">
        <w:rPr>
          <w:rFonts w:ascii="Times New Roman" w:hAnsi="Times New Roman" w:cs="Times New Roman"/>
          <w:sz w:val="24"/>
          <w:szCs w:val="24"/>
        </w:rPr>
        <w:t>обучающихся</w:t>
      </w:r>
      <w:proofErr w:type="gramEnd"/>
      <w:r w:rsidRPr="007E5318">
        <w:rPr>
          <w:rFonts w:ascii="Times New Roman" w:hAnsi="Times New Roman" w:cs="Times New Roman"/>
          <w:sz w:val="24"/>
          <w:szCs w:val="24"/>
        </w:rPr>
        <w:t xml:space="preserve">  чувство любви к природе и ответ</w:t>
      </w:r>
      <w:r w:rsidRPr="007E5318">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7E5318">
        <w:rPr>
          <w:rFonts w:ascii="Times New Roman" w:hAnsi="Times New Roman" w:cs="Times New Roman"/>
          <w:sz w:val="24"/>
          <w:szCs w:val="24"/>
        </w:rPr>
        <w:softHyphen/>
        <w:t>ловека и человек — часть приро</w:t>
      </w:r>
      <w:r w:rsidRPr="007E5318">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Курс «Биология » состоит из трёх разделов: «Растения», «Животные», «Человек и его здоро</w:t>
      </w:r>
      <w:r w:rsidRPr="007E5318">
        <w:rPr>
          <w:rFonts w:ascii="Times New Roman" w:hAnsi="Times New Roman" w:cs="Times New Roman"/>
          <w:sz w:val="24"/>
          <w:szCs w:val="24"/>
        </w:rPr>
        <w:softHyphen/>
        <w:t>вье».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Программа предполагает ведение наблюдений, органи</w:t>
      </w:r>
      <w:r w:rsidRPr="007E5318">
        <w:rPr>
          <w:rFonts w:ascii="Times New Roman" w:hAnsi="Times New Roman" w:cs="Times New Roman"/>
          <w:sz w:val="24"/>
          <w:szCs w:val="24"/>
        </w:rPr>
        <w:softHyphen/>
        <w:t>зацию лабораторных и практических работ, демонстрацию опы</w:t>
      </w:r>
      <w:r w:rsidRPr="007E5318">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7E5318">
        <w:rPr>
          <w:rFonts w:ascii="Times New Roman" w:hAnsi="Times New Roman" w:cs="Times New Roman"/>
          <w:sz w:val="24"/>
          <w:szCs w:val="24"/>
        </w:rPr>
        <w:softHyphen/>
        <w:t>ществлять коррекцию учащихся: развивать память и наблюдатель</w:t>
      </w:r>
      <w:r w:rsidRPr="007E5318">
        <w:rPr>
          <w:rFonts w:ascii="Times New Roman" w:hAnsi="Times New Roman" w:cs="Times New Roman"/>
          <w:sz w:val="24"/>
          <w:szCs w:val="24"/>
        </w:rPr>
        <w:softHyphen/>
        <w:t>ность, корригировать мышление и речь.</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proofErr w:type="gramStart"/>
      <w:r w:rsidRPr="007E5318">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7E5318">
        <w:rPr>
          <w:rFonts w:ascii="Times New Roman" w:hAnsi="Times New Roman" w:cs="Times New Roman"/>
          <w:sz w:val="24"/>
          <w:szCs w:val="24"/>
          <w:lang w:val="en-US"/>
        </w:rPr>
        <w:t>V</w:t>
      </w:r>
      <w:r w:rsidRPr="007E5318">
        <w:rPr>
          <w:rFonts w:ascii="Times New Roman" w:hAnsi="Times New Roman" w:cs="Times New Roman"/>
          <w:sz w:val="24"/>
          <w:szCs w:val="24"/>
        </w:rPr>
        <w:t xml:space="preserve"> и </w:t>
      </w:r>
      <w:r w:rsidRPr="007E5318">
        <w:rPr>
          <w:rFonts w:ascii="Times New Roman" w:hAnsi="Times New Roman" w:cs="Times New Roman"/>
          <w:sz w:val="24"/>
          <w:szCs w:val="24"/>
          <w:lang w:val="en-US"/>
        </w:rPr>
        <w:t>VI</w:t>
      </w:r>
      <w:r w:rsidRPr="007E5318">
        <w:rPr>
          <w:rFonts w:ascii="Times New Roman" w:hAnsi="Times New Roman" w:cs="Times New Roman"/>
          <w:sz w:val="24"/>
          <w:szCs w:val="24"/>
        </w:rPr>
        <w:t xml:space="preserve"> классах и узнают, чем жи</w:t>
      </w:r>
      <w:r w:rsidRPr="007E5318">
        <w:rPr>
          <w:rFonts w:ascii="Times New Roman" w:hAnsi="Times New Roman" w:cs="Times New Roman"/>
          <w:sz w:val="24"/>
          <w:szCs w:val="24"/>
        </w:rPr>
        <w:softHyphen/>
        <w:t>вая природа отличается от неживой, из чего состоит живые и не</w:t>
      </w:r>
      <w:r w:rsidRPr="007E5318">
        <w:rPr>
          <w:rFonts w:ascii="Times New Roman" w:hAnsi="Times New Roman" w:cs="Times New Roman"/>
          <w:sz w:val="24"/>
          <w:szCs w:val="24"/>
        </w:rPr>
        <w:softHyphen/>
        <w:t>живые тела, получают новые знания об элементарных физичес</w:t>
      </w:r>
      <w:r w:rsidRPr="007E5318">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Курс биологии, посвящённый изучению живой природы, начинается с раздела «Растения» (</w:t>
      </w:r>
      <w:r w:rsidRPr="007E5318">
        <w:rPr>
          <w:rFonts w:ascii="Times New Roman" w:hAnsi="Times New Roman" w:cs="Times New Roman"/>
          <w:sz w:val="24"/>
          <w:szCs w:val="24"/>
          <w:lang w:val="en-US"/>
        </w:rPr>
        <w:t>VII</w:t>
      </w:r>
      <w:r w:rsidRPr="007E5318">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7E5318">
        <w:rPr>
          <w:rFonts w:ascii="Times New Roman" w:hAnsi="Times New Roman" w:cs="Times New Roman"/>
          <w:sz w:val="24"/>
          <w:szCs w:val="24"/>
        </w:rPr>
        <w:softHyphen/>
        <w:t xml:space="preserve">ала более доступно для понимания обучающимися с умственной </w:t>
      </w:r>
      <w:r w:rsidRPr="007E5318">
        <w:rPr>
          <w:rFonts w:ascii="Times New Roman" w:hAnsi="Times New Roman" w:cs="Times New Roman"/>
          <w:sz w:val="24"/>
          <w:szCs w:val="24"/>
        </w:rPr>
        <w:lastRenderedPageBreak/>
        <w:t>отсталостью (интеллектуальными нарушениями). В этот раздел включены практически значимые темы, такие, как «</w:t>
      </w:r>
      <w:proofErr w:type="spellStart"/>
      <w:r w:rsidRPr="007E5318">
        <w:rPr>
          <w:rFonts w:ascii="Times New Roman" w:hAnsi="Times New Roman" w:cs="Times New Roman"/>
          <w:sz w:val="24"/>
          <w:szCs w:val="24"/>
        </w:rPr>
        <w:t>Фитодизайн</w:t>
      </w:r>
      <w:proofErr w:type="spellEnd"/>
      <w:r w:rsidRPr="007E5318">
        <w:rPr>
          <w:rFonts w:ascii="Times New Roman" w:hAnsi="Times New Roman" w:cs="Times New Roman"/>
          <w:sz w:val="24"/>
          <w:szCs w:val="24"/>
        </w:rPr>
        <w:t>», «Заготовка овощей на зиму», «Лекарственные растения» и др.</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7E5318">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7E5318">
        <w:rPr>
          <w:rFonts w:ascii="Times New Roman" w:hAnsi="Times New Roman" w:cs="Times New Roman"/>
          <w:sz w:val="24"/>
          <w:szCs w:val="24"/>
        </w:rPr>
        <w:softHyphen/>
        <w:t>тарно-гигиенические требования к их содержанию и др.).</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 разделе «Человек» (</w:t>
      </w:r>
      <w:r w:rsidRPr="007E5318">
        <w:rPr>
          <w:rFonts w:ascii="Times New Roman" w:hAnsi="Times New Roman" w:cs="Times New Roman"/>
          <w:sz w:val="24"/>
          <w:szCs w:val="24"/>
          <w:lang w:val="en-US"/>
        </w:rPr>
        <w:t>IX</w:t>
      </w:r>
      <w:r w:rsidRPr="007E5318">
        <w:rPr>
          <w:rFonts w:ascii="Times New Roman" w:hAnsi="Times New Roman" w:cs="Times New Roman"/>
          <w:sz w:val="24"/>
          <w:szCs w:val="24"/>
        </w:rPr>
        <w:t xml:space="preserve"> класс) человек рассматривается как биосоциальное су</w:t>
      </w:r>
      <w:r w:rsidRPr="007E5318">
        <w:rPr>
          <w:rFonts w:ascii="Times New Roman" w:hAnsi="Times New Roman" w:cs="Times New Roman"/>
          <w:sz w:val="24"/>
          <w:szCs w:val="24"/>
        </w:rPr>
        <w:softHyphen/>
        <w:t>ще</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7E5318">
        <w:rPr>
          <w:rFonts w:ascii="Times New Roman" w:hAnsi="Times New Roman" w:cs="Times New Roman"/>
          <w:sz w:val="24"/>
          <w:szCs w:val="24"/>
        </w:rPr>
        <w:softHyphen/>
        <w:t>лиз жизнен</w:t>
      </w:r>
      <w:r w:rsidRPr="007E5318">
        <w:rPr>
          <w:rFonts w:ascii="Times New Roman" w:hAnsi="Times New Roman" w:cs="Times New Roman"/>
          <w:sz w:val="24"/>
          <w:szCs w:val="24"/>
        </w:rPr>
        <w:softHyphen/>
        <w:t>ных функций важнейших групп растительных и животных орга</w:t>
      </w:r>
      <w:r w:rsidRPr="007E5318">
        <w:rPr>
          <w:rFonts w:ascii="Times New Roman" w:hAnsi="Times New Roman" w:cs="Times New Roman"/>
          <w:sz w:val="24"/>
          <w:szCs w:val="24"/>
        </w:rPr>
        <w:softHyphen/>
        <w:t>низмов (пи</w:t>
      </w:r>
      <w:r w:rsidRPr="007E5318">
        <w:rPr>
          <w:rFonts w:ascii="Times New Roman" w:hAnsi="Times New Roman" w:cs="Times New Roman"/>
          <w:sz w:val="24"/>
          <w:szCs w:val="24"/>
        </w:rPr>
        <w:softHyphen/>
        <w:t>та</w:t>
      </w:r>
      <w:r w:rsidRPr="007E5318">
        <w:rPr>
          <w:rFonts w:ascii="Times New Roman" w:hAnsi="Times New Roman" w:cs="Times New Roman"/>
          <w:sz w:val="24"/>
          <w:szCs w:val="24"/>
        </w:rPr>
        <w:softHyphen/>
        <w:t>ние и пищеварение, дыхание, перемещение веществ, выделение, размножение). Это по</w:t>
      </w:r>
      <w:r w:rsidRPr="007E5318">
        <w:rPr>
          <w:rFonts w:ascii="Times New Roman" w:hAnsi="Times New Roman" w:cs="Times New Roman"/>
          <w:sz w:val="24"/>
          <w:szCs w:val="24"/>
        </w:rPr>
        <w:softHyphen/>
        <w:t>з</w:t>
      </w:r>
      <w:r w:rsidRPr="007E5318">
        <w:rPr>
          <w:rFonts w:ascii="Times New Roman" w:hAnsi="Times New Roman" w:cs="Times New Roman"/>
          <w:sz w:val="24"/>
          <w:szCs w:val="24"/>
        </w:rPr>
        <w:softHyphen/>
        <w:t>во</w:t>
      </w:r>
      <w:r w:rsidRPr="007E5318">
        <w:rPr>
          <w:rFonts w:ascii="Times New Roman" w:hAnsi="Times New Roman" w:cs="Times New Roman"/>
          <w:sz w:val="24"/>
          <w:szCs w:val="24"/>
        </w:rPr>
        <w:softHyphen/>
        <w:t>лит обучающимся с умственной отсталостью (интелле</w:t>
      </w:r>
      <w:r w:rsidRPr="007E5318">
        <w:rPr>
          <w:rFonts w:ascii="Times New Roman" w:hAnsi="Times New Roman" w:cs="Times New Roman"/>
          <w:sz w:val="24"/>
          <w:szCs w:val="24"/>
        </w:rPr>
        <w:softHyphen/>
        <w:t>ктуальными нарушениями) вос</w:t>
      </w:r>
      <w:r w:rsidRPr="007E5318">
        <w:rPr>
          <w:rFonts w:ascii="Times New Roman" w:hAnsi="Times New Roman" w:cs="Times New Roman"/>
          <w:sz w:val="24"/>
          <w:szCs w:val="24"/>
        </w:rPr>
        <w:softHyphen/>
        <w:t>принимать человека как часть живой природы.</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За счет некоторого сокращения анатомического и морфологи</w:t>
      </w:r>
      <w:r w:rsidRPr="007E5318">
        <w:rPr>
          <w:rFonts w:ascii="Times New Roman" w:hAnsi="Times New Roman" w:cs="Times New Roman"/>
          <w:sz w:val="24"/>
          <w:szCs w:val="24"/>
        </w:rPr>
        <w:softHyphen/>
        <w:t>ческого материала в программу включены темы, связанные с со</w:t>
      </w:r>
      <w:r w:rsidRPr="007E5318">
        <w:rPr>
          <w:rFonts w:ascii="Times New Roman" w:hAnsi="Times New Roman" w:cs="Times New Roman"/>
          <w:sz w:val="24"/>
          <w:szCs w:val="24"/>
        </w:rPr>
        <w:softHyphen/>
        <w:t>хранением здоровья человека. Обучающиеся  знакомятся с распрост</w:t>
      </w:r>
      <w:r w:rsidRPr="007E5318">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7E5318">
        <w:rPr>
          <w:rFonts w:ascii="Times New Roman" w:hAnsi="Times New Roman" w:cs="Times New Roman"/>
          <w:sz w:val="24"/>
          <w:szCs w:val="24"/>
        </w:rPr>
        <w:softHyphen/>
        <w:t>мерить давление, наложить повязку и т. п.) следует уделять боль</w:t>
      </w:r>
      <w:r w:rsidRPr="007E5318">
        <w:rPr>
          <w:rFonts w:ascii="Times New Roman" w:hAnsi="Times New Roman" w:cs="Times New Roman"/>
          <w:sz w:val="24"/>
          <w:szCs w:val="24"/>
        </w:rPr>
        <w:softHyphen/>
        <w:t>ше внимания во внеурочное время.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 xml:space="preserve">Основные задачи </w:t>
      </w:r>
      <w:r w:rsidRPr="007E5318">
        <w:rPr>
          <w:rFonts w:ascii="Times New Roman" w:hAnsi="Times New Roman" w:cs="Times New Roman"/>
          <w:sz w:val="24"/>
          <w:szCs w:val="24"/>
        </w:rPr>
        <w:t xml:space="preserve"> изучения биологии: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7E5318" w:rsidRDefault="005B5BE4" w:rsidP="007E5318">
      <w:pPr>
        <w:spacing w:after="0" w:line="360" w:lineRule="auto"/>
        <w:ind w:firstLine="709"/>
        <w:rPr>
          <w:rFonts w:ascii="Times New Roman" w:hAnsi="Times New Roman" w:cs="Times New Roman"/>
          <w:b/>
          <w:bCs/>
          <w:sz w:val="24"/>
          <w:szCs w:val="24"/>
        </w:rPr>
      </w:pPr>
      <w:r w:rsidRPr="007E5318">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7E5318" w:rsidRDefault="005B5BE4" w:rsidP="007E5318">
      <w:pPr>
        <w:shd w:val="clear" w:color="auto" w:fill="FFFFFF"/>
        <w:spacing w:after="0" w:line="360" w:lineRule="auto"/>
        <w:rPr>
          <w:rFonts w:ascii="Times New Roman" w:hAnsi="Times New Roman" w:cs="Times New Roman"/>
          <w:b/>
          <w:bCs/>
          <w:sz w:val="24"/>
          <w:szCs w:val="24"/>
        </w:rPr>
      </w:pPr>
      <w:r w:rsidRPr="007E5318">
        <w:rPr>
          <w:rFonts w:ascii="Times New Roman" w:hAnsi="Times New Roman" w:cs="Times New Roman"/>
          <w:b/>
          <w:bCs/>
          <w:sz w:val="24"/>
          <w:szCs w:val="24"/>
        </w:rPr>
        <w:t>РАСТЕНИЯ</w:t>
      </w:r>
    </w:p>
    <w:p w:rsidR="005B5BE4" w:rsidRPr="007E5318" w:rsidRDefault="005B5BE4" w:rsidP="007E5318">
      <w:pPr>
        <w:shd w:val="clear" w:color="auto" w:fill="FFFFFF"/>
        <w:spacing w:after="0" w:line="360" w:lineRule="auto"/>
        <w:rPr>
          <w:rFonts w:ascii="Times New Roman" w:hAnsi="Times New Roman" w:cs="Times New Roman"/>
          <w:bCs/>
          <w:sz w:val="24"/>
          <w:szCs w:val="24"/>
        </w:rPr>
      </w:pPr>
      <w:r w:rsidRPr="007E5318">
        <w:rPr>
          <w:rFonts w:ascii="Times New Roman" w:hAnsi="Times New Roman" w:cs="Times New Roman"/>
          <w:b/>
          <w:bCs/>
          <w:sz w:val="24"/>
          <w:szCs w:val="24"/>
        </w:rPr>
        <w:t>Введение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Многообразие растений (размеры, форма, места произраста</w:t>
      </w:r>
      <w:r w:rsidRPr="007E5318">
        <w:rPr>
          <w:rFonts w:ascii="Times New Roman" w:hAnsi="Times New Roman" w:cs="Times New Roman"/>
          <w:sz w:val="24"/>
          <w:szCs w:val="24"/>
        </w:rPr>
        <w:softHyphen/>
        <w:t>ния).</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sz w:val="24"/>
          <w:szCs w:val="24"/>
        </w:rPr>
        <w:lastRenderedPageBreak/>
        <w:t>Цветковые и бесцветковые растения. Роль растений в жизни животных и человека. Значение растений и их охрана.</w:t>
      </w:r>
    </w:p>
    <w:p w:rsidR="005B5BE4" w:rsidRPr="007E5318" w:rsidRDefault="005B5BE4" w:rsidP="007E5318">
      <w:pPr>
        <w:shd w:val="clear" w:color="auto" w:fill="FFFFFF"/>
        <w:spacing w:after="0" w:line="360" w:lineRule="auto"/>
        <w:rPr>
          <w:rFonts w:ascii="Times New Roman" w:hAnsi="Times New Roman" w:cs="Times New Roman"/>
          <w:sz w:val="24"/>
          <w:szCs w:val="24"/>
        </w:rPr>
      </w:pPr>
      <w:r w:rsidRPr="007E5318">
        <w:rPr>
          <w:rFonts w:ascii="Times New Roman" w:hAnsi="Times New Roman" w:cs="Times New Roman"/>
          <w:b/>
          <w:bCs/>
          <w:sz w:val="24"/>
          <w:szCs w:val="24"/>
        </w:rPr>
        <w:t>Общие сведения о цветковых растениях</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7E5318" w:rsidRDefault="005B5BE4" w:rsidP="007E5318">
      <w:pPr>
        <w:shd w:val="clear" w:color="auto" w:fill="FFFFFF"/>
        <w:spacing w:after="0" w:line="360" w:lineRule="auto"/>
        <w:rPr>
          <w:rFonts w:ascii="Times New Roman" w:hAnsi="Times New Roman" w:cs="Times New Roman"/>
          <w:i/>
          <w:iCs/>
          <w:sz w:val="24"/>
          <w:szCs w:val="24"/>
        </w:rPr>
      </w:pPr>
      <w:r w:rsidRPr="007E5318">
        <w:rPr>
          <w:rFonts w:ascii="Times New Roman" w:hAnsi="Times New Roman" w:cs="Times New Roman"/>
          <w:b/>
          <w:sz w:val="24"/>
          <w:szCs w:val="24"/>
        </w:rPr>
        <w:t>Подземные и наземные органы растения</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Корень. </w:t>
      </w:r>
      <w:r w:rsidRPr="007E5318">
        <w:rPr>
          <w:rFonts w:ascii="Times New Roman" w:hAnsi="Times New Roman" w:cs="Times New Roman"/>
          <w:sz w:val="24"/>
          <w:szCs w:val="24"/>
        </w:rPr>
        <w:t>Строение корня. Образование корней. Виды кор</w:t>
      </w:r>
      <w:r w:rsidRPr="007E5318">
        <w:rPr>
          <w:rFonts w:ascii="Times New Roman" w:hAnsi="Times New Roman" w:cs="Times New Roman"/>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7E5318">
        <w:rPr>
          <w:rFonts w:ascii="Times New Roman" w:hAnsi="Times New Roman" w:cs="Times New Roman"/>
          <w:sz w:val="24"/>
          <w:szCs w:val="24"/>
        </w:rPr>
        <w:t>корнеклубень</w:t>
      </w:r>
      <w:proofErr w:type="spellEnd"/>
      <w:r w:rsidRPr="007E5318">
        <w:rPr>
          <w:rFonts w:ascii="Times New Roman" w:hAnsi="Times New Roman" w:cs="Times New Roman"/>
          <w:sz w:val="24"/>
          <w:szCs w:val="24"/>
        </w:rPr>
        <w:t>).</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Стебель. </w:t>
      </w:r>
      <w:r w:rsidRPr="007E5318">
        <w:rPr>
          <w:rFonts w:ascii="Times New Roman" w:hAnsi="Times New Roman" w:cs="Times New Roman"/>
          <w:sz w:val="24"/>
          <w:szCs w:val="24"/>
        </w:rPr>
        <w:t>Разнообразие стеблей (травянистый, древес</w:t>
      </w:r>
      <w:r w:rsidRPr="007E5318">
        <w:rPr>
          <w:rFonts w:ascii="Times New Roman" w:hAnsi="Times New Roman" w:cs="Times New Roman"/>
          <w:sz w:val="24"/>
          <w:szCs w:val="24"/>
        </w:rPr>
        <w:softHyphen/>
        <w:t>ный), укороченные стебли. Ползучий, прямостоячий, цепляющий</w:t>
      </w:r>
      <w:r w:rsidRPr="007E5318">
        <w:rPr>
          <w:rFonts w:ascii="Times New Roman" w:hAnsi="Times New Roman" w:cs="Times New Roman"/>
          <w:sz w:val="24"/>
          <w:szCs w:val="24"/>
        </w:rPr>
        <w:softHyphen/>
        <w:t xml:space="preserve">ся, вьющийся, стелющийся. </w:t>
      </w:r>
      <w:proofErr w:type="gramStart"/>
      <w:r w:rsidRPr="007E5318">
        <w:rPr>
          <w:rFonts w:ascii="Times New Roman" w:hAnsi="Times New Roman" w:cs="Times New Roman"/>
          <w:sz w:val="24"/>
          <w:szCs w:val="24"/>
        </w:rPr>
        <w:t>Положение стебля в пространстве (плети, усы), строение древесного стебля (кора, камбий, древе</w:t>
      </w:r>
      <w:r w:rsidRPr="007E5318">
        <w:rPr>
          <w:rFonts w:ascii="Times New Roman" w:hAnsi="Times New Roman" w:cs="Times New Roman"/>
          <w:sz w:val="24"/>
          <w:szCs w:val="24"/>
        </w:rPr>
        <w:softHyphen/>
        <w:t>сина, сердцевина).</w:t>
      </w:r>
      <w:proofErr w:type="gramEnd"/>
      <w:r w:rsidRPr="007E5318">
        <w:rPr>
          <w:rFonts w:ascii="Times New Roman" w:hAnsi="Times New Roman" w:cs="Times New Roman"/>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7E5318">
        <w:rPr>
          <w:rFonts w:ascii="Times New Roman" w:hAnsi="Times New Roman" w:cs="Times New Roman"/>
          <w:sz w:val="24"/>
          <w:szCs w:val="24"/>
        </w:rPr>
        <w:softHyphen/>
        <w:t>ля. Побег.</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Лист </w:t>
      </w:r>
      <w:r w:rsidRPr="007E5318">
        <w:rPr>
          <w:rFonts w:ascii="Times New Roman" w:hAnsi="Times New Roman" w:cs="Times New Roman"/>
          <w:sz w:val="24"/>
          <w:szCs w:val="24"/>
        </w:rPr>
        <w:t xml:space="preserve"> Внешнее строение листа (листовая пластинка, че</w:t>
      </w:r>
      <w:r w:rsidRPr="007E5318">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7E5318">
        <w:rPr>
          <w:rFonts w:ascii="Times New Roman" w:hAnsi="Times New Roman" w:cs="Times New Roman"/>
          <w:sz w:val="24"/>
          <w:szCs w:val="24"/>
        </w:rPr>
        <w:softHyphen/>
        <w:t>ния — образование питательных веществ в листьях на свету, ис</w:t>
      </w:r>
      <w:r w:rsidRPr="007E5318">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Цветок.</w:t>
      </w:r>
      <w:r w:rsidRPr="007E5318">
        <w:rPr>
          <w:rFonts w:ascii="Times New Roman" w:hAnsi="Times New Roman" w:cs="Times New Roman"/>
          <w:sz w:val="24"/>
          <w:szCs w:val="24"/>
        </w:rPr>
        <w:t xml:space="preserve"> Строение цветка. Понятие о соцветиях (об</w:t>
      </w:r>
      <w:r w:rsidRPr="007E5318">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i/>
          <w:iCs/>
          <w:sz w:val="24"/>
          <w:szCs w:val="24"/>
        </w:rPr>
        <w:t>Строение семени</w:t>
      </w:r>
      <w:r w:rsidRPr="007E5318">
        <w:rPr>
          <w:rFonts w:ascii="Times New Roman" w:hAnsi="Times New Roman" w:cs="Times New Roman"/>
          <w:sz w:val="24"/>
          <w:szCs w:val="24"/>
        </w:rPr>
        <w:t xml:space="preserve"> (на примере фасоли, гороха, пшени</w:t>
      </w:r>
      <w:r w:rsidRPr="007E5318">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b/>
          <w:i/>
          <w:sz w:val="24"/>
          <w:szCs w:val="24"/>
        </w:rPr>
        <w:t>Демонстрация опыта</w:t>
      </w:r>
      <w:r w:rsidRPr="007E5318">
        <w:rPr>
          <w:rFonts w:ascii="Times New Roman" w:hAnsi="Times New Roman" w:cs="Times New Roman"/>
          <w:sz w:val="24"/>
          <w:szCs w:val="24"/>
        </w:rPr>
        <w:t xml:space="preserve"> образование крахмала в листьях растений на свету.</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b/>
          <w:i/>
          <w:sz w:val="24"/>
          <w:szCs w:val="24"/>
        </w:rPr>
        <w:t>Лабораторные работы</w:t>
      </w:r>
      <w:r w:rsidRPr="007E5318">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b/>
          <w:bCs/>
          <w:i/>
          <w:sz w:val="24"/>
          <w:szCs w:val="24"/>
        </w:rPr>
        <w:t>Практические работы</w:t>
      </w:r>
      <w:r w:rsidRPr="007E5318">
        <w:rPr>
          <w:rFonts w:ascii="Times New Roman" w:hAnsi="Times New Roman" w:cs="Times New Roman"/>
          <w:b/>
          <w:bCs/>
          <w:sz w:val="24"/>
          <w:szCs w:val="24"/>
        </w:rPr>
        <w:t>. О</w:t>
      </w:r>
      <w:r w:rsidRPr="007E5318">
        <w:rPr>
          <w:rFonts w:ascii="Times New Roman" w:hAnsi="Times New Roman" w:cs="Times New Roman"/>
          <w:sz w:val="24"/>
          <w:szCs w:val="24"/>
        </w:rPr>
        <w:t>бразование придаточных корней (черенкование стебля, лис</w:t>
      </w:r>
      <w:r w:rsidRPr="007E5318">
        <w:rPr>
          <w:rFonts w:ascii="Times New Roman" w:hAnsi="Times New Roman" w:cs="Times New Roman"/>
          <w:sz w:val="24"/>
          <w:szCs w:val="24"/>
        </w:rPr>
        <w:softHyphen/>
        <w:t>товое деление). Определение всхожести семян.</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bCs/>
          <w:sz w:val="24"/>
          <w:szCs w:val="24"/>
        </w:rPr>
        <w:t>Растения леса</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sz w:val="24"/>
          <w:szCs w:val="24"/>
        </w:rPr>
        <w:t>Некоторые биологические особенности леса.</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Лиственные деревья</w:t>
      </w:r>
      <w:r w:rsidRPr="007E5318">
        <w:rPr>
          <w:rFonts w:ascii="Times New Roman" w:hAnsi="Times New Roman" w:cs="Times New Roman"/>
          <w:sz w:val="24"/>
          <w:szCs w:val="24"/>
        </w:rPr>
        <w:t>: береза, дуб, липа, осина или дру</w:t>
      </w:r>
      <w:r w:rsidRPr="007E5318">
        <w:rPr>
          <w:rFonts w:ascii="Times New Roman" w:hAnsi="Times New Roman" w:cs="Times New Roman"/>
          <w:sz w:val="24"/>
          <w:szCs w:val="24"/>
        </w:rPr>
        <w:softHyphen/>
        <w:t>гие местные породы.</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iCs/>
          <w:sz w:val="24"/>
          <w:szCs w:val="24"/>
        </w:rPr>
        <w:t>Хвойные деревья</w:t>
      </w:r>
      <w:r w:rsidRPr="007E5318">
        <w:rPr>
          <w:rFonts w:ascii="Times New Roman" w:hAnsi="Times New Roman" w:cs="Times New Roman"/>
          <w:sz w:val="24"/>
          <w:szCs w:val="24"/>
        </w:rPr>
        <w:t>: ель, сосна или другие породы дере</w:t>
      </w:r>
      <w:r w:rsidRPr="007E5318">
        <w:rPr>
          <w:rFonts w:ascii="Times New Roman" w:hAnsi="Times New Roman" w:cs="Times New Roman"/>
          <w:sz w:val="24"/>
          <w:szCs w:val="24"/>
        </w:rPr>
        <w:softHyphen/>
        <w:t>вьев, характерные для данного края.</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sz w:val="24"/>
          <w:szCs w:val="24"/>
        </w:rPr>
        <w:t>Особенности внешнего стро</w:t>
      </w:r>
      <w:r w:rsidR="002D33FE" w:rsidRPr="007E5318">
        <w:rPr>
          <w:rFonts w:ascii="Times New Roman" w:hAnsi="Times New Roman" w:cs="Times New Roman"/>
          <w:sz w:val="24"/>
          <w:szCs w:val="24"/>
        </w:rPr>
        <w:t>ения деревьев. Сравнительная ха</w:t>
      </w:r>
      <w:r w:rsidRPr="007E5318">
        <w:rPr>
          <w:rFonts w:ascii="Times New Roman" w:hAnsi="Times New Roman" w:cs="Times New Roman"/>
          <w:sz w:val="24"/>
          <w:szCs w:val="24"/>
        </w:rPr>
        <w:t>рактеристика. Внешний вид, условия произрастания. Использова</w:t>
      </w:r>
      <w:r w:rsidRPr="007E5318">
        <w:rPr>
          <w:rFonts w:ascii="Times New Roman" w:hAnsi="Times New Roman" w:cs="Times New Roman"/>
          <w:sz w:val="24"/>
          <w:szCs w:val="24"/>
        </w:rPr>
        <w:softHyphen/>
        <w:t>ние древесины различных пород.</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iCs/>
          <w:sz w:val="24"/>
          <w:szCs w:val="24"/>
        </w:rPr>
        <w:t>Лесные кустарники</w:t>
      </w:r>
      <w:r w:rsidRPr="007E5318">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sz w:val="24"/>
          <w:szCs w:val="24"/>
        </w:rPr>
        <w:lastRenderedPageBreak/>
        <w:t>Бузина, лещина (орешник), шиповник. Использование челове</w:t>
      </w:r>
      <w:r w:rsidRPr="007E5318">
        <w:rPr>
          <w:rFonts w:ascii="Times New Roman" w:hAnsi="Times New Roman" w:cs="Times New Roman"/>
          <w:sz w:val="24"/>
          <w:szCs w:val="24"/>
        </w:rPr>
        <w:softHyphen/>
        <w:t>ком. Отличительные признаки съедобных и ядовитых плодов.</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Ягодные кустарнички</w:t>
      </w:r>
      <w:r w:rsidRPr="007E5318">
        <w:rPr>
          <w:rFonts w:ascii="Times New Roman" w:hAnsi="Times New Roman" w:cs="Times New Roman"/>
          <w:sz w:val="24"/>
          <w:szCs w:val="24"/>
        </w:rPr>
        <w:t>. Черника, брусника. Особенно</w:t>
      </w:r>
      <w:r w:rsidRPr="007E5318">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7E5318">
        <w:rPr>
          <w:rFonts w:ascii="Times New Roman" w:hAnsi="Times New Roman" w:cs="Times New Roman"/>
          <w:sz w:val="24"/>
          <w:szCs w:val="24"/>
        </w:rPr>
        <w:softHyphen/>
        <w:t>ла их сбора и заготовки.</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Травы</w:t>
      </w:r>
      <w:r w:rsidRPr="007E5318">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iCs/>
          <w:sz w:val="24"/>
          <w:szCs w:val="24"/>
        </w:rPr>
        <w:t xml:space="preserve">Грибы </w:t>
      </w:r>
      <w:r w:rsidRPr="007E5318">
        <w:rPr>
          <w:rFonts w:ascii="Times New Roman" w:hAnsi="Times New Roman" w:cs="Times New Roman"/>
          <w:i/>
          <w:sz w:val="24"/>
          <w:szCs w:val="24"/>
        </w:rPr>
        <w:t>леса</w:t>
      </w:r>
      <w:r w:rsidRPr="007E5318">
        <w:rPr>
          <w:rFonts w:ascii="Times New Roman" w:hAnsi="Times New Roman" w:cs="Times New Roman"/>
          <w:sz w:val="24"/>
          <w:szCs w:val="24"/>
        </w:rPr>
        <w:t>. Строение шляпочного гриба: шляпка, пенек, гриб</w:t>
      </w:r>
      <w:r w:rsidRPr="007E5318">
        <w:rPr>
          <w:rFonts w:ascii="Times New Roman" w:hAnsi="Times New Roman" w:cs="Times New Roman"/>
          <w:sz w:val="24"/>
          <w:szCs w:val="24"/>
        </w:rPr>
        <w:softHyphen/>
        <w:t>ница.</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sz w:val="24"/>
          <w:szCs w:val="24"/>
        </w:rPr>
        <w:t>Грибы съедобные и ядовитые. Распознавание съедобных и ядо</w:t>
      </w:r>
      <w:r w:rsidRPr="007E5318">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7E5318">
        <w:rPr>
          <w:rFonts w:ascii="Times New Roman" w:hAnsi="Times New Roman" w:cs="Times New Roman"/>
          <w:sz w:val="24"/>
          <w:szCs w:val="24"/>
        </w:rPr>
        <w:t>рибов перед упо</w:t>
      </w:r>
      <w:r w:rsidR="002D33FE" w:rsidRPr="007E5318">
        <w:rPr>
          <w:rFonts w:ascii="Times New Roman" w:hAnsi="Times New Roman" w:cs="Times New Roman"/>
          <w:sz w:val="24"/>
          <w:szCs w:val="24"/>
        </w:rPr>
        <w:softHyphen/>
        <w:t>треблением в пищ</w:t>
      </w:r>
      <w:r w:rsidRPr="007E5318">
        <w:rPr>
          <w:rFonts w:ascii="Times New Roman" w:hAnsi="Times New Roman" w:cs="Times New Roman"/>
          <w:sz w:val="24"/>
          <w:szCs w:val="24"/>
        </w:rPr>
        <w:t>у. Грибные заготовки (засолка, маринование, сушка).</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i/>
          <w:iCs/>
          <w:sz w:val="24"/>
          <w:szCs w:val="24"/>
        </w:rPr>
        <w:t>Охрана леса</w:t>
      </w:r>
      <w:r w:rsidRPr="007E5318">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7E5318">
        <w:rPr>
          <w:rFonts w:ascii="Times New Roman" w:hAnsi="Times New Roman" w:cs="Times New Roman"/>
          <w:sz w:val="24"/>
          <w:szCs w:val="24"/>
        </w:rPr>
        <w:softHyphen/>
        <w:t>ство (работа лесничества по охране и разведению лесов).</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i/>
          <w:sz w:val="24"/>
          <w:szCs w:val="24"/>
        </w:rPr>
        <w:t xml:space="preserve">Практические работы. </w:t>
      </w:r>
      <w:r w:rsidRPr="007E5318">
        <w:rPr>
          <w:rFonts w:ascii="Times New Roman" w:hAnsi="Times New Roman" w:cs="Times New Roman"/>
          <w:sz w:val="24"/>
          <w:szCs w:val="24"/>
        </w:rPr>
        <w:t>Определение возраста лиственных  деревьев  по годичным кольцам, а хвой</w:t>
      </w:r>
      <w:r w:rsidRPr="007E5318">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7E5318">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7E5318" w:rsidRDefault="003B5E47"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noProof/>
          <w:sz w:val="24"/>
          <w:szCs w:val="24"/>
          <w:lang w:eastAsia="ru-RU"/>
        </w:rPr>
        <mc:AlternateContent>
          <mc:Choice Requires="wps">
            <w:drawing>
              <wp:anchor distT="0" distB="0" distL="114300" distR="114300" simplePos="0" relativeHeight="251654656" behindDoc="0" locked="0" layoutInCell="1" allowOverlap="1" wp14:anchorId="771A5499" wp14:editId="482C7648">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sidRPr="007E5318">
        <w:rPr>
          <w:rFonts w:ascii="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14:anchorId="6CC27601" wp14:editId="7B35F9FF">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sidRPr="007E5318">
        <w:rPr>
          <w:rFonts w:ascii="Times New Roman" w:hAnsi="Times New Roman" w:cs="Times New Roman"/>
          <w:b/>
          <w:i/>
          <w:sz w:val="24"/>
          <w:szCs w:val="24"/>
        </w:rPr>
        <w:t xml:space="preserve">Экскурсии </w:t>
      </w:r>
      <w:r w:rsidR="005B5BE4" w:rsidRPr="007E5318">
        <w:rPr>
          <w:rFonts w:ascii="Times New Roman" w:hAnsi="Times New Roman" w:cs="Times New Roman"/>
          <w:sz w:val="24"/>
          <w:szCs w:val="24"/>
        </w:rPr>
        <w:t xml:space="preserve"> </w:t>
      </w:r>
      <w:r w:rsidR="005B5BE4" w:rsidRPr="007E5318">
        <w:rPr>
          <w:rFonts w:ascii="Times New Roman" w:hAnsi="Times New Roman" w:cs="Times New Roman"/>
          <w:b/>
          <w:i/>
          <w:sz w:val="24"/>
          <w:szCs w:val="24"/>
        </w:rPr>
        <w:t>в природу</w:t>
      </w:r>
      <w:r w:rsidR="005B5BE4" w:rsidRPr="007E5318">
        <w:rPr>
          <w:rFonts w:ascii="Times New Roman" w:hAnsi="Times New Roman" w:cs="Times New Roman"/>
          <w:sz w:val="24"/>
          <w:szCs w:val="24"/>
        </w:rPr>
        <w:t xml:space="preserve"> для ознакомления с разнообразием рас</w:t>
      </w:r>
      <w:r w:rsidR="005B5BE4" w:rsidRPr="007E5318">
        <w:rPr>
          <w:rFonts w:ascii="Times New Roman" w:hAnsi="Times New Roman" w:cs="Times New Roman"/>
          <w:sz w:val="24"/>
          <w:szCs w:val="24"/>
        </w:rPr>
        <w:softHyphen/>
        <w:t>тений, с распространением плодов и семян, с осенними явлени</w:t>
      </w:r>
      <w:r w:rsidR="005B5BE4" w:rsidRPr="007E5318">
        <w:rPr>
          <w:rFonts w:ascii="Times New Roman" w:hAnsi="Times New Roman" w:cs="Times New Roman"/>
          <w:sz w:val="24"/>
          <w:szCs w:val="24"/>
        </w:rPr>
        <w:softHyphen/>
        <w:t>ями в жизни растений.</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bCs/>
          <w:sz w:val="24"/>
          <w:szCs w:val="24"/>
        </w:rPr>
        <w:t>Комнатные растения</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Разнообразие комнатных растений.</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proofErr w:type="gramStart"/>
      <w:r w:rsidRPr="007E5318">
        <w:rPr>
          <w:rFonts w:ascii="Times New Roman" w:hAnsi="Times New Roman" w:cs="Times New Roman"/>
          <w:i/>
          <w:sz w:val="24"/>
          <w:szCs w:val="24"/>
        </w:rPr>
        <w:t>Светолюбивые</w:t>
      </w:r>
      <w:proofErr w:type="gramEnd"/>
      <w:r w:rsidRPr="007E5318">
        <w:rPr>
          <w:rFonts w:ascii="Times New Roman" w:hAnsi="Times New Roman" w:cs="Times New Roman"/>
          <w:sz w:val="24"/>
          <w:szCs w:val="24"/>
        </w:rPr>
        <w:t xml:space="preserve"> (бегония, герань, </w:t>
      </w:r>
      <w:proofErr w:type="spellStart"/>
      <w:r w:rsidRPr="007E5318">
        <w:rPr>
          <w:rFonts w:ascii="Times New Roman" w:hAnsi="Times New Roman" w:cs="Times New Roman"/>
          <w:sz w:val="24"/>
          <w:szCs w:val="24"/>
        </w:rPr>
        <w:t>хлорофитум</w:t>
      </w:r>
      <w:proofErr w:type="spellEnd"/>
      <w:r w:rsidRPr="007E5318">
        <w:rPr>
          <w:rFonts w:ascii="Times New Roman" w:hAnsi="Times New Roman" w:cs="Times New Roman"/>
          <w:sz w:val="24"/>
          <w:szCs w:val="24"/>
        </w:rPr>
        <w:t xml:space="preserve">). </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Теневыносли</w:t>
      </w:r>
      <w:r w:rsidRPr="007E5318">
        <w:rPr>
          <w:rFonts w:ascii="Times New Roman" w:hAnsi="Times New Roman" w:cs="Times New Roman"/>
          <w:i/>
          <w:sz w:val="24"/>
          <w:szCs w:val="24"/>
        </w:rPr>
        <w:softHyphen/>
        <w:t>вые</w:t>
      </w:r>
      <w:r w:rsidRPr="007E5318">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proofErr w:type="gramStart"/>
      <w:r w:rsidRPr="007E5318">
        <w:rPr>
          <w:rFonts w:ascii="Times New Roman" w:hAnsi="Times New Roman" w:cs="Times New Roman"/>
          <w:i/>
          <w:sz w:val="24"/>
          <w:szCs w:val="24"/>
        </w:rPr>
        <w:t>Влаголюбивые</w:t>
      </w:r>
      <w:proofErr w:type="gramEnd"/>
      <w:r w:rsidRPr="007E5318">
        <w:rPr>
          <w:rFonts w:ascii="Times New Roman" w:hAnsi="Times New Roman" w:cs="Times New Roman"/>
          <w:sz w:val="24"/>
          <w:szCs w:val="24"/>
        </w:rPr>
        <w:t xml:space="preserve"> (циперус, ас</w:t>
      </w:r>
      <w:r w:rsidRPr="007E5318">
        <w:rPr>
          <w:rFonts w:ascii="Times New Roman" w:hAnsi="Times New Roman" w:cs="Times New Roman"/>
          <w:sz w:val="24"/>
          <w:szCs w:val="24"/>
        </w:rPr>
        <w:softHyphen/>
        <w:t xml:space="preserve">парагус).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Засухоустойчивые</w:t>
      </w:r>
      <w:r w:rsidRPr="007E5318">
        <w:rPr>
          <w:rFonts w:ascii="Times New Roman" w:hAnsi="Times New Roman" w:cs="Times New Roman"/>
          <w:sz w:val="24"/>
          <w:szCs w:val="24"/>
        </w:rPr>
        <w:t xml:space="preserve"> (суккуленты, кактусы).</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sz w:val="24"/>
          <w:szCs w:val="24"/>
        </w:rPr>
        <w:t>Особенности внешнего строения и биологические особеннос</w:t>
      </w:r>
      <w:r w:rsidRPr="007E5318">
        <w:rPr>
          <w:rFonts w:ascii="Times New Roman" w:hAnsi="Times New Roman" w:cs="Times New Roman"/>
          <w:sz w:val="24"/>
          <w:szCs w:val="24"/>
        </w:rPr>
        <w:softHyphen/>
        <w:t>ти растений. Особенности ухода, выращивания, размножения. Раз</w:t>
      </w:r>
      <w:r w:rsidRPr="007E5318">
        <w:rPr>
          <w:rFonts w:ascii="Times New Roman" w:hAnsi="Times New Roman" w:cs="Times New Roman"/>
          <w:sz w:val="24"/>
          <w:szCs w:val="24"/>
        </w:rPr>
        <w:softHyphen/>
        <w:t>мещение в помещении. Польза, приносимая комнатными расте</w:t>
      </w:r>
      <w:r w:rsidRPr="007E5318">
        <w:rPr>
          <w:rFonts w:ascii="Times New Roman" w:hAnsi="Times New Roman" w:cs="Times New Roman"/>
          <w:sz w:val="24"/>
          <w:szCs w:val="24"/>
        </w:rPr>
        <w:softHyphen/>
        <w:t xml:space="preserve">ниями. Климат и красота в доме. </w:t>
      </w:r>
      <w:proofErr w:type="spellStart"/>
      <w:r w:rsidRPr="007E5318">
        <w:rPr>
          <w:rFonts w:ascii="Times New Roman" w:hAnsi="Times New Roman" w:cs="Times New Roman"/>
          <w:sz w:val="24"/>
          <w:szCs w:val="24"/>
        </w:rPr>
        <w:t>Фитодизайн</w:t>
      </w:r>
      <w:proofErr w:type="spellEnd"/>
      <w:r w:rsidRPr="007E5318">
        <w:rPr>
          <w:rFonts w:ascii="Times New Roman" w:hAnsi="Times New Roman" w:cs="Times New Roman"/>
          <w:sz w:val="24"/>
          <w:szCs w:val="24"/>
        </w:rPr>
        <w:t>: создание уголков отдыха, интерьеров из комнатных растений.</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b/>
          <w:i/>
          <w:sz w:val="24"/>
          <w:szCs w:val="24"/>
        </w:rPr>
        <w:t xml:space="preserve">Практические работы. </w:t>
      </w:r>
      <w:r w:rsidRPr="007E5318">
        <w:rPr>
          <w:rFonts w:ascii="Times New Roman" w:hAnsi="Times New Roman" w:cs="Times New Roman"/>
          <w:sz w:val="24"/>
          <w:szCs w:val="24"/>
        </w:rPr>
        <w:t xml:space="preserve">Черенкование комнатных растений. Посадка </w:t>
      </w:r>
      <w:proofErr w:type="spellStart"/>
      <w:r w:rsidRPr="007E5318">
        <w:rPr>
          <w:rFonts w:ascii="Times New Roman" w:hAnsi="Times New Roman" w:cs="Times New Roman"/>
          <w:sz w:val="24"/>
          <w:szCs w:val="24"/>
        </w:rPr>
        <w:t>окоренённых</w:t>
      </w:r>
      <w:proofErr w:type="spellEnd"/>
      <w:r w:rsidRPr="007E5318">
        <w:rPr>
          <w:rFonts w:ascii="Times New Roman" w:hAnsi="Times New Roman" w:cs="Times New Roman"/>
          <w:sz w:val="24"/>
          <w:szCs w:val="24"/>
        </w:rPr>
        <w:t xml:space="preserve"> черенков. Пересадка  и  перевалка комнатных растений, уход за комнат</w:t>
      </w:r>
      <w:r w:rsidRPr="007E5318">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b/>
          <w:bCs/>
          <w:sz w:val="24"/>
          <w:szCs w:val="24"/>
        </w:rPr>
        <w:t>Цветочно-декоративные растения</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lastRenderedPageBreak/>
        <w:t xml:space="preserve">Однолетние растения: </w:t>
      </w:r>
      <w:r w:rsidRPr="007E5318">
        <w:rPr>
          <w:rFonts w:ascii="Times New Roman" w:hAnsi="Times New Roman" w:cs="Times New Roman"/>
          <w:sz w:val="24"/>
          <w:szCs w:val="24"/>
        </w:rPr>
        <w:t>настурция (астра, петуния, календу</w:t>
      </w:r>
      <w:r w:rsidRPr="007E5318">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7E5318">
        <w:rPr>
          <w:rFonts w:ascii="Times New Roman" w:hAnsi="Times New Roman" w:cs="Times New Roman"/>
          <w:sz w:val="24"/>
          <w:szCs w:val="24"/>
        </w:rPr>
        <w:t>м посевом в грунт. Разме</w:t>
      </w:r>
      <w:r w:rsidR="002D33FE" w:rsidRPr="007E5318">
        <w:rPr>
          <w:rFonts w:ascii="Times New Roman" w:hAnsi="Times New Roman" w:cs="Times New Roman"/>
          <w:sz w:val="24"/>
          <w:szCs w:val="24"/>
        </w:rPr>
        <w:softHyphen/>
        <w:t>щение в</w:t>
      </w:r>
      <w:r w:rsidRPr="007E5318">
        <w:rPr>
          <w:rFonts w:ascii="Times New Roman" w:hAnsi="Times New Roman" w:cs="Times New Roman"/>
          <w:sz w:val="24"/>
          <w:szCs w:val="24"/>
        </w:rPr>
        <w:t xml:space="preserve"> цветнике.  Виды цветников, их дизайн.</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Двулетние растения: </w:t>
      </w:r>
      <w:r w:rsidRPr="007E5318">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7E5318">
        <w:rPr>
          <w:rFonts w:ascii="Times New Roman" w:hAnsi="Times New Roman" w:cs="Times New Roman"/>
          <w:sz w:val="24"/>
          <w:szCs w:val="24"/>
        </w:rPr>
        <w:softHyphen/>
        <w:t>личие в способах выращивания однолетних и двулетних цветоч</w:t>
      </w:r>
      <w:r w:rsidRPr="007E5318">
        <w:rPr>
          <w:rFonts w:ascii="Times New Roman" w:hAnsi="Times New Roman" w:cs="Times New Roman"/>
          <w:sz w:val="24"/>
          <w:szCs w:val="24"/>
        </w:rPr>
        <w:softHyphen/>
        <w:t>ных растений. Размещение в цветнике.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iCs/>
          <w:sz w:val="24"/>
          <w:szCs w:val="24"/>
        </w:rPr>
        <w:t xml:space="preserve">Многолетние растения: </w:t>
      </w:r>
      <w:r w:rsidRPr="007E5318">
        <w:rPr>
          <w:rFonts w:ascii="Times New Roman" w:hAnsi="Times New Roman" w:cs="Times New Roman"/>
          <w:sz w:val="24"/>
          <w:szCs w:val="24"/>
        </w:rPr>
        <w:t>флоксы (пионы,  георгины).</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7E5318">
        <w:rPr>
          <w:rFonts w:ascii="Times New Roman" w:hAnsi="Times New Roman" w:cs="Times New Roman"/>
          <w:sz w:val="24"/>
          <w:szCs w:val="24"/>
        </w:rPr>
        <w:softHyphen/>
        <w:t>тений (тюльпаны, нарциссы). Цветы в жизни человека.</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b/>
          <w:bCs/>
          <w:sz w:val="24"/>
          <w:szCs w:val="24"/>
        </w:rPr>
        <w:t>Растения поля</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proofErr w:type="gramStart"/>
      <w:r w:rsidRPr="007E5318">
        <w:rPr>
          <w:rFonts w:ascii="Times New Roman" w:hAnsi="Times New Roman" w:cs="Times New Roman"/>
          <w:i/>
          <w:iCs/>
          <w:sz w:val="24"/>
          <w:szCs w:val="24"/>
        </w:rPr>
        <w:t xml:space="preserve">Хлебные (злаковые) растения: </w:t>
      </w:r>
      <w:r w:rsidRPr="007E5318">
        <w:rPr>
          <w:rFonts w:ascii="Times New Roman" w:hAnsi="Times New Roman" w:cs="Times New Roman"/>
          <w:sz w:val="24"/>
          <w:szCs w:val="24"/>
        </w:rPr>
        <w:t>пшеница, рожь, овес, куку</w:t>
      </w:r>
      <w:r w:rsidRPr="007E5318">
        <w:rPr>
          <w:rFonts w:ascii="Times New Roman" w:hAnsi="Times New Roman" w:cs="Times New Roman"/>
          <w:sz w:val="24"/>
          <w:szCs w:val="24"/>
        </w:rPr>
        <w:softHyphen/>
        <w:t>руза или другие злаковые культуры.</w:t>
      </w:r>
      <w:proofErr w:type="gramEnd"/>
      <w:r w:rsidRPr="007E5318">
        <w:rPr>
          <w:rFonts w:ascii="Times New Roman" w:hAnsi="Times New Roman" w:cs="Times New Roman"/>
          <w:sz w:val="24"/>
          <w:szCs w:val="24"/>
        </w:rPr>
        <w:t xml:space="preserve"> Труд хлебороба. Отношение к хлебу, уважение к людям, его выращивающим.</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iCs/>
          <w:sz w:val="24"/>
          <w:szCs w:val="24"/>
        </w:rPr>
        <w:t xml:space="preserve">Технические культуры: </w:t>
      </w:r>
      <w:r w:rsidRPr="007E5318">
        <w:rPr>
          <w:rFonts w:ascii="Times New Roman" w:hAnsi="Times New Roman" w:cs="Times New Roman"/>
          <w:sz w:val="24"/>
          <w:szCs w:val="24"/>
        </w:rPr>
        <w:t>сахарная свекла, лен, хлопчатник, кар</w:t>
      </w:r>
      <w:r w:rsidRPr="007E5318">
        <w:rPr>
          <w:rFonts w:ascii="Times New Roman" w:hAnsi="Times New Roman" w:cs="Times New Roman"/>
          <w:sz w:val="24"/>
          <w:szCs w:val="24"/>
        </w:rPr>
        <w:softHyphen/>
        <w:t>тофель, подсолнечник.</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Особенности внешнего строения этих растений. Их биологи</w:t>
      </w:r>
      <w:r w:rsidRPr="007E5318">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7E5318">
        <w:rPr>
          <w:rFonts w:ascii="Times New Roman" w:hAnsi="Times New Roman" w:cs="Times New Roman"/>
          <w:sz w:val="24"/>
          <w:szCs w:val="24"/>
        </w:rPr>
        <w:softHyphen/>
        <w:t>да из</w:t>
      </w:r>
      <w:r w:rsidR="002D33FE" w:rsidRPr="007E5318">
        <w:rPr>
          <w:rFonts w:ascii="Times New Roman" w:hAnsi="Times New Roman" w:cs="Times New Roman"/>
          <w:sz w:val="24"/>
          <w:szCs w:val="24"/>
        </w:rPr>
        <w:t>о</w:t>
      </w:r>
      <w:r w:rsidRPr="007E5318">
        <w:rPr>
          <w:rFonts w:ascii="Times New Roman" w:hAnsi="Times New Roman" w:cs="Times New Roman"/>
          <w:sz w:val="24"/>
          <w:szCs w:val="24"/>
        </w:rPr>
        <w:t xml:space="preserve"> льна и хлопка.</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Сорные растения</w:t>
      </w:r>
      <w:r w:rsidRPr="007E5318">
        <w:rPr>
          <w:rFonts w:ascii="Times New Roman" w:hAnsi="Times New Roman" w:cs="Times New Roman"/>
          <w:sz w:val="24"/>
          <w:szCs w:val="24"/>
        </w:rPr>
        <w:t xml:space="preserve"> </w:t>
      </w:r>
      <w:r w:rsidRPr="007E5318">
        <w:rPr>
          <w:rFonts w:ascii="Times New Roman" w:hAnsi="Times New Roman" w:cs="Times New Roman"/>
          <w:bCs/>
          <w:i/>
          <w:sz w:val="24"/>
          <w:szCs w:val="24"/>
        </w:rPr>
        <w:t xml:space="preserve">полей </w:t>
      </w:r>
      <w:r w:rsidRPr="007E5318">
        <w:rPr>
          <w:rFonts w:ascii="Times New Roman" w:hAnsi="Times New Roman" w:cs="Times New Roman"/>
          <w:i/>
          <w:sz w:val="24"/>
          <w:szCs w:val="24"/>
        </w:rPr>
        <w:t>и огородов</w:t>
      </w:r>
      <w:r w:rsidRPr="007E5318">
        <w:rPr>
          <w:rFonts w:ascii="Times New Roman" w:hAnsi="Times New Roman" w:cs="Times New Roman"/>
          <w:sz w:val="24"/>
          <w:szCs w:val="24"/>
        </w:rPr>
        <w:t>: осот, пырей, лебеда.</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sz w:val="24"/>
          <w:szCs w:val="24"/>
        </w:rPr>
        <w:t xml:space="preserve">Внешний вид.  </w:t>
      </w:r>
      <w:r w:rsidRPr="007E5318">
        <w:rPr>
          <w:rFonts w:ascii="Times New Roman" w:hAnsi="Times New Roman" w:cs="Times New Roman"/>
          <w:bCs/>
          <w:sz w:val="24"/>
          <w:szCs w:val="24"/>
        </w:rPr>
        <w:t xml:space="preserve">Борьба </w:t>
      </w:r>
      <w:r w:rsidRPr="007E5318">
        <w:rPr>
          <w:rFonts w:ascii="Times New Roman" w:hAnsi="Times New Roman" w:cs="Times New Roman"/>
          <w:sz w:val="24"/>
          <w:szCs w:val="24"/>
        </w:rPr>
        <w:t>с сорными растениями.</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b/>
          <w:bCs/>
          <w:sz w:val="24"/>
          <w:szCs w:val="24"/>
        </w:rPr>
        <w:t>Овощные растения</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proofErr w:type="gramStart"/>
      <w:r w:rsidRPr="007E5318">
        <w:rPr>
          <w:rFonts w:ascii="Times New Roman" w:hAnsi="Times New Roman" w:cs="Times New Roman"/>
          <w:i/>
          <w:iCs/>
          <w:sz w:val="24"/>
          <w:szCs w:val="24"/>
        </w:rPr>
        <w:t xml:space="preserve">Однолетние овощные растения: </w:t>
      </w:r>
      <w:r w:rsidRPr="007E5318">
        <w:rPr>
          <w:rFonts w:ascii="Times New Roman" w:hAnsi="Times New Roman" w:cs="Times New Roman"/>
          <w:sz w:val="24"/>
          <w:szCs w:val="24"/>
        </w:rPr>
        <w:t>огурец, помидор (горох, фасоль, баклажан, перец, редис, укроп — по выбору учителя).</w:t>
      </w:r>
      <w:proofErr w:type="gramEnd"/>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Двулетние овощные растения: </w:t>
      </w:r>
      <w:r w:rsidRPr="007E5318">
        <w:rPr>
          <w:rFonts w:ascii="Times New Roman" w:hAnsi="Times New Roman" w:cs="Times New Roman"/>
          <w:sz w:val="24"/>
          <w:szCs w:val="24"/>
        </w:rPr>
        <w:t>морковь, свекла, капуста, петрушка.</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iCs/>
          <w:sz w:val="24"/>
          <w:szCs w:val="24"/>
        </w:rPr>
        <w:t xml:space="preserve">Многолетние овощные растения: </w:t>
      </w:r>
      <w:r w:rsidRPr="007E5318">
        <w:rPr>
          <w:rFonts w:ascii="Times New Roman" w:hAnsi="Times New Roman" w:cs="Times New Roman"/>
          <w:sz w:val="24"/>
          <w:szCs w:val="24"/>
        </w:rPr>
        <w:t>лук.</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Особенности внешнего строения этих растений, биологичес</w:t>
      </w:r>
      <w:r w:rsidRPr="007E5318">
        <w:rPr>
          <w:rFonts w:ascii="Times New Roman" w:hAnsi="Times New Roman" w:cs="Times New Roman"/>
          <w:sz w:val="24"/>
          <w:szCs w:val="24"/>
        </w:rPr>
        <w:softHyphen/>
        <w:t>кие особенности выращивания. Развитие растений от семени до семени.</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Выращивание: посев, уход, уборка.</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Польза овощных растений. Овощи — источник здоровья (ви</w:t>
      </w:r>
      <w:r w:rsidRPr="007E5318">
        <w:rPr>
          <w:rFonts w:ascii="Times New Roman" w:hAnsi="Times New Roman" w:cs="Times New Roman"/>
          <w:sz w:val="24"/>
          <w:szCs w:val="24"/>
        </w:rPr>
        <w:softHyphen/>
        <w:t>тамины).</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sz w:val="24"/>
          <w:szCs w:val="24"/>
        </w:rPr>
        <w:t>Использование человеком. Блюда, приготавливаемые из овощей.</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b/>
          <w:i/>
          <w:sz w:val="24"/>
          <w:szCs w:val="24"/>
        </w:rPr>
        <w:t xml:space="preserve">Практические работы: </w:t>
      </w:r>
      <w:r w:rsidRPr="007E5318">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7E5318">
        <w:rPr>
          <w:rFonts w:ascii="Times New Roman" w:hAnsi="Times New Roman" w:cs="Times New Roman"/>
          <w:sz w:val="24"/>
          <w:szCs w:val="24"/>
        </w:rPr>
        <w:softHyphen/>
        <w:t>школьном участке, сбор урожая.</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bCs/>
          <w:sz w:val="24"/>
          <w:szCs w:val="24"/>
        </w:rPr>
        <w:t>Растения сада</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proofErr w:type="gramStart"/>
      <w:r w:rsidRPr="007E5318">
        <w:rPr>
          <w:rFonts w:ascii="Times New Roman" w:hAnsi="Times New Roman" w:cs="Times New Roman"/>
          <w:sz w:val="24"/>
          <w:szCs w:val="24"/>
        </w:rPr>
        <w:t>Яблоня, груша, вишня, смородина, крыжовник, земляника (аб</w:t>
      </w:r>
      <w:r w:rsidRPr="007E5318">
        <w:rPr>
          <w:rFonts w:ascii="Times New Roman" w:hAnsi="Times New Roman" w:cs="Times New Roman"/>
          <w:sz w:val="24"/>
          <w:szCs w:val="24"/>
        </w:rPr>
        <w:softHyphen/>
        <w:t>рикосы, персики — для южных регионов).</w:t>
      </w:r>
      <w:proofErr w:type="gramEnd"/>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Биологические особенности растений сада: созревание </w:t>
      </w:r>
      <w:r w:rsidRPr="007E5318">
        <w:rPr>
          <w:rFonts w:ascii="Times New Roman" w:hAnsi="Times New Roman" w:cs="Times New Roman"/>
          <w:smallCaps/>
          <w:sz w:val="24"/>
          <w:szCs w:val="24"/>
        </w:rPr>
        <w:t>плодов</w:t>
      </w:r>
      <w:proofErr w:type="gramStart"/>
      <w:r w:rsidRPr="007E5318">
        <w:rPr>
          <w:rFonts w:ascii="Times New Roman" w:hAnsi="Times New Roman" w:cs="Times New Roman"/>
          <w:smallCaps/>
          <w:sz w:val="24"/>
          <w:szCs w:val="24"/>
        </w:rPr>
        <w:t>.</w:t>
      </w:r>
      <w:proofErr w:type="gramEnd"/>
      <w:r w:rsidRPr="007E5318">
        <w:rPr>
          <w:rFonts w:ascii="Times New Roman" w:hAnsi="Times New Roman" w:cs="Times New Roman"/>
          <w:smallCaps/>
          <w:sz w:val="24"/>
          <w:szCs w:val="24"/>
        </w:rPr>
        <w:t xml:space="preserve"> </w:t>
      </w:r>
      <w:proofErr w:type="gramStart"/>
      <w:r w:rsidRPr="007E5318">
        <w:rPr>
          <w:rFonts w:ascii="Times New Roman" w:hAnsi="Times New Roman" w:cs="Times New Roman"/>
          <w:sz w:val="24"/>
          <w:szCs w:val="24"/>
        </w:rPr>
        <w:t>о</w:t>
      </w:r>
      <w:proofErr w:type="gramEnd"/>
      <w:r w:rsidRPr="007E5318">
        <w:rPr>
          <w:rFonts w:ascii="Times New Roman" w:hAnsi="Times New Roman" w:cs="Times New Roman"/>
          <w:sz w:val="24"/>
          <w:szCs w:val="24"/>
        </w:rPr>
        <w:t>собенности размножения. Вредители сада, способы борьбы с ними.</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sz w:val="24"/>
          <w:szCs w:val="24"/>
        </w:rPr>
        <w:lastRenderedPageBreak/>
        <w:t>Способы уборки и использования плодов и ягод. Польза све</w:t>
      </w:r>
      <w:r w:rsidRPr="007E5318">
        <w:rPr>
          <w:rFonts w:ascii="Times New Roman" w:hAnsi="Times New Roman" w:cs="Times New Roman"/>
          <w:sz w:val="24"/>
          <w:szCs w:val="24"/>
        </w:rPr>
        <w:softHyphen/>
        <w:t>жих фруктов и ягод. Заготовки на зиму.</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
          <w:i/>
          <w:sz w:val="24"/>
          <w:szCs w:val="24"/>
        </w:rPr>
        <w:t xml:space="preserve">Практические работы в саду: </w:t>
      </w:r>
      <w:r w:rsidRPr="007E5318">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b/>
          <w:sz w:val="24"/>
          <w:szCs w:val="24"/>
        </w:rPr>
        <w:t>ЖИВОТНЫЕ</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b/>
          <w:bCs/>
          <w:sz w:val="24"/>
          <w:szCs w:val="24"/>
        </w:rPr>
        <w:t>Введение</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Разнообразие животного мира</w:t>
      </w:r>
      <w:r w:rsidRPr="007E5318">
        <w:rPr>
          <w:rFonts w:ascii="Times New Roman" w:hAnsi="Times New Roman" w:cs="Times New Roman"/>
          <w:sz w:val="24"/>
          <w:szCs w:val="24"/>
        </w:rPr>
        <w:t>. Позвоночные и беспозвоноч</w:t>
      </w:r>
      <w:r w:rsidRPr="007E5318">
        <w:rPr>
          <w:rFonts w:ascii="Times New Roman" w:hAnsi="Times New Roman" w:cs="Times New Roman"/>
          <w:sz w:val="24"/>
          <w:szCs w:val="24"/>
        </w:rPr>
        <w:softHyphen/>
        <w:t>ные животные. Дикие и домашние животные.</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Места обитания животных</w:t>
      </w:r>
      <w:r w:rsidRPr="007E5318">
        <w:rPr>
          <w:rFonts w:ascii="Times New Roman" w:hAnsi="Times New Roman" w:cs="Times New Roman"/>
          <w:sz w:val="24"/>
          <w:szCs w:val="24"/>
        </w:rPr>
        <w:t xml:space="preserve"> и приспособленность их к услови</w:t>
      </w:r>
      <w:r w:rsidRPr="007E5318">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i/>
          <w:sz w:val="24"/>
          <w:szCs w:val="24"/>
        </w:rPr>
        <w:t>Значение животных и их охрана</w:t>
      </w:r>
      <w:r w:rsidRPr="007E5318">
        <w:rPr>
          <w:rFonts w:ascii="Times New Roman" w:hAnsi="Times New Roman" w:cs="Times New Roman"/>
          <w:sz w:val="24"/>
          <w:szCs w:val="24"/>
        </w:rPr>
        <w:t>. Животные, занесенные в Красную книгу.</w:t>
      </w:r>
    </w:p>
    <w:p w:rsidR="005B5BE4" w:rsidRPr="007E5318" w:rsidRDefault="005B5BE4" w:rsidP="007E5318">
      <w:pPr>
        <w:shd w:val="clear" w:color="auto" w:fill="FFFFFF"/>
        <w:spacing w:after="0" w:line="360" w:lineRule="auto"/>
        <w:ind w:firstLine="709"/>
        <w:rPr>
          <w:rFonts w:ascii="Times New Roman" w:hAnsi="Times New Roman" w:cs="Times New Roman"/>
          <w:bCs/>
          <w:i/>
          <w:sz w:val="24"/>
          <w:szCs w:val="24"/>
        </w:rPr>
      </w:pPr>
      <w:r w:rsidRPr="007E5318">
        <w:rPr>
          <w:rFonts w:ascii="Times New Roman" w:hAnsi="Times New Roman" w:cs="Times New Roman"/>
          <w:b/>
          <w:bCs/>
          <w:sz w:val="24"/>
          <w:szCs w:val="24"/>
        </w:rPr>
        <w:t>Беспозвоночные животные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Cs/>
          <w:i/>
          <w:sz w:val="24"/>
          <w:szCs w:val="24"/>
        </w:rPr>
        <w:t xml:space="preserve"> </w:t>
      </w:r>
      <w:r w:rsidRPr="007E5318">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Многообразие беспозвоночных; черви, медузы, раки, пауки, насекомые.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Дождевой червь.</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sz w:val="24"/>
          <w:szCs w:val="24"/>
        </w:rPr>
        <w:t>Внешний вид дождевого червя, образ жизни, питание, особен</w:t>
      </w:r>
      <w:r w:rsidRPr="007E5318">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b/>
          <w:i/>
          <w:sz w:val="24"/>
          <w:szCs w:val="24"/>
        </w:rPr>
        <w:t>Демонстрация</w:t>
      </w:r>
      <w:r w:rsidRPr="007E5318">
        <w:rPr>
          <w:rFonts w:ascii="Times New Roman" w:hAnsi="Times New Roman" w:cs="Times New Roman"/>
          <w:sz w:val="24"/>
          <w:szCs w:val="24"/>
        </w:rPr>
        <w:t xml:space="preserve"> живого объекта или влажного препарата.</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Насекомые.</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sz w:val="24"/>
          <w:szCs w:val="24"/>
        </w:rPr>
        <w:t>Многообразие насекомых (стрекозы, тараканы и др.). Разли</w:t>
      </w:r>
      <w:r w:rsidRPr="007E5318">
        <w:rPr>
          <w:rFonts w:ascii="Times New Roman" w:hAnsi="Times New Roman" w:cs="Times New Roman"/>
          <w:sz w:val="24"/>
          <w:szCs w:val="24"/>
        </w:rPr>
        <w:softHyphen/>
        <w:t>чие по внешнему виду, местам обитания,  питанию.</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Бабочки. </w:t>
      </w:r>
      <w:r w:rsidRPr="007E5318">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Тутовый шелкопряд. </w:t>
      </w:r>
      <w:r w:rsidRPr="007E5318">
        <w:rPr>
          <w:rFonts w:ascii="Times New Roman" w:hAnsi="Times New Roman" w:cs="Times New Roman"/>
          <w:sz w:val="24"/>
          <w:szCs w:val="24"/>
        </w:rPr>
        <w:t>Внешний вид, образ жизни, питание, способ передвижения, польза, разведение.</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Жуки. </w:t>
      </w:r>
      <w:r w:rsidRPr="007E5318">
        <w:rPr>
          <w:rFonts w:ascii="Times New Roman" w:hAnsi="Times New Roman" w:cs="Times New Roman"/>
          <w:sz w:val="24"/>
          <w:szCs w:val="24"/>
        </w:rPr>
        <w:t>Отличительные признаки. Значение в природе. Размно</w:t>
      </w:r>
      <w:r w:rsidRPr="007E5318">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7E5318">
        <w:rPr>
          <w:rFonts w:ascii="Times New Roman" w:hAnsi="Times New Roman" w:cs="Times New Roman"/>
          <w:sz w:val="24"/>
          <w:szCs w:val="24"/>
        </w:rPr>
        <w:softHyphen/>
        <w:t>теля).</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Комнатная муха. </w:t>
      </w:r>
      <w:r w:rsidRPr="007E5318">
        <w:rPr>
          <w:rFonts w:ascii="Times New Roman" w:hAnsi="Times New Roman" w:cs="Times New Roman"/>
          <w:sz w:val="24"/>
          <w:szCs w:val="24"/>
        </w:rPr>
        <w:t>Характерные особенности. Вред. Меры борь</w:t>
      </w:r>
      <w:r w:rsidRPr="007E5318">
        <w:rPr>
          <w:rFonts w:ascii="Times New Roman" w:hAnsi="Times New Roman" w:cs="Times New Roman"/>
          <w:sz w:val="24"/>
          <w:szCs w:val="24"/>
        </w:rPr>
        <w:softHyphen/>
        <w:t>бы. Правила гигиены.</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Медоносная пчела. </w:t>
      </w:r>
      <w:r w:rsidRPr="007E5318">
        <w:rPr>
          <w:rFonts w:ascii="Times New Roman" w:hAnsi="Times New Roman" w:cs="Times New Roman"/>
          <w:sz w:val="24"/>
          <w:szCs w:val="24"/>
        </w:rPr>
        <w:t>Внешнее строение. Жизнь пчелиной се</w:t>
      </w:r>
      <w:r w:rsidRPr="007E5318">
        <w:rPr>
          <w:rFonts w:ascii="Times New Roman" w:hAnsi="Times New Roman" w:cs="Times New Roman"/>
          <w:sz w:val="24"/>
          <w:szCs w:val="24"/>
        </w:rPr>
        <w:softHyphen/>
        <w:t>мьи (состав семьи). Разведение пчел (пчеловодство). Использо</w:t>
      </w:r>
      <w:r w:rsidRPr="007E5318">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i/>
          <w:iCs/>
          <w:sz w:val="24"/>
          <w:szCs w:val="24"/>
        </w:rPr>
        <w:t xml:space="preserve">Муравьи </w:t>
      </w:r>
      <w:r w:rsidRPr="007E5318">
        <w:rPr>
          <w:rFonts w:ascii="Times New Roman" w:hAnsi="Times New Roman" w:cs="Times New Roman"/>
          <w:sz w:val="24"/>
          <w:szCs w:val="24"/>
        </w:rPr>
        <w:t>— санитары леса. Внешний вид. Состав семьи. Осо</w:t>
      </w:r>
      <w:r w:rsidRPr="007E5318">
        <w:rPr>
          <w:rFonts w:ascii="Times New Roman" w:hAnsi="Times New Roman" w:cs="Times New Roman"/>
          <w:sz w:val="24"/>
          <w:szCs w:val="24"/>
        </w:rPr>
        <w:softHyphen/>
        <w:t>бенности жизни. Польза. Правила поведения в лесу. Охрана му</w:t>
      </w:r>
      <w:r w:rsidRPr="007E5318">
        <w:rPr>
          <w:rFonts w:ascii="Times New Roman" w:hAnsi="Times New Roman" w:cs="Times New Roman"/>
          <w:sz w:val="24"/>
          <w:szCs w:val="24"/>
        </w:rPr>
        <w:softHyphen/>
        <w:t>равейников.</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b/>
          <w:i/>
          <w:sz w:val="24"/>
          <w:szCs w:val="24"/>
        </w:rPr>
        <w:lastRenderedPageBreak/>
        <w:t>Демонстрация</w:t>
      </w:r>
      <w:r w:rsidRPr="007E5318">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7E5318">
        <w:rPr>
          <w:rFonts w:ascii="Times New Roman" w:hAnsi="Times New Roman" w:cs="Times New Roman"/>
          <w:sz w:val="24"/>
          <w:szCs w:val="24"/>
        </w:rPr>
        <w:softHyphen/>
        <w:t>мов.</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b/>
          <w:i/>
          <w:sz w:val="24"/>
          <w:szCs w:val="24"/>
        </w:rPr>
        <w:t xml:space="preserve">Практическая работа. </w:t>
      </w:r>
      <w:r w:rsidRPr="007E5318">
        <w:rPr>
          <w:rFonts w:ascii="Times New Roman" w:hAnsi="Times New Roman" w:cs="Times New Roman"/>
          <w:sz w:val="24"/>
          <w:szCs w:val="24"/>
        </w:rPr>
        <w:t>Зарисовка насекомых в тетрадях.</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b/>
          <w:i/>
          <w:sz w:val="24"/>
          <w:szCs w:val="24"/>
        </w:rPr>
        <w:t>Экскурсия</w:t>
      </w:r>
      <w:r w:rsidRPr="007E5318">
        <w:rPr>
          <w:rFonts w:ascii="Times New Roman" w:hAnsi="Times New Roman" w:cs="Times New Roman"/>
          <w:sz w:val="24"/>
          <w:szCs w:val="24"/>
        </w:rPr>
        <w:t xml:space="preserve"> в природу для наблюдения за насекомыми.</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bCs/>
          <w:sz w:val="24"/>
          <w:szCs w:val="24"/>
        </w:rPr>
        <w:t>Позвоночные животные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sz w:val="24"/>
          <w:szCs w:val="24"/>
        </w:rPr>
        <w:t>Классификация животных: рыбы, земноводные, пресмыкающиеся, птицы, млеко</w:t>
      </w:r>
      <w:r w:rsidRPr="007E5318">
        <w:rPr>
          <w:rFonts w:ascii="Times New Roman" w:hAnsi="Times New Roman" w:cs="Times New Roman"/>
          <w:sz w:val="24"/>
          <w:szCs w:val="24"/>
        </w:rPr>
        <w:softHyphen/>
        <w:t>питающие.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i/>
          <w:sz w:val="24"/>
          <w:szCs w:val="24"/>
        </w:rPr>
        <w:t>Рыбы</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sz w:val="24"/>
          <w:szCs w:val="24"/>
        </w:rPr>
        <w:t>Общие признаки рыб. Среда обитания.</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Речные рыбы </w:t>
      </w:r>
      <w:r w:rsidRPr="007E5318">
        <w:rPr>
          <w:rFonts w:ascii="Times New Roman" w:hAnsi="Times New Roman" w:cs="Times New Roman"/>
          <w:sz w:val="24"/>
          <w:szCs w:val="24"/>
        </w:rPr>
        <w:t>(пресноводные): окунь, щука, карп.</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iCs/>
          <w:sz w:val="24"/>
          <w:szCs w:val="24"/>
        </w:rPr>
        <w:t xml:space="preserve">Морские рыбы: </w:t>
      </w:r>
      <w:r w:rsidRPr="007E5318">
        <w:rPr>
          <w:rFonts w:ascii="Times New Roman" w:hAnsi="Times New Roman" w:cs="Times New Roman"/>
          <w:sz w:val="24"/>
          <w:szCs w:val="24"/>
        </w:rPr>
        <w:t>треска, сельдь или другие, обитающие в дан</w:t>
      </w:r>
      <w:r w:rsidRPr="007E5318">
        <w:rPr>
          <w:rFonts w:ascii="Times New Roman" w:hAnsi="Times New Roman" w:cs="Times New Roman"/>
          <w:sz w:val="24"/>
          <w:szCs w:val="24"/>
        </w:rPr>
        <w:softHyphen/>
        <w:t>ной местности.</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sz w:val="24"/>
          <w:szCs w:val="24"/>
        </w:rPr>
        <w:t>Внешнее строение, образ жизни, питание (особенности пита</w:t>
      </w:r>
      <w:r w:rsidRPr="007E5318">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i/>
          <w:iCs/>
          <w:sz w:val="24"/>
          <w:szCs w:val="24"/>
        </w:rPr>
        <w:t xml:space="preserve">Домашний аквариум. </w:t>
      </w:r>
      <w:r w:rsidRPr="007E5318">
        <w:rPr>
          <w:rFonts w:ascii="Times New Roman" w:hAnsi="Times New Roman" w:cs="Times New Roman"/>
          <w:sz w:val="24"/>
          <w:szCs w:val="24"/>
        </w:rPr>
        <w:t>Виды аквариумных рыб. Среда обита</w:t>
      </w:r>
      <w:r w:rsidRPr="007E5318">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b/>
          <w:bCs/>
          <w:i/>
          <w:sz w:val="24"/>
          <w:szCs w:val="24"/>
        </w:rPr>
        <w:t xml:space="preserve">Демонстрация </w:t>
      </w:r>
      <w:r w:rsidRPr="007E5318">
        <w:rPr>
          <w:rFonts w:ascii="Times New Roman" w:hAnsi="Times New Roman" w:cs="Times New Roman"/>
          <w:sz w:val="24"/>
          <w:szCs w:val="24"/>
        </w:rPr>
        <w:t>живых рыб и наблюдение за ними.</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b/>
          <w:i/>
          <w:sz w:val="24"/>
          <w:szCs w:val="24"/>
        </w:rPr>
        <w:t>Экскурсия</w:t>
      </w:r>
      <w:r w:rsidRPr="007E5318">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bCs/>
          <w:i/>
          <w:sz w:val="24"/>
          <w:szCs w:val="24"/>
        </w:rPr>
        <w:t>Земноводные</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sz w:val="24"/>
          <w:szCs w:val="24"/>
        </w:rPr>
        <w:t>Общие признаки земноводных.</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iCs/>
          <w:sz w:val="24"/>
          <w:szCs w:val="24"/>
        </w:rPr>
        <w:t xml:space="preserve">Лягушка. </w:t>
      </w:r>
      <w:r w:rsidRPr="007E5318">
        <w:rPr>
          <w:rFonts w:ascii="Times New Roman" w:hAnsi="Times New Roman" w:cs="Times New Roman"/>
          <w:sz w:val="24"/>
          <w:szCs w:val="24"/>
        </w:rPr>
        <w:t>Место обитания, образ жизни. Внешнее строе</w:t>
      </w:r>
      <w:r w:rsidRPr="007E5318">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Знакомство с многообразием земноводных (жаба, тритон, са</w:t>
      </w:r>
      <w:r w:rsidRPr="007E5318">
        <w:rPr>
          <w:rFonts w:ascii="Times New Roman" w:hAnsi="Times New Roman" w:cs="Times New Roman"/>
          <w:sz w:val="24"/>
          <w:szCs w:val="24"/>
        </w:rPr>
        <w:softHyphen/>
        <w:t>ламандра). Особенности внешнего вида и образа жизни. Значе</w:t>
      </w:r>
      <w:r w:rsidRPr="007E5318">
        <w:rPr>
          <w:rFonts w:ascii="Times New Roman" w:hAnsi="Times New Roman" w:cs="Times New Roman"/>
          <w:sz w:val="24"/>
          <w:szCs w:val="24"/>
        </w:rPr>
        <w:softHyphen/>
        <w:t>ние в природе.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Черты сходства и различия земноводных и рыб.</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sz w:val="24"/>
          <w:szCs w:val="24"/>
        </w:rPr>
        <w:t>Польза земноводных и их охрана.</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b/>
          <w:bCs/>
          <w:i/>
          <w:sz w:val="24"/>
          <w:szCs w:val="24"/>
        </w:rPr>
        <w:t>Демонстрация</w:t>
      </w:r>
      <w:r w:rsidRPr="007E5318">
        <w:rPr>
          <w:rFonts w:ascii="Times New Roman" w:hAnsi="Times New Roman" w:cs="Times New Roman"/>
          <w:b/>
          <w:bCs/>
          <w:sz w:val="24"/>
          <w:szCs w:val="24"/>
        </w:rPr>
        <w:t xml:space="preserve"> </w:t>
      </w:r>
      <w:r w:rsidRPr="007E5318">
        <w:rPr>
          <w:rFonts w:ascii="Times New Roman" w:hAnsi="Times New Roman" w:cs="Times New Roman"/>
          <w:sz w:val="24"/>
          <w:szCs w:val="24"/>
        </w:rPr>
        <w:t>живой лягушки или влажного препарата.</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b/>
          <w:bCs/>
          <w:i/>
          <w:sz w:val="24"/>
          <w:szCs w:val="24"/>
        </w:rPr>
        <w:t xml:space="preserve">Практические работы. </w:t>
      </w:r>
      <w:r w:rsidRPr="007E5318">
        <w:rPr>
          <w:rFonts w:ascii="Times New Roman" w:hAnsi="Times New Roman" w:cs="Times New Roman"/>
          <w:sz w:val="24"/>
          <w:szCs w:val="24"/>
        </w:rPr>
        <w:t>Зарисовка в тетрадях. Черчение таблицы (сходство и различие).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bCs/>
          <w:i/>
          <w:sz w:val="24"/>
          <w:szCs w:val="24"/>
        </w:rPr>
        <w:t>Пресмыкающиеся</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sz w:val="24"/>
          <w:szCs w:val="24"/>
        </w:rPr>
        <w:t>Общие признаки пресмыкающихся. Внешнее строение, пита</w:t>
      </w:r>
      <w:r w:rsidRPr="007E5318">
        <w:rPr>
          <w:rFonts w:ascii="Times New Roman" w:hAnsi="Times New Roman" w:cs="Times New Roman"/>
          <w:sz w:val="24"/>
          <w:szCs w:val="24"/>
        </w:rPr>
        <w:softHyphen/>
        <w:t>ние, дыхание. Размножение пресмыкающихся (цикл развития).</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Ящерица </w:t>
      </w:r>
      <w:r w:rsidRPr="007E5318">
        <w:rPr>
          <w:rFonts w:ascii="Times New Roman" w:hAnsi="Times New Roman" w:cs="Times New Roman"/>
          <w:sz w:val="24"/>
          <w:szCs w:val="24"/>
        </w:rPr>
        <w:t>прыткая. Места обитания, образ жизни, особеннос</w:t>
      </w:r>
      <w:r w:rsidRPr="007E5318">
        <w:rPr>
          <w:rFonts w:ascii="Times New Roman" w:hAnsi="Times New Roman" w:cs="Times New Roman"/>
          <w:sz w:val="24"/>
          <w:szCs w:val="24"/>
        </w:rPr>
        <w:softHyphen/>
        <w:t>ти питания.</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Змеи. </w:t>
      </w:r>
      <w:r w:rsidRPr="007E5318">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7E5318">
        <w:rPr>
          <w:rFonts w:ascii="Times New Roman" w:hAnsi="Times New Roman" w:cs="Times New Roman"/>
          <w:sz w:val="24"/>
          <w:szCs w:val="24"/>
        </w:rPr>
        <w:softHyphen/>
        <w:t>ние и развитие, отличительные признаки). Использование змеи</w:t>
      </w:r>
      <w:r w:rsidRPr="007E5318">
        <w:rPr>
          <w:rFonts w:ascii="Times New Roman" w:hAnsi="Times New Roman" w:cs="Times New Roman"/>
          <w:sz w:val="24"/>
          <w:szCs w:val="24"/>
        </w:rPr>
        <w:softHyphen/>
        <w:t>ного яда в медицине. Скорая помощь при укусах змей.</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iCs/>
          <w:sz w:val="24"/>
          <w:szCs w:val="24"/>
        </w:rPr>
        <w:lastRenderedPageBreak/>
        <w:t xml:space="preserve">Черепахи, крокодилы. </w:t>
      </w:r>
      <w:r w:rsidRPr="007E5318">
        <w:rPr>
          <w:rFonts w:ascii="Times New Roman" w:hAnsi="Times New Roman" w:cs="Times New Roman"/>
          <w:sz w:val="24"/>
          <w:szCs w:val="24"/>
        </w:rPr>
        <w:t>Отличительные признаки, среда оби</w:t>
      </w:r>
      <w:r w:rsidRPr="007E5318">
        <w:rPr>
          <w:rFonts w:ascii="Times New Roman" w:hAnsi="Times New Roman" w:cs="Times New Roman"/>
          <w:sz w:val="24"/>
          <w:szCs w:val="24"/>
        </w:rPr>
        <w:softHyphen/>
        <w:t>тания, питание, размножение и развитие.</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sz w:val="24"/>
          <w:szCs w:val="24"/>
        </w:rPr>
        <w:t>Сравнительная характеристика пресмыкающихся и земновод</w:t>
      </w:r>
      <w:r w:rsidRPr="007E5318">
        <w:rPr>
          <w:rFonts w:ascii="Times New Roman" w:hAnsi="Times New Roman" w:cs="Times New Roman"/>
          <w:sz w:val="24"/>
          <w:szCs w:val="24"/>
        </w:rPr>
        <w:softHyphen/>
        <w:t>ных (по внешнему виду, образу жизни, циклу развития).</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b/>
          <w:bCs/>
          <w:i/>
          <w:sz w:val="24"/>
          <w:szCs w:val="24"/>
        </w:rPr>
        <w:t>Демонстрация</w:t>
      </w:r>
      <w:r w:rsidRPr="007E5318">
        <w:rPr>
          <w:rFonts w:ascii="Times New Roman" w:hAnsi="Times New Roman" w:cs="Times New Roman"/>
          <w:b/>
          <w:bCs/>
          <w:sz w:val="24"/>
          <w:szCs w:val="24"/>
        </w:rPr>
        <w:t xml:space="preserve"> </w:t>
      </w:r>
      <w:r w:rsidRPr="007E5318">
        <w:rPr>
          <w:rFonts w:ascii="Times New Roman" w:hAnsi="Times New Roman" w:cs="Times New Roman"/>
          <w:sz w:val="24"/>
          <w:szCs w:val="24"/>
        </w:rPr>
        <w:t>живой черепахи или влажных препаратов змей. Показ кино- и видеофильмов.</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b/>
          <w:bCs/>
          <w:i/>
          <w:sz w:val="24"/>
          <w:szCs w:val="24"/>
        </w:rPr>
        <w:t xml:space="preserve">Практические работы. </w:t>
      </w:r>
      <w:r w:rsidRPr="007E5318">
        <w:rPr>
          <w:rFonts w:ascii="Times New Roman" w:hAnsi="Times New Roman" w:cs="Times New Roman"/>
          <w:sz w:val="24"/>
          <w:szCs w:val="24"/>
        </w:rPr>
        <w:t>Зарисовки в тетрадях. Черчение таблицы.</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b/>
          <w:bCs/>
          <w:i/>
          <w:sz w:val="24"/>
          <w:szCs w:val="24"/>
        </w:rPr>
        <w:t>Птицы</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iCs/>
          <w:sz w:val="24"/>
          <w:szCs w:val="24"/>
        </w:rPr>
        <w:t xml:space="preserve">Дикие </w:t>
      </w:r>
      <w:r w:rsidRPr="007E5318">
        <w:rPr>
          <w:rFonts w:ascii="Times New Roman" w:hAnsi="Times New Roman" w:cs="Times New Roman"/>
          <w:bCs/>
          <w:i/>
          <w:iCs/>
          <w:sz w:val="24"/>
          <w:szCs w:val="24"/>
        </w:rPr>
        <w:t>птицы</w:t>
      </w:r>
      <w:r w:rsidRPr="007E5318">
        <w:rPr>
          <w:rFonts w:ascii="Times New Roman" w:hAnsi="Times New Roman" w:cs="Times New Roman"/>
          <w:b/>
          <w:bCs/>
          <w:i/>
          <w:iCs/>
          <w:sz w:val="24"/>
          <w:szCs w:val="24"/>
        </w:rPr>
        <w:t xml:space="preserve">. </w:t>
      </w:r>
      <w:r w:rsidRPr="007E5318">
        <w:rPr>
          <w:rFonts w:ascii="Times New Roman" w:hAnsi="Times New Roman" w:cs="Times New Roman"/>
          <w:sz w:val="24"/>
          <w:szCs w:val="24"/>
        </w:rPr>
        <w:t xml:space="preserve">Общая характеристика </w:t>
      </w:r>
      <w:r w:rsidRPr="007E5318">
        <w:rPr>
          <w:rFonts w:ascii="Times New Roman" w:hAnsi="Times New Roman" w:cs="Times New Roman"/>
          <w:bCs/>
          <w:sz w:val="24"/>
          <w:szCs w:val="24"/>
        </w:rPr>
        <w:t>птиц: наличие крыль</w:t>
      </w:r>
      <w:r w:rsidRPr="007E5318">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7E5318">
        <w:rPr>
          <w:rFonts w:ascii="Times New Roman" w:hAnsi="Times New Roman" w:cs="Times New Roman"/>
          <w:sz w:val="24"/>
          <w:szCs w:val="24"/>
        </w:rPr>
        <w:softHyphen/>
        <w:t>летные (зимующие, оседлые).</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Птицы леса: </w:t>
      </w:r>
      <w:r w:rsidRPr="007E5318">
        <w:rPr>
          <w:rFonts w:ascii="Times New Roman" w:hAnsi="Times New Roman" w:cs="Times New Roman"/>
          <w:sz w:val="24"/>
          <w:szCs w:val="24"/>
        </w:rPr>
        <w:t>большой пестрый дятел, синица.</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Хищные птицы: </w:t>
      </w:r>
      <w:r w:rsidRPr="007E5318">
        <w:rPr>
          <w:rFonts w:ascii="Times New Roman" w:hAnsi="Times New Roman" w:cs="Times New Roman"/>
          <w:sz w:val="24"/>
          <w:szCs w:val="24"/>
        </w:rPr>
        <w:t>сова, орел.</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Птицы, кормящиеся в воздухе: </w:t>
      </w:r>
      <w:r w:rsidRPr="007E5318">
        <w:rPr>
          <w:rFonts w:ascii="Times New Roman" w:hAnsi="Times New Roman" w:cs="Times New Roman"/>
          <w:sz w:val="24"/>
          <w:szCs w:val="24"/>
        </w:rPr>
        <w:t>ласточка, стриж.</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Водоплавающие птицы: </w:t>
      </w:r>
      <w:r w:rsidRPr="007E5318">
        <w:rPr>
          <w:rFonts w:ascii="Times New Roman" w:hAnsi="Times New Roman" w:cs="Times New Roman"/>
          <w:sz w:val="24"/>
          <w:szCs w:val="24"/>
        </w:rPr>
        <w:t>утка-кряква, лебедь, пеликан.</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iCs/>
          <w:sz w:val="24"/>
          <w:szCs w:val="24"/>
        </w:rPr>
        <w:t xml:space="preserve">Птицы, обитающие близ жилища человека: </w:t>
      </w:r>
      <w:r w:rsidRPr="007E5318">
        <w:rPr>
          <w:rFonts w:ascii="Times New Roman" w:hAnsi="Times New Roman" w:cs="Times New Roman"/>
          <w:sz w:val="24"/>
          <w:szCs w:val="24"/>
        </w:rPr>
        <w:t>голубь, воро</w:t>
      </w:r>
      <w:r w:rsidRPr="007E5318">
        <w:rPr>
          <w:rFonts w:ascii="Times New Roman" w:hAnsi="Times New Roman" w:cs="Times New Roman"/>
          <w:sz w:val="24"/>
          <w:szCs w:val="24"/>
        </w:rPr>
        <w:softHyphen/>
        <w:t>на, воробей, трясогузка или другие местные представители пернатых.</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Птицы в живом уголке. </w:t>
      </w:r>
      <w:r w:rsidRPr="007E5318">
        <w:rPr>
          <w:rFonts w:ascii="Times New Roman" w:hAnsi="Times New Roman" w:cs="Times New Roman"/>
          <w:sz w:val="24"/>
          <w:szCs w:val="24"/>
        </w:rPr>
        <w:t>Попугаи, канарейки, щеглы. Уход за ними.</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i/>
          <w:iCs/>
          <w:sz w:val="24"/>
          <w:szCs w:val="24"/>
        </w:rPr>
        <w:t xml:space="preserve">Домашние птицы. </w:t>
      </w:r>
      <w:r w:rsidRPr="007E5318">
        <w:rPr>
          <w:rFonts w:ascii="Times New Roman" w:hAnsi="Times New Roman" w:cs="Times New Roman"/>
          <w:sz w:val="24"/>
          <w:szCs w:val="24"/>
        </w:rPr>
        <w:t>Курица, гусь, утка, индюшка. Особеннос</w:t>
      </w:r>
      <w:r w:rsidRPr="007E5318">
        <w:rPr>
          <w:rFonts w:ascii="Times New Roman" w:hAnsi="Times New Roman" w:cs="Times New Roman"/>
          <w:sz w:val="24"/>
          <w:szCs w:val="24"/>
        </w:rPr>
        <w:softHyphen/>
        <w:t>ти внешнего строения, питания, размножения и развития. Стро</w:t>
      </w:r>
      <w:r w:rsidRPr="007E5318">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b/>
          <w:bCs/>
          <w:i/>
          <w:sz w:val="24"/>
          <w:szCs w:val="24"/>
        </w:rPr>
        <w:t>Демонстрация</w:t>
      </w:r>
      <w:r w:rsidRPr="007E5318">
        <w:rPr>
          <w:rFonts w:ascii="Times New Roman" w:hAnsi="Times New Roman" w:cs="Times New Roman"/>
          <w:b/>
          <w:bCs/>
          <w:sz w:val="24"/>
          <w:szCs w:val="24"/>
        </w:rPr>
        <w:t xml:space="preserve"> </w:t>
      </w:r>
      <w:r w:rsidRPr="007E5318">
        <w:rPr>
          <w:rFonts w:ascii="Times New Roman" w:hAnsi="Times New Roman" w:cs="Times New Roman"/>
          <w:sz w:val="24"/>
          <w:szCs w:val="24"/>
        </w:rPr>
        <w:t>скелета курицы, чучел птиц. Прослушивание голосов птиц. Показ видеофильмов.</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b/>
          <w:i/>
          <w:sz w:val="24"/>
          <w:szCs w:val="24"/>
        </w:rPr>
        <w:t>Экскурсия</w:t>
      </w:r>
      <w:r w:rsidRPr="007E5318">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b/>
          <w:bCs/>
          <w:i/>
          <w:sz w:val="24"/>
          <w:szCs w:val="24"/>
        </w:rPr>
        <w:t xml:space="preserve">Практические </w:t>
      </w:r>
      <w:r w:rsidRPr="007E5318">
        <w:rPr>
          <w:rFonts w:ascii="Times New Roman" w:hAnsi="Times New Roman" w:cs="Times New Roman"/>
          <w:b/>
          <w:i/>
          <w:sz w:val="24"/>
          <w:szCs w:val="24"/>
        </w:rPr>
        <w:t xml:space="preserve">работы. </w:t>
      </w:r>
      <w:r w:rsidRPr="007E5318">
        <w:rPr>
          <w:rFonts w:ascii="Times New Roman" w:hAnsi="Times New Roman" w:cs="Times New Roman"/>
          <w:sz w:val="24"/>
          <w:szCs w:val="24"/>
        </w:rPr>
        <w:t>Подкормка зимующих птиц. Наблюдение и уход за птицами в живом уголке.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i/>
          <w:sz w:val="24"/>
          <w:szCs w:val="24"/>
        </w:rPr>
        <w:t>Млекопитающие животные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proofErr w:type="gramStart"/>
      <w:r w:rsidRPr="007E5318">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7E5318">
        <w:rPr>
          <w:rFonts w:ascii="Times New Roman" w:hAnsi="Times New Roman" w:cs="Times New Roman"/>
          <w:sz w:val="24"/>
          <w:szCs w:val="24"/>
        </w:rPr>
        <w:t xml:space="preserve"> и морские звери, приматы) и сель</w:t>
      </w:r>
      <w:r w:rsidRPr="007E5318">
        <w:rPr>
          <w:rFonts w:ascii="Times New Roman" w:hAnsi="Times New Roman" w:cs="Times New Roman"/>
          <w:sz w:val="24"/>
          <w:szCs w:val="24"/>
        </w:rPr>
        <w:t>скохозяйственные.</w:t>
      </w:r>
      <w:proofErr w:type="gramEnd"/>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b/>
          <w:i/>
          <w:sz w:val="24"/>
          <w:szCs w:val="24"/>
        </w:rPr>
        <w:t>Дикие млекопитающие животные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iCs/>
          <w:sz w:val="24"/>
          <w:szCs w:val="24"/>
        </w:rPr>
        <w:lastRenderedPageBreak/>
        <w:t xml:space="preserve">Грызуны. </w:t>
      </w:r>
      <w:r w:rsidRPr="007E5318">
        <w:rPr>
          <w:rFonts w:ascii="Times New Roman" w:hAnsi="Times New Roman" w:cs="Times New Roman"/>
          <w:sz w:val="24"/>
          <w:szCs w:val="24"/>
        </w:rPr>
        <w:t>Общие признаки грызунов: внешний вид, среда оби</w:t>
      </w:r>
      <w:r w:rsidRPr="007E5318">
        <w:rPr>
          <w:rFonts w:ascii="Times New Roman" w:hAnsi="Times New Roman" w:cs="Times New Roman"/>
          <w:sz w:val="24"/>
          <w:szCs w:val="24"/>
        </w:rPr>
        <w:softHyphen/>
        <w:t>тания, образ жизни, питание, размножение.</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sz w:val="24"/>
          <w:szCs w:val="24"/>
        </w:rPr>
        <w:t>Мышь (полевая и серая полевка), белка, суслик, бобр. От</w:t>
      </w:r>
      <w:r w:rsidRPr="007E5318">
        <w:rPr>
          <w:rFonts w:ascii="Times New Roman" w:hAnsi="Times New Roman" w:cs="Times New Roman"/>
          <w:sz w:val="24"/>
          <w:szCs w:val="24"/>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7E5318">
        <w:rPr>
          <w:rFonts w:ascii="Times New Roman" w:hAnsi="Times New Roman" w:cs="Times New Roman"/>
          <w:sz w:val="24"/>
          <w:szCs w:val="24"/>
        </w:rPr>
        <w:t>приносимые</w:t>
      </w:r>
      <w:proofErr w:type="gramEnd"/>
      <w:r w:rsidRPr="007E5318">
        <w:rPr>
          <w:rFonts w:ascii="Times New Roman" w:hAnsi="Times New Roman" w:cs="Times New Roman"/>
          <w:sz w:val="24"/>
          <w:szCs w:val="24"/>
        </w:rPr>
        <w:t xml:space="preserve"> грызунами. Охрана белок и бобров.</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Зайцеобразные. </w:t>
      </w:r>
      <w:proofErr w:type="gramStart"/>
      <w:r w:rsidRPr="007E5318">
        <w:rPr>
          <w:rFonts w:ascii="Times New Roman" w:hAnsi="Times New Roman" w:cs="Times New Roman"/>
          <w:sz w:val="24"/>
          <w:szCs w:val="24"/>
        </w:rPr>
        <w:t>Общие признаки: внешний вид, среда обита</w:t>
      </w:r>
      <w:r w:rsidRPr="007E5318">
        <w:rPr>
          <w:rFonts w:ascii="Times New Roman" w:hAnsi="Times New Roman" w:cs="Times New Roman"/>
          <w:sz w:val="24"/>
          <w:szCs w:val="24"/>
        </w:rPr>
        <w:softHyphen/>
        <w:t>ния, образ жизни, питание, значение в природе (заяц-русак, за</w:t>
      </w:r>
      <w:r w:rsidRPr="007E5318">
        <w:rPr>
          <w:rFonts w:ascii="Times New Roman" w:hAnsi="Times New Roman" w:cs="Times New Roman"/>
          <w:sz w:val="24"/>
          <w:szCs w:val="24"/>
        </w:rPr>
        <w:softHyphen/>
        <w:t>яц-беляк).</w:t>
      </w:r>
      <w:proofErr w:type="gramEnd"/>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iCs/>
          <w:sz w:val="24"/>
          <w:szCs w:val="24"/>
        </w:rPr>
        <w:t xml:space="preserve">Хищные звери. </w:t>
      </w:r>
      <w:r w:rsidRPr="007E5318">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7E5318">
        <w:rPr>
          <w:rFonts w:ascii="Times New Roman" w:hAnsi="Times New Roman" w:cs="Times New Roman"/>
          <w:sz w:val="24"/>
          <w:szCs w:val="24"/>
        </w:rPr>
        <w:softHyphen/>
        <w:t>раз жизни. Добыча пиши. Черты сходства и различия.</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proofErr w:type="gramStart"/>
      <w:r w:rsidRPr="007E5318">
        <w:rPr>
          <w:rFonts w:ascii="Times New Roman" w:hAnsi="Times New Roman" w:cs="Times New Roman"/>
          <w:i/>
          <w:sz w:val="24"/>
          <w:szCs w:val="24"/>
        </w:rPr>
        <w:t>Псовые</w:t>
      </w:r>
      <w:proofErr w:type="gramEnd"/>
      <w:r w:rsidRPr="007E5318">
        <w:rPr>
          <w:rFonts w:ascii="Times New Roman" w:hAnsi="Times New Roman" w:cs="Times New Roman"/>
          <w:sz w:val="24"/>
          <w:szCs w:val="24"/>
        </w:rPr>
        <w:t xml:space="preserve"> (собачьи): </w:t>
      </w:r>
      <w:r w:rsidRPr="007E5318">
        <w:rPr>
          <w:rFonts w:ascii="Times New Roman" w:hAnsi="Times New Roman" w:cs="Times New Roman"/>
          <w:bCs/>
          <w:sz w:val="24"/>
          <w:szCs w:val="24"/>
        </w:rPr>
        <w:t>волк,</w:t>
      </w:r>
      <w:r w:rsidRPr="007E5318">
        <w:rPr>
          <w:rFonts w:ascii="Times New Roman" w:hAnsi="Times New Roman" w:cs="Times New Roman"/>
          <w:b/>
          <w:bCs/>
          <w:sz w:val="24"/>
          <w:szCs w:val="24"/>
        </w:rPr>
        <w:t xml:space="preserve"> </w:t>
      </w:r>
      <w:r w:rsidRPr="007E5318">
        <w:rPr>
          <w:rFonts w:ascii="Times New Roman" w:hAnsi="Times New Roman" w:cs="Times New Roman"/>
          <w:sz w:val="24"/>
          <w:szCs w:val="24"/>
        </w:rPr>
        <w:t>лисица.</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Медвежьи</w:t>
      </w:r>
      <w:r w:rsidRPr="007E5318">
        <w:rPr>
          <w:rFonts w:ascii="Times New Roman" w:hAnsi="Times New Roman" w:cs="Times New Roman"/>
          <w:sz w:val="24"/>
          <w:szCs w:val="24"/>
        </w:rPr>
        <w:t>: медведи (бурый, белый).</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proofErr w:type="gramStart"/>
      <w:r w:rsidRPr="007E5318">
        <w:rPr>
          <w:rFonts w:ascii="Times New Roman" w:hAnsi="Times New Roman" w:cs="Times New Roman"/>
          <w:i/>
          <w:sz w:val="24"/>
          <w:szCs w:val="24"/>
        </w:rPr>
        <w:t>Кошачьи</w:t>
      </w:r>
      <w:proofErr w:type="gramEnd"/>
      <w:r w:rsidRPr="007E5318">
        <w:rPr>
          <w:rFonts w:ascii="Times New Roman" w:hAnsi="Times New Roman" w:cs="Times New Roman"/>
          <w:sz w:val="24"/>
          <w:szCs w:val="24"/>
        </w:rPr>
        <w:t xml:space="preserve">: снежный барс, рысь, </w:t>
      </w:r>
      <w:r w:rsidRPr="007E5318">
        <w:rPr>
          <w:rFonts w:ascii="Times New Roman" w:hAnsi="Times New Roman" w:cs="Times New Roman"/>
          <w:bCs/>
          <w:sz w:val="24"/>
          <w:szCs w:val="24"/>
        </w:rPr>
        <w:t>лев,</w:t>
      </w:r>
      <w:r w:rsidRPr="007E5318">
        <w:rPr>
          <w:rFonts w:ascii="Times New Roman" w:hAnsi="Times New Roman" w:cs="Times New Roman"/>
          <w:b/>
          <w:bCs/>
          <w:sz w:val="24"/>
          <w:szCs w:val="24"/>
        </w:rPr>
        <w:t xml:space="preserve"> </w:t>
      </w:r>
      <w:r w:rsidR="002D33FE" w:rsidRPr="007E5318">
        <w:rPr>
          <w:rFonts w:ascii="Times New Roman" w:hAnsi="Times New Roman" w:cs="Times New Roman"/>
          <w:sz w:val="24"/>
          <w:szCs w:val="24"/>
        </w:rPr>
        <w:t>тигр. Сравнительные ха</w:t>
      </w:r>
      <w:r w:rsidRPr="007E5318">
        <w:rPr>
          <w:rFonts w:ascii="Times New Roman" w:hAnsi="Times New Roman" w:cs="Times New Roman"/>
          <w:sz w:val="24"/>
          <w:szCs w:val="24"/>
        </w:rPr>
        <w:t>рактеристики.</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Пушные звери: </w:t>
      </w:r>
      <w:r w:rsidRPr="007E5318">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Копытные (парнокопытные, непарнокопытные) дикие животные: </w:t>
      </w:r>
      <w:r w:rsidRPr="007E5318">
        <w:rPr>
          <w:rFonts w:ascii="Times New Roman" w:hAnsi="Times New Roman" w:cs="Times New Roman"/>
          <w:sz w:val="24"/>
          <w:szCs w:val="24"/>
        </w:rPr>
        <w:t>кабан, лось. Общие признаки, внешний вид и отли</w:t>
      </w:r>
      <w:r w:rsidRPr="007E5318">
        <w:rPr>
          <w:rFonts w:ascii="Times New Roman" w:hAnsi="Times New Roman" w:cs="Times New Roman"/>
          <w:sz w:val="24"/>
          <w:szCs w:val="24"/>
        </w:rPr>
        <w:softHyphen/>
        <w:t xml:space="preserve">чительные особенности. Образ жизни, питание, </w:t>
      </w:r>
      <w:r w:rsidRPr="007E5318">
        <w:rPr>
          <w:rFonts w:ascii="Times New Roman" w:hAnsi="Times New Roman" w:cs="Times New Roman"/>
          <w:bCs/>
          <w:sz w:val="24"/>
          <w:szCs w:val="24"/>
        </w:rPr>
        <w:t>места</w:t>
      </w:r>
      <w:r w:rsidRPr="007E5318">
        <w:rPr>
          <w:rFonts w:ascii="Times New Roman" w:hAnsi="Times New Roman" w:cs="Times New Roman"/>
          <w:b/>
          <w:bCs/>
          <w:sz w:val="24"/>
          <w:szCs w:val="24"/>
        </w:rPr>
        <w:t xml:space="preserve"> </w:t>
      </w:r>
      <w:r w:rsidRPr="007E5318">
        <w:rPr>
          <w:rFonts w:ascii="Times New Roman" w:hAnsi="Times New Roman" w:cs="Times New Roman"/>
          <w:sz w:val="24"/>
          <w:szCs w:val="24"/>
        </w:rPr>
        <w:t>обитания. Охрана животных.</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iCs/>
          <w:sz w:val="24"/>
          <w:szCs w:val="24"/>
        </w:rPr>
        <w:t xml:space="preserve">Морские животные. </w:t>
      </w:r>
      <w:r w:rsidRPr="007E5318">
        <w:rPr>
          <w:rFonts w:ascii="Times New Roman" w:hAnsi="Times New Roman" w:cs="Times New Roman"/>
          <w:sz w:val="24"/>
          <w:szCs w:val="24"/>
        </w:rPr>
        <w:t>Ластоногие: тюлень, морж. Общие при</w:t>
      </w:r>
      <w:r w:rsidRPr="007E5318">
        <w:rPr>
          <w:rFonts w:ascii="Times New Roman" w:hAnsi="Times New Roman" w:cs="Times New Roman"/>
          <w:sz w:val="24"/>
          <w:szCs w:val="24"/>
        </w:rPr>
        <w:softHyphen/>
        <w:t>знаки, внешний вид, среда обитания, питание, размножение и раз</w:t>
      </w:r>
      <w:r w:rsidRPr="007E5318">
        <w:rPr>
          <w:rFonts w:ascii="Times New Roman" w:hAnsi="Times New Roman" w:cs="Times New Roman"/>
          <w:sz w:val="24"/>
          <w:szCs w:val="24"/>
        </w:rPr>
        <w:softHyphen/>
        <w:t>витие. Отличительные особенности, распространение и значение.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proofErr w:type="gramStart"/>
      <w:r w:rsidRPr="007E5318">
        <w:rPr>
          <w:rFonts w:ascii="Times New Roman" w:hAnsi="Times New Roman" w:cs="Times New Roman"/>
          <w:sz w:val="24"/>
          <w:szCs w:val="24"/>
        </w:rPr>
        <w:t>Китообразные</w:t>
      </w:r>
      <w:proofErr w:type="gramEnd"/>
      <w:r w:rsidRPr="007E5318">
        <w:rPr>
          <w:rFonts w:ascii="Times New Roman" w:hAnsi="Times New Roman" w:cs="Times New Roman"/>
          <w:sz w:val="24"/>
          <w:szCs w:val="24"/>
        </w:rPr>
        <w:t xml:space="preserve">: </w:t>
      </w:r>
      <w:r w:rsidRPr="007E5318">
        <w:rPr>
          <w:rFonts w:ascii="Times New Roman" w:hAnsi="Times New Roman" w:cs="Times New Roman"/>
          <w:bCs/>
          <w:sz w:val="24"/>
          <w:szCs w:val="24"/>
        </w:rPr>
        <w:t>кит,</w:t>
      </w:r>
      <w:r w:rsidRPr="007E5318">
        <w:rPr>
          <w:rFonts w:ascii="Times New Roman" w:hAnsi="Times New Roman" w:cs="Times New Roman"/>
          <w:b/>
          <w:bCs/>
          <w:sz w:val="24"/>
          <w:szCs w:val="24"/>
        </w:rPr>
        <w:t xml:space="preserve"> </w:t>
      </w:r>
      <w:r w:rsidRPr="007E5318">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7E5318">
        <w:rPr>
          <w:rFonts w:ascii="Times New Roman" w:hAnsi="Times New Roman" w:cs="Times New Roman"/>
          <w:sz w:val="24"/>
          <w:szCs w:val="24"/>
        </w:rPr>
        <w:softHyphen/>
        <w:t xml:space="preserve">тенышей. Значение </w:t>
      </w:r>
      <w:proofErr w:type="gramStart"/>
      <w:r w:rsidRPr="007E5318">
        <w:rPr>
          <w:rFonts w:ascii="Times New Roman" w:hAnsi="Times New Roman" w:cs="Times New Roman"/>
          <w:sz w:val="24"/>
          <w:szCs w:val="24"/>
        </w:rPr>
        <w:t>китообразных</w:t>
      </w:r>
      <w:proofErr w:type="gramEnd"/>
      <w:r w:rsidRPr="007E5318">
        <w:rPr>
          <w:rFonts w:ascii="Times New Roman" w:hAnsi="Times New Roman" w:cs="Times New Roman"/>
          <w:sz w:val="24"/>
          <w:szCs w:val="24"/>
        </w:rPr>
        <w:t>.</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sz w:val="24"/>
          <w:szCs w:val="24"/>
        </w:rPr>
        <w:t>Охрана морских млекопитающих. Морские животные, занесен</w:t>
      </w:r>
      <w:r w:rsidRPr="007E5318">
        <w:rPr>
          <w:rFonts w:ascii="Times New Roman" w:hAnsi="Times New Roman" w:cs="Times New Roman"/>
          <w:sz w:val="24"/>
          <w:szCs w:val="24"/>
        </w:rPr>
        <w:softHyphen/>
        <w:t>ные в Красную книгу (нерпа, пятнистый тюлень и др.).</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i/>
          <w:iCs/>
          <w:sz w:val="24"/>
          <w:szCs w:val="24"/>
        </w:rPr>
        <w:t xml:space="preserve">Приматы. </w:t>
      </w:r>
      <w:r w:rsidRPr="007E5318">
        <w:rPr>
          <w:rFonts w:ascii="Times New Roman" w:hAnsi="Times New Roman" w:cs="Times New Roman"/>
          <w:sz w:val="24"/>
          <w:szCs w:val="24"/>
        </w:rPr>
        <w:t>Общая характеристика. Знакомство с отличитель</w:t>
      </w:r>
      <w:r w:rsidRPr="007E5318">
        <w:rPr>
          <w:rFonts w:ascii="Times New Roman" w:hAnsi="Times New Roman" w:cs="Times New Roman"/>
          <w:sz w:val="24"/>
          <w:szCs w:val="24"/>
        </w:rPr>
        <w:softHyphen/>
        <w:t>ными особенностями различных групп. Питание. Уход за потом</w:t>
      </w:r>
      <w:r w:rsidRPr="007E5318">
        <w:rPr>
          <w:rFonts w:ascii="Times New Roman" w:hAnsi="Times New Roman" w:cs="Times New Roman"/>
          <w:sz w:val="24"/>
          <w:szCs w:val="24"/>
        </w:rPr>
        <w:softHyphen/>
        <w:t>ством. Места обитания.</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b/>
          <w:bCs/>
          <w:i/>
          <w:sz w:val="24"/>
          <w:szCs w:val="24"/>
        </w:rPr>
        <w:t>Демонстрация</w:t>
      </w:r>
      <w:r w:rsidRPr="007E5318">
        <w:rPr>
          <w:rFonts w:ascii="Times New Roman" w:hAnsi="Times New Roman" w:cs="Times New Roman"/>
          <w:b/>
          <w:bCs/>
          <w:sz w:val="24"/>
          <w:szCs w:val="24"/>
        </w:rPr>
        <w:t xml:space="preserve"> </w:t>
      </w:r>
      <w:r w:rsidRPr="007E5318">
        <w:rPr>
          <w:rFonts w:ascii="Times New Roman" w:hAnsi="Times New Roman" w:cs="Times New Roman"/>
          <w:sz w:val="24"/>
          <w:szCs w:val="24"/>
        </w:rPr>
        <w:t>видеофильмов о жизни млекопитающих жи</w:t>
      </w:r>
      <w:r w:rsidRPr="007E5318">
        <w:rPr>
          <w:rFonts w:ascii="Times New Roman" w:hAnsi="Times New Roman" w:cs="Times New Roman"/>
          <w:sz w:val="24"/>
          <w:szCs w:val="24"/>
        </w:rPr>
        <w:softHyphen/>
        <w:t>вотных.</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b/>
          <w:bCs/>
          <w:i/>
          <w:sz w:val="24"/>
          <w:szCs w:val="24"/>
        </w:rPr>
        <w:t>Экскурсия</w:t>
      </w:r>
      <w:r w:rsidRPr="007E5318">
        <w:rPr>
          <w:rFonts w:ascii="Times New Roman" w:hAnsi="Times New Roman" w:cs="Times New Roman"/>
          <w:b/>
          <w:bCs/>
          <w:sz w:val="24"/>
          <w:szCs w:val="24"/>
        </w:rPr>
        <w:t xml:space="preserve"> </w:t>
      </w:r>
      <w:r w:rsidRPr="007E5318">
        <w:rPr>
          <w:rFonts w:ascii="Times New Roman" w:hAnsi="Times New Roman" w:cs="Times New Roman"/>
          <w:sz w:val="24"/>
          <w:szCs w:val="24"/>
        </w:rPr>
        <w:t>в зоопарк, краеведческий музей (дельфинарий, мор</w:t>
      </w:r>
      <w:r w:rsidRPr="007E5318">
        <w:rPr>
          <w:rFonts w:ascii="Times New Roman" w:hAnsi="Times New Roman" w:cs="Times New Roman"/>
          <w:sz w:val="24"/>
          <w:szCs w:val="24"/>
        </w:rPr>
        <w:softHyphen/>
        <w:t>ской аквариум).</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bCs/>
          <w:i/>
          <w:sz w:val="24"/>
          <w:szCs w:val="24"/>
        </w:rPr>
        <w:t xml:space="preserve">Практические работы. </w:t>
      </w:r>
      <w:r w:rsidRPr="007E5318">
        <w:rPr>
          <w:rFonts w:ascii="Times New Roman" w:hAnsi="Times New Roman" w:cs="Times New Roman"/>
          <w:sz w:val="24"/>
          <w:szCs w:val="24"/>
        </w:rPr>
        <w:t xml:space="preserve">Зарисовки в тетрадях. </w:t>
      </w:r>
      <w:proofErr w:type="gramStart"/>
      <w:r w:rsidRPr="007E5318">
        <w:rPr>
          <w:rFonts w:ascii="Times New Roman" w:hAnsi="Times New Roman" w:cs="Times New Roman"/>
          <w:sz w:val="24"/>
          <w:szCs w:val="24"/>
        </w:rPr>
        <w:t xml:space="preserve">Игры (зоологическое </w:t>
      </w:r>
      <w:proofErr w:type="gramEnd"/>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sz w:val="24"/>
          <w:szCs w:val="24"/>
        </w:rPr>
        <w:t>лото и др.).</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b/>
          <w:bCs/>
          <w:i/>
          <w:sz w:val="24"/>
          <w:szCs w:val="24"/>
        </w:rPr>
        <w:t>Сельскохозяйственные животные</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Кролик. </w:t>
      </w:r>
      <w:r w:rsidRPr="007E5318">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Корова. </w:t>
      </w:r>
      <w:r w:rsidRPr="007E5318">
        <w:rPr>
          <w:rFonts w:ascii="Times New Roman" w:hAnsi="Times New Roman" w:cs="Times New Roman"/>
          <w:sz w:val="24"/>
          <w:szCs w:val="24"/>
        </w:rPr>
        <w:t>Отличительные особенности внешнего строения. Осо</w:t>
      </w:r>
      <w:r w:rsidRPr="007E5318">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7E5318">
        <w:rPr>
          <w:rFonts w:ascii="Times New Roman" w:hAnsi="Times New Roman" w:cs="Times New Roman"/>
          <w:sz w:val="24"/>
          <w:szCs w:val="24"/>
        </w:rPr>
        <w:softHyphen/>
        <w:t>менные фермы: содержание коров, телят.</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lastRenderedPageBreak/>
        <w:t xml:space="preserve">Овца. </w:t>
      </w:r>
      <w:r w:rsidRPr="007E5318">
        <w:rPr>
          <w:rFonts w:ascii="Times New Roman" w:hAnsi="Times New Roman" w:cs="Times New Roman"/>
          <w:sz w:val="24"/>
          <w:szCs w:val="24"/>
        </w:rPr>
        <w:t>Характерные особенности внешнего вида. Распростра</w:t>
      </w:r>
      <w:r w:rsidRPr="007E5318">
        <w:rPr>
          <w:rFonts w:ascii="Times New Roman" w:hAnsi="Times New Roman" w:cs="Times New Roman"/>
          <w:sz w:val="24"/>
          <w:szCs w:val="24"/>
        </w:rPr>
        <w:softHyphen/>
        <w:t xml:space="preserve">нение овец. Питание. Способность </w:t>
      </w:r>
      <w:r w:rsidRPr="007E5318">
        <w:rPr>
          <w:rFonts w:ascii="Times New Roman" w:hAnsi="Times New Roman" w:cs="Times New Roman"/>
          <w:b/>
          <w:bCs/>
          <w:sz w:val="24"/>
          <w:szCs w:val="24"/>
        </w:rPr>
        <w:t xml:space="preserve">к </w:t>
      </w:r>
      <w:r w:rsidRPr="007E5318">
        <w:rPr>
          <w:rFonts w:ascii="Times New Roman" w:hAnsi="Times New Roman" w:cs="Times New Roman"/>
          <w:sz w:val="24"/>
          <w:szCs w:val="24"/>
        </w:rPr>
        <w:t>поеданию низкорослых рас</w:t>
      </w:r>
      <w:r w:rsidRPr="007E5318">
        <w:rPr>
          <w:rFonts w:ascii="Times New Roman" w:hAnsi="Times New Roman" w:cs="Times New Roman"/>
          <w:sz w:val="24"/>
          <w:szCs w:val="24"/>
        </w:rPr>
        <w:softHyphen/>
        <w:t>тений, а также растений, имеющих горький и соленый вкус. Зна</w:t>
      </w:r>
      <w:r w:rsidRPr="007E5318">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Свинья. </w:t>
      </w:r>
      <w:r w:rsidRPr="007E5318">
        <w:rPr>
          <w:rFonts w:ascii="Times New Roman" w:hAnsi="Times New Roman" w:cs="Times New Roman"/>
          <w:sz w:val="24"/>
          <w:szCs w:val="24"/>
        </w:rPr>
        <w:t>Внешнее строение. Особенности внешнего вида, кож</w:t>
      </w:r>
      <w:r w:rsidRPr="007E5318">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Лошадь. </w:t>
      </w:r>
      <w:r w:rsidRPr="007E5318">
        <w:rPr>
          <w:rFonts w:ascii="Times New Roman" w:hAnsi="Times New Roman" w:cs="Times New Roman"/>
          <w:sz w:val="24"/>
          <w:szCs w:val="24"/>
        </w:rPr>
        <w:t>Внешний вид, особенности. Уход и кормление. Зна</w:t>
      </w:r>
      <w:r w:rsidRPr="007E5318">
        <w:rPr>
          <w:rFonts w:ascii="Times New Roman" w:hAnsi="Times New Roman" w:cs="Times New Roman"/>
          <w:sz w:val="24"/>
          <w:szCs w:val="24"/>
        </w:rPr>
        <w:softHyphen/>
        <w:t>чение в народном хозяйстве. Верховые лошади, тяжеловозы, рысаки.</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Северный олень. </w:t>
      </w:r>
      <w:r w:rsidRPr="007E5318">
        <w:rPr>
          <w:rFonts w:ascii="Times New Roman" w:hAnsi="Times New Roman" w:cs="Times New Roman"/>
          <w:sz w:val="24"/>
          <w:szCs w:val="24"/>
        </w:rPr>
        <w:t>Внешни</w:t>
      </w:r>
      <w:r w:rsidR="002D33FE" w:rsidRPr="007E5318">
        <w:rPr>
          <w:rFonts w:ascii="Times New Roman" w:hAnsi="Times New Roman" w:cs="Times New Roman"/>
          <w:sz w:val="24"/>
          <w:szCs w:val="24"/>
        </w:rPr>
        <w:t>й вид. Особенности питания. При</w:t>
      </w:r>
      <w:r w:rsidRPr="007E5318">
        <w:rPr>
          <w:rFonts w:ascii="Times New Roman" w:hAnsi="Times New Roman" w:cs="Times New Roman"/>
          <w:sz w:val="24"/>
          <w:szCs w:val="24"/>
        </w:rPr>
        <w:t>способленность к условиям жизни. Значение. Оленеводство.</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i/>
          <w:iCs/>
          <w:sz w:val="24"/>
          <w:szCs w:val="24"/>
        </w:rPr>
        <w:t xml:space="preserve">Верблюд. </w:t>
      </w:r>
      <w:r w:rsidRPr="007E5318">
        <w:rPr>
          <w:rFonts w:ascii="Times New Roman" w:hAnsi="Times New Roman" w:cs="Times New Roman"/>
          <w:sz w:val="24"/>
          <w:szCs w:val="24"/>
        </w:rPr>
        <w:t>Внешний вид. Особенности питания. Приспособлен</w:t>
      </w:r>
      <w:r w:rsidRPr="007E5318">
        <w:rPr>
          <w:rFonts w:ascii="Times New Roman" w:hAnsi="Times New Roman" w:cs="Times New Roman"/>
          <w:sz w:val="24"/>
          <w:szCs w:val="24"/>
        </w:rPr>
        <w:softHyphen/>
        <w:t>ность к условиям жизни. Значение для человека.</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b/>
          <w:bCs/>
          <w:i/>
          <w:sz w:val="24"/>
          <w:szCs w:val="24"/>
        </w:rPr>
        <w:t>Демонстрация</w:t>
      </w:r>
      <w:r w:rsidRPr="007E5318">
        <w:rPr>
          <w:rFonts w:ascii="Times New Roman" w:hAnsi="Times New Roman" w:cs="Times New Roman"/>
          <w:b/>
          <w:bCs/>
          <w:sz w:val="24"/>
          <w:szCs w:val="24"/>
        </w:rPr>
        <w:t xml:space="preserve"> </w:t>
      </w:r>
      <w:r w:rsidRPr="007E5318">
        <w:rPr>
          <w:rFonts w:ascii="Times New Roman" w:hAnsi="Times New Roman" w:cs="Times New Roman"/>
          <w:sz w:val="24"/>
          <w:szCs w:val="24"/>
        </w:rPr>
        <w:t>видеофильмов (для городских школ).</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b/>
          <w:bCs/>
          <w:i/>
          <w:sz w:val="24"/>
          <w:szCs w:val="24"/>
        </w:rPr>
        <w:t xml:space="preserve">Экскурсия </w:t>
      </w:r>
      <w:r w:rsidRPr="007E5318">
        <w:rPr>
          <w:rFonts w:ascii="Times New Roman" w:hAnsi="Times New Roman" w:cs="Times New Roman"/>
          <w:sz w:val="24"/>
          <w:szCs w:val="24"/>
        </w:rPr>
        <w:t>на ферму: участие в раздаче кормов, уборке поме</w:t>
      </w:r>
      <w:r w:rsidRPr="007E5318">
        <w:rPr>
          <w:rFonts w:ascii="Times New Roman" w:hAnsi="Times New Roman" w:cs="Times New Roman"/>
          <w:sz w:val="24"/>
          <w:szCs w:val="24"/>
        </w:rPr>
        <w:softHyphen/>
        <w:t>щения (для сельских школ).</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b/>
          <w:i/>
          <w:sz w:val="24"/>
          <w:szCs w:val="24"/>
        </w:rPr>
        <w:t>Домашние питомцы</w:t>
      </w:r>
    </w:p>
    <w:p w:rsidR="005B5BE4" w:rsidRPr="007E5318" w:rsidRDefault="005B5BE4" w:rsidP="007E5318">
      <w:pPr>
        <w:shd w:val="clear" w:color="auto" w:fill="FFFFFF"/>
        <w:spacing w:after="0" w:line="360" w:lineRule="auto"/>
        <w:ind w:firstLine="709"/>
        <w:rPr>
          <w:rFonts w:ascii="Times New Roman" w:hAnsi="Times New Roman" w:cs="Times New Roman"/>
          <w:i/>
          <w:iCs/>
          <w:sz w:val="24"/>
          <w:szCs w:val="24"/>
        </w:rPr>
      </w:pPr>
      <w:r w:rsidRPr="007E5318">
        <w:rPr>
          <w:rFonts w:ascii="Times New Roman" w:hAnsi="Times New Roman" w:cs="Times New Roman"/>
          <w:i/>
          <w:iCs/>
          <w:sz w:val="24"/>
          <w:szCs w:val="24"/>
        </w:rPr>
        <w:t xml:space="preserve">Собаки. </w:t>
      </w:r>
      <w:r w:rsidRPr="007E5318">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7E5318">
        <w:rPr>
          <w:rFonts w:ascii="Times New Roman" w:hAnsi="Times New Roman" w:cs="Times New Roman"/>
          <w:sz w:val="24"/>
          <w:szCs w:val="24"/>
        </w:rPr>
        <w:softHyphen/>
        <w:t>болевания и оказание первой помощи животным.</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iCs/>
          <w:sz w:val="24"/>
          <w:szCs w:val="24"/>
        </w:rPr>
        <w:t xml:space="preserve">Кошки. </w:t>
      </w:r>
      <w:r w:rsidRPr="007E5318">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7E5318">
        <w:rPr>
          <w:rFonts w:ascii="Times New Roman" w:hAnsi="Times New Roman" w:cs="Times New Roman"/>
          <w:sz w:val="24"/>
          <w:szCs w:val="24"/>
        </w:rPr>
        <w:softHyphen/>
        <w:t>зание им первой помощи.</w:t>
      </w:r>
    </w:p>
    <w:p w:rsidR="005B5BE4" w:rsidRPr="007E5318" w:rsidRDefault="005B5BE4" w:rsidP="007E5318">
      <w:pPr>
        <w:shd w:val="clear" w:color="auto" w:fill="FFFFFF"/>
        <w:spacing w:after="0" w:line="360" w:lineRule="auto"/>
        <w:ind w:firstLine="709"/>
        <w:rPr>
          <w:rFonts w:ascii="Times New Roman" w:hAnsi="Times New Roman" w:cs="Times New Roman"/>
          <w:b/>
          <w:w w:val="110"/>
          <w:sz w:val="24"/>
          <w:szCs w:val="24"/>
        </w:rPr>
      </w:pPr>
      <w:r w:rsidRPr="007E5318">
        <w:rPr>
          <w:rFonts w:ascii="Times New Roman" w:hAnsi="Times New Roman" w:cs="Times New Roman"/>
          <w:i/>
          <w:sz w:val="24"/>
          <w:szCs w:val="24"/>
        </w:rPr>
        <w:t>Животные в живом уголке</w:t>
      </w:r>
      <w:r w:rsidRPr="007E5318">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b/>
          <w:w w:val="110"/>
          <w:sz w:val="24"/>
          <w:szCs w:val="24"/>
        </w:rPr>
        <w:t>ЧЕЛОВЕК</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bCs/>
          <w:sz w:val="24"/>
          <w:szCs w:val="24"/>
        </w:rPr>
        <w:t>Введение</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bCs/>
          <w:sz w:val="24"/>
          <w:szCs w:val="24"/>
        </w:rPr>
        <w:t xml:space="preserve">Общее знакомство </w:t>
      </w:r>
      <w:r w:rsidRPr="007E5318">
        <w:rPr>
          <w:rFonts w:ascii="Times New Roman" w:hAnsi="Times New Roman" w:cs="Times New Roman"/>
          <w:sz w:val="24"/>
          <w:szCs w:val="24"/>
        </w:rPr>
        <w:t xml:space="preserve">с </w:t>
      </w:r>
      <w:r w:rsidRPr="007E5318">
        <w:rPr>
          <w:rFonts w:ascii="Times New Roman" w:hAnsi="Times New Roman" w:cs="Times New Roman"/>
          <w:b/>
          <w:bCs/>
          <w:sz w:val="24"/>
          <w:szCs w:val="24"/>
        </w:rPr>
        <w:t>организмом человека</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Краткие сведения о клетке и тканях человека. Основные системы органов че</w:t>
      </w:r>
      <w:r w:rsidRPr="007E5318">
        <w:rPr>
          <w:rFonts w:ascii="Times New Roman" w:hAnsi="Times New Roman" w:cs="Times New Roman"/>
          <w:sz w:val="24"/>
          <w:szCs w:val="24"/>
        </w:rPr>
        <w:softHyphen/>
        <w:t>ло</w:t>
      </w:r>
      <w:r w:rsidRPr="007E5318">
        <w:rPr>
          <w:rFonts w:ascii="Times New Roman" w:hAnsi="Times New Roman" w:cs="Times New Roman"/>
          <w:sz w:val="24"/>
          <w:szCs w:val="24"/>
        </w:rPr>
        <w:softHyphen/>
        <w:t>ве</w:t>
      </w:r>
      <w:r w:rsidRPr="007E5318">
        <w:rPr>
          <w:rFonts w:ascii="Times New Roman" w:hAnsi="Times New Roman" w:cs="Times New Roman"/>
          <w:sz w:val="24"/>
          <w:szCs w:val="24"/>
        </w:rPr>
        <w:softHyphen/>
        <w:t xml:space="preserve">ка. </w:t>
      </w:r>
      <w:proofErr w:type="gramStart"/>
      <w:r w:rsidRPr="007E5318">
        <w:rPr>
          <w:rFonts w:ascii="Times New Roman" w:hAnsi="Times New Roman" w:cs="Times New Roman"/>
          <w:sz w:val="24"/>
          <w:szCs w:val="24"/>
        </w:rPr>
        <w:t>Органы опоры и движе</w:t>
      </w:r>
      <w:r w:rsidRPr="007E5318">
        <w:rPr>
          <w:rFonts w:ascii="Times New Roman" w:hAnsi="Times New Roman" w:cs="Times New Roman"/>
          <w:sz w:val="24"/>
          <w:szCs w:val="24"/>
        </w:rPr>
        <w:softHyphen/>
        <w:t>ния, дыхания, кровообращения, пищеварения, выделения, раз</w:t>
      </w:r>
      <w:r w:rsidRPr="007E5318">
        <w:rPr>
          <w:rFonts w:ascii="Times New Roman" w:hAnsi="Times New Roman" w:cs="Times New Roman"/>
          <w:sz w:val="24"/>
          <w:szCs w:val="24"/>
        </w:rPr>
        <w:softHyphen/>
        <w:t>м</w:t>
      </w:r>
      <w:r w:rsidRPr="007E5318">
        <w:rPr>
          <w:rFonts w:ascii="Times New Roman" w:hAnsi="Times New Roman" w:cs="Times New Roman"/>
          <w:sz w:val="24"/>
          <w:szCs w:val="24"/>
        </w:rPr>
        <w:softHyphen/>
        <w:t>но</w:t>
      </w:r>
      <w:r w:rsidRPr="007E5318">
        <w:rPr>
          <w:rFonts w:ascii="Times New Roman" w:hAnsi="Times New Roman" w:cs="Times New Roman"/>
          <w:sz w:val="24"/>
          <w:szCs w:val="24"/>
        </w:rPr>
        <w:softHyphen/>
        <w:t>жения, нервная система, органы чувств.</w:t>
      </w:r>
      <w:proofErr w:type="gramEnd"/>
      <w:r w:rsidRPr="007E5318">
        <w:rPr>
          <w:rFonts w:ascii="Times New Roman" w:hAnsi="Times New Roman" w:cs="Times New Roman"/>
          <w:sz w:val="24"/>
          <w:szCs w:val="24"/>
        </w:rPr>
        <w:t xml:space="preserve"> Расположение внутрен</w:t>
      </w:r>
      <w:r w:rsidRPr="007E5318">
        <w:rPr>
          <w:rFonts w:ascii="Times New Roman" w:hAnsi="Times New Roman" w:cs="Times New Roman"/>
          <w:sz w:val="24"/>
          <w:szCs w:val="24"/>
        </w:rPr>
        <w:softHyphen/>
        <w:t>них органов в теле человека.</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b/>
          <w:sz w:val="24"/>
          <w:szCs w:val="24"/>
        </w:rPr>
        <w:t>Опора и движение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i/>
          <w:sz w:val="24"/>
          <w:szCs w:val="24"/>
        </w:rPr>
        <w:t>Скелет человека</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Значение опорных систем в жизни живых организмов: расте</w:t>
      </w:r>
      <w:r w:rsidRPr="007E5318">
        <w:rPr>
          <w:rFonts w:ascii="Times New Roman" w:hAnsi="Times New Roman" w:cs="Times New Roman"/>
          <w:sz w:val="24"/>
          <w:szCs w:val="24"/>
        </w:rPr>
        <w:softHyphen/>
        <w:t>ний, животных, че</w:t>
      </w:r>
      <w:r w:rsidRPr="007E5318">
        <w:rPr>
          <w:rFonts w:ascii="Times New Roman" w:hAnsi="Times New Roman" w:cs="Times New Roman"/>
          <w:sz w:val="24"/>
          <w:szCs w:val="24"/>
        </w:rPr>
        <w:softHyphen/>
        <w:t>ло</w:t>
      </w:r>
      <w:r w:rsidRPr="007E5318">
        <w:rPr>
          <w:rFonts w:ascii="Times New Roman" w:hAnsi="Times New Roman" w:cs="Times New Roman"/>
          <w:sz w:val="24"/>
          <w:szCs w:val="24"/>
        </w:rPr>
        <w:softHyphen/>
        <w:t>ве</w:t>
      </w:r>
      <w:r w:rsidRPr="007E5318">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7E5318">
        <w:rPr>
          <w:rFonts w:ascii="Times New Roman" w:hAnsi="Times New Roman" w:cs="Times New Roman"/>
          <w:sz w:val="24"/>
          <w:szCs w:val="24"/>
        </w:rPr>
        <w:softHyphen/>
        <w:t>лет туловища (позвоночник, грудная клетка), кости верхних и нижних конеч</w:t>
      </w:r>
      <w:r w:rsidRPr="007E5318">
        <w:rPr>
          <w:rFonts w:ascii="Times New Roman" w:hAnsi="Times New Roman" w:cs="Times New Roman"/>
          <w:sz w:val="24"/>
          <w:szCs w:val="24"/>
        </w:rPr>
        <w:softHyphen/>
        <w:t>ностей.</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Череп.</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Скелет туловища</w:t>
      </w:r>
      <w:r w:rsidRPr="007E5318">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7E5318">
        <w:rPr>
          <w:rFonts w:ascii="Times New Roman" w:hAnsi="Times New Roman" w:cs="Times New Roman"/>
          <w:sz w:val="24"/>
          <w:szCs w:val="24"/>
        </w:rPr>
        <w:softHyphen/>
        <w:t>ная клетка и ее значение.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lastRenderedPageBreak/>
        <w:t>Кости верхних и нижних конечностей</w:t>
      </w:r>
      <w:r w:rsidRPr="007E5318">
        <w:rPr>
          <w:rFonts w:ascii="Times New Roman" w:hAnsi="Times New Roman" w:cs="Times New Roman"/>
          <w:sz w:val="24"/>
          <w:szCs w:val="24"/>
        </w:rPr>
        <w:t>. Соединения костей: по</w:t>
      </w:r>
      <w:r w:rsidRPr="007E5318">
        <w:rPr>
          <w:rFonts w:ascii="Times New Roman" w:hAnsi="Times New Roman" w:cs="Times New Roman"/>
          <w:sz w:val="24"/>
          <w:szCs w:val="24"/>
        </w:rPr>
        <w:softHyphen/>
        <w:t xml:space="preserve">движные, </w:t>
      </w:r>
      <w:proofErr w:type="spellStart"/>
      <w:r w:rsidRPr="007E5318">
        <w:rPr>
          <w:rFonts w:ascii="Times New Roman" w:hAnsi="Times New Roman" w:cs="Times New Roman"/>
          <w:sz w:val="24"/>
          <w:szCs w:val="24"/>
        </w:rPr>
        <w:t>полуподвижные</w:t>
      </w:r>
      <w:proofErr w:type="spellEnd"/>
      <w:r w:rsidRPr="007E5318">
        <w:rPr>
          <w:rFonts w:ascii="Times New Roman" w:hAnsi="Times New Roman" w:cs="Times New Roman"/>
          <w:sz w:val="24"/>
          <w:szCs w:val="24"/>
        </w:rPr>
        <w:t>, неподвижные.</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sz w:val="24"/>
          <w:szCs w:val="24"/>
        </w:rPr>
        <w:t>Сустав, его строение. Связки и их значение. Растяжение свя</w:t>
      </w:r>
      <w:r w:rsidRPr="007E5318">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bCs/>
          <w:i/>
          <w:sz w:val="24"/>
          <w:szCs w:val="24"/>
        </w:rPr>
        <w:t xml:space="preserve">Практические </w:t>
      </w:r>
      <w:r w:rsidRPr="007E5318">
        <w:rPr>
          <w:rFonts w:ascii="Times New Roman" w:hAnsi="Times New Roman" w:cs="Times New Roman"/>
          <w:b/>
          <w:i/>
          <w:sz w:val="24"/>
          <w:szCs w:val="24"/>
        </w:rPr>
        <w:t xml:space="preserve">работы. </w:t>
      </w:r>
      <w:r w:rsidRPr="007E5318">
        <w:rPr>
          <w:rFonts w:ascii="Times New Roman" w:hAnsi="Times New Roman" w:cs="Times New Roman"/>
          <w:sz w:val="24"/>
          <w:szCs w:val="24"/>
        </w:rPr>
        <w:t>Определение правильной осанки.</w:t>
      </w:r>
    </w:p>
    <w:p w:rsidR="005B5BE4" w:rsidRPr="007E5318" w:rsidRDefault="005B5BE4" w:rsidP="007E5318">
      <w:pPr>
        <w:shd w:val="clear" w:color="auto" w:fill="FFFFFF"/>
        <w:spacing w:after="0" w:line="360" w:lineRule="auto"/>
        <w:ind w:firstLine="709"/>
        <w:rPr>
          <w:rFonts w:ascii="Times New Roman" w:hAnsi="Times New Roman" w:cs="Times New Roman"/>
          <w:b/>
          <w:bCs/>
          <w:i/>
          <w:sz w:val="24"/>
          <w:szCs w:val="24"/>
        </w:rPr>
      </w:pPr>
      <w:r w:rsidRPr="007E5318">
        <w:rPr>
          <w:rFonts w:ascii="Times New Roman" w:hAnsi="Times New Roman" w:cs="Times New Roman"/>
          <w:sz w:val="24"/>
          <w:szCs w:val="24"/>
        </w:rPr>
        <w:t>Изучение внешнего вида позвонков и отдельных костей (реб</w:t>
      </w:r>
      <w:r w:rsidRPr="007E5318">
        <w:rPr>
          <w:rFonts w:ascii="Times New Roman" w:hAnsi="Times New Roman" w:cs="Times New Roman"/>
          <w:sz w:val="24"/>
          <w:szCs w:val="24"/>
        </w:rPr>
        <w:softHyphen/>
        <w:t>ра, кости черепа, рук, ног). Наложение шин, повязок.</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bCs/>
          <w:i/>
          <w:sz w:val="24"/>
          <w:szCs w:val="24"/>
        </w:rPr>
        <w:t>Мышцы</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Движение — важнейшая ос</w:t>
      </w:r>
      <w:r w:rsidR="002D33FE" w:rsidRPr="007E5318">
        <w:rPr>
          <w:rFonts w:ascii="Times New Roman" w:hAnsi="Times New Roman" w:cs="Times New Roman"/>
          <w:sz w:val="24"/>
          <w:szCs w:val="24"/>
        </w:rPr>
        <w:t>обенность живых организмов (дви</w:t>
      </w:r>
      <w:r w:rsidRPr="007E5318">
        <w:rPr>
          <w:rFonts w:ascii="Times New Roman" w:hAnsi="Times New Roman" w:cs="Times New Roman"/>
          <w:sz w:val="24"/>
          <w:szCs w:val="24"/>
        </w:rPr>
        <w:t>гательные реакции растений, движение животных и человека).</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Основные группы мышц в теле человека: мышцы конечнос</w:t>
      </w:r>
      <w:r w:rsidRPr="007E5318">
        <w:rPr>
          <w:rFonts w:ascii="Times New Roman" w:hAnsi="Times New Roman" w:cs="Times New Roman"/>
          <w:sz w:val="24"/>
          <w:szCs w:val="24"/>
        </w:rPr>
        <w:softHyphen/>
        <w:t>тей, мышцы шеи и спины, мышцы груди и живота, мышцы го</w:t>
      </w:r>
      <w:r w:rsidRPr="007E5318">
        <w:rPr>
          <w:rFonts w:ascii="Times New Roman" w:hAnsi="Times New Roman" w:cs="Times New Roman"/>
          <w:sz w:val="24"/>
          <w:szCs w:val="24"/>
        </w:rPr>
        <w:softHyphen/>
        <w:t>ловы и лица.</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Работа мышц: сгибание, разгибание, удерживание. Утомление мышц.</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7E5318">
        <w:rPr>
          <w:rFonts w:ascii="Times New Roman" w:hAnsi="Times New Roman" w:cs="Times New Roman"/>
          <w:sz w:val="24"/>
          <w:szCs w:val="24"/>
        </w:rPr>
        <w:softHyphen/>
        <w:t>го тела.</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
          <w:i/>
          <w:sz w:val="24"/>
          <w:szCs w:val="24"/>
        </w:rPr>
        <w:t xml:space="preserve">Наблюдения и практическая работа. </w:t>
      </w:r>
      <w:r w:rsidRPr="007E5318">
        <w:rPr>
          <w:rFonts w:ascii="Times New Roman" w:hAnsi="Times New Roman" w:cs="Times New Roman"/>
          <w:sz w:val="24"/>
          <w:szCs w:val="24"/>
        </w:rPr>
        <w:t>Определение при  внешнем осмотре местоположения отдель</w:t>
      </w:r>
      <w:r w:rsidRPr="007E5318">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Кровообращение</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Передвижение веществ в организме растений и животных. Кро</w:t>
      </w:r>
      <w:r w:rsidRPr="007E5318">
        <w:rPr>
          <w:rFonts w:ascii="Times New Roman" w:hAnsi="Times New Roman" w:cs="Times New Roman"/>
          <w:sz w:val="24"/>
          <w:szCs w:val="24"/>
        </w:rPr>
        <w:softHyphen/>
        <w:t>веносная система человека.</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Кровь,</w:t>
      </w:r>
      <w:r w:rsidRPr="007E5318">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7E5318">
        <w:rPr>
          <w:rFonts w:ascii="Times New Roman" w:hAnsi="Times New Roman" w:cs="Times New Roman"/>
          <w:sz w:val="24"/>
          <w:szCs w:val="24"/>
        </w:rPr>
        <w:softHyphen/>
        <w:t>бота сердца. Пульс. Кровяное давление. Движение крови по со</w:t>
      </w:r>
      <w:r w:rsidRPr="007E5318">
        <w:rPr>
          <w:rFonts w:ascii="Times New Roman" w:hAnsi="Times New Roman" w:cs="Times New Roman"/>
          <w:sz w:val="24"/>
          <w:szCs w:val="24"/>
        </w:rPr>
        <w:softHyphen/>
        <w:t>судам. Группы крови.</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Заболевания сердца</w:t>
      </w:r>
      <w:r w:rsidRPr="007E5318">
        <w:rPr>
          <w:rFonts w:ascii="Times New Roman" w:hAnsi="Times New Roman" w:cs="Times New Roman"/>
          <w:sz w:val="24"/>
          <w:szCs w:val="24"/>
        </w:rPr>
        <w:t xml:space="preserve"> (инфаркт, ишемическая болезнь, сердеч</w:t>
      </w:r>
      <w:r w:rsidRPr="007E5318">
        <w:rPr>
          <w:rFonts w:ascii="Times New Roman" w:hAnsi="Times New Roman" w:cs="Times New Roman"/>
          <w:sz w:val="24"/>
          <w:szCs w:val="24"/>
        </w:rPr>
        <w:softHyphen/>
        <w:t xml:space="preserve">ная недостаточность). Профилактика </w:t>
      </w:r>
      <w:proofErr w:type="gramStart"/>
      <w:r w:rsidRPr="007E5318">
        <w:rPr>
          <w:rFonts w:ascii="Times New Roman" w:hAnsi="Times New Roman" w:cs="Times New Roman"/>
          <w:sz w:val="24"/>
          <w:szCs w:val="24"/>
        </w:rPr>
        <w:t>сердечно-сосудистых</w:t>
      </w:r>
      <w:proofErr w:type="gramEnd"/>
      <w:r w:rsidRPr="007E5318">
        <w:rPr>
          <w:rFonts w:ascii="Times New Roman" w:hAnsi="Times New Roman" w:cs="Times New Roman"/>
          <w:sz w:val="24"/>
          <w:szCs w:val="24"/>
        </w:rPr>
        <w:t xml:space="preserve"> заболе</w:t>
      </w:r>
      <w:r w:rsidRPr="007E5318">
        <w:rPr>
          <w:rFonts w:ascii="Times New Roman" w:hAnsi="Times New Roman" w:cs="Times New Roman"/>
          <w:sz w:val="24"/>
          <w:szCs w:val="24"/>
        </w:rPr>
        <w:softHyphen/>
        <w:t>ваний.</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Значение физкультуры и спорта</w:t>
      </w:r>
      <w:r w:rsidRPr="007E5318">
        <w:rPr>
          <w:rFonts w:ascii="Times New Roman" w:hAnsi="Times New Roman" w:cs="Times New Roman"/>
          <w:sz w:val="24"/>
          <w:szCs w:val="24"/>
        </w:rPr>
        <w:t xml:space="preserve"> для укрепления сердца. Серд</w:t>
      </w:r>
      <w:r w:rsidRPr="007E5318">
        <w:rPr>
          <w:rFonts w:ascii="Times New Roman" w:hAnsi="Times New Roman" w:cs="Times New Roman"/>
          <w:sz w:val="24"/>
          <w:szCs w:val="24"/>
        </w:rPr>
        <w:softHyphen/>
        <w:t>це тренированного и нетренированного человека. Правила трени</w:t>
      </w:r>
      <w:r w:rsidRPr="007E5318">
        <w:rPr>
          <w:rFonts w:ascii="Times New Roman" w:hAnsi="Times New Roman" w:cs="Times New Roman"/>
          <w:sz w:val="24"/>
          <w:szCs w:val="24"/>
        </w:rPr>
        <w:softHyphen/>
        <w:t>ровки сердца, постепенное увеличение нагрузки.</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Вредное влияние</w:t>
      </w:r>
      <w:r w:rsidRPr="007E5318">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sz w:val="24"/>
          <w:szCs w:val="24"/>
        </w:rPr>
        <w:t xml:space="preserve"> </w:t>
      </w:r>
      <w:r w:rsidRPr="007E5318">
        <w:rPr>
          <w:rFonts w:ascii="Times New Roman" w:hAnsi="Times New Roman" w:cs="Times New Roman"/>
          <w:i/>
          <w:sz w:val="24"/>
          <w:szCs w:val="24"/>
        </w:rPr>
        <w:t>Первая помощь</w:t>
      </w:r>
      <w:r w:rsidRPr="007E5318">
        <w:rPr>
          <w:rFonts w:ascii="Times New Roman" w:hAnsi="Times New Roman" w:cs="Times New Roman"/>
          <w:sz w:val="24"/>
          <w:szCs w:val="24"/>
        </w:rPr>
        <w:t xml:space="preserve"> при кро</w:t>
      </w:r>
      <w:r w:rsidRPr="007E5318">
        <w:rPr>
          <w:rFonts w:ascii="Times New Roman" w:hAnsi="Times New Roman" w:cs="Times New Roman"/>
          <w:sz w:val="24"/>
          <w:szCs w:val="24"/>
        </w:rPr>
        <w:softHyphen/>
        <w:t>вотечении. Донорство — это почетно.</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b/>
          <w:i/>
          <w:sz w:val="24"/>
          <w:szCs w:val="24"/>
        </w:rPr>
        <w:t xml:space="preserve">Наблюдения </w:t>
      </w:r>
      <w:r w:rsidRPr="007E5318">
        <w:rPr>
          <w:rFonts w:ascii="Times New Roman" w:hAnsi="Times New Roman" w:cs="Times New Roman"/>
          <w:b/>
          <w:bCs/>
          <w:i/>
          <w:sz w:val="24"/>
          <w:szCs w:val="24"/>
        </w:rPr>
        <w:t xml:space="preserve">и практические работы. </w:t>
      </w:r>
      <w:r w:rsidRPr="007E5318">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7E5318">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7E5318">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
          <w:i/>
          <w:sz w:val="24"/>
          <w:szCs w:val="24"/>
        </w:rPr>
        <w:lastRenderedPageBreak/>
        <w:t>Демонстрация</w:t>
      </w:r>
      <w:r w:rsidRPr="007E5318">
        <w:rPr>
          <w:rFonts w:ascii="Times New Roman" w:hAnsi="Times New Roman" w:cs="Times New Roman"/>
          <w:sz w:val="24"/>
          <w:szCs w:val="24"/>
        </w:rPr>
        <w:t xml:space="preserve"> примеров пе</w:t>
      </w:r>
      <w:r w:rsidR="002D33FE" w:rsidRPr="007E5318">
        <w:rPr>
          <w:rFonts w:ascii="Times New Roman" w:hAnsi="Times New Roman" w:cs="Times New Roman"/>
          <w:sz w:val="24"/>
          <w:szCs w:val="24"/>
        </w:rPr>
        <w:t>рвой доврачебной помощи при кро</w:t>
      </w:r>
      <w:r w:rsidRPr="007E5318">
        <w:rPr>
          <w:rFonts w:ascii="Times New Roman" w:hAnsi="Times New Roman" w:cs="Times New Roman"/>
          <w:sz w:val="24"/>
          <w:szCs w:val="24"/>
        </w:rPr>
        <w:t>вотечении.</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Дыхание</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Значение дыхания для растений, животных, человека.</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Органы дыхания человека</w:t>
      </w:r>
      <w:r w:rsidRPr="007E5318">
        <w:rPr>
          <w:rFonts w:ascii="Times New Roman" w:hAnsi="Times New Roman" w:cs="Times New Roman"/>
          <w:sz w:val="24"/>
          <w:szCs w:val="24"/>
        </w:rPr>
        <w:t>: носовая и ротовая полости, гор</w:t>
      </w:r>
      <w:r w:rsidRPr="007E5318">
        <w:rPr>
          <w:rFonts w:ascii="Times New Roman" w:hAnsi="Times New Roman" w:cs="Times New Roman"/>
          <w:sz w:val="24"/>
          <w:szCs w:val="24"/>
        </w:rPr>
        <w:softHyphen/>
        <w:t>тань, трахея, бронхи, легкие.</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Состав вдыхаемого и выдыхаемого воздуха. Газообмен в лег</w:t>
      </w:r>
      <w:r w:rsidRPr="007E5318">
        <w:rPr>
          <w:rFonts w:ascii="Times New Roman" w:hAnsi="Times New Roman" w:cs="Times New Roman"/>
          <w:sz w:val="24"/>
          <w:szCs w:val="24"/>
        </w:rPr>
        <w:softHyphen/>
        <w:t>ких и тканях.</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Гигиена дыхания</w:t>
      </w:r>
      <w:r w:rsidRPr="007E5318">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7E5318">
        <w:rPr>
          <w:rFonts w:ascii="Times New Roman" w:hAnsi="Times New Roman" w:cs="Times New Roman"/>
          <w:sz w:val="24"/>
          <w:szCs w:val="24"/>
        </w:rPr>
        <w:softHyphen/>
        <w:t>ни органов дыхания и их предупреждение (ОРЗ, гайморит, тон</w:t>
      </w:r>
      <w:r w:rsidRPr="007E5318">
        <w:rPr>
          <w:rFonts w:ascii="Times New Roman" w:hAnsi="Times New Roman" w:cs="Times New Roman"/>
          <w:sz w:val="24"/>
          <w:szCs w:val="24"/>
        </w:rPr>
        <w:softHyphen/>
        <w:t>зиллит, бронхит, туберкулез и др.).</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Влияние</w:t>
      </w:r>
      <w:r w:rsidRPr="007E5318">
        <w:rPr>
          <w:rFonts w:ascii="Times New Roman" w:hAnsi="Times New Roman" w:cs="Times New Roman"/>
          <w:sz w:val="24"/>
          <w:szCs w:val="24"/>
        </w:rPr>
        <w:t xml:space="preserve"> никотина на органы дыхания.</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Гигиенические требования</w:t>
      </w:r>
      <w:r w:rsidRPr="007E5318">
        <w:rPr>
          <w:rFonts w:ascii="Times New Roman" w:hAnsi="Times New Roman" w:cs="Times New Roman"/>
          <w:sz w:val="24"/>
          <w:szCs w:val="24"/>
        </w:rPr>
        <w:t xml:space="preserve"> к составу воздуха в жилых поме</w:t>
      </w:r>
      <w:r w:rsidRPr="007E5318">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i/>
          <w:sz w:val="24"/>
          <w:szCs w:val="24"/>
        </w:rPr>
        <w:t>Озеленение городов</w:t>
      </w:r>
      <w:r w:rsidRPr="007E5318">
        <w:rPr>
          <w:rFonts w:ascii="Times New Roman" w:hAnsi="Times New Roman" w:cs="Times New Roman"/>
          <w:sz w:val="24"/>
          <w:szCs w:val="24"/>
        </w:rPr>
        <w:t>, значение зеленых насаждений, комнат</w:t>
      </w:r>
      <w:r w:rsidRPr="007E5318">
        <w:rPr>
          <w:rFonts w:ascii="Times New Roman" w:hAnsi="Times New Roman" w:cs="Times New Roman"/>
          <w:sz w:val="24"/>
          <w:szCs w:val="24"/>
        </w:rPr>
        <w:softHyphen/>
        <w:t>ных растений для здоровья человека.</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b/>
          <w:i/>
          <w:sz w:val="24"/>
          <w:szCs w:val="24"/>
        </w:rPr>
        <w:t xml:space="preserve">Демонстрация опыта. </w:t>
      </w:r>
      <w:r w:rsidRPr="007E5318">
        <w:rPr>
          <w:rFonts w:ascii="Times New Roman" w:hAnsi="Times New Roman" w:cs="Times New Roman"/>
          <w:sz w:val="24"/>
          <w:szCs w:val="24"/>
        </w:rPr>
        <w:t>Обнаружение в составе выдыхаемого воздуха углекислого газа.</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b/>
          <w:i/>
          <w:sz w:val="24"/>
          <w:szCs w:val="24"/>
        </w:rPr>
        <w:t>Демонстрация доврачебной помощи</w:t>
      </w:r>
      <w:r w:rsidRPr="007E5318">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bCs/>
          <w:sz w:val="24"/>
          <w:szCs w:val="24"/>
        </w:rPr>
        <w:t>Питание и пищеварение</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 xml:space="preserve">Особенности питания растений, животных, человека. </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Значе</w:t>
      </w:r>
      <w:r w:rsidRPr="007E5318">
        <w:rPr>
          <w:rFonts w:ascii="Times New Roman" w:hAnsi="Times New Roman" w:cs="Times New Roman"/>
          <w:i/>
          <w:sz w:val="24"/>
          <w:szCs w:val="24"/>
        </w:rPr>
        <w:softHyphen/>
        <w:t xml:space="preserve">ние </w:t>
      </w:r>
      <w:r w:rsidRPr="007E5318">
        <w:rPr>
          <w:rFonts w:ascii="Times New Roman" w:hAnsi="Times New Roman" w:cs="Times New Roman"/>
          <w:sz w:val="24"/>
          <w:szCs w:val="24"/>
        </w:rPr>
        <w:t>питания для человека. Пища растительная и животная. Со</w:t>
      </w:r>
      <w:r w:rsidRPr="007E5318">
        <w:rPr>
          <w:rFonts w:ascii="Times New Roman" w:hAnsi="Times New Roman" w:cs="Times New Roman"/>
          <w:sz w:val="24"/>
          <w:szCs w:val="24"/>
        </w:rPr>
        <w:softHyphen/>
        <w:t>став пищи: белки, жиры, углеводы, вода, минеральные соли. Ви</w:t>
      </w:r>
      <w:r w:rsidRPr="007E5318">
        <w:rPr>
          <w:rFonts w:ascii="Times New Roman" w:hAnsi="Times New Roman" w:cs="Times New Roman"/>
          <w:sz w:val="24"/>
          <w:szCs w:val="24"/>
        </w:rPr>
        <w:softHyphen/>
        <w:t>тамины. Значение овощей и фруктов для здоровья человека. Авитаминоз.</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Органы пищеварения</w:t>
      </w:r>
      <w:r w:rsidRPr="007E5318">
        <w:rPr>
          <w:rFonts w:ascii="Times New Roman" w:hAnsi="Times New Roman" w:cs="Times New Roman"/>
          <w:sz w:val="24"/>
          <w:szCs w:val="24"/>
        </w:rPr>
        <w:t>: ротовая</w:t>
      </w:r>
      <w:r w:rsidR="002D33FE" w:rsidRPr="007E5318">
        <w:rPr>
          <w:rFonts w:ascii="Times New Roman" w:hAnsi="Times New Roman" w:cs="Times New Roman"/>
          <w:sz w:val="24"/>
          <w:szCs w:val="24"/>
        </w:rPr>
        <w:t xml:space="preserve"> полость, пищевод, желудок, под</w:t>
      </w:r>
      <w:r w:rsidRPr="007E5318">
        <w:rPr>
          <w:rFonts w:ascii="Times New Roman" w:hAnsi="Times New Roman" w:cs="Times New Roman"/>
          <w:sz w:val="24"/>
          <w:szCs w:val="24"/>
        </w:rPr>
        <w:t>желудочная железа, печень, кишечник.</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7E5318">
        <w:rPr>
          <w:rFonts w:ascii="Times New Roman" w:hAnsi="Times New Roman" w:cs="Times New Roman"/>
          <w:sz w:val="24"/>
          <w:szCs w:val="24"/>
        </w:rPr>
        <w:softHyphen/>
        <w:t>ны. Изменение пищи во рту под действием слюны. Глотание. Из</w:t>
      </w:r>
      <w:r w:rsidRPr="007E5318">
        <w:rPr>
          <w:rFonts w:ascii="Times New Roman" w:hAnsi="Times New Roman" w:cs="Times New Roman"/>
          <w:sz w:val="24"/>
          <w:szCs w:val="24"/>
        </w:rPr>
        <w:softHyphen/>
        <w:t>менение пищи в желудке. Пищеварение в кишечнике.</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Гигиена питания.</w:t>
      </w:r>
      <w:r w:rsidRPr="007E5318">
        <w:rPr>
          <w:rFonts w:ascii="Times New Roman" w:hAnsi="Times New Roman" w:cs="Times New Roman"/>
          <w:sz w:val="24"/>
          <w:szCs w:val="24"/>
        </w:rPr>
        <w:t xml:space="preserve"> Значение приготовления пищи. Нормы пи</w:t>
      </w:r>
      <w:r w:rsidRPr="007E5318">
        <w:rPr>
          <w:rFonts w:ascii="Times New Roman" w:hAnsi="Times New Roman" w:cs="Times New Roman"/>
          <w:sz w:val="24"/>
          <w:szCs w:val="24"/>
        </w:rPr>
        <w:softHyphen/>
        <w:t>тания. Пища народов разных стран. Культура поведения во вре</w:t>
      </w:r>
      <w:r w:rsidRPr="007E5318">
        <w:rPr>
          <w:rFonts w:ascii="Times New Roman" w:hAnsi="Times New Roman" w:cs="Times New Roman"/>
          <w:sz w:val="24"/>
          <w:szCs w:val="24"/>
        </w:rPr>
        <w:softHyphen/>
        <w:t>мя еды.</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Заболевания пищеварительной системы</w:t>
      </w:r>
      <w:r w:rsidR="002D33FE" w:rsidRPr="007E5318">
        <w:rPr>
          <w:rFonts w:ascii="Times New Roman" w:hAnsi="Times New Roman" w:cs="Times New Roman"/>
          <w:sz w:val="24"/>
          <w:szCs w:val="24"/>
        </w:rPr>
        <w:t xml:space="preserve"> и их профилактика (ап</w:t>
      </w:r>
      <w:r w:rsidRPr="007E5318">
        <w:rPr>
          <w:rFonts w:ascii="Times New Roman" w:hAnsi="Times New Roman" w:cs="Times New Roman"/>
          <w:sz w:val="24"/>
          <w:szCs w:val="24"/>
        </w:rPr>
        <w:t>пендицит, дизентерия, холера, гастрит). Причины и признаки пи</w:t>
      </w:r>
      <w:r w:rsidRPr="007E5318">
        <w:rPr>
          <w:rFonts w:ascii="Times New Roman" w:hAnsi="Times New Roman" w:cs="Times New Roman"/>
          <w:sz w:val="24"/>
          <w:szCs w:val="24"/>
        </w:rPr>
        <w:softHyphen/>
        <w:t xml:space="preserve">щевых отравлений. </w:t>
      </w:r>
      <w:r w:rsidRPr="007E5318">
        <w:rPr>
          <w:rFonts w:ascii="Times New Roman" w:hAnsi="Times New Roman" w:cs="Times New Roman"/>
          <w:i/>
          <w:sz w:val="24"/>
          <w:szCs w:val="24"/>
        </w:rPr>
        <w:t>Влияние вредных привычек</w:t>
      </w:r>
      <w:r w:rsidRPr="007E5318">
        <w:rPr>
          <w:rFonts w:ascii="Times New Roman" w:hAnsi="Times New Roman" w:cs="Times New Roman"/>
          <w:sz w:val="24"/>
          <w:szCs w:val="24"/>
        </w:rPr>
        <w:t xml:space="preserve"> на пищеваритель</w:t>
      </w:r>
      <w:r w:rsidRPr="007E5318">
        <w:rPr>
          <w:rFonts w:ascii="Times New Roman" w:hAnsi="Times New Roman" w:cs="Times New Roman"/>
          <w:sz w:val="24"/>
          <w:szCs w:val="24"/>
        </w:rPr>
        <w:softHyphen/>
        <w:t>ную систему.</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sz w:val="24"/>
          <w:szCs w:val="24"/>
        </w:rPr>
        <w:t xml:space="preserve"> </w:t>
      </w:r>
      <w:r w:rsidRPr="007E5318">
        <w:rPr>
          <w:rFonts w:ascii="Times New Roman" w:hAnsi="Times New Roman" w:cs="Times New Roman"/>
          <w:i/>
          <w:sz w:val="24"/>
          <w:szCs w:val="24"/>
        </w:rPr>
        <w:t>Доврачебная помощь</w:t>
      </w:r>
      <w:r w:rsidRPr="007E5318">
        <w:rPr>
          <w:rFonts w:ascii="Times New Roman" w:hAnsi="Times New Roman" w:cs="Times New Roman"/>
          <w:sz w:val="24"/>
          <w:szCs w:val="24"/>
        </w:rPr>
        <w:t xml:space="preserve"> при нарушениях пищеварения.</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b/>
          <w:i/>
          <w:sz w:val="24"/>
          <w:szCs w:val="24"/>
        </w:rPr>
        <w:t xml:space="preserve">Демонстрация опытов. </w:t>
      </w:r>
      <w:r w:rsidRPr="007E5318">
        <w:rPr>
          <w:rFonts w:ascii="Times New Roman" w:hAnsi="Times New Roman" w:cs="Times New Roman"/>
          <w:sz w:val="24"/>
          <w:szCs w:val="24"/>
        </w:rPr>
        <w:t>Обнаружение крахмала в хлебе, картофеле. Действие слюны  на  крахмал.</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b/>
          <w:i/>
          <w:sz w:val="24"/>
          <w:szCs w:val="24"/>
        </w:rPr>
        <w:t>Демонстрация правильного поведения</w:t>
      </w:r>
      <w:r w:rsidRPr="007E5318">
        <w:rPr>
          <w:rFonts w:ascii="Times New Roman" w:hAnsi="Times New Roman" w:cs="Times New Roman"/>
          <w:sz w:val="24"/>
          <w:szCs w:val="24"/>
        </w:rPr>
        <w:t xml:space="preserve"> за столом во время при</w:t>
      </w:r>
      <w:r w:rsidRPr="007E5318">
        <w:rPr>
          <w:rFonts w:ascii="Times New Roman" w:hAnsi="Times New Roman" w:cs="Times New Roman"/>
          <w:sz w:val="24"/>
          <w:szCs w:val="24"/>
        </w:rPr>
        <w:softHyphen/>
        <w:t>ема пищи, умения есть красиво.</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b/>
          <w:bCs/>
          <w:sz w:val="24"/>
          <w:szCs w:val="24"/>
        </w:rPr>
        <w:lastRenderedPageBreak/>
        <w:t>Выделение</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Роль выделения</w:t>
      </w:r>
      <w:r w:rsidRPr="007E5318">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7E5318">
        <w:rPr>
          <w:rFonts w:ascii="Times New Roman" w:hAnsi="Times New Roman" w:cs="Times New Roman"/>
          <w:sz w:val="24"/>
          <w:szCs w:val="24"/>
        </w:rPr>
        <w:softHyphen/>
        <w:t>чевой пузырь, мочеиспускательный канал).</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Внешний вид почек</w:t>
      </w:r>
      <w:r w:rsidRPr="007E5318">
        <w:rPr>
          <w:rFonts w:ascii="Times New Roman" w:hAnsi="Times New Roman" w:cs="Times New Roman"/>
          <w:sz w:val="24"/>
          <w:szCs w:val="24"/>
        </w:rPr>
        <w:t>, их расположение в организме человека. Значение выделения мочи.</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i/>
          <w:sz w:val="24"/>
          <w:szCs w:val="24"/>
        </w:rPr>
        <w:t>Предупреждение</w:t>
      </w:r>
      <w:r w:rsidRPr="007E5318">
        <w:rPr>
          <w:rFonts w:ascii="Times New Roman" w:hAnsi="Times New Roman" w:cs="Times New Roman"/>
          <w:sz w:val="24"/>
          <w:szCs w:val="24"/>
        </w:rPr>
        <w:t xml:space="preserve"> почечных заболеваний. Профилактика цистита.</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i/>
          <w:sz w:val="24"/>
          <w:szCs w:val="24"/>
        </w:rPr>
        <w:t xml:space="preserve">Практические работы. </w:t>
      </w:r>
      <w:r w:rsidRPr="007E5318">
        <w:rPr>
          <w:rFonts w:ascii="Times New Roman" w:hAnsi="Times New Roman" w:cs="Times New Roman"/>
          <w:sz w:val="24"/>
          <w:szCs w:val="24"/>
        </w:rPr>
        <w:t>Зарисовка почки в разрезе.</w:t>
      </w:r>
    </w:p>
    <w:p w:rsidR="005B5BE4" w:rsidRPr="007E5318" w:rsidRDefault="005B5BE4" w:rsidP="007E5318">
      <w:pPr>
        <w:spacing w:after="0" w:line="360" w:lineRule="auto"/>
        <w:ind w:firstLine="709"/>
        <w:rPr>
          <w:rFonts w:ascii="Times New Roman" w:hAnsi="Times New Roman" w:cs="Times New Roman"/>
          <w:b/>
          <w:bCs/>
          <w:sz w:val="24"/>
          <w:szCs w:val="24"/>
        </w:rPr>
      </w:pPr>
      <w:r w:rsidRPr="007E5318">
        <w:rPr>
          <w:rFonts w:ascii="Times New Roman" w:hAnsi="Times New Roman" w:cs="Times New Roman"/>
          <w:sz w:val="24"/>
          <w:szCs w:val="24"/>
        </w:rPr>
        <w:t xml:space="preserve">Простейшее чтение с помощью учителя  </w:t>
      </w:r>
      <w:r w:rsidR="002D33FE" w:rsidRPr="007E5318">
        <w:rPr>
          <w:rFonts w:ascii="Times New Roman" w:hAnsi="Times New Roman" w:cs="Times New Roman"/>
          <w:sz w:val="24"/>
          <w:szCs w:val="24"/>
        </w:rPr>
        <w:t xml:space="preserve">результатов </w:t>
      </w:r>
      <w:r w:rsidRPr="007E5318">
        <w:rPr>
          <w:rFonts w:ascii="Times New Roman" w:hAnsi="Times New Roman" w:cs="Times New Roman"/>
          <w:sz w:val="24"/>
          <w:szCs w:val="24"/>
        </w:rPr>
        <w:t>анализа мочи (цвет, прозрачность, сахар).</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b/>
          <w:bCs/>
          <w:sz w:val="24"/>
          <w:szCs w:val="24"/>
        </w:rPr>
        <w:t>Размножение и развитие</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Особенности</w:t>
      </w:r>
      <w:r w:rsidRPr="007E5318">
        <w:rPr>
          <w:rFonts w:ascii="Times New Roman" w:hAnsi="Times New Roman" w:cs="Times New Roman"/>
          <w:sz w:val="24"/>
          <w:szCs w:val="24"/>
        </w:rPr>
        <w:t xml:space="preserve"> мужского и женского организма.</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Культура межличностных отношений</w:t>
      </w:r>
      <w:r w:rsidRPr="007E5318">
        <w:rPr>
          <w:rFonts w:ascii="Times New Roman" w:hAnsi="Times New Roman" w:cs="Times New Roman"/>
          <w:sz w:val="24"/>
          <w:szCs w:val="24"/>
        </w:rPr>
        <w:t xml:space="preserve"> (дружба и любовь; куль</w:t>
      </w:r>
      <w:r w:rsidRPr="007E5318">
        <w:rPr>
          <w:rFonts w:ascii="Times New Roman" w:hAnsi="Times New Roman" w:cs="Times New Roman"/>
          <w:sz w:val="24"/>
          <w:szCs w:val="24"/>
        </w:rPr>
        <w:softHyphen/>
        <w:t>тура поведения влюбленных; добрачное поведение; выбор спут</w:t>
      </w:r>
      <w:r w:rsidRPr="007E5318">
        <w:rPr>
          <w:rFonts w:ascii="Times New Roman" w:hAnsi="Times New Roman" w:cs="Times New Roman"/>
          <w:sz w:val="24"/>
          <w:szCs w:val="24"/>
        </w:rPr>
        <w:softHyphen/>
        <w:t>ника жизни; готовность к браку; планирование семьи).</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Биологическое значение размножения</w:t>
      </w:r>
      <w:r w:rsidRPr="007E5318">
        <w:rPr>
          <w:rFonts w:ascii="Times New Roman" w:hAnsi="Times New Roman" w:cs="Times New Roman"/>
          <w:sz w:val="24"/>
          <w:szCs w:val="24"/>
        </w:rPr>
        <w:t>. Размножение растений, животных, человека.</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Система органов</w:t>
      </w:r>
      <w:r w:rsidRPr="007E5318">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Оплодотворение</w:t>
      </w:r>
      <w:r w:rsidRPr="007E5318">
        <w:rPr>
          <w:rFonts w:ascii="Times New Roman" w:hAnsi="Times New Roman" w:cs="Times New Roman"/>
          <w:sz w:val="24"/>
          <w:szCs w:val="24"/>
        </w:rPr>
        <w:t>. Беременность. Внутриутробное развитие. Ро</w:t>
      </w:r>
      <w:r w:rsidRPr="007E5318">
        <w:rPr>
          <w:rFonts w:ascii="Times New Roman" w:hAnsi="Times New Roman" w:cs="Times New Roman"/>
          <w:sz w:val="24"/>
          <w:szCs w:val="24"/>
        </w:rPr>
        <w:softHyphen/>
        <w:t>ды. Материнство. Уход за новорожденным.</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Рост и развитие ребенка.</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Последствия ранних половых связей</w:t>
      </w:r>
      <w:r w:rsidRPr="007E5318">
        <w:rPr>
          <w:rFonts w:ascii="Times New Roman" w:hAnsi="Times New Roman" w:cs="Times New Roman"/>
          <w:sz w:val="24"/>
          <w:szCs w:val="24"/>
        </w:rPr>
        <w:t>, вред ранней беременно</w:t>
      </w:r>
      <w:r w:rsidRPr="007E5318">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Пороки развития плода</w:t>
      </w:r>
      <w:r w:rsidRPr="007E5318">
        <w:rPr>
          <w:rFonts w:ascii="Times New Roman" w:hAnsi="Times New Roman" w:cs="Times New Roman"/>
          <w:sz w:val="24"/>
          <w:szCs w:val="24"/>
        </w:rPr>
        <w:t xml:space="preserve"> как следствие действия алкоголя и наркотиков, воздействий инфекционных </w:t>
      </w:r>
      <w:r w:rsidRPr="007E5318">
        <w:rPr>
          <w:rFonts w:ascii="Times New Roman" w:hAnsi="Times New Roman" w:cs="Times New Roman"/>
          <w:iCs/>
          <w:sz w:val="24"/>
          <w:szCs w:val="24"/>
        </w:rPr>
        <w:t>и</w:t>
      </w:r>
      <w:r w:rsidRPr="007E5318">
        <w:rPr>
          <w:rFonts w:ascii="Times New Roman" w:hAnsi="Times New Roman" w:cs="Times New Roman"/>
          <w:i/>
          <w:iCs/>
          <w:sz w:val="24"/>
          <w:szCs w:val="24"/>
        </w:rPr>
        <w:t xml:space="preserve"> </w:t>
      </w:r>
      <w:r w:rsidRPr="007E5318">
        <w:rPr>
          <w:rFonts w:ascii="Times New Roman" w:hAnsi="Times New Roman" w:cs="Times New Roman"/>
          <w:sz w:val="24"/>
          <w:szCs w:val="24"/>
        </w:rPr>
        <w:t>вирусных заболеваний.</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i/>
          <w:sz w:val="24"/>
          <w:szCs w:val="24"/>
        </w:rPr>
        <w:t>Венерические заболевания</w:t>
      </w:r>
      <w:r w:rsidRPr="007E5318">
        <w:rPr>
          <w:rFonts w:ascii="Times New Roman" w:hAnsi="Times New Roman" w:cs="Times New Roman"/>
          <w:sz w:val="24"/>
          <w:szCs w:val="24"/>
        </w:rPr>
        <w:t>. СПИД. Их профилактика.</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b/>
          <w:bCs/>
          <w:sz w:val="24"/>
          <w:szCs w:val="24"/>
        </w:rPr>
        <w:t>Покровы тела</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Кожа</w:t>
      </w:r>
      <w:r w:rsidRPr="007E5318">
        <w:rPr>
          <w:rFonts w:ascii="Times New Roman" w:hAnsi="Times New Roman" w:cs="Times New Roman"/>
          <w:sz w:val="24"/>
          <w:szCs w:val="24"/>
        </w:rPr>
        <w:t xml:space="preserve"> и ее роль в жизни человека. Значение кожи для защи</w:t>
      </w:r>
      <w:r w:rsidRPr="007E5318">
        <w:rPr>
          <w:rFonts w:ascii="Times New Roman" w:hAnsi="Times New Roman" w:cs="Times New Roman"/>
          <w:sz w:val="24"/>
          <w:szCs w:val="24"/>
        </w:rPr>
        <w:softHyphen/>
        <w:t>ты, осязания, выделения пота и жира, терморегуляции.</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Производные кожи: волосы,  ногти.</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Закаливание организма</w:t>
      </w:r>
      <w:r w:rsidRPr="007E5318">
        <w:rPr>
          <w:rFonts w:ascii="Times New Roman" w:hAnsi="Times New Roman" w:cs="Times New Roman"/>
          <w:sz w:val="24"/>
          <w:szCs w:val="24"/>
        </w:rPr>
        <w:t xml:space="preserve"> (солнечные и воздушные ванны, вод</w:t>
      </w:r>
      <w:r w:rsidRPr="007E5318">
        <w:rPr>
          <w:rFonts w:ascii="Times New Roman" w:hAnsi="Times New Roman" w:cs="Times New Roman"/>
          <w:sz w:val="24"/>
          <w:szCs w:val="24"/>
        </w:rPr>
        <w:softHyphen/>
        <w:t>ные процедуры, влажные обтирания).</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Оказание первой помощи</w:t>
      </w:r>
      <w:r w:rsidRPr="007E5318">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i/>
          <w:sz w:val="24"/>
          <w:szCs w:val="24"/>
        </w:rPr>
        <w:t>Кожные заболевания</w:t>
      </w:r>
      <w:r w:rsidRPr="007E5318">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7E5318">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7E5318" w:rsidRDefault="005B5BE4" w:rsidP="007E5318">
      <w:pPr>
        <w:shd w:val="clear" w:color="auto" w:fill="FFFFFF"/>
        <w:spacing w:after="0" w:line="360" w:lineRule="auto"/>
        <w:ind w:firstLine="709"/>
        <w:rPr>
          <w:rFonts w:ascii="Times New Roman" w:hAnsi="Times New Roman" w:cs="Times New Roman"/>
          <w:b/>
          <w:bCs/>
          <w:sz w:val="24"/>
          <w:szCs w:val="24"/>
        </w:rPr>
      </w:pPr>
      <w:r w:rsidRPr="007E5318">
        <w:rPr>
          <w:rFonts w:ascii="Times New Roman" w:hAnsi="Times New Roman" w:cs="Times New Roman"/>
          <w:b/>
          <w:i/>
          <w:sz w:val="24"/>
          <w:szCs w:val="24"/>
        </w:rPr>
        <w:t xml:space="preserve">Практическая работа. </w:t>
      </w:r>
      <w:r w:rsidRPr="007E5318">
        <w:rPr>
          <w:rFonts w:ascii="Times New Roman" w:hAnsi="Times New Roman" w:cs="Times New Roman"/>
          <w:sz w:val="24"/>
          <w:szCs w:val="24"/>
        </w:rPr>
        <w:t>Выполнение различных приемов наложения повязок на услов</w:t>
      </w:r>
      <w:r w:rsidRPr="007E5318">
        <w:rPr>
          <w:rFonts w:ascii="Times New Roman" w:hAnsi="Times New Roman" w:cs="Times New Roman"/>
          <w:sz w:val="24"/>
          <w:szCs w:val="24"/>
        </w:rPr>
        <w:softHyphen/>
        <w:t>но пораженный участок кожи.</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b/>
          <w:bCs/>
          <w:sz w:val="24"/>
          <w:szCs w:val="24"/>
        </w:rPr>
        <w:t>Нервная система</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lastRenderedPageBreak/>
        <w:t>Значение</w:t>
      </w:r>
      <w:r w:rsidRPr="007E5318">
        <w:rPr>
          <w:rFonts w:ascii="Times New Roman" w:hAnsi="Times New Roman" w:cs="Times New Roman"/>
          <w:sz w:val="24"/>
          <w:szCs w:val="24"/>
        </w:rPr>
        <w:t xml:space="preserve"> и строение нервной системы (спинной и головной мозг, нервы).</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Гигиена</w:t>
      </w:r>
      <w:r w:rsidRPr="007E5318">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7E5318">
        <w:rPr>
          <w:rFonts w:ascii="Times New Roman" w:hAnsi="Times New Roman" w:cs="Times New Roman"/>
          <w:sz w:val="24"/>
          <w:szCs w:val="24"/>
        </w:rPr>
        <w:softHyphen/>
        <w:t>зок, чередование труда и отдыха.</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Отрицательное влияние</w:t>
      </w:r>
      <w:r w:rsidRPr="007E5318">
        <w:rPr>
          <w:rFonts w:ascii="Times New Roman" w:hAnsi="Times New Roman" w:cs="Times New Roman"/>
          <w:sz w:val="24"/>
          <w:szCs w:val="24"/>
        </w:rPr>
        <w:t xml:space="preserve"> алкоголя, никотина, наркотических ве</w:t>
      </w:r>
      <w:r w:rsidRPr="007E5318">
        <w:rPr>
          <w:rFonts w:ascii="Times New Roman" w:hAnsi="Times New Roman" w:cs="Times New Roman"/>
          <w:sz w:val="24"/>
          <w:szCs w:val="24"/>
        </w:rPr>
        <w:softHyphen/>
        <w:t>ществ на нервную систему.</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i/>
          <w:sz w:val="24"/>
          <w:szCs w:val="24"/>
        </w:rPr>
        <w:t>Заболевания нервной системы</w:t>
      </w:r>
      <w:r w:rsidRPr="007E5318">
        <w:rPr>
          <w:rFonts w:ascii="Times New Roman" w:hAnsi="Times New Roman" w:cs="Times New Roman"/>
          <w:sz w:val="24"/>
          <w:szCs w:val="24"/>
        </w:rPr>
        <w:t xml:space="preserve"> (менингит, энцефалит, радику</w:t>
      </w:r>
      <w:r w:rsidRPr="007E5318">
        <w:rPr>
          <w:rFonts w:ascii="Times New Roman" w:hAnsi="Times New Roman" w:cs="Times New Roman"/>
          <w:sz w:val="24"/>
          <w:szCs w:val="24"/>
        </w:rPr>
        <w:softHyphen/>
        <w:t>лит, невралгия). Профилактика травматизма и заболеваний нерв</w:t>
      </w:r>
      <w:r w:rsidRPr="007E5318">
        <w:rPr>
          <w:rFonts w:ascii="Times New Roman" w:hAnsi="Times New Roman" w:cs="Times New Roman"/>
          <w:sz w:val="24"/>
          <w:szCs w:val="24"/>
        </w:rPr>
        <w:softHyphen/>
        <w:t>ной системы.</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
          <w:i/>
          <w:sz w:val="24"/>
          <w:szCs w:val="24"/>
        </w:rPr>
        <w:t xml:space="preserve">Демонстрация </w:t>
      </w:r>
      <w:r w:rsidRPr="007E5318">
        <w:rPr>
          <w:rFonts w:ascii="Times New Roman" w:hAnsi="Times New Roman" w:cs="Times New Roman"/>
          <w:sz w:val="24"/>
          <w:szCs w:val="24"/>
        </w:rPr>
        <w:t>модели головного мозга.</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b/>
          <w:sz w:val="24"/>
          <w:szCs w:val="24"/>
        </w:rPr>
        <w:t>Органы чувств</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 xml:space="preserve">Значение </w:t>
      </w:r>
      <w:r w:rsidRPr="007E5318">
        <w:rPr>
          <w:rFonts w:ascii="Times New Roman" w:hAnsi="Times New Roman" w:cs="Times New Roman"/>
          <w:sz w:val="24"/>
          <w:szCs w:val="24"/>
        </w:rPr>
        <w:t>органов чувств у животных и человека.</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Орган зрения человека</w:t>
      </w:r>
      <w:r w:rsidRPr="007E5318">
        <w:rPr>
          <w:rFonts w:ascii="Times New Roman" w:hAnsi="Times New Roman" w:cs="Times New Roman"/>
          <w:sz w:val="24"/>
          <w:szCs w:val="24"/>
        </w:rPr>
        <w:t>. Строение, функции и значение. Бо</w:t>
      </w:r>
      <w:r w:rsidRPr="007E5318">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Орган слуха человека.</w:t>
      </w:r>
      <w:r w:rsidRPr="007E5318">
        <w:rPr>
          <w:rFonts w:ascii="Times New Roman" w:hAnsi="Times New Roman" w:cs="Times New Roman"/>
          <w:sz w:val="24"/>
          <w:szCs w:val="24"/>
        </w:rPr>
        <w:t xml:space="preserve"> Строение и значение. Заболевания органа слу</w:t>
      </w:r>
      <w:r w:rsidRPr="007E5318">
        <w:rPr>
          <w:rFonts w:ascii="Times New Roman" w:hAnsi="Times New Roman" w:cs="Times New Roman"/>
          <w:sz w:val="24"/>
          <w:szCs w:val="24"/>
        </w:rPr>
        <w:softHyphen/>
        <w:t>ха, предупреждение нарушений слуха.  Гигиена.</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Органы осязания, обоняния, вкуса</w:t>
      </w:r>
      <w:r w:rsidRPr="007E5318">
        <w:rPr>
          <w:rFonts w:ascii="Times New Roman" w:hAnsi="Times New Roman" w:cs="Times New Roman"/>
          <w:sz w:val="24"/>
          <w:szCs w:val="24"/>
        </w:rPr>
        <w:t xml:space="preserve"> (слизистая оболочка язы</w:t>
      </w:r>
      <w:r w:rsidRPr="007E5318">
        <w:rPr>
          <w:rFonts w:ascii="Times New Roman" w:hAnsi="Times New Roman" w:cs="Times New Roman"/>
          <w:sz w:val="24"/>
          <w:szCs w:val="24"/>
        </w:rPr>
        <w:softHyphen/>
        <w:t>ка и полости носа, кожная чувствительность: болевая, темпера</w:t>
      </w:r>
      <w:r w:rsidRPr="007E5318">
        <w:rPr>
          <w:rFonts w:ascii="Times New Roman" w:hAnsi="Times New Roman" w:cs="Times New Roman"/>
          <w:sz w:val="24"/>
          <w:szCs w:val="24"/>
        </w:rPr>
        <w:softHyphen/>
        <w:t>турная и тактильная). Расположение и значение этих органов.</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i/>
          <w:sz w:val="24"/>
          <w:szCs w:val="24"/>
        </w:rPr>
        <w:t>Охрана</w:t>
      </w:r>
      <w:r w:rsidRPr="007E5318">
        <w:rPr>
          <w:rFonts w:ascii="Times New Roman" w:hAnsi="Times New Roman" w:cs="Times New Roman"/>
          <w:sz w:val="24"/>
          <w:szCs w:val="24"/>
        </w:rPr>
        <w:t xml:space="preserve"> всех органов чувств.</w:t>
      </w:r>
    </w:p>
    <w:p w:rsidR="005B5BE4" w:rsidRPr="007E5318" w:rsidRDefault="005B5BE4" w:rsidP="007E5318">
      <w:pPr>
        <w:shd w:val="clear" w:color="auto" w:fill="FFFFFF"/>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b/>
          <w:i/>
          <w:sz w:val="24"/>
          <w:szCs w:val="24"/>
        </w:rPr>
        <w:t xml:space="preserve">Демонстрация </w:t>
      </w:r>
      <w:r w:rsidRPr="007E5318">
        <w:rPr>
          <w:rFonts w:ascii="Times New Roman" w:hAnsi="Times New Roman" w:cs="Times New Roman"/>
          <w:sz w:val="24"/>
          <w:szCs w:val="24"/>
        </w:rPr>
        <w:t>муляжей глаза и уха.</w:t>
      </w:r>
    </w:p>
    <w:p w:rsidR="005B5BE4" w:rsidRPr="007E5318" w:rsidRDefault="005B5BE4" w:rsidP="007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
          <w:sz w:val="24"/>
          <w:szCs w:val="24"/>
        </w:rPr>
      </w:pPr>
      <w:r w:rsidRPr="007E5318">
        <w:rPr>
          <w:rFonts w:ascii="Times New Roman" w:hAnsi="Times New Roman" w:cs="Times New Roman"/>
          <w:b/>
          <w:color w:val="auto"/>
          <w:sz w:val="24"/>
          <w:szCs w:val="24"/>
        </w:rPr>
        <w:t>ГЕОГРАФИЯ</w:t>
      </w:r>
    </w:p>
    <w:p w:rsidR="005B5BE4" w:rsidRPr="007E5318" w:rsidRDefault="005B5BE4" w:rsidP="007E5318">
      <w:pPr>
        <w:pStyle w:val="af9"/>
        <w:spacing w:before="0" w:after="0"/>
        <w:ind w:firstLine="539"/>
      </w:pPr>
      <w:r w:rsidRPr="007E5318">
        <w:rPr>
          <w:b/>
        </w:rPr>
        <w:t>Пояснительная записка</w:t>
      </w:r>
    </w:p>
    <w:p w:rsidR="005B5BE4" w:rsidRPr="007E5318" w:rsidRDefault="005B5BE4" w:rsidP="007E5318">
      <w:pPr>
        <w:pStyle w:val="af9"/>
        <w:spacing w:before="0" w:after="0"/>
        <w:ind w:right="-6" w:firstLine="539"/>
        <w:rPr>
          <w:b/>
        </w:rPr>
      </w:pPr>
      <w:r w:rsidRPr="007E5318">
        <w:t xml:space="preserve">География — учебный предмет, синтезирующий многие компоненты общественно-научного и </w:t>
      </w:r>
      <w:proofErr w:type="gramStart"/>
      <w:r w:rsidRPr="007E5318">
        <w:t>естественно-научного</w:t>
      </w:r>
      <w:proofErr w:type="gramEnd"/>
      <w:r w:rsidRPr="007E5318">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7E5318" w:rsidRDefault="005B5BE4" w:rsidP="007E5318">
      <w:pPr>
        <w:pStyle w:val="af9"/>
        <w:spacing w:before="0" w:after="0"/>
        <w:ind w:right="-6" w:firstLine="539"/>
        <w:rPr>
          <w:b/>
        </w:rPr>
      </w:pPr>
      <w:proofErr w:type="gramStart"/>
      <w:r w:rsidRPr="007E5318">
        <w:rPr>
          <w:b/>
        </w:rPr>
        <w:t>Основная цель обучения географии</w:t>
      </w:r>
      <w:r w:rsidR="00500084" w:rsidRPr="007E5318">
        <w:rPr>
          <w:b/>
        </w:rPr>
        <w:t xml:space="preserve"> </w:t>
      </w:r>
      <w:r w:rsidRPr="007E5318">
        <w:t xml:space="preserve"> — </w:t>
      </w:r>
      <w:r w:rsidR="00500084" w:rsidRPr="007E5318">
        <w:t xml:space="preserve"> </w:t>
      </w:r>
      <w:r w:rsidRPr="007E5318">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Pr="007E5318" w:rsidRDefault="005B5BE4" w:rsidP="007E5318">
      <w:pPr>
        <w:pStyle w:val="af9"/>
        <w:spacing w:before="0" w:after="0"/>
        <w:ind w:right="-6" w:firstLine="539"/>
        <w:rPr>
          <w:rStyle w:val="s2"/>
        </w:rPr>
      </w:pPr>
      <w:r w:rsidRPr="007E5318">
        <w:rPr>
          <w:b/>
        </w:rPr>
        <w:t>Задачами изучения географии</w:t>
      </w:r>
      <w:r w:rsidRPr="007E5318">
        <w:t xml:space="preserve"> являются: </w:t>
      </w:r>
    </w:p>
    <w:p w:rsidR="005B5BE4" w:rsidRPr="007E5318" w:rsidRDefault="005B5BE4" w:rsidP="007E5318">
      <w:pPr>
        <w:pStyle w:val="p2"/>
        <w:spacing w:before="0" w:after="0" w:line="360" w:lineRule="auto"/>
        <w:ind w:firstLine="709"/>
        <w:rPr>
          <w:rStyle w:val="s2"/>
        </w:rPr>
      </w:pPr>
      <w:r w:rsidRPr="007E5318">
        <w:rPr>
          <w:rStyle w:val="s2"/>
        </w:rPr>
        <w:t>― ф</w:t>
      </w:r>
      <w:r w:rsidRPr="007E5318">
        <w:t>ормирование представлений о географ</w:t>
      </w:r>
      <w:proofErr w:type="gramStart"/>
      <w:r w:rsidRPr="007E5318">
        <w:t>ии и ее</w:t>
      </w:r>
      <w:proofErr w:type="gramEnd"/>
      <w:r w:rsidRPr="007E5318">
        <w:t xml:space="preserve"> роли в понимании природных и социально-экономических процессов и их взаимосвязей;</w:t>
      </w:r>
    </w:p>
    <w:p w:rsidR="005B5BE4" w:rsidRPr="007E5318" w:rsidRDefault="005B5BE4" w:rsidP="007E5318">
      <w:pPr>
        <w:pStyle w:val="p2"/>
        <w:spacing w:before="0" w:after="0" w:line="360" w:lineRule="auto"/>
        <w:ind w:firstLine="709"/>
        <w:rPr>
          <w:rStyle w:val="s2"/>
        </w:rPr>
      </w:pPr>
      <w:r w:rsidRPr="007E5318">
        <w:rPr>
          <w:rStyle w:val="s2"/>
        </w:rPr>
        <w:t>― ф</w:t>
      </w:r>
      <w:r w:rsidRPr="007E5318">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7E5318" w:rsidRDefault="005B5BE4" w:rsidP="007E5318">
      <w:pPr>
        <w:pStyle w:val="p2"/>
        <w:spacing w:before="0" w:after="0" w:line="360" w:lineRule="auto"/>
        <w:ind w:firstLine="709"/>
        <w:rPr>
          <w:rStyle w:val="s2"/>
        </w:rPr>
      </w:pPr>
      <w:r w:rsidRPr="007E5318">
        <w:rPr>
          <w:rStyle w:val="s2"/>
        </w:rPr>
        <w:lastRenderedPageBreak/>
        <w:t>― </w:t>
      </w:r>
      <w:r w:rsidRPr="007E5318">
        <w:t>формирование умения выделять, описывать и объяснять существенные признаки географических объектов и явлений;</w:t>
      </w:r>
    </w:p>
    <w:p w:rsidR="005B5BE4" w:rsidRPr="007E5318" w:rsidRDefault="005B5BE4" w:rsidP="007E5318">
      <w:pPr>
        <w:pStyle w:val="p2"/>
        <w:spacing w:before="0" w:after="0" w:line="360" w:lineRule="auto"/>
        <w:ind w:firstLine="709"/>
        <w:rPr>
          <w:rStyle w:val="s2"/>
        </w:rPr>
      </w:pPr>
      <w:r w:rsidRPr="007E5318">
        <w:rPr>
          <w:rStyle w:val="s2"/>
        </w:rPr>
        <w:t>― ф</w:t>
      </w:r>
      <w:r w:rsidRPr="007E5318">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7E5318" w:rsidRDefault="005B5BE4" w:rsidP="007E5318">
      <w:pPr>
        <w:pStyle w:val="p2"/>
        <w:spacing w:before="0" w:after="0" w:line="360" w:lineRule="auto"/>
        <w:ind w:firstLine="709"/>
        <w:rPr>
          <w:rStyle w:val="s2"/>
        </w:rPr>
      </w:pPr>
      <w:r w:rsidRPr="007E5318">
        <w:rPr>
          <w:rStyle w:val="s2"/>
        </w:rPr>
        <w:t>― о</w:t>
      </w:r>
      <w:r w:rsidRPr="007E5318">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7E5318" w:rsidRDefault="005B5BE4" w:rsidP="007E5318">
      <w:pPr>
        <w:pStyle w:val="p2"/>
        <w:spacing w:before="0" w:after="0" w:line="360" w:lineRule="auto"/>
        <w:ind w:firstLine="709"/>
      </w:pPr>
      <w:r w:rsidRPr="007E5318">
        <w:rPr>
          <w:rStyle w:val="s2"/>
        </w:rPr>
        <w:t>― </w:t>
      </w:r>
      <w:r w:rsidRPr="007E5318">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7E5318" w:rsidRDefault="005B5BE4" w:rsidP="007E5318">
      <w:pPr>
        <w:pStyle w:val="af9"/>
        <w:spacing w:before="0" w:after="0"/>
        <w:ind w:firstLine="539"/>
      </w:pPr>
      <w:r w:rsidRPr="007E5318">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7E5318" w:rsidRDefault="005B5BE4" w:rsidP="007E5318">
      <w:pPr>
        <w:pStyle w:val="af9"/>
        <w:spacing w:before="0" w:after="0"/>
        <w:ind w:firstLine="539"/>
        <w:rPr>
          <w:b/>
        </w:rPr>
      </w:pPr>
      <w:r w:rsidRPr="007E5318">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7E5318" w:rsidRDefault="00500084" w:rsidP="007E5318">
      <w:pPr>
        <w:tabs>
          <w:tab w:val="left" w:pos="1260"/>
        </w:tabs>
        <w:autoSpaceDE w:val="0"/>
        <w:spacing w:after="0" w:line="360" w:lineRule="auto"/>
        <w:ind w:firstLine="1259"/>
        <w:rPr>
          <w:rFonts w:ascii="Times New Roman" w:hAnsi="Times New Roman" w:cs="Times New Roman"/>
          <w:b/>
          <w:color w:val="auto"/>
          <w:sz w:val="24"/>
          <w:szCs w:val="24"/>
        </w:rPr>
      </w:pPr>
    </w:p>
    <w:p w:rsidR="005B5BE4" w:rsidRPr="007E5318" w:rsidRDefault="005B5BE4" w:rsidP="007E5318">
      <w:pPr>
        <w:tabs>
          <w:tab w:val="left" w:pos="1260"/>
        </w:tabs>
        <w:autoSpaceDE w:val="0"/>
        <w:spacing w:after="0" w:line="360" w:lineRule="auto"/>
        <w:ind w:firstLine="1259"/>
        <w:rPr>
          <w:rFonts w:ascii="Times New Roman" w:hAnsi="Times New Roman" w:cs="Times New Roman"/>
          <w:color w:val="auto"/>
          <w:sz w:val="24"/>
          <w:szCs w:val="24"/>
        </w:rPr>
      </w:pPr>
      <w:r w:rsidRPr="007E5318">
        <w:rPr>
          <w:rFonts w:ascii="Times New Roman" w:hAnsi="Times New Roman" w:cs="Times New Roman"/>
          <w:b/>
          <w:color w:val="auto"/>
          <w:sz w:val="24"/>
          <w:szCs w:val="24"/>
        </w:rPr>
        <w:t>Начальный курс физической географии</w:t>
      </w:r>
    </w:p>
    <w:p w:rsidR="005B5BE4" w:rsidRPr="007E5318" w:rsidRDefault="005B5BE4" w:rsidP="007E5318">
      <w:pPr>
        <w:tabs>
          <w:tab w:val="left" w:pos="1260"/>
        </w:tabs>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7E5318" w:rsidRDefault="005B5BE4" w:rsidP="007E5318">
      <w:pPr>
        <w:tabs>
          <w:tab w:val="left" w:pos="1260"/>
        </w:tabs>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7E5318" w:rsidRDefault="005B5BE4" w:rsidP="007E5318">
      <w:pPr>
        <w:tabs>
          <w:tab w:val="left" w:pos="1260"/>
        </w:tabs>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7E5318" w:rsidRDefault="005B5BE4" w:rsidP="007E5318">
      <w:pPr>
        <w:tabs>
          <w:tab w:val="left" w:pos="1260"/>
        </w:tabs>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7E5318" w:rsidRDefault="005B5BE4" w:rsidP="007E5318">
      <w:pPr>
        <w:tabs>
          <w:tab w:val="left" w:pos="1260"/>
        </w:tabs>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7E5318" w:rsidRDefault="005B5BE4" w:rsidP="007E5318">
      <w:pPr>
        <w:tabs>
          <w:tab w:val="left" w:pos="1260"/>
        </w:tabs>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7E5318">
        <w:rPr>
          <w:rFonts w:ascii="Times New Roman" w:hAnsi="Times New Roman" w:cs="Times New Roman"/>
          <w:sz w:val="24"/>
          <w:szCs w:val="24"/>
        </w:rPr>
        <w:t>―</w:t>
      </w:r>
      <w:r w:rsidRPr="007E5318">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7E5318" w:rsidRDefault="005B5BE4" w:rsidP="007E5318">
      <w:pPr>
        <w:tabs>
          <w:tab w:val="left" w:pos="1260"/>
        </w:tabs>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7E5318" w:rsidRDefault="005B5BE4" w:rsidP="007E5318">
      <w:pPr>
        <w:tabs>
          <w:tab w:val="left" w:pos="1260"/>
        </w:tabs>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География России</w:t>
      </w:r>
    </w:p>
    <w:p w:rsidR="005B5BE4" w:rsidRPr="007E5318" w:rsidRDefault="005B5BE4" w:rsidP="007E5318">
      <w:pPr>
        <w:tabs>
          <w:tab w:val="left" w:pos="1260"/>
        </w:tabs>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Общая характеристика природы и хозяйства России. Географическое по</w:t>
      </w:r>
      <w:r w:rsidRPr="007E5318">
        <w:rPr>
          <w:rFonts w:ascii="Times New Roman" w:hAnsi="Times New Roman" w:cs="Times New Roman"/>
          <w:color w:val="auto"/>
          <w:sz w:val="24"/>
          <w:szCs w:val="24"/>
        </w:rPr>
        <w:softHyphen/>
        <w:t>ло</w:t>
      </w:r>
      <w:r w:rsidRPr="007E5318">
        <w:rPr>
          <w:rFonts w:ascii="Times New Roman" w:hAnsi="Times New Roman" w:cs="Times New Roman"/>
          <w:color w:val="auto"/>
          <w:sz w:val="24"/>
          <w:szCs w:val="24"/>
        </w:rPr>
        <w:softHyphen/>
        <w:t>же</w:t>
      </w:r>
      <w:r w:rsidRPr="007E5318">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7E5318">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7E5318">
        <w:rPr>
          <w:rFonts w:ascii="Times New Roman" w:hAnsi="Times New Roman" w:cs="Times New Roman"/>
          <w:color w:val="auto"/>
          <w:sz w:val="24"/>
          <w:szCs w:val="24"/>
        </w:rPr>
        <w:softHyphen/>
        <w:t xml:space="preserve">сии. </w:t>
      </w:r>
    </w:p>
    <w:p w:rsidR="005B5BE4" w:rsidRPr="007E5318" w:rsidRDefault="005B5BE4" w:rsidP="007E5318">
      <w:pPr>
        <w:tabs>
          <w:tab w:val="left" w:pos="1260"/>
        </w:tabs>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7E5318" w:rsidRDefault="005B5BE4" w:rsidP="007E5318">
      <w:pPr>
        <w:tabs>
          <w:tab w:val="left" w:pos="1260"/>
        </w:tabs>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7E5318" w:rsidRDefault="005B5BE4" w:rsidP="007E5318">
      <w:pPr>
        <w:tabs>
          <w:tab w:val="left" w:pos="1260"/>
        </w:tabs>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7E5318" w:rsidRDefault="005B5BE4" w:rsidP="007E5318">
      <w:pPr>
        <w:tabs>
          <w:tab w:val="left" w:pos="1260"/>
        </w:tabs>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География материков и океанов</w:t>
      </w:r>
    </w:p>
    <w:p w:rsidR="005B5BE4" w:rsidRPr="007E5318" w:rsidRDefault="005B5BE4" w:rsidP="007E5318">
      <w:pPr>
        <w:tabs>
          <w:tab w:val="left" w:pos="1260"/>
        </w:tabs>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7E5318">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7E5318" w:rsidRDefault="005B5BE4" w:rsidP="007E5318">
      <w:pPr>
        <w:tabs>
          <w:tab w:val="left" w:pos="1260"/>
        </w:tabs>
        <w:autoSpaceDE w:val="0"/>
        <w:spacing w:after="0" w:line="360" w:lineRule="auto"/>
        <w:ind w:firstLine="709"/>
        <w:rPr>
          <w:rFonts w:ascii="Times New Roman" w:hAnsi="Times New Roman" w:cs="Times New Roman"/>
          <w:b/>
          <w:color w:val="auto"/>
          <w:sz w:val="24"/>
          <w:szCs w:val="24"/>
        </w:rPr>
      </w:pPr>
      <w:proofErr w:type="gramStart"/>
      <w:r w:rsidRPr="007E5318">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Pr="007E5318" w:rsidRDefault="005B5BE4" w:rsidP="007E5318">
      <w:pPr>
        <w:tabs>
          <w:tab w:val="left" w:pos="1260"/>
        </w:tabs>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Государства Евразии</w:t>
      </w:r>
    </w:p>
    <w:p w:rsidR="005B5BE4" w:rsidRPr="007E5318" w:rsidRDefault="005B5BE4" w:rsidP="007E5318">
      <w:pPr>
        <w:tabs>
          <w:tab w:val="left" w:pos="1260"/>
        </w:tabs>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7E5318" w:rsidRDefault="005B5BE4" w:rsidP="007E5318">
      <w:pPr>
        <w:tabs>
          <w:tab w:val="left" w:pos="1260"/>
        </w:tabs>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7E5318" w:rsidRDefault="006E5931" w:rsidP="007E5318">
      <w:pPr>
        <w:spacing w:after="0" w:line="360" w:lineRule="auto"/>
        <w:ind w:firstLine="709"/>
        <w:rPr>
          <w:rFonts w:ascii="Times New Roman" w:hAnsi="Times New Roman" w:cs="Times New Roman"/>
          <w:b/>
          <w:color w:val="auto"/>
          <w:sz w:val="24"/>
          <w:szCs w:val="24"/>
        </w:rPr>
      </w:pP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b/>
          <w:color w:val="auto"/>
          <w:sz w:val="24"/>
          <w:szCs w:val="24"/>
        </w:rPr>
        <w:t>ОСНОВЫ СОЦИАЛЬНОЙ ЖИЗНИ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Пояснительная записка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Учебный предмет «Основы социальной жизни» имеет своей </w:t>
      </w:r>
      <w:r w:rsidRPr="007E5318">
        <w:rPr>
          <w:rFonts w:ascii="Times New Roman" w:hAnsi="Times New Roman" w:cs="Times New Roman"/>
          <w:b/>
          <w:color w:val="auto"/>
          <w:sz w:val="24"/>
          <w:szCs w:val="24"/>
        </w:rPr>
        <w:t>целью</w:t>
      </w:r>
      <w:r w:rsidRPr="007E5318">
        <w:rPr>
          <w:rFonts w:ascii="Times New Roman" w:hAnsi="Times New Roman" w:cs="Times New Roman"/>
          <w:color w:val="auto"/>
          <w:sz w:val="24"/>
          <w:szCs w:val="24"/>
        </w:rPr>
        <w:t xml:space="preserve"> практическую под</w:t>
      </w:r>
      <w:r w:rsidRPr="007E5318">
        <w:rPr>
          <w:rFonts w:ascii="Times New Roman" w:hAnsi="Times New Roman" w:cs="Times New Roman"/>
          <w:color w:val="auto"/>
          <w:sz w:val="24"/>
          <w:szCs w:val="24"/>
        </w:rPr>
        <w:softHyphen/>
        <w:t xml:space="preserve">готовку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xml:space="preserve"> с умственной отсталостью (интеллектуальными нарушениями) к са</w:t>
      </w:r>
      <w:r w:rsidRPr="007E5318">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7E5318">
        <w:rPr>
          <w:rFonts w:ascii="Times New Roman" w:hAnsi="Times New Roman" w:cs="Times New Roman"/>
          <w:color w:val="auto"/>
          <w:sz w:val="24"/>
          <w:szCs w:val="24"/>
        </w:rPr>
        <w:softHyphen/>
        <w:t>ци</w:t>
      </w:r>
      <w:r w:rsidRPr="007E5318">
        <w:rPr>
          <w:rFonts w:ascii="Times New Roman" w:hAnsi="Times New Roman" w:cs="Times New Roman"/>
          <w:color w:val="auto"/>
          <w:sz w:val="24"/>
          <w:szCs w:val="24"/>
        </w:rPr>
        <w:softHyphen/>
        <w:t>у</w:t>
      </w:r>
      <w:r w:rsidRPr="007E5318">
        <w:rPr>
          <w:rFonts w:ascii="Times New Roman" w:hAnsi="Times New Roman" w:cs="Times New Roman"/>
          <w:color w:val="auto"/>
          <w:sz w:val="24"/>
          <w:szCs w:val="24"/>
        </w:rPr>
        <w:softHyphen/>
        <w:t>ме.</w:t>
      </w:r>
    </w:p>
    <w:p w:rsidR="005B5BE4" w:rsidRPr="007E5318" w:rsidRDefault="005B5BE4" w:rsidP="007E5318">
      <w:pPr>
        <w:spacing w:after="0" w:line="360" w:lineRule="auto"/>
        <w:ind w:firstLine="709"/>
        <w:rPr>
          <w:rStyle w:val="s2"/>
          <w:rFonts w:ascii="Times New Roman" w:hAnsi="Times New Roman" w:cs="Times New Roman"/>
          <w:sz w:val="24"/>
          <w:szCs w:val="24"/>
        </w:rPr>
      </w:pPr>
      <w:r w:rsidRPr="007E5318">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7E5318" w:rsidRDefault="005B5BE4" w:rsidP="007E5318">
      <w:pPr>
        <w:spacing w:after="0" w:line="360" w:lineRule="auto"/>
        <w:ind w:firstLine="709"/>
        <w:rPr>
          <w:rStyle w:val="s2"/>
          <w:rFonts w:ascii="Times New Roman" w:hAnsi="Times New Roman" w:cs="Times New Roman"/>
          <w:sz w:val="24"/>
          <w:szCs w:val="24"/>
        </w:rPr>
      </w:pPr>
      <w:r w:rsidRPr="007E5318">
        <w:rPr>
          <w:rStyle w:val="s2"/>
          <w:rFonts w:ascii="Times New Roman" w:hAnsi="Times New Roman" w:cs="Times New Roman"/>
          <w:sz w:val="24"/>
          <w:szCs w:val="24"/>
        </w:rPr>
        <w:lastRenderedPageBreak/>
        <w:t>― </w:t>
      </w:r>
      <w:r w:rsidRPr="007E5318">
        <w:rPr>
          <w:rFonts w:ascii="Times New Roman" w:hAnsi="Times New Roman" w:cs="Times New Roman"/>
          <w:color w:val="auto"/>
          <w:sz w:val="24"/>
          <w:szCs w:val="24"/>
        </w:rPr>
        <w:t xml:space="preserve">расширение кругозора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xml:space="preserve"> в процессе ознакомления с различными сторонами повседневной жизни;</w:t>
      </w:r>
    </w:p>
    <w:p w:rsidR="005B5BE4" w:rsidRPr="007E5318" w:rsidRDefault="005B5BE4" w:rsidP="007E5318">
      <w:pPr>
        <w:spacing w:after="0" w:line="360" w:lineRule="auto"/>
        <w:ind w:firstLine="709"/>
        <w:rPr>
          <w:rStyle w:val="s2"/>
          <w:rFonts w:ascii="Times New Roman" w:hAnsi="Times New Roman" w:cs="Times New Roman"/>
          <w:sz w:val="24"/>
          <w:szCs w:val="24"/>
        </w:rPr>
      </w:pPr>
      <w:r w:rsidRPr="007E5318">
        <w:rPr>
          <w:rStyle w:val="s2"/>
          <w:rFonts w:ascii="Times New Roman" w:hAnsi="Times New Roman" w:cs="Times New Roman"/>
          <w:sz w:val="24"/>
          <w:szCs w:val="24"/>
        </w:rPr>
        <w:t xml:space="preserve">― формирование и развитие навыков самообслуживания и </w:t>
      </w:r>
      <w:r w:rsidRPr="007E5318">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7E5318" w:rsidRDefault="005B5BE4" w:rsidP="007E5318">
      <w:pPr>
        <w:spacing w:after="0" w:line="360" w:lineRule="auto"/>
        <w:ind w:firstLine="709"/>
        <w:rPr>
          <w:rStyle w:val="s2"/>
          <w:rFonts w:ascii="Times New Roman" w:hAnsi="Times New Roman" w:cs="Times New Roman"/>
          <w:sz w:val="24"/>
          <w:szCs w:val="24"/>
        </w:rPr>
      </w:pPr>
      <w:r w:rsidRPr="007E5318">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7E5318" w:rsidRDefault="005B5BE4" w:rsidP="007E5318">
      <w:pPr>
        <w:spacing w:after="0" w:line="360" w:lineRule="auto"/>
        <w:ind w:firstLine="709"/>
        <w:rPr>
          <w:rStyle w:val="s2"/>
          <w:rFonts w:ascii="Times New Roman" w:hAnsi="Times New Roman" w:cs="Times New Roman"/>
          <w:sz w:val="24"/>
          <w:szCs w:val="24"/>
        </w:rPr>
      </w:pPr>
      <w:r w:rsidRPr="007E5318">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7E5318" w:rsidRDefault="005B5BE4" w:rsidP="007E5318">
      <w:pPr>
        <w:spacing w:after="0" w:line="360" w:lineRule="auto"/>
        <w:ind w:firstLine="709"/>
        <w:rPr>
          <w:rStyle w:val="s2"/>
          <w:rFonts w:ascii="Times New Roman" w:hAnsi="Times New Roman" w:cs="Times New Roman"/>
          <w:sz w:val="24"/>
          <w:szCs w:val="24"/>
        </w:rPr>
      </w:pPr>
      <w:r w:rsidRPr="007E5318">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6E5931" w:rsidRPr="007E5318" w:rsidRDefault="006E5931" w:rsidP="007E5318">
      <w:pPr>
        <w:spacing w:after="0" w:line="360" w:lineRule="auto"/>
        <w:ind w:firstLine="709"/>
        <w:rPr>
          <w:rFonts w:ascii="Times New Roman" w:hAnsi="Times New Roman" w:cs="Times New Roman"/>
          <w:b/>
          <w:color w:val="auto"/>
          <w:sz w:val="24"/>
          <w:szCs w:val="24"/>
        </w:rPr>
      </w:pP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color w:val="auto"/>
          <w:sz w:val="24"/>
          <w:szCs w:val="24"/>
        </w:rPr>
        <w:t>Личная гигиена и здоровье</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Значение личной гигиены для здоровья и жизни человека</w:t>
      </w:r>
      <w:r w:rsidRPr="007E5318">
        <w:rPr>
          <w:rFonts w:ascii="Times New Roman" w:hAnsi="Times New Roman" w:cs="Times New Roman"/>
          <w:color w:val="auto"/>
          <w:sz w:val="24"/>
          <w:szCs w:val="24"/>
        </w:rPr>
        <w:t>.</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Утренний и вечерний туалет</w:t>
      </w:r>
      <w:r w:rsidRPr="007E5318">
        <w:rPr>
          <w:rFonts w:ascii="Times New Roman" w:hAnsi="Times New Roman" w:cs="Times New Roman"/>
          <w:color w:val="auto"/>
          <w:sz w:val="24"/>
          <w:szCs w:val="24"/>
        </w:rPr>
        <w:t xml:space="preserve">: содержание, правила и приемы выполнения, значение. </w:t>
      </w:r>
      <w:proofErr w:type="gramStart"/>
      <w:r w:rsidRPr="007E5318">
        <w:rPr>
          <w:rFonts w:ascii="Times New Roman" w:hAnsi="Times New Roman" w:cs="Times New Roman"/>
          <w:color w:val="auto"/>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7E5318">
        <w:rPr>
          <w:rFonts w:ascii="Times New Roman" w:hAnsi="Times New Roman" w:cs="Times New Roman"/>
          <w:color w:val="auto"/>
          <w:sz w:val="24"/>
          <w:szCs w:val="24"/>
        </w:rPr>
        <w:t xml:space="preserve"> Правила содержания личных вещей.</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 xml:space="preserve">Гигиена тела. </w:t>
      </w:r>
      <w:r w:rsidRPr="007E5318">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 xml:space="preserve">Закаливание организма. </w:t>
      </w:r>
      <w:r w:rsidRPr="007E5318">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 xml:space="preserve">Гигиена зрения. </w:t>
      </w:r>
      <w:r w:rsidRPr="007E5318">
        <w:rPr>
          <w:rFonts w:ascii="Times New Roman" w:hAnsi="Times New Roman" w:cs="Times New Roman"/>
          <w:color w:val="auto"/>
          <w:sz w:val="24"/>
          <w:szCs w:val="24"/>
        </w:rPr>
        <w:t>Значение зрения в жизни и деятельности человека. Пра</w:t>
      </w:r>
      <w:r w:rsidRPr="007E5318">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7E5318">
        <w:rPr>
          <w:rFonts w:ascii="Times New Roman" w:hAnsi="Times New Roman" w:cs="Times New Roman"/>
          <w:color w:val="auto"/>
          <w:sz w:val="24"/>
          <w:szCs w:val="24"/>
        </w:rPr>
        <w:softHyphen/>
        <w:t>ятельности: чтения, письма, просмотре т</w:t>
      </w:r>
      <w:r w:rsidR="00500084" w:rsidRPr="007E5318">
        <w:rPr>
          <w:rFonts w:ascii="Times New Roman" w:hAnsi="Times New Roman" w:cs="Times New Roman"/>
          <w:color w:val="auto"/>
          <w:sz w:val="24"/>
          <w:szCs w:val="24"/>
        </w:rPr>
        <w:t>елепередач, работы с компьюте</w:t>
      </w:r>
      <w:r w:rsidRPr="007E5318">
        <w:rPr>
          <w:rFonts w:ascii="Times New Roman" w:hAnsi="Times New Roman" w:cs="Times New Roman"/>
          <w:color w:val="auto"/>
          <w:sz w:val="24"/>
          <w:szCs w:val="24"/>
        </w:rPr>
        <w:t xml:space="preserve">ром.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Особенности соблюдения личной гигиены подростком</w:t>
      </w:r>
      <w:r w:rsidRPr="007E5318">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i/>
          <w:color w:val="auto"/>
          <w:sz w:val="24"/>
          <w:szCs w:val="24"/>
        </w:rPr>
        <w:lastRenderedPageBreak/>
        <w:t>Негативное влияние на организм человека вредных веществ</w:t>
      </w:r>
      <w:r w:rsidRPr="007E5318">
        <w:rPr>
          <w:rFonts w:ascii="Times New Roman" w:hAnsi="Times New Roman" w:cs="Times New Roman"/>
          <w:color w:val="auto"/>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7E5318">
        <w:rPr>
          <w:rFonts w:ascii="Times New Roman" w:hAnsi="Times New Roman" w:cs="Times New Roman"/>
          <w:color w:val="auto"/>
          <w:sz w:val="24"/>
          <w:szCs w:val="24"/>
        </w:rPr>
        <w:t>Табакокурение</w:t>
      </w:r>
      <w:proofErr w:type="spellEnd"/>
      <w:r w:rsidRPr="007E5318">
        <w:rPr>
          <w:rFonts w:ascii="Times New Roman" w:hAnsi="Times New Roman" w:cs="Times New Roman"/>
          <w:color w:val="auto"/>
          <w:sz w:val="24"/>
          <w:szCs w:val="24"/>
        </w:rPr>
        <w:t xml:space="preserve"> и вред, наносимый здоровью человека. Наркотики и их разрушительное действие на организм человека.</w:t>
      </w:r>
    </w:p>
    <w:p w:rsidR="00500084" w:rsidRPr="007E5318" w:rsidRDefault="00500084" w:rsidP="007E5318">
      <w:pPr>
        <w:spacing w:after="0" w:line="360" w:lineRule="auto"/>
        <w:ind w:firstLine="709"/>
        <w:rPr>
          <w:rFonts w:ascii="Times New Roman" w:hAnsi="Times New Roman" w:cs="Times New Roman"/>
          <w:b/>
          <w:color w:val="auto"/>
          <w:sz w:val="24"/>
          <w:szCs w:val="24"/>
        </w:rPr>
      </w:pP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color w:val="auto"/>
          <w:sz w:val="24"/>
          <w:szCs w:val="24"/>
        </w:rPr>
        <w:t>Охрана здоровья</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Виды медицинской помощи</w:t>
      </w:r>
      <w:r w:rsidRPr="007E5318">
        <w:rPr>
          <w:rFonts w:ascii="Times New Roman" w:hAnsi="Times New Roman" w:cs="Times New Roman"/>
          <w:color w:val="auto"/>
          <w:sz w:val="24"/>
          <w:szCs w:val="24"/>
        </w:rPr>
        <w:t xml:space="preserve">: </w:t>
      </w:r>
      <w:proofErr w:type="gramStart"/>
      <w:r w:rsidRPr="007E5318">
        <w:rPr>
          <w:rFonts w:ascii="Times New Roman" w:hAnsi="Times New Roman" w:cs="Times New Roman"/>
          <w:color w:val="auto"/>
          <w:sz w:val="24"/>
          <w:szCs w:val="24"/>
        </w:rPr>
        <w:t>доврачебная</w:t>
      </w:r>
      <w:proofErr w:type="gramEnd"/>
      <w:r w:rsidRPr="007E5318">
        <w:rPr>
          <w:rFonts w:ascii="Times New Roman" w:hAnsi="Times New Roman" w:cs="Times New Roman"/>
          <w:color w:val="auto"/>
          <w:sz w:val="24"/>
          <w:szCs w:val="24"/>
        </w:rPr>
        <w:t xml:space="preserve"> и врачебная.</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Виды доврачебной помощи</w:t>
      </w:r>
      <w:r w:rsidRPr="007E5318">
        <w:rPr>
          <w:rFonts w:ascii="Times New Roman" w:hAnsi="Times New Roman" w:cs="Times New Roman"/>
          <w:color w:val="auto"/>
          <w:sz w:val="24"/>
          <w:szCs w:val="24"/>
        </w:rPr>
        <w:t xml:space="preserve">. Способы измерения температуры тела. </w:t>
      </w:r>
      <w:proofErr w:type="gramStart"/>
      <w:r w:rsidRPr="007E5318">
        <w:rPr>
          <w:rFonts w:ascii="Times New Roman" w:hAnsi="Times New Roman" w:cs="Times New Roman"/>
          <w:color w:val="auto"/>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7E5318">
        <w:rPr>
          <w:rFonts w:ascii="Times New Roman" w:hAnsi="Times New Roman" w:cs="Times New Roman"/>
          <w:color w:val="auto"/>
          <w:sz w:val="24"/>
          <w:szCs w:val="24"/>
        </w:rPr>
        <w:t xml:space="preserve"> Профилактические средства для предупреждения вирусных и простудных заболеваний.</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7E5318">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Первая помощь. </w:t>
      </w:r>
      <w:r w:rsidRPr="007E5318">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7E5318">
        <w:rPr>
          <w:rFonts w:ascii="Times New Roman" w:hAnsi="Times New Roman" w:cs="Times New Roman"/>
          <w:i/>
          <w:color w:val="auto"/>
          <w:sz w:val="24"/>
          <w:szCs w:val="24"/>
        </w:rPr>
        <w:t xml:space="preserve">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Уход за больным на дому</w:t>
      </w:r>
      <w:r w:rsidRPr="007E5318">
        <w:rPr>
          <w:rFonts w:ascii="Times New Roman" w:hAnsi="Times New Roman" w:cs="Times New Roman"/>
          <w:color w:val="auto"/>
          <w:sz w:val="24"/>
          <w:szCs w:val="24"/>
        </w:rPr>
        <w:t xml:space="preserve">: переодевание, умывание, кормление больного.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Виды врачебной помощи на дому</w:t>
      </w:r>
      <w:r w:rsidRPr="007E5318">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i/>
          <w:color w:val="auto"/>
          <w:sz w:val="24"/>
          <w:szCs w:val="24"/>
        </w:rPr>
        <w:t xml:space="preserve">Документы, подтверждающие нетрудоспособность: </w:t>
      </w:r>
      <w:r w:rsidRPr="007E5318">
        <w:rPr>
          <w:rFonts w:ascii="Times New Roman" w:hAnsi="Times New Roman" w:cs="Times New Roman"/>
          <w:color w:val="auto"/>
          <w:sz w:val="24"/>
          <w:szCs w:val="24"/>
        </w:rPr>
        <w:t xml:space="preserve">справка и листок нетрудоспособности.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color w:val="auto"/>
          <w:sz w:val="24"/>
          <w:szCs w:val="24"/>
        </w:rPr>
        <w:t>Жилище</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Общее представление о доме. </w:t>
      </w:r>
      <w:r w:rsidRPr="007E5318">
        <w:rPr>
          <w:rFonts w:ascii="Times New Roman" w:hAnsi="Times New Roman" w:cs="Times New Roman"/>
          <w:color w:val="auto"/>
          <w:sz w:val="24"/>
          <w:szCs w:val="24"/>
        </w:rPr>
        <w:t xml:space="preserve">Типы жилых помещений в городе и сельской местности. Виды жилья: </w:t>
      </w:r>
      <w:proofErr w:type="gramStart"/>
      <w:r w:rsidRPr="007E5318">
        <w:rPr>
          <w:rFonts w:ascii="Times New Roman" w:hAnsi="Times New Roman" w:cs="Times New Roman"/>
          <w:color w:val="auto"/>
          <w:sz w:val="24"/>
          <w:szCs w:val="24"/>
        </w:rPr>
        <w:t>собственное</w:t>
      </w:r>
      <w:proofErr w:type="gramEnd"/>
      <w:r w:rsidRPr="007E5318">
        <w:rPr>
          <w:rFonts w:ascii="Times New Roman" w:hAnsi="Times New Roman" w:cs="Times New Roman"/>
          <w:color w:val="auto"/>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7E5318">
        <w:rPr>
          <w:rFonts w:ascii="Times New Roman" w:hAnsi="Times New Roman" w:cs="Times New Roman"/>
          <w:i/>
          <w:color w:val="auto"/>
          <w:sz w:val="24"/>
          <w:szCs w:val="24"/>
        </w:rPr>
        <w:t>Комнатные растения</w:t>
      </w:r>
      <w:r w:rsidRPr="007E5318">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Домашние животные</w:t>
      </w:r>
      <w:r w:rsidRPr="007E5318">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Планировка жилища</w:t>
      </w:r>
      <w:r w:rsidRPr="007E5318">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Кухня</w:t>
      </w:r>
      <w:r w:rsidRPr="007E5318">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lastRenderedPageBreak/>
        <w:t>Кухонная утварь</w:t>
      </w:r>
      <w:r w:rsidRPr="007E5318">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7E5318">
        <w:rPr>
          <w:rFonts w:ascii="Times New Roman" w:hAnsi="Times New Roman" w:cs="Times New Roman"/>
          <w:color w:val="FF0000"/>
          <w:sz w:val="24"/>
          <w:szCs w:val="24"/>
        </w:rPr>
        <w:t xml:space="preserve">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Кухонное белье</w:t>
      </w:r>
      <w:r w:rsidRPr="007E5318">
        <w:rPr>
          <w:rFonts w:ascii="Times New Roman" w:hAnsi="Times New Roman" w:cs="Times New Roman"/>
          <w:color w:val="auto"/>
          <w:sz w:val="24"/>
          <w:szCs w:val="24"/>
        </w:rPr>
        <w:t>:</w:t>
      </w:r>
      <w:r w:rsidRPr="007E5318">
        <w:rPr>
          <w:rFonts w:ascii="Times New Roman" w:hAnsi="Times New Roman" w:cs="Times New Roman"/>
          <w:i/>
          <w:color w:val="auto"/>
          <w:sz w:val="24"/>
          <w:szCs w:val="24"/>
        </w:rPr>
        <w:t xml:space="preserve"> </w:t>
      </w:r>
      <w:r w:rsidRPr="007E5318">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Кухонная мебель</w:t>
      </w:r>
      <w:r w:rsidRPr="007E5318">
        <w:rPr>
          <w:rFonts w:ascii="Times New Roman" w:hAnsi="Times New Roman" w:cs="Times New Roman"/>
          <w:color w:val="auto"/>
          <w:sz w:val="24"/>
          <w:szCs w:val="24"/>
        </w:rPr>
        <w:t xml:space="preserve">: названия, назначение.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Санузел и ванная комната</w:t>
      </w:r>
      <w:r w:rsidRPr="007E5318">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Электробытовые приборы в ванной комнате</w:t>
      </w:r>
      <w:r w:rsidRPr="007E5318">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7E5318">
        <w:rPr>
          <w:rFonts w:ascii="Times New Roman" w:hAnsi="Times New Roman" w:cs="Times New Roman"/>
          <w:color w:val="FF0000"/>
          <w:sz w:val="24"/>
          <w:szCs w:val="24"/>
        </w:rPr>
        <w:t xml:space="preserve"> </w:t>
      </w:r>
      <w:r w:rsidRPr="007E5318">
        <w:rPr>
          <w:rFonts w:ascii="Times New Roman" w:hAnsi="Times New Roman" w:cs="Times New Roman"/>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Мебель в жилых помещениях</w:t>
      </w:r>
      <w:r w:rsidRPr="007E5318">
        <w:rPr>
          <w:rFonts w:ascii="Times New Roman" w:hAnsi="Times New Roman" w:cs="Times New Roman"/>
          <w:color w:val="auto"/>
          <w:sz w:val="24"/>
          <w:szCs w:val="24"/>
        </w:rPr>
        <w:t>.</w:t>
      </w:r>
      <w:r w:rsidRPr="007E5318">
        <w:rPr>
          <w:rFonts w:ascii="Times New Roman" w:hAnsi="Times New Roman" w:cs="Times New Roman"/>
          <w:b/>
          <w:color w:val="auto"/>
          <w:sz w:val="24"/>
          <w:szCs w:val="24"/>
        </w:rPr>
        <w:t xml:space="preserve"> </w:t>
      </w:r>
      <w:r w:rsidRPr="007E5318">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7E5318">
        <w:rPr>
          <w:rFonts w:ascii="Times New Roman" w:hAnsi="Times New Roman" w:cs="Times New Roman"/>
          <w:color w:val="FF0000"/>
          <w:sz w:val="24"/>
          <w:szCs w:val="24"/>
        </w:rPr>
        <w:t xml:space="preserve">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Убранство жилых комнат</w:t>
      </w:r>
      <w:r w:rsidRPr="007E5318">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Уход за жилищем</w:t>
      </w:r>
      <w:r w:rsidRPr="007E5318">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Насекомые и грызуны в доме</w:t>
      </w:r>
      <w:r w:rsidRPr="007E5318">
        <w:rPr>
          <w:rFonts w:ascii="Times New Roman" w:hAnsi="Times New Roman" w:cs="Times New Roman"/>
          <w:color w:val="auto"/>
          <w:sz w:val="24"/>
          <w:szCs w:val="24"/>
        </w:rPr>
        <w:t>: виды; вред, приносимый грызунами и насекомыми. Профилактика появления грызунов и насекомых в доме. Виды химических сре</w:t>
      </w:r>
      <w:proofErr w:type="gramStart"/>
      <w:r w:rsidRPr="007E5318">
        <w:rPr>
          <w:rFonts w:ascii="Times New Roman" w:hAnsi="Times New Roman" w:cs="Times New Roman"/>
          <w:color w:val="auto"/>
          <w:sz w:val="24"/>
          <w:szCs w:val="24"/>
        </w:rPr>
        <w:t>дств дл</w:t>
      </w:r>
      <w:proofErr w:type="gramEnd"/>
      <w:r w:rsidRPr="007E5318">
        <w:rPr>
          <w:rFonts w:ascii="Times New Roman" w:hAnsi="Times New Roman" w:cs="Times New Roman"/>
          <w:color w:val="auto"/>
          <w:sz w:val="24"/>
          <w:szCs w:val="24"/>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Городские службы по борьбе с грызунами и насекомыми.</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color w:val="auto"/>
          <w:sz w:val="24"/>
          <w:szCs w:val="24"/>
        </w:rPr>
        <w:t>Одежда и обувь</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Одежда</w:t>
      </w:r>
      <w:r w:rsidRPr="007E5318">
        <w:rPr>
          <w:rFonts w:ascii="Times New Roman" w:hAnsi="Times New Roman" w:cs="Times New Roman"/>
          <w:color w:val="auto"/>
          <w:sz w:val="24"/>
          <w:szCs w:val="24"/>
        </w:rPr>
        <w:t xml:space="preserve">. </w:t>
      </w:r>
      <w:proofErr w:type="gramStart"/>
      <w:r w:rsidRPr="007E5318">
        <w:rPr>
          <w:rFonts w:ascii="Times New Roman" w:hAnsi="Times New Roman" w:cs="Times New Roman"/>
          <w:color w:val="auto"/>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7E5318">
        <w:rPr>
          <w:rFonts w:ascii="Times New Roman" w:hAnsi="Times New Roman" w:cs="Times New Roman"/>
          <w:color w:val="auto"/>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Значение опрятного вида человека</w:t>
      </w:r>
      <w:r w:rsidRPr="007E5318">
        <w:rPr>
          <w:rFonts w:ascii="Times New Roman" w:hAnsi="Times New Roman" w:cs="Times New Roman"/>
          <w:color w:val="auto"/>
          <w:sz w:val="24"/>
          <w:szCs w:val="24"/>
        </w:rPr>
        <w:t>.</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lastRenderedPageBreak/>
        <w:t>Уход за одеждой</w:t>
      </w:r>
      <w:r w:rsidRPr="007E5318">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Предприятия бытового обслуживания</w:t>
      </w:r>
      <w:r w:rsidRPr="007E5318">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Выбор и покупка одежды</w:t>
      </w:r>
      <w:r w:rsidRPr="007E5318">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Магазины по продаже одежды. </w:t>
      </w:r>
      <w:r w:rsidRPr="007E5318">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Обувь</w:t>
      </w:r>
      <w:r w:rsidRPr="007E5318">
        <w:rPr>
          <w:rFonts w:ascii="Times New Roman" w:hAnsi="Times New Roman" w:cs="Times New Roman"/>
          <w:color w:val="auto"/>
          <w:sz w:val="24"/>
          <w:szCs w:val="24"/>
        </w:rPr>
        <w:t xml:space="preserve">. </w:t>
      </w:r>
      <w:proofErr w:type="gramStart"/>
      <w:r w:rsidRPr="007E5318">
        <w:rPr>
          <w:rFonts w:ascii="Times New Roman" w:hAnsi="Times New Roman" w:cs="Times New Roman"/>
          <w:color w:val="auto"/>
          <w:sz w:val="24"/>
          <w:szCs w:val="24"/>
        </w:rPr>
        <w:t>Виды обуви: в зави</w:t>
      </w:r>
      <w:r w:rsidR="00787E4F" w:rsidRPr="007E5318">
        <w:rPr>
          <w:rFonts w:ascii="Times New Roman" w:hAnsi="Times New Roman" w:cs="Times New Roman"/>
          <w:color w:val="auto"/>
          <w:sz w:val="24"/>
          <w:szCs w:val="24"/>
        </w:rPr>
        <w:t>симости от времени года; назначения (спортив</w:t>
      </w:r>
      <w:r w:rsidRPr="007E5318">
        <w:rPr>
          <w:rFonts w:ascii="Times New Roman" w:hAnsi="Times New Roman" w:cs="Times New Roman"/>
          <w:color w:val="auto"/>
          <w:sz w:val="24"/>
          <w:szCs w:val="24"/>
        </w:rPr>
        <w:t>н</w:t>
      </w:r>
      <w:r w:rsidR="00787E4F" w:rsidRPr="007E5318">
        <w:rPr>
          <w:rFonts w:ascii="Times New Roman" w:hAnsi="Times New Roman" w:cs="Times New Roman"/>
          <w:color w:val="auto"/>
          <w:sz w:val="24"/>
          <w:szCs w:val="24"/>
        </w:rPr>
        <w:t>ая, домашняя, выходная и т.д.);</w:t>
      </w:r>
      <w:r w:rsidRPr="007E5318">
        <w:rPr>
          <w:rFonts w:ascii="Times New Roman" w:hAnsi="Times New Roman" w:cs="Times New Roman"/>
          <w:color w:val="auto"/>
          <w:sz w:val="24"/>
          <w:szCs w:val="24"/>
        </w:rPr>
        <w:t xml:space="preserve"> вида материа</w:t>
      </w:r>
      <w:r w:rsidR="00787E4F" w:rsidRPr="007E5318">
        <w:rPr>
          <w:rFonts w:ascii="Times New Roman" w:hAnsi="Times New Roman" w:cs="Times New Roman"/>
          <w:color w:val="auto"/>
          <w:sz w:val="24"/>
          <w:szCs w:val="24"/>
        </w:rPr>
        <w:t>лов (кожаная, резиновая, текс</w:t>
      </w:r>
      <w:r w:rsidRPr="007E5318">
        <w:rPr>
          <w:rFonts w:ascii="Times New Roman" w:hAnsi="Times New Roman" w:cs="Times New Roman"/>
          <w:color w:val="auto"/>
          <w:sz w:val="24"/>
          <w:szCs w:val="24"/>
        </w:rPr>
        <w:t xml:space="preserve">тильная и т.д.). </w:t>
      </w:r>
      <w:proofErr w:type="gramEnd"/>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Магазины по продаже различных видов обуви</w:t>
      </w:r>
      <w:r w:rsidRPr="007E5318">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Уход за обувью</w:t>
      </w:r>
      <w:r w:rsidRPr="007E5318">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Предприятия бытового обслуживания</w:t>
      </w:r>
      <w:r w:rsidRPr="007E5318">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i/>
          <w:color w:val="auto"/>
          <w:sz w:val="24"/>
          <w:szCs w:val="24"/>
        </w:rPr>
        <w:t>Обувь и здоровье человека</w:t>
      </w:r>
      <w:r w:rsidRPr="007E5318">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color w:val="auto"/>
          <w:sz w:val="24"/>
          <w:szCs w:val="24"/>
        </w:rPr>
        <w:t>Питание</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Организация питания семьи.</w:t>
      </w:r>
      <w:r w:rsidRPr="007E5318">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Приготовление пищи. </w:t>
      </w:r>
      <w:r w:rsidRPr="007E5318">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lastRenderedPageBreak/>
        <w:t xml:space="preserve">Виды продуктов питания. </w:t>
      </w:r>
      <w:r w:rsidRPr="007E5318">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w:t>
      </w:r>
      <w:proofErr w:type="gramStart"/>
      <w:r w:rsidRPr="007E5318">
        <w:rPr>
          <w:rFonts w:ascii="Times New Roman" w:hAnsi="Times New Roman" w:cs="Times New Roman"/>
          <w:color w:val="auto"/>
          <w:sz w:val="24"/>
          <w:szCs w:val="24"/>
        </w:rPr>
        <w:t>подсолнечное</w:t>
      </w:r>
      <w:proofErr w:type="gramEnd"/>
      <w:r w:rsidRPr="007E5318">
        <w:rPr>
          <w:rFonts w:ascii="Times New Roman" w:hAnsi="Times New Roman" w:cs="Times New Roman"/>
          <w:color w:val="auto"/>
          <w:sz w:val="24"/>
          <w:szCs w:val="24"/>
        </w:rPr>
        <w:t>, оливковое, рапсовое). Правила хранения. Места для хранения жиров и яиц.</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Мука и крупы. </w:t>
      </w:r>
      <w:proofErr w:type="gramStart"/>
      <w:r w:rsidRPr="007E5318">
        <w:rPr>
          <w:rFonts w:ascii="Times New Roman" w:hAnsi="Times New Roman" w:cs="Times New Roman"/>
          <w:color w:val="auto"/>
          <w:sz w:val="24"/>
          <w:szCs w:val="24"/>
        </w:rPr>
        <w:t>Виды муки (пшеничная, ржаная, гречневая и др.); сорта муки (крупчатка, высший, первый и второй сорт).</w:t>
      </w:r>
      <w:proofErr w:type="gramEnd"/>
      <w:r w:rsidRPr="007E5318">
        <w:rPr>
          <w:rFonts w:ascii="Times New Roman" w:hAnsi="Times New Roman" w:cs="Times New Roman"/>
          <w:color w:val="auto"/>
          <w:sz w:val="24"/>
          <w:szCs w:val="24"/>
        </w:rPr>
        <w:t xml:space="preserve"> Правила хранения муки и круп. Виды круп. Вредители круп и муки. Просеивание муки.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Магазины по продаже продуктов питания. </w:t>
      </w:r>
      <w:r w:rsidRPr="007E5318">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Рынки. </w:t>
      </w:r>
      <w:r w:rsidRPr="007E5318">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 xml:space="preserve">Прием пищи. </w:t>
      </w:r>
      <w:r w:rsidRPr="007E5318">
        <w:rPr>
          <w:rFonts w:ascii="Times New Roman" w:hAnsi="Times New Roman" w:cs="Times New Roman"/>
          <w:color w:val="auto"/>
          <w:sz w:val="24"/>
          <w:szCs w:val="24"/>
        </w:rPr>
        <w:t xml:space="preserve">Первые, вторые и третьи блюда: виды, значение.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w:t>
      </w:r>
      <w:r w:rsidRPr="007E5318">
        <w:rPr>
          <w:rFonts w:ascii="Times New Roman" w:hAnsi="Times New Roman" w:cs="Times New Roman"/>
          <w:color w:val="auto"/>
          <w:sz w:val="24"/>
          <w:szCs w:val="24"/>
        </w:rPr>
        <w:lastRenderedPageBreak/>
        <w:t>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Изделия из теста.</w:t>
      </w:r>
      <w:r w:rsidRPr="007E5318">
        <w:rPr>
          <w:rFonts w:ascii="Times New Roman" w:hAnsi="Times New Roman" w:cs="Times New Roman"/>
          <w:color w:val="auto"/>
          <w:sz w:val="24"/>
          <w:szCs w:val="24"/>
        </w:rPr>
        <w:t xml:space="preserve"> Виды теста: </w:t>
      </w:r>
      <w:proofErr w:type="gramStart"/>
      <w:r w:rsidRPr="007E5318">
        <w:rPr>
          <w:rFonts w:ascii="Times New Roman" w:hAnsi="Times New Roman" w:cs="Times New Roman"/>
          <w:color w:val="auto"/>
          <w:sz w:val="24"/>
          <w:szCs w:val="24"/>
        </w:rPr>
        <w:t>дрожжевое</w:t>
      </w:r>
      <w:proofErr w:type="gramEnd"/>
      <w:r w:rsidRPr="007E5318">
        <w:rPr>
          <w:rFonts w:ascii="Times New Roman" w:hAnsi="Times New Roman" w:cs="Times New Roman"/>
          <w:color w:val="auto"/>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i/>
          <w:color w:val="auto"/>
          <w:sz w:val="24"/>
          <w:szCs w:val="24"/>
        </w:rPr>
        <w:t xml:space="preserve">Домашние заготовки. </w:t>
      </w:r>
      <w:r w:rsidRPr="007E5318">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color w:val="auto"/>
          <w:sz w:val="24"/>
          <w:szCs w:val="24"/>
        </w:rPr>
        <w:t>Транспорт</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Городской транспорт</w:t>
      </w:r>
      <w:r w:rsidRPr="007E5318">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Проезд из дома в школу</w:t>
      </w:r>
      <w:r w:rsidRPr="007E5318">
        <w:rPr>
          <w:rFonts w:ascii="Times New Roman" w:hAnsi="Times New Roman" w:cs="Times New Roman"/>
          <w:i/>
          <w:color w:val="auto"/>
          <w:sz w:val="24"/>
          <w:szCs w:val="24"/>
        </w:rPr>
        <w:t xml:space="preserve">. </w:t>
      </w:r>
      <w:r w:rsidRPr="007E5318">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Пригородный транспорт. </w:t>
      </w:r>
      <w:r w:rsidRPr="007E5318">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Междугородний железнодорожный транспорт. </w:t>
      </w:r>
      <w:r w:rsidRPr="007E5318">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Междугородний автотранспорт. </w:t>
      </w:r>
      <w:r w:rsidRPr="007E5318">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Водный транспорт. </w:t>
      </w:r>
      <w:r w:rsidRPr="007E5318">
        <w:rPr>
          <w:rFonts w:ascii="Times New Roman" w:hAnsi="Times New Roman" w:cs="Times New Roman"/>
          <w:color w:val="auto"/>
          <w:sz w:val="24"/>
          <w:szCs w:val="24"/>
        </w:rPr>
        <w:t>Значение водного транспорта. Пристань. Порт.</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i/>
          <w:color w:val="auto"/>
          <w:sz w:val="24"/>
          <w:szCs w:val="24"/>
        </w:rPr>
        <w:t xml:space="preserve">Авиационный транспорт. </w:t>
      </w:r>
      <w:r w:rsidRPr="007E5318">
        <w:rPr>
          <w:rFonts w:ascii="Times New Roman" w:hAnsi="Times New Roman" w:cs="Times New Roman"/>
          <w:color w:val="auto"/>
          <w:sz w:val="24"/>
          <w:szCs w:val="24"/>
        </w:rPr>
        <w:t>Аэропорты, аэровокзалы</w:t>
      </w:r>
      <w:r w:rsidRPr="007E5318">
        <w:rPr>
          <w:rFonts w:ascii="Times New Roman" w:hAnsi="Times New Roman" w:cs="Times New Roman"/>
          <w:i/>
          <w:color w:val="auto"/>
          <w:sz w:val="24"/>
          <w:szCs w:val="24"/>
        </w:rPr>
        <w:t>.</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color w:val="auto"/>
          <w:sz w:val="24"/>
          <w:szCs w:val="24"/>
        </w:rPr>
        <w:t>Средства связи</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Основные средства связи</w:t>
      </w:r>
      <w:r w:rsidRPr="007E5318">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 xml:space="preserve">Почта. </w:t>
      </w:r>
      <w:r w:rsidRPr="007E5318">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Письма. Деловые письма: </w:t>
      </w:r>
      <w:proofErr w:type="gramStart"/>
      <w:r w:rsidRPr="007E5318">
        <w:rPr>
          <w:rFonts w:ascii="Times New Roman" w:hAnsi="Times New Roman" w:cs="Times New Roman"/>
          <w:color w:val="auto"/>
          <w:sz w:val="24"/>
          <w:szCs w:val="24"/>
        </w:rPr>
        <w:t>заказное</w:t>
      </w:r>
      <w:proofErr w:type="gramEnd"/>
      <w:r w:rsidRPr="007E5318">
        <w:rPr>
          <w:rFonts w:ascii="Times New Roman" w:hAnsi="Times New Roman" w:cs="Times New Roman"/>
          <w:color w:val="auto"/>
          <w:sz w:val="24"/>
          <w:szCs w:val="24"/>
        </w:rPr>
        <w:t>, с уведомлением. Личные письма. Порядок отправления писем различного вида. Стоимость пересылки.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Бандероли. Виды бандеролей: </w:t>
      </w:r>
      <w:proofErr w:type="gramStart"/>
      <w:r w:rsidRPr="007E5318">
        <w:rPr>
          <w:rFonts w:ascii="Times New Roman" w:hAnsi="Times New Roman" w:cs="Times New Roman"/>
          <w:color w:val="auto"/>
          <w:sz w:val="24"/>
          <w:szCs w:val="24"/>
        </w:rPr>
        <w:t>простая</w:t>
      </w:r>
      <w:proofErr w:type="gramEnd"/>
      <w:r w:rsidRPr="007E5318">
        <w:rPr>
          <w:rFonts w:ascii="Times New Roman" w:hAnsi="Times New Roman" w:cs="Times New Roman"/>
          <w:color w:val="auto"/>
          <w:sz w:val="24"/>
          <w:szCs w:val="24"/>
        </w:rPr>
        <w:t>, заказная, ценная, с уведомлением. Порядок отправления. Упаковка. Стоимость пересылки.</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Посылки. Виды упаковок. Правила и стоимость отправления.</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lastRenderedPageBreak/>
        <w:t xml:space="preserve">Телефонная связь. </w:t>
      </w:r>
      <w:r w:rsidRPr="007E5318">
        <w:rPr>
          <w:rFonts w:ascii="Times New Roman" w:hAnsi="Times New Roman" w:cs="Times New Roman"/>
          <w:color w:val="auto"/>
          <w:sz w:val="24"/>
          <w:szCs w:val="24"/>
        </w:rPr>
        <w:t xml:space="preserve">Виды телефонной связи: </w:t>
      </w:r>
      <w:proofErr w:type="gramStart"/>
      <w:r w:rsidRPr="007E5318">
        <w:rPr>
          <w:rFonts w:ascii="Times New Roman" w:hAnsi="Times New Roman" w:cs="Times New Roman"/>
          <w:color w:val="auto"/>
          <w:sz w:val="24"/>
          <w:szCs w:val="24"/>
        </w:rPr>
        <w:t>проводная</w:t>
      </w:r>
      <w:proofErr w:type="gramEnd"/>
      <w:r w:rsidRPr="007E5318">
        <w:rPr>
          <w:rFonts w:ascii="Times New Roman" w:hAnsi="Times New Roman" w:cs="Times New Roman"/>
          <w:color w:val="auto"/>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Интернет-связь. </w:t>
      </w:r>
      <w:r w:rsidRPr="007E5318">
        <w:rPr>
          <w:rFonts w:ascii="Times New Roman" w:hAnsi="Times New Roman" w:cs="Times New Roman"/>
          <w:color w:val="auto"/>
          <w:sz w:val="24"/>
          <w:szCs w:val="24"/>
        </w:rPr>
        <w:t xml:space="preserve">Электронная почта. </w:t>
      </w:r>
      <w:proofErr w:type="gramStart"/>
      <w:r w:rsidRPr="007E5318">
        <w:rPr>
          <w:rFonts w:ascii="Times New Roman" w:hAnsi="Times New Roman" w:cs="Times New Roman"/>
          <w:color w:val="auto"/>
          <w:sz w:val="24"/>
          <w:szCs w:val="24"/>
        </w:rPr>
        <w:t>Видео-связь</w:t>
      </w:r>
      <w:proofErr w:type="gramEnd"/>
      <w:r w:rsidRPr="007E5318">
        <w:rPr>
          <w:rFonts w:ascii="Times New Roman" w:hAnsi="Times New Roman" w:cs="Times New Roman"/>
          <w:color w:val="auto"/>
          <w:sz w:val="24"/>
          <w:szCs w:val="24"/>
        </w:rPr>
        <w:t xml:space="preserve"> (</w:t>
      </w:r>
      <w:proofErr w:type="spellStart"/>
      <w:r w:rsidRPr="007E5318">
        <w:rPr>
          <w:rFonts w:ascii="Times New Roman" w:hAnsi="Times New Roman" w:cs="Times New Roman"/>
          <w:color w:val="auto"/>
          <w:sz w:val="24"/>
          <w:szCs w:val="24"/>
        </w:rPr>
        <w:t>скайп</w:t>
      </w:r>
      <w:proofErr w:type="spellEnd"/>
      <w:r w:rsidRPr="007E5318">
        <w:rPr>
          <w:rFonts w:ascii="Times New Roman" w:hAnsi="Times New Roman" w:cs="Times New Roman"/>
          <w:color w:val="auto"/>
          <w:sz w:val="24"/>
          <w:szCs w:val="24"/>
        </w:rPr>
        <w:t>). Особенности, значение в современной жизни.</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i/>
          <w:color w:val="auto"/>
          <w:sz w:val="24"/>
          <w:szCs w:val="24"/>
        </w:rPr>
        <w:t xml:space="preserve">Денежные переводы. </w:t>
      </w:r>
      <w:r w:rsidRPr="007E5318">
        <w:rPr>
          <w:rFonts w:ascii="Times New Roman" w:hAnsi="Times New Roman" w:cs="Times New Roman"/>
          <w:color w:val="auto"/>
          <w:sz w:val="24"/>
          <w:szCs w:val="24"/>
        </w:rPr>
        <w:t>Виды денежных переводов. Стоимость отправления.</w:t>
      </w:r>
    </w:p>
    <w:p w:rsidR="00787E4F" w:rsidRPr="007E5318" w:rsidRDefault="00787E4F" w:rsidP="007E5318">
      <w:pPr>
        <w:spacing w:after="0" w:line="360" w:lineRule="auto"/>
        <w:ind w:firstLine="709"/>
        <w:rPr>
          <w:rFonts w:ascii="Times New Roman" w:hAnsi="Times New Roman" w:cs="Times New Roman"/>
          <w:b/>
          <w:color w:val="auto"/>
          <w:sz w:val="24"/>
          <w:szCs w:val="24"/>
        </w:rPr>
      </w:pP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color w:val="auto"/>
          <w:sz w:val="24"/>
          <w:szCs w:val="24"/>
        </w:rPr>
        <w:t>Предприятия, организации, учреждения</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Образовательные учреждения. </w:t>
      </w:r>
      <w:r w:rsidRPr="007E5318">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Местные и промышленные и сельскохозяйственные предприятия</w:t>
      </w:r>
      <w:r w:rsidRPr="007E5318">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i/>
          <w:color w:val="auto"/>
          <w:sz w:val="24"/>
          <w:szCs w:val="24"/>
        </w:rPr>
        <w:t>Исполнительные органы государственной власти</w:t>
      </w:r>
      <w:r w:rsidRPr="007E5318">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color w:val="auto"/>
          <w:sz w:val="24"/>
          <w:szCs w:val="24"/>
        </w:rPr>
        <w:t>Семья</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Родственные отношения в семье.</w:t>
      </w:r>
      <w:r w:rsidRPr="007E5318">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 xml:space="preserve">Семейный досуг. </w:t>
      </w:r>
      <w:r w:rsidRPr="007E5318">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 xml:space="preserve">Досуг как развитие постоянного </w:t>
      </w:r>
      <w:proofErr w:type="gramStart"/>
      <w:r w:rsidRPr="007E5318">
        <w:rPr>
          <w:rFonts w:ascii="Times New Roman" w:hAnsi="Times New Roman" w:cs="Times New Roman"/>
          <w:color w:val="auto"/>
          <w:sz w:val="24"/>
          <w:szCs w:val="24"/>
        </w:rPr>
        <w:t>интереса</w:t>
      </w:r>
      <w:proofErr w:type="gramEnd"/>
      <w:r w:rsidRPr="007E5318">
        <w:rPr>
          <w:rFonts w:ascii="Times New Roman" w:hAnsi="Times New Roman" w:cs="Times New Roman"/>
          <w:color w:val="auto"/>
          <w:sz w:val="24"/>
          <w:szCs w:val="24"/>
        </w:rPr>
        <w:t xml:space="preserve"> к какому либо виду деятельности (хобби): коллекционирование чего-либо, фотография и т. д.</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Отдых. </w:t>
      </w:r>
      <w:r w:rsidRPr="007E5318">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i/>
          <w:color w:val="auto"/>
          <w:sz w:val="24"/>
          <w:szCs w:val="24"/>
        </w:rPr>
        <w:t xml:space="preserve">Экономика домашнего хозяйства. </w:t>
      </w:r>
      <w:r w:rsidRPr="007E5318">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7E5318" w:rsidRDefault="003B5E47"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noProof/>
          <w:sz w:val="24"/>
          <w:szCs w:val="24"/>
          <w:lang w:eastAsia="ru-RU"/>
        </w:rPr>
        <w:lastRenderedPageBreak/>
        <mc:AlternateContent>
          <mc:Choice Requires="wpg">
            <w:drawing>
              <wp:anchor distT="0" distB="0" distL="0" distR="0" simplePos="0" relativeHeight="251656704" behindDoc="0" locked="0" layoutInCell="1" allowOverlap="1" wp14:anchorId="60C4B2BB" wp14:editId="75099CF4">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sidRPr="007E5318">
        <w:rPr>
          <w:rFonts w:ascii="Times New Roman" w:hAnsi="Times New Roman" w:cs="Times New Roman"/>
          <w:b/>
          <w:color w:val="auto"/>
          <w:sz w:val="24"/>
          <w:szCs w:val="24"/>
        </w:rPr>
        <w:t>МИР ИСТОРИИ</w:t>
      </w:r>
    </w:p>
    <w:p w:rsidR="005B5BE4" w:rsidRPr="007E5318" w:rsidRDefault="005B5BE4" w:rsidP="007E5318">
      <w:pPr>
        <w:pStyle w:val="1"/>
        <w:spacing w:before="0" w:after="0" w:line="360" w:lineRule="auto"/>
        <w:ind w:left="0" w:firstLine="709"/>
        <w:rPr>
          <w:rFonts w:ascii="Times New Roman" w:hAnsi="Times New Roman"/>
          <w:sz w:val="24"/>
          <w:szCs w:val="24"/>
        </w:rPr>
      </w:pPr>
      <w:r w:rsidRPr="007E5318">
        <w:rPr>
          <w:rFonts w:ascii="Times New Roman" w:hAnsi="Times New Roman"/>
          <w:color w:val="auto"/>
          <w:sz w:val="24"/>
          <w:szCs w:val="24"/>
        </w:rPr>
        <w:t>Пояснительная записка</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Цель</w:t>
      </w:r>
      <w:r w:rsidRPr="007E5318">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7E5318">
        <w:rPr>
          <w:rFonts w:ascii="Times New Roman" w:hAnsi="Times New Roman" w:cs="Times New Roman"/>
          <w:sz w:val="24"/>
          <w:szCs w:val="24"/>
          <w:lang w:val="en-US"/>
        </w:rPr>
        <w:t>VII</w:t>
      </w:r>
      <w:r w:rsidRPr="007E5318">
        <w:rPr>
          <w:rFonts w:ascii="Times New Roman" w:hAnsi="Times New Roman" w:cs="Times New Roman"/>
          <w:sz w:val="24"/>
          <w:szCs w:val="24"/>
        </w:rPr>
        <w:t>-</w:t>
      </w:r>
      <w:r w:rsidRPr="007E5318">
        <w:rPr>
          <w:rFonts w:ascii="Times New Roman" w:hAnsi="Times New Roman" w:cs="Times New Roman"/>
          <w:sz w:val="24"/>
          <w:szCs w:val="24"/>
          <w:lang w:val="en-US"/>
        </w:rPr>
        <w:t>XI</w:t>
      </w:r>
      <w:r w:rsidRPr="007E5318">
        <w:rPr>
          <w:rFonts w:ascii="Times New Roman" w:hAnsi="Times New Roman" w:cs="Times New Roman"/>
          <w:sz w:val="24"/>
          <w:szCs w:val="24"/>
        </w:rPr>
        <w:t xml:space="preserve"> классах. Для достижения поставленной цели необходимо решить следующие </w:t>
      </w:r>
      <w:r w:rsidRPr="007E5318">
        <w:rPr>
          <w:rFonts w:ascii="Times New Roman" w:hAnsi="Times New Roman" w:cs="Times New Roman"/>
          <w:b/>
          <w:sz w:val="24"/>
          <w:szCs w:val="24"/>
        </w:rPr>
        <w:t>задачи: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формирование исторических понятий: «век», «эпоха», «община» и некоторых других;</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формирование умения работать с «лентой времени»;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sz w:val="24"/>
          <w:szCs w:val="24"/>
        </w:rPr>
        <w:t>― воспитание интереса к изучению истории.</w:t>
      </w:r>
    </w:p>
    <w:p w:rsidR="005B5BE4" w:rsidRPr="007E5318" w:rsidRDefault="005B5BE4" w:rsidP="007E5318">
      <w:pPr>
        <w:pStyle w:val="1"/>
        <w:spacing w:before="0" w:after="0" w:line="360" w:lineRule="auto"/>
        <w:ind w:left="0" w:firstLine="709"/>
        <w:rPr>
          <w:rFonts w:ascii="Times New Roman" w:hAnsi="Times New Roman"/>
          <w:i/>
          <w:color w:val="auto"/>
          <w:sz w:val="24"/>
          <w:szCs w:val="24"/>
        </w:rPr>
      </w:pPr>
      <w:r w:rsidRPr="007E5318">
        <w:rPr>
          <w:rFonts w:ascii="Times New Roman" w:hAnsi="Times New Roman"/>
          <w:color w:val="auto"/>
          <w:sz w:val="24"/>
          <w:szCs w:val="24"/>
        </w:rPr>
        <w:t>Введение</w:t>
      </w:r>
    </w:p>
    <w:p w:rsidR="005B5BE4" w:rsidRPr="007E5318" w:rsidRDefault="005B5BE4" w:rsidP="007E5318">
      <w:pPr>
        <w:pStyle w:val="1"/>
        <w:spacing w:before="0" w:after="0" w:line="360" w:lineRule="auto"/>
        <w:ind w:left="0" w:firstLine="709"/>
        <w:rPr>
          <w:rFonts w:ascii="Times New Roman" w:hAnsi="Times New Roman"/>
          <w:color w:val="auto"/>
          <w:sz w:val="24"/>
          <w:szCs w:val="24"/>
        </w:rPr>
      </w:pPr>
      <w:r w:rsidRPr="007E5318">
        <w:rPr>
          <w:rFonts w:ascii="Times New Roman" w:hAnsi="Times New Roman"/>
          <w:i/>
          <w:color w:val="auto"/>
          <w:sz w:val="24"/>
          <w:szCs w:val="24"/>
        </w:rPr>
        <w:t>Представление о себе и окружающем мире</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Твое имя, отчество, фамилия. История имени. Возникновение и значение имен. От</w:t>
      </w:r>
      <w:r w:rsidRPr="007E5318">
        <w:rPr>
          <w:rFonts w:ascii="Times New Roman" w:hAnsi="Times New Roman"/>
          <w:color w:val="auto"/>
          <w:sz w:val="24"/>
          <w:szCs w:val="24"/>
        </w:rPr>
        <w:softHyphen/>
        <w:t>че</w:t>
      </w:r>
      <w:r w:rsidRPr="007E5318">
        <w:rPr>
          <w:rFonts w:ascii="Times New Roman" w:hAnsi="Times New Roman"/>
          <w:color w:val="auto"/>
          <w:sz w:val="24"/>
          <w:szCs w:val="24"/>
        </w:rPr>
        <w:softHyphen/>
        <w:t>с</w:t>
      </w:r>
      <w:r w:rsidRPr="007E5318">
        <w:rPr>
          <w:rFonts w:ascii="Times New Roman" w:hAnsi="Times New Roman"/>
          <w:color w:val="auto"/>
          <w:sz w:val="24"/>
          <w:szCs w:val="24"/>
        </w:rPr>
        <w:softHyphen/>
        <w:t xml:space="preserve">тво </w:t>
      </w:r>
      <w:r w:rsidRPr="007E5318">
        <w:rPr>
          <w:rFonts w:ascii="Times New Roman" w:hAnsi="Times New Roman"/>
          <w:sz w:val="24"/>
          <w:szCs w:val="24"/>
        </w:rPr>
        <w:t>в имени человека. Происхождение</w:t>
      </w:r>
      <w:r w:rsidRPr="007E5318">
        <w:rPr>
          <w:rFonts w:ascii="Times New Roman" w:hAnsi="Times New Roman"/>
          <w:color w:val="auto"/>
          <w:sz w:val="24"/>
          <w:szCs w:val="24"/>
        </w:rPr>
        <w:t xml:space="preserve"> фамилий. Семья: близкие и дальние ро</w:t>
      </w:r>
      <w:r w:rsidRPr="007E5318">
        <w:rPr>
          <w:rFonts w:ascii="Times New Roman" w:hAnsi="Times New Roman"/>
          <w:color w:val="auto"/>
          <w:sz w:val="24"/>
          <w:szCs w:val="24"/>
        </w:rPr>
        <w:softHyphen/>
        <w:t>д</w:t>
      </w:r>
      <w:r w:rsidRPr="007E5318">
        <w:rPr>
          <w:rFonts w:ascii="Times New Roman" w:hAnsi="Times New Roman"/>
          <w:color w:val="auto"/>
          <w:sz w:val="24"/>
          <w:szCs w:val="24"/>
        </w:rPr>
        <w:softHyphen/>
        <w:t>с</w:t>
      </w:r>
      <w:r w:rsidRPr="007E5318">
        <w:rPr>
          <w:rFonts w:ascii="Times New Roman" w:hAnsi="Times New Roman"/>
          <w:color w:val="auto"/>
          <w:sz w:val="24"/>
          <w:szCs w:val="24"/>
        </w:rPr>
        <w:softHyphen/>
        <w:t>т</w:t>
      </w:r>
      <w:r w:rsidRPr="007E5318">
        <w:rPr>
          <w:rFonts w:ascii="Times New Roman" w:hAnsi="Times New Roman"/>
          <w:color w:val="auto"/>
          <w:sz w:val="24"/>
          <w:szCs w:val="24"/>
        </w:rPr>
        <w:softHyphen/>
        <w:t>ве</w:t>
      </w:r>
      <w:r w:rsidRPr="007E5318">
        <w:rPr>
          <w:rFonts w:ascii="Times New Roman" w:hAnsi="Times New Roman"/>
          <w:color w:val="auto"/>
          <w:sz w:val="24"/>
          <w:szCs w:val="24"/>
        </w:rPr>
        <w:softHyphen/>
        <w:t>н</w:t>
      </w:r>
      <w:r w:rsidRPr="007E5318">
        <w:rPr>
          <w:rFonts w:ascii="Times New Roman" w:hAnsi="Times New Roman"/>
          <w:color w:val="auto"/>
          <w:sz w:val="24"/>
          <w:szCs w:val="24"/>
        </w:rPr>
        <w:softHyphen/>
        <w:t>ни</w:t>
      </w:r>
      <w:r w:rsidRPr="007E5318">
        <w:rPr>
          <w:rFonts w:ascii="Times New Roman" w:hAnsi="Times New Roman"/>
          <w:color w:val="auto"/>
          <w:sz w:val="24"/>
          <w:szCs w:val="24"/>
        </w:rPr>
        <w:softHyphen/>
        <w:t>ки. Поколения, пред</w:t>
      </w:r>
      <w:r w:rsidRPr="007E5318">
        <w:rPr>
          <w:rFonts w:ascii="Times New Roman" w:hAnsi="Times New Roman"/>
          <w:color w:val="auto"/>
          <w:sz w:val="24"/>
          <w:szCs w:val="24"/>
        </w:rPr>
        <w:softHyphen/>
        <w:t>ки, потомки, родословная. Даты жизни. Понятие о биографии. Твоя би</w:t>
      </w:r>
      <w:r w:rsidRPr="007E5318">
        <w:rPr>
          <w:rFonts w:ascii="Times New Roman" w:hAnsi="Times New Roman"/>
          <w:color w:val="auto"/>
          <w:sz w:val="24"/>
          <w:szCs w:val="24"/>
        </w:rPr>
        <w:softHyphen/>
        <w:t>ография.</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Пословицы и поговорки о доме, семье, сосе</w:t>
      </w:r>
      <w:r w:rsidRPr="007E5318">
        <w:rPr>
          <w:rFonts w:ascii="Times New Roman" w:hAnsi="Times New Roman"/>
          <w:color w:val="auto"/>
          <w:sz w:val="24"/>
          <w:szCs w:val="24"/>
        </w:rPr>
        <w:softHyphen/>
        <w:t>дях.</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История улицы. Названия улиц, их происхождение. Ули</w:t>
      </w:r>
      <w:r w:rsidRPr="007E5318">
        <w:rPr>
          <w:rFonts w:ascii="Times New Roman" w:hAnsi="Times New Roman"/>
          <w:color w:val="auto"/>
          <w:sz w:val="24"/>
          <w:szCs w:val="24"/>
        </w:rPr>
        <w:softHyphen/>
        <w:t xml:space="preserve">ца твоего дома, твоей школы.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7E5318">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7E5318">
        <w:rPr>
          <w:rFonts w:ascii="Times New Roman" w:hAnsi="Times New Roman"/>
          <w:color w:val="FF0000"/>
          <w:sz w:val="24"/>
          <w:szCs w:val="24"/>
        </w:rPr>
        <w:t xml:space="preserve">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Большая и малая родина.</w:t>
      </w:r>
    </w:p>
    <w:p w:rsidR="005B5BE4" w:rsidRPr="007E5318" w:rsidRDefault="005B5BE4" w:rsidP="007E5318">
      <w:pPr>
        <w:pStyle w:val="af5"/>
        <w:spacing w:after="0" w:line="360" w:lineRule="auto"/>
        <w:ind w:firstLine="709"/>
        <w:rPr>
          <w:rFonts w:ascii="Times New Roman" w:hAnsi="Times New Roman"/>
          <w:b/>
          <w:i/>
          <w:color w:val="auto"/>
          <w:sz w:val="24"/>
          <w:szCs w:val="24"/>
        </w:rPr>
      </w:pPr>
      <w:r w:rsidRPr="007E5318">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i/>
          <w:color w:val="auto"/>
          <w:sz w:val="24"/>
          <w:szCs w:val="24"/>
        </w:rPr>
        <w:lastRenderedPageBreak/>
        <w:t>Представления о времени в истории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7E5318">
        <w:rPr>
          <w:rFonts w:ascii="Times New Roman" w:hAnsi="Times New Roman" w:cs="Times New Roman"/>
          <w:i/>
          <w:color w:val="auto"/>
          <w:sz w:val="24"/>
          <w:szCs w:val="24"/>
        </w:rPr>
        <w:t>вчера, сегодня, завтра.</w:t>
      </w:r>
      <w:r w:rsidRPr="007E5318">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 xml:space="preserve">Представление об историческом времени: </w:t>
      </w:r>
      <w:r w:rsidRPr="007E5318">
        <w:rPr>
          <w:rFonts w:ascii="Times New Roman" w:hAnsi="Times New Roman" w:cs="Times New Roman"/>
          <w:i/>
          <w:color w:val="auto"/>
          <w:sz w:val="24"/>
          <w:szCs w:val="24"/>
        </w:rPr>
        <w:t xml:space="preserve">век, (столетие), тысячелетие, историческая эпоха </w:t>
      </w:r>
      <w:r w:rsidRPr="007E5318">
        <w:rPr>
          <w:rFonts w:ascii="Times New Roman" w:hAnsi="Times New Roman" w:cs="Times New Roman"/>
          <w:color w:val="auto"/>
          <w:sz w:val="24"/>
          <w:szCs w:val="24"/>
        </w:rPr>
        <w:t>(общее представление)</w:t>
      </w:r>
      <w:r w:rsidRPr="007E5318">
        <w:rPr>
          <w:rFonts w:ascii="Times New Roman" w:hAnsi="Times New Roman" w:cs="Times New Roman"/>
          <w:i/>
          <w:color w:val="auto"/>
          <w:sz w:val="24"/>
          <w:szCs w:val="24"/>
        </w:rPr>
        <w:t xml:space="preserve">. </w:t>
      </w:r>
      <w:r w:rsidRPr="007E5318">
        <w:rPr>
          <w:rFonts w:ascii="Times New Roman" w:hAnsi="Times New Roman" w:cs="Times New Roman"/>
          <w:color w:val="auto"/>
          <w:sz w:val="24"/>
          <w:szCs w:val="24"/>
        </w:rPr>
        <w:t>«Лента времени».</w:t>
      </w:r>
      <w:r w:rsidRPr="007E5318">
        <w:rPr>
          <w:rFonts w:ascii="Times New Roman" w:hAnsi="Times New Roman" w:cs="Times New Roman"/>
          <w:i/>
          <w:color w:val="auto"/>
          <w:sz w:val="24"/>
          <w:szCs w:val="24"/>
        </w:rPr>
        <w:t xml:space="preserve"> </w:t>
      </w:r>
      <w:r w:rsidRPr="007E5318">
        <w:rPr>
          <w:rFonts w:ascii="Times New Roman" w:hAnsi="Times New Roman" w:cs="Times New Roman"/>
          <w:color w:val="auto"/>
          <w:sz w:val="24"/>
          <w:szCs w:val="24"/>
        </w:rPr>
        <w:t xml:space="preserve">Краткие исторические сведения о названии месяцев (римский календарь, русский земледельческий календарь). </w:t>
      </w:r>
      <w:r w:rsidRPr="007E5318">
        <w:rPr>
          <w:rFonts w:ascii="Times New Roman" w:hAnsi="Times New Roman" w:cs="Times New Roman"/>
          <w:i/>
          <w:color w:val="auto"/>
          <w:sz w:val="24"/>
          <w:szCs w:val="24"/>
        </w:rPr>
        <w:t xml:space="preserve"> </w:t>
      </w:r>
      <w:r w:rsidRPr="007E5318">
        <w:rPr>
          <w:rFonts w:ascii="Times New Roman" w:hAnsi="Times New Roman" w:cs="Times New Roman"/>
          <w:color w:val="auto"/>
          <w:sz w:val="24"/>
          <w:szCs w:val="24"/>
        </w:rPr>
        <w:t>Час</w:t>
      </w:r>
      <w:r w:rsidRPr="007E5318">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7E5318" w:rsidRDefault="005B5BE4" w:rsidP="007E5318">
      <w:pPr>
        <w:pStyle w:val="1"/>
        <w:spacing w:before="0" w:after="0" w:line="360" w:lineRule="auto"/>
        <w:ind w:left="0" w:firstLine="709"/>
        <w:rPr>
          <w:rFonts w:ascii="Times New Roman" w:hAnsi="Times New Roman"/>
          <w:color w:val="auto"/>
          <w:sz w:val="24"/>
          <w:szCs w:val="24"/>
        </w:rPr>
      </w:pPr>
      <w:r w:rsidRPr="007E5318">
        <w:rPr>
          <w:rFonts w:ascii="Times New Roman" w:hAnsi="Times New Roman"/>
          <w:i/>
          <w:color w:val="auto"/>
          <w:sz w:val="24"/>
          <w:szCs w:val="24"/>
        </w:rPr>
        <w:t xml:space="preserve">Начальные представления об истории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История</w:t>
      </w:r>
      <w:r w:rsidRPr="007E5318">
        <w:rPr>
          <w:rFonts w:ascii="Times New Roman" w:hAnsi="Times New Roman"/>
          <w:sz w:val="24"/>
          <w:szCs w:val="24"/>
        </w:rPr>
        <w:t xml:space="preserve"> </w:t>
      </w:r>
      <w:r w:rsidR="008D5EE3" w:rsidRPr="007E5318">
        <w:rPr>
          <w:rFonts w:ascii="Times New Roman" w:hAnsi="Times New Roman"/>
          <w:noProof/>
          <w:position w:val="-5"/>
          <w:sz w:val="24"/>
          <w:szCs w:val="24"/>
          <w:lang w:eastAsia="ru-RU"/>
        </w:rPr>
        <w:drawing>
          <wp:inline distT="0" distB="0" distL="0" distR="0" wp14:anchorId="0CD7217F" wp14:editId="342CCB7F">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7E5318">
        <w:rPr>
          <w:rFonts w:ascii="Times New Roman" w:hAnsi="Times New Roman"/>
          <w:sz w:val="24"/>
          <w:szCs w:val="24"/>
        </w:rPr>
        <w:t xml:space="preserve"> </w:t>
      </w:r>
      <w:r w:rsidRPr="007E5318">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r w:rsidRPr="007E5318">
        <w:rPr>
          <w:rFonts w:ascii="Times New Roman" w:hAnsi="Times New Roman"/>
          <w:color w:val="5B5954"/>
          <w:sz w:val="24"/>
          <w:szCs w:val="24"/>
        </w:rPr>
        <w:t xml:space="preserve"> </w:t>
      </w:r>
      <w:r w:rsidRPr="007E5318">
        <w:rPr>
          <w:rFonts w:ascii="Times New Roman" w:hAnsi="Times New Roman"/>
          <w:color w:val="auto"/>
          <w:sz w:val="24"/>
          <w:szCs w:val="24"/>
        </w:rPr>
        <w:t>Историческая память России.</w:t>
      </w:r>
      <w:r w:rsidRPr="007E5318">
        <w:rPr>
          <w:rFonts w:ascii="Times New Roman" w:hAnsi="Times New Roman"/>
          <w:color w:val="FF0000"/>
          <w:sz w:val="24"/>
          <w:szCs w:val="24"/>
        </w:rPr>
        <w:t xml:space="preserve"> </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color w:val="auto"/>
          <w:sz w:val="24"/>
          <w:szCs w:val="24"/>
        </w:rPr>
        <w:t>Науки, помогающие добывать исторические сведения: археология, этно</w:t>
      </w:r>
      <w:r w:rsidRPr="007E5318">
        <w:rPr>
          <w:rFonts w:ascii="Times New Roman" w:hAnsi="Times New Roman"/>
          <w:sz w:val="24"/>
          <w:szCs w:val="24"/>
        </w:rPr>
        <w:t>г</w:t>
      </w:r>
      <w:r w:rsidRPr="007E5318">
        <w:rPr>
          <w:rFonts w:ascii="Times New Roman" w:hAnsi="Times New Roman"/>
          <w:color w:val="auto"/>
          <w:sz w:val="24"/>
          <w:szCs w:val="24"/>
        </w:rPr>
        <w:t>рафия, геральдика, нумизматика и др.</w:t>
      </w:r>
      <w:r w:rsidRPr="007E5318">
        <w:rPr>
          <w:rFonts w:ascii="Times New Roman" w:hAnsi="Times New Roman"/>
          <w:color w:val="FF0000"/>
          <w:sz w:val="24"/>
          <w:szCs w:val="24"/>
        </w:rPr>
        <w:t xml:space="preserve"> </w:t>
      </w:r>
      <w:r w:rsidRPr="007E5318">
        <w:rPr>
          <w:rFonts w:ascii="Times New Roman" w:hAnsi="Times New Roman"/>
          <w:color w:val="auto"/>
          <w:sz w:val="24"/>
          <w:szCs w:val="24"/>
        </w:rPr>
        <w:t>(элементарные представления на конкретных примерах).</w:t>
      </w:r>
    </w:p>
    <w:p w:rsidR="005B5BE4" w:rsidRPr="007E5318" w:rsidRDefault="003B5E47" w:rsidP="007E5318">
      <w:pPr>
        <w:pStyle w:val="af5"/>
        <w:spacing w:after="0" w:line="360" w:lineRule="auto"/>
        <w:ind w:firstLine="709"/>
        <w:rPr>
          <w:rFonts w:ascii="Times New Roman" w:hAnsi="Times New Roman"/>
          <w:sz w:val="24"/>
          <w:szCs w:val="24"/>
        </w:rPr>
      </w:pPr>
      <w:r w:rsidRPr="007E5318">
        <w:rPr>
          <w:rFonts w:ascii="Times New Roman" w:hAnsi="Times New Roman"/>
          <w:noProof/>
          <w:sz w:val="24"/>
          <w:szCs w:val="24"/>
          <w:lang w:eastAsia="ru-RU"/>
        </w:rPr>
        <mc:AlternateContent>
          <mc:Choice Requires="wpg">
            <w:drawing>
              <wp:anchor distT="0" distB="0" distL="0" distR="0" simplePos="0" relativeHeight="251658752" behindDoc="0" locked="0" layoutInCell="1" allowOverlap="1" wp14:anchorId="3587901E" wp14:editId="2CB0A598">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proofErr w:type="gramStart"/>
      <w:r w:rsidR="005B5BE4" w:rsidRPr="007E5318">
        <w:rPr>
          <w:rFonts w:ascii="Times New Roman" w:hAnsi="Times New Roman"/>
          <w:color w:val="auto"/>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sidRPr="007E5318">
        <w:rPr>
          <w:rFonts w:ascii="Times New Roman" w:hAnsi="Times New Roman"/>
          <w:color w:val="auto"/>
          <w:sz w:val="24"/>
          <w:szCs w:val="24"/>
        </w:rPr>
        <w:t xml:space="preserve"> Архивы и музеи (виды </w:t>
      </w:r>
      <w:r w:rsidR="005B5BE4" w:rsidRPr="007E5318">
        <w:rPr>
          <w:rFonts w:ascii="Times New Roman" w:hAnsi="Times New Roman"/>
          <w:sz w:val="24"/>
          <w:szCs w:val="24"/>
        </w:rPr>
        <w:t>музеев</w:t>
      </w:r>
      <w:r w:rsidR="005B5BE4" w:rsidRPr="007E5318">
        <w:rPr>
          <w:rFonts w:ascii="Times New Roman" w:hAnsi="Times New Roman"/>
          <w:color w:val="auto"/>
          <w:sz w:val="24"/>
          <w:szCs w:val="24"/>
        </w:rPr>
        <w:t>). Б</w:t>
      </w:r>
      <w:r w:rsidR="005B5BE4" w:rsidRPr="007E5318">
        <w:rPr>
          <w:rFonts w:ascii="Times New Roman" w:hAnsi="Times New Roman"/>
          <w:sz w:val="24"/>
          <w:szCs w:val="24"/>
        </w:rPr>
        <w:t>иблиотеки.</w:t>
      </w:r>
    </w:p>
    <w:p w:rsidR="005B5BE4" w:rsidRPr="007E5318" w:rsidRDefault="005B5BE4" w:rsidP="007E5318">
      <w:pPr>
        <w:pStyle w:val="af5"/>
        <w:spacing w:after="0" w:line="360" w:lineRule="auto"/>
        <w:ind w:firstLine="709"/>
        <w:rPr>
          <w:rFonts w:ascii="Times New Roman" w:hAnsi="Times New Roman"/>
          <w:b/>
          <w:color w:val="auto"/>
          <w:sz w:val="24"/>
          <w:szCs w:val="24"/>
        </w:rPr>
      </w:pPr>
      <w:r w:rsidRPr="007E5318">
        <w:rPr>
          <w:rFonts w:ascii="Times New Roman" w:hAnsi="Times New Roman"/>
          <w:sz w:val="24"/>
          <w:szCs w:val="24"/>
        </w:rPr>
        <w:t>И</w:t>
      </w:r>
      <w:r w:rsidRPr="007E5318">
        <w:rPr>
          <w:rFonts w:ascii="Times New Roman" w:hAnsi="Times New Roman"/>
          <w:color w:val="auto"/>
          <w:sz w:val="24"/>
          <w:szCs w:val="24"/>
        </w:rPr>
        <w:t>сторическо</w:t>
      </w:r>
      <w:r w:rsidRPr="007E5318">
        <w:rPr>
          <w:rFonts w:ascii="Times New Roman" w:hAnsi="Times New Roman"/>
          <w:sz w:val="24"/>
          <w:szCs w:val="24"/>
        </w:rPr>
        <w:t>е</w:t>
      </w:r>
      <w:r w:rsidRPr="007E5318">
        <w:rPr>
          <w:rFonts w:ascii="Times New Roman" w:hAnsi="Times New Roman"/>
          <w:color w:val="auto"/>
          <w:sz w:val="24"/>
          <w:szCs w:val="24"/>
        </w:rPr>
        <w:t xml:space="preserve"> п</w:t>
      </w:r>
      <w:r w:rsidRPr="007E5318">
        <w:rPr>
          <w:rFonts w:ascii="Times New Roman" w:hAnsi="Times New Roman"/>
          <w:sz w:val="24"/>
          <w:szCs w:val="24"/>
        </w:rPr>
        <w:t>ространство.</w:t>
      </w:r>
      <w:r w:rsidRPr="007E5318">
        <w:rPr>
          <w:rFonts w:ascii="Times New Roman" w:hAnsi="Times New Roman"/>
          <w:color w:val="auto"/>
          <w:sz w:val="24"/>
          <w:szCs w:val="24"/>
        </w:rPr>
        <w:t xml:space="preserve"> </w:t>
      </w:r>
      <w:r w:rsidRPr="007E5318">
        <w:rPr>
          <w:rFonts w:ascii="Times New Roman" w:hAnsi="Times New Roman"/>
          <w:sz w:val="24"/>
          <w:szCs w:val="24"/>
        </w:rPr>
        <w:t>Историческая</w:t>
      </w:r>
      <w:r w:rsidRPr="007E5318">
        <w:rPr>
          <w:rFonts w:ascii="Times New Roman" w:hAnsi="Times New Roman"/>
          <w:color w:val="auto"/>
          <w:sz w:val="24"/>
          <w:szCs w:val="24"/>
        </w:rPr>
        <w:t xml:space="preserve"> </w:t>
      </w:r>
      <w:r w:rsidRPr="007E5318">
        <w:rPr>
          <w:rFonts w:ascii="Times New Roman" w:hAnsi="Times New Roman"/>
          <w:sz w:val="24"/>
          <w:szCs w:val="24"/>
        </w:rPr>
        <w:t>карта</w:t>
      </w:r>
      <w:r w:rsidRPr="007E5318">
        <w:rPr>
          <w:rFonts w:ascii="Times New Roman" w:hAnsi="Times New Roman"/>
          <w:color w:val="auto"/>
          <w:sz w:val="24"/>
          <w:szCs w:val="24"/>
        </w:rPr>
        <w:t>.</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 xml:space="preserve">История Древнего мира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xml:space="preserve">Время появления первобытных людей, их внешний вид, среда обитания, </w:t>
      </w:r>
      <w:r w:rsidRPr="007E5318">
        <w:rPr>
          <w:rFonts w:ascii="Times New Roman" w:hAnsi="Times New Roman"/>
          <w:sz w:val="24"/>
          <w:szCs w:val="24"/>
        </w:rPr>
        <w:t xml:space="preserve">отличие </w:t>
      </w:r>
      <w:r w:rsidRPr="007E5318">
        <w:rPr>
          <w:rFonts w:ascii="Times New Roman" w:hAnsi="Times New Roman"/>
          <w:color w:val="auto"/>
          <w:sz w:val="24"/>
          <w:szCs w:val="24"/>
        </w:rPr>
        <w:t>от современных людей.</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xml:space="preserve">Стадный образ жизни древних людей. Занятия. Древние орудия труда. </w:t>
      </w:r>
      <w:proofErr w:type="gramStart"/>
      <w:r w:rsidRPr="007E5318">
        <w:rPr>
          <w:rFonts w:ascii="Times New Roman" w:hAnsi="Times New Roman"/>
          <w:sz w:val="24"/>
          <w:szCs w:val="24"/>
        </w:rPr>
        <w:t>Каменный</w:t>
      </w:r>
      <w:proofErr w:type="gramEnd"/>
      <w:r w:rsidRPr="007E5318">
        <w:rPr>
          <w:rFonts w:ascii="Times New Roman" w:hAnsi="Times New Roman"/>
          <w:color w:val="auto"/>
          <w:sz w:val="24"/>
          <w:szCs w:val="24"/>
        </w:rPr>
        <w:t xml:space="preserve"> века.</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Постепенные изменения во внеш</w:t>
      </w:r>
      <w:r w:rsidRPr="007E5318">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7E5318">
        <w:rPr>
          <w:rFonts w:ascii="Times New Roman" w:hAnsi="Times New Roman"/>
          <w:sz w:val="24"/>
          <w:szCs w:val="24"/>
        </w:rPr>
        <w:t xml:space="preserve"> </w:t>
      </w:r>
      <w:r w:rsidRPr="007E5318">
        <w:rPr>
          <w:rFonts w:ascii="Times New Roman" w:hAnsi="Times New Roman"/>
          <w:color w:val="auto"/>
          <w:sz w:val="24"/>
          <w:szCs w:val="24"/>
        </w:rPr>
        <w:t>Язычество.</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7E5318">
        <w:rPr>
          <w:rFonts w:ascii="Times New Roman" w:hAnsi="Times New Roman"/>
          <w:sz w:val="24"/>
          <w:szCs w:val="24"/>
        </w:rPr>
        <w:t>Спосо</w:t>
      </w:r>
      <w:r w:rsidRPr="007E5318">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7E5318">
        <w:rPr>
          <w:rFonts w:ascii="Times New Roman" w:hAnsi="Times New Roman"/>
          <w:sz w:val="24"/>
          <w:szCs w:val="24"/>
        </w:rPr>
        <w:t>.</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7E5318">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Pr="007E5318">
        <w:rPr>
          <w:rFonts w:ascii="Times New Roman" w:hAnsi="Times New Roman"/>
          <w:color w:val="66625D"/>
          <w:sz w:val="24"/>
          <w:szCs w:val="24"/>
        </w:rPr>
        <w:t xml:space="preserve"> </w:t>
      </w:r>
      <w:r w:rsidRPr="007E5318">
        <w:rPr>
          <w:rFonts w:ascii="Times New Roman" w:hAnsi="Times New Roman"/>
          <w:color w:val="auto"/>
          <w:sz w:val="24"/>
          <w:szCs w:val="24"/>
        </w:rPr>
        <w:t>древних людей: семья, община, род, племя.</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7E5318" w:rsidRDefault="005B5BE4" w:rsidP="007E5318">
      <w:pPr>
        <w:pStyle w:val="af5"/>
        <w:spacing w:after="0" w:line="360" w:lineRule="auto"/>
        <w:ind w:firstLine="709"/>
        <w:rPr>
          <w:rFonts w:ascii="Times New Roman" w:hAnsi="Times New Roman"/>
          <w:b/>
          <w:color w:val="auto"/>
          <w:sz w:val="24"/>
          <w:szCs w:val="24"/>
        </w:rPr>
      </w:pPr>
      <w:r w:rsidRPr="007E5318">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color w:val="auto"/>
          <w:sz w:val="24"/>
          <w:szCs w:val="24"/>
        </w:rPr>
        <w:lastRenderedPageBreak/>
        <w:t>История вещей и дел человека (от древности до наших дней)</w:t>
      </w:r>
    </w:p>
    <w:p w:rsidR="005B5BE4" w:rsidRPr="007E5318" w:rsidRDefault="005B5BE4" w:rsidP="007E5318">
      <w:pPr>
        <w:pStyle w:val="1"/>
        <w:spacing w:before="0" w:after="0" w:line="360" w:lineRule="auto"/>
        <w:ind w:left="0" w:firstLine="709"/>
        <w:rPr>
          <w:rFonts w:ascii="Times New Roman" w:hAnsi="Times New Roman"/>
          <w:color w:val="auto"/>
          <w:sz w:val="24"/>
          <w:szCs w:val="24"/>
        </w:rPr>
      </w:pPr>
      <w:r w:rsidRPr="007E5318">
        <w:rPr>
          <w:rFonts w:ascii="Times New Roman" w:hAnsi="Times New Roman"/>
          <w:i/>
          <w:color w:val="auto"/>
          <w:sz w:val="24"/>
          <w:szCs w:val="24"/>
        </w:rPr>
        <w:t xml:space="preserve">История освоения человеком огня, энергии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Использование огня в производстве: изготовление посу</w:t>
      </w:r>
      <w:r w:rsidRPr="007E5318">
        <w:rPr>
          <w:rFonts w:ascii="Times New Roman" w:hAnsi="Times New Roman"/>
          <w:color w:val="auto"/>
          <w:sz w:val="24"/>
          <w:szCs w:val="24"/>
        </w:rPr>
        <w:softHyphen/>
        <w:t>ды, орудий труда, выплавка металлов, приготовление пищи и др.</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7E5318" w:rsidRDefault="005B5BE4" w:rsidP="007E5318">
      <w:pPr>
        <w:pStyle w:val="af5"/>
        <w:spacing w:after="0" w:line="360" w:lineRule="auto"/>
        <w:ind w:firstLine="709"/>
        <w:rPr>
          <w:rFonts w:ascii="Times New Roman" w:hAnsi="Times New Roman"/>
          <w:i/>
          <w:color w:val="auto"/>
          <w:sz w:val="24"/>
          <w:szCs w:val="24"/>
        </w:rPr>
      </w:pPr>
      <w:r w:rsidRPr="007E5318">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7E5318">
        <w:rPr>
          <w:rFonts w:ascii="Times New Roman" w:hAnsi="Times New Roman"/>
          <w:color w:val="auto"/>
          <w:sz w:val="24"/>
          <w:szCs w:val="24"/>
        </w:rPr>
        <w:softHyphen/>
        <w:t>чения большого количества энергии. Экологические последствия</w:t>
      </w:r>
      <w:r w:rsidR="003B5E47" w:rsidRPr="007E5318">
        <w:rPr>
          <w:rFonts w:ascii="Times New Roman" w:hAnsi="Times New Roman"/>
          <w:noProof/>
          <w:sz w:val="24"/>
          <w:szCs w:val="24"/>
          <w:lang w:eastAsia="ru-RU"/>
        </w:rPr>
        <mc:AlternateContent>
          <mc:Choice Requires="wpg">
            <w:drawing>
              <wp:anchor distT="0" distB="0" distL="0" distR="0" simplePos="0" relativeHeight="251660800" behindDoc="0" locked="0" layoutInCell="1" allowOverlap="1" wp14:anchorId="0FCD71C4" wp14:editId="579232DC">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sidRPr="007E5318">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7E5318" w:rsidRDefault="005B5BE4" w:rsidP="007E5318">
      <w:pPr>
        <w:pStyle w:val="1"/>
        <w:spacing w:before="0" w:after="0" w:line="360" w:lineRule="auto"/>
        <w:ind w:left="0" w:firstLine="709"/>
        <w:rPr>
          <w:rFonts w:ascii="Times New Roman" w:hAnsi="Times New Roman"/>
          <w:color w:val="auto"/>
          <w:sz w:val="24"/>
          <w:szCs w:val="24"/>
        </w:rPr>
      </w:pPr>
      <w:r w:rsidRPr="007E5318">
        <w:rPr>
          <w:rFonts w:ascii="Times New Roman" w:hAnsi="Times New Roman"/>
          <w:i/>
          <w:color w:val="auto"/>
          <w:sz w:val="24"/>
          <w:szCs w:val="24"/>
        </w:rPr>
        <w:t>История использования человеком воды</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Вода в природе. Значение воды в жизни че</w:t>
      </w:r>
      <w:r w:rsidRPr="007E5318">
        <w:rPr>
          <w:rFonts w:ascii="Times New Roman" w:hAnsi="Times New Roman"/>
          <w:color w:val="auto"/>
          <w:sz w:val="24"/>
          <w:szCs w:val="24"/>
        </w:rPr>
        <w:softHyphen/>
        <w:t>ловека. Охрана водных угодий.</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Pr="007E5318">
        <w:rPr>
          <w:rFonts w:ascii="Times New Roman" w:hAnsi="Times New Roman"/>
          <w:i/>
          <w:color w:val="auto"/>
          <w:sz w:val="24"/>
          <w:szCs w:val="24"/>
        </w:rPr>
        <w:t xml:space="preserve"> </w:t>
      </w:r>
      <w:r w:rsidRPr="007E5318">
        <w:rPr>
          <w:rFonts w:ascii="Times New Roman" w:hAnsi="Times New Roman"/>
          <w:color w:val="auto"/>
          <w:sz w:val="24"/>
          <w:szCs w:val="24"/>
        </w:rPr>
        <w:t>истории человечества.</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7E5318" w:rsidRDefault="005B5BE4" w:rsidP="007E5318">
      <w:pPr>
        <w:pStyle w:val="af5"/>
        <w:spacing w:after="0" w:line="360" w:lineRule="auto"/>
        <w:ind w:firstLine="709"/>
        <w:rPr>
          <w:rFonts w:ascii="Times New Roman" w:hAnsi="Times New Roman"/>
          <w:i/>
          <w:color w:val="auto"/>
          <w:sz w:val="24"/>
          <w:szCs w:val="24"/>
        </w:rPr>
      </w:pPr>
      <w:r w:rsidRPr="007E5318">
        <w:rPr>
          <w:rFonts w:ascii="Times New Roman" w:hAnsi="Times New Roman"/>
          <w:color w:val="auto"/>
          <w:sz w:val="24"/>
          <w:szCs w:val="24"/>
        </w:rPr>
        <w:t>Профессии людей, связанные с освоением энергии и вод</w:t>
      </w:r>
      <w:r w:rsidRPr="007E5318">
        <w:rPr>
          <w:rFonts w:ascii="Times New Roman" w:hAnsi="Times New Roman"/>
          <w:color w:val="auto"/>
          <w:sz w:val="24"/>
          <w:szCs w:val="24"/>
        </w:rPr>
        <w:softHyphen/>
        <w:t>ных ресурсов.</w:t>
      </w:r>
    </w:p>
    <w:p w:rsidR="005B5BE4" w:rsidRPr="007E5318" w:rsidRDefault="005B5BE4" w:rsidP="007E5318">
      <w:pPr>
        <w:pStyle w:val="1"/>
        <w:tabs>
          <w:tab w:val="left" w:pos="3357"/>
          <w:tab w:val="center" w:pos="5032"/>
        </w:tabs>
        <w:spacing w:before="0" w:after="0" w:line="360" w:lineRule="auto"/>
        <w:ind w:left="0" w:firstLine="709"/>
        <w:rPr>
          <w:rFonts w:ascii="Times New Roman" w:hAnsi="Times New Roman"/>
          <w:color w:val="auto"/>
          <w:sz w:val="24"/>
          <w:szCs w:val="24"/>
        </w:rPr>
      </w:pPr>
      <w:r w:rsidRPr="007E5318">
        <w:rPr>
          <w:rFonts w:ascii="Times New Roman" w:hAnsi="Times New Roman"/>
          <w:i/>
          <w:color w:val="auto"/>
          <w:sz w:val="24"/>
          <w:szCs w:val="24"/>
        </w:rPr>
        <w:t>История жилища человека</w:t>
      </w:r>
    </w:p>
    <w:p w:rsidR="005B5BE4" w:rsidRPr="007E5318" w:rsidRDefault="005B5BE4" w:rsidP="007E5318">
      <w:pPr>
        <w:pStyle w:val="af5"/>
        <w:spacing w:after="0" w:line="360" w:lineRule="auto"/>
        <w:ind w:firstLine="709"/>
        <w:rPr>
          <w:rFonts w:ascii="Times New Roman" w:hAnsi="Times New Roman"/>
          <w:i/>
          <w:color w:val="auto"/>
          <w:sz w:val="24"/>
          <w:szCs w:val="24"/>
        </w:rPr>
      </w:pPr>
      <w:r w:rsidRPr="007E5318">
        <w:rPr>
          <w:rFonts w:ascii="Times New Roman" w:hAnsi="Times New Roman"/>
          <w:color w:val="auto"/>
          <w:sz w:val="24"/>
          <w:szCs w:val="24"/>
        </w:rPr>
        <w:t>Понятие о жилище. История появления жили</w:t>
      </w:r>
      <w:r w:rsidRPr="007E5318">
        <w:rPr>
          <w:rFonts w:ascii="Times New Roman" w:hAnsi="Times New Roman"/>
          <w:color w:val="auto"/>
          <w:sz w:val="24"/>
          <w:szCs w:val="24"/>
        </w:rPr>
        <w:softHyphen/>
        <w:t>ща человека. Первые жилища: пе</w:t>
      </w:r>
      <w:r w:rsidRPr="007E5318">
        <w:rPr>
          <w:rFonts w:ascii="Times New Roman" w:hAnsi="Times New Roman"/>
          <w:sz w:val="24"/>
          <w:szCs w:val="24"/>
        </w:rPr>
        <w:softHyphen/>
      </w:r>
      <w:r w:rsidRPr="007E5318">
        <w:rPr>
          <w:rFonts w:ascii="Times New Roman" w:hAnsi="Times New Roman"/>
          <w:color w:val="auto"/>
          <w:sz w:val="24"/>
          <w:szCs w:val="24"/>
        </w:rPr>
        <w:t>ще</w:t>
      </w:r>
      <w:r w:rsidRPr="007E5318">
        <w:rPr>
          <w:rFonts w:ascii="Times New Roman" w:hAnsi="Times New Roman"/>
          <w:sz w:val="24"/>
          <w:szCs w:val="24"/>
        </w:rPr>
        <w:softHyphen/>
      </w:r>
      <w:r w:rsidRPr="007E5318">
        <w:rPr>
          <w:rFonts w:ascii="Times New Roman" w:hAnsi="Times New Roman"/>
          <w:color w:val="auto"/>
          <w:sz w:val="24"/>
          <w:szCs w:val="24"/>
        </w:rPr>
        <w:t>ры, шалаш, земляные ук</w:t>
      </w:r>
      <w:r w:rsidRPr="007E5318">
        <w:rPr>
          <w:rFonts w:ascii="Times New Roman" w:hAnsi="Times New Roman"/>
          <w:color w:val="auto"/>
          <w:sz w:val="24"/>
          <w:szCs w:val="24"/>
        </w:rPr>
        <w:softHyphen/>
        <w:t>рытия. Сборно-разборные жилища. Материалы, ис</w:t>
      </w:r>
      <w:r w:rsidRPr="007E5318">
        <w:rPr>
          <w:rFonts w:ascii="Times New Roman" w:hAnsi="Times New Roman"/>
          <w:sz w:val="24"/>
          <w:szCs w:val="24"/>
        </w:rPr>
        <w:softHyphen/>
      </w:r>
      <w:r w:rsidRPr="007E5318">
        <w:rPr>
          <w:rFonts w:ascii="Times New Roman" w:hAnsi="Times New Roman"/>
          <w:color w:val="auto"/>
          <w:sz w:val="24"/>
          <w:szCs w:val="24"/>
        </w:rPr>
        <w:t>поль</w:t>
      </w:r>
      <w:r w:rsidRPr="007E5318">
        <w:rPr>
          <w:rFonts w:ascii="Times New Roman" w:hAnsi="Times New Roman"/>
          <w:sz w:val="24"/>
          <w:szCs w:val="24"/>
        </w:rPr>
        <w:softHyphen/>
      </w:r>
      <w:r w:rsidRPr="007E5318">
        <w:rPr>
          <w:rFonts w:ascii="Times New Roman" w:hAnsi="Times New Roman"/>
          <w:color w:val="auto"/>
          <w:sz w:val="24"/>
          <w:szCs w:val="24"/>
        </w:rPr>
        <w:t>зу</w:t>
      </w:r>
      <w:r w:rsidRPr="007E5318">
        <w:rPr>
          <w:rFonts w:ascii="Times New Roman" w:hAnsi="Times New Roman"/>
          <w:sz w:val="24"/>
          <w:szCs w:val="24"/>
        </w:rPr>
        <w:softHyphen/>
      </w:r>
      <w:r w:rsidRPr="007E5318">
        <w:rPr>
          <w:rFonts w:ascii="Times New Roman" w:hAnsi="Times New Roman"/>
          <w:color w:val="auto"/>
          <w:sz w:val="24"/>
          <w:szCs w:val="24"/>
        </w:rPr>
        <w:t>е</w:t>
      </w:r>
      <w:r w:rsidRPr="007E5318">
        <w:rPr>
          <w:rFonts w:ascii="Times New Roman" w:hAnsi="Times New Roman"/>
          <w:sz w:val="24"/>
          <w:szCs w:val="24"/>
        </w:rPr>
        <w:softHyphen/>
      </w:r>
      <w:r w:rsidRPr="007E5318">
        <w:rPr>
          <w:rFonts w:ascii="Times New Roman" w:hAnsi="Times New Roman"/>
          <w:color w:val="auto"/>
          <w:sz w:val="24"/>
          <w:szCs w:val="24"/>
        </w:rPr>
        <w:t>мые для стро</w:t>
      </w:r>
      <w:r w:rsidRPr="007E5318">
        <w:rPr>
          <w:rFonts w:ascii="Times New Roman" w:hAnsi="Times New Roman"/>
          <w:sz w:val="24"/>
          <w:szCs w:val="24"/>
        </w:rPr>
        <w:softHyphen/>
      </w:r>
      <w:r w:rsidRPr="007E5318">
        <w:rPr>
          <w:rFonts w:ascii="Times New Roman" w:hAnsi="Times New Roman"/>
          <w:color w:val="auto"/>
          <w:sz w:val="24"/>
          <w:szCs w:val="24"/>
        </w:rPr>
        <w:t>ительства жилья у разных народов (чумы, яранги, вигвамы, юрты и др.). Ис</w:t>
      </w:r>
      <w:r w:rsidRPr="007E5318">
        <w:rPr>
          <w:rFonts w:ascii="Times New Roman" w:hAnsi="Times New Roman"/>
          <w:sz w:val="24"/>
          <w:szCs w:val="24"/>
        </w:rPr>
        <w:softHyphen/>
      </w:r>
      <w:r w:rsidRPr="007E5318">
        <w:rPr>
          <w:rFonts w:ascii="Times New Roman" w:hAnsi="Times New Roman"/>
          <w:color w:val="auto"/>
          <w:sz w:val="24"/>
          <w:szCs w:val="24"/>
        </w:rPr>
        <w:t>то</w:t>
      </w:r>
      <w:r w:rsidRPr="007E5318">
        <w:rPr>
          <w:rFonts w:ascii="Times New Roman" w:hAnsi="Times New Roman"/>
          <w:sz w:val="24"/>
          <w:szCs w:val="24"/>
        </w:rPr>
        <w:softHyphen/>
      </w:r>
      <w:r w:rsidRPr="007E5318">
        <w:rPr>
          <w:rFonts w:ascii="Times New Roman" w:hAnsi="Times New Roman"/>
          <w:color w:val="auto"/>
          <w:sz w:val="24"/>
          <w:szCs w:val="24"/>
        </w:rPr>
        <w:t>рия со</w:t>
      </w:r>
      <w:r w:rsidRPr="007E5318">
        <w:rPr>
          <w:rFonts w:ascii="Times New Roman" w:hAnsi="Times New Roman"/>
          <w:sz w:val="24"/>
          <w:szCs w:val="24"/>
        </w:rPr>
        <w:softHyphen/>
      </w:r>
      <w:r w:rsidRPr="007E5318">
        <w:rPr>
          <w:rFonts w:ascii="Times New Roman" w:hAnsi="Times New Roman"/>
          <w:color w:val="auto"/>
          <w:sz w:val="24"/>
          <w:szCs w:val="24"/>
        </w:rPr>
        <w:t>ве</w:t>
      </w:r>
      <w:r w:rsidRPr="007E5318">
        <w:rPr>
          <w:rFonts w:ascii="Times New Roman" w:hAnsi="Times New Roman"/>
          <w:sz w:val="24"/>
          <w:szCs w:val="24"/>
        </w:rPr>
        <w:softHyphen/>
      </w:r>
      <w:r w:rsidRPr="007E5318">
        <w:rPr>
          <w:rFonts w:ascii="Times New Roman" w:hAnsi="Times New Roman"/>
          <w:color w:val="auto"/>
          <w:sz w:val="24"/>
          <w:szCs w:val="24"/>
        </w:rPr>
        <w:t>ршенствования жилища. Влияние климата и национальных традиций на стро</w:t>
      </w:r>
      <w:r w:rsidRPr="007E5318">
        <w:rPr>
          <w:rFonts w:ascii="Times New Roman" w:hAnsi="Times New Roman"/>
          <w:sz w:val="24"/>
          <w:szCs w:val="24"/>
        </w:rPr>
        <w:softHyphen/>
      </w:r>
      <w:r w:rsidRPr="007E5318">
        <w:rPr>
          <w:rFonts w:ascii="Times New Roman" w:hAnsi="Times New Roman"/>
          <w:color w:val="auto"/>
          <w:sz w:val="24"/>
          <w:szCs w:val="24"/>
        </w:rPr>
        <w:t>и</w:t>
      </w:r>
      <w:r w:rsidRPr="007E5318">
        <w:rPr>
          <w:rFonts w:ascii="Times New Roman" w:hAnsi="Times New Roman"/>
          <w:sz w:val="24"/>
          <w:szCs w:val="24"/>
        </w:rPr>
        <w:softHyphen/>
      </w:r>
      <w:r w:rsidRPr="007E5318">
        <w:rPr>
          <w:rFonts w:ascii="Times New Roman" w:hAnsi="Times New Roman"/>
          <w:color w:val="auto"/>
          <w:sz w:val="24"/>
          <w:szCs w:val="24"/>
        </w:rPr>
        <w:t>тель</w:t>
      </w:r>
      <w:r w:rsidRPr="007E5318">
        <w:rPr>
          <w:rFonts w:ascii="Times New Roman" w:hAnsi="Times New Roman"/>
          <w:sz w:val="24"/>
          <w:szCs w:val="24"/>
        </w:rPr>
        <w:softHyphen/>
      </w:r>
      <w:r w:rsidRPr="007E5318">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5B5BE4" w:rsidRPr="007E5318" w:rsidRDefault="005B5BE4" w:rsidP="007E5318">
      <w:pPr>
        <w:pStyle w:val="1"/>
        <w:spacing w:before="0" w:after="0" w:line="360" w:lineRule="auto"/>
        <w:ind w:left="0" w:firstLine="709"/>
        <w:rPr>
          <w:rFonts w:ascii="Times New Roman" w:hAnsi="Times New Roman"/>
          <w:color w:val="auto"/>
          <w:sz w:val="24"/>
          <w:szCs w:val="24"/>
        </w:rPr>
      </w:pPr>
      <w:r w:rsidRPr="007E5318">
        <w:rPr>
          <w:rFonts w:ascii="Times New Roman" w:hAnsi="Times New Roman"/>
          <w:i/>
          <w:color w:val="auto"/>
          <w:sz w:val="24"/>
          <w:szCs w:val="24"/>
        </w:rPr>
        <w:t>История появления мебели</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color w:val="auto"/>
          <w:sz w:val="24"/>
          <w:szCs w:val="24"/>
        </w:rPr>
        <w:t>Назначение и виды мебели, материалы для ее изготовления.</w:t>
      </w:r>
    </w:p>
    <w:p w:rsidR="005B5BE4" w:rsidRPr="007E5318" w:rsidRDefault="003B5E47" w:rsidP="007E5318">
      <w:pPr>
        <w:pStyle w:val="af5"/>
        <w:spacing w:after="0" w:line="360" w:lineRule="auto"/>
        <w:ind w:firstLine="709"/>
        <w:rPr>
          <w:rFonts w:ascii="Times New Roman" w:hAnsi="Times New Roman"/>
          <w:i/>
          <w:color w:val="auto"/>
          <w:sz w:val="24"/>
          <w:szCs w:val="24"/>
        </w:rPr>
      </w:pPr>
      <w:r w:rsidRPr="007E5318">
        <w:rPr>
          <w:rFonts w:ascii="Times New Roman" w:hAnsi="Times New Roman"/>
          <w:noProof/>
          <w:sz w:val="24"/>
          <w:szCs w:val="24"/>
          <w:lang w:eastAsia="ru-RU"/>
        </w:rPr>
        <mc:AlternateContent>
          <mc:Choice Requires="wpg">
            <w:drawing>
              <wp:anchor distT="0" distB="0" distL="0" distR="0" simplePos="0" relativeHeight="251657728" behindDoc="0" locked="0" layoutInCell="1" allowOverlap="1" wp14:anchorId="1EB606C7" wp14:editId="482EC680">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sidRPr="007E5318">
        <w:rPr>
          <w:rFonts w:ascii="Times New Roman" w:hAnsi="Times New Roman"/>
          <w:color w:val="auto"/>
          <w:sz w:val="24"/>
          <w:szCs w:val="24"/>
        </w:rPr>
        <w:t xml:space="preserve">История </w:t>
      </w:r>
      <w:r w:rsidR="005B5BE4" w:rsidRPr="007E5318">
        <w:rPr>
          <w:rFonts w:ascii="Times New Roman" w:hAnsi="Times New Roman"/>
          <w:sz w:val="24"/>
          <w:szCs w:val="24"/>
        </w:rPr>
        <w:t xml:space="preserve">появления первой мебели. Влияние </w:t>
      </w:r>
      <w:r w:rsidR="005B5BE4" w:rsidRPr="007E5318">
        <w:rPr>
          <w:rFonts w:ascii="Times New Roman" w:hAnsi="Times New Roman"/>
          <w:color w:val="auto"/>
          <w:sz w:val="24"/>
          <w:szCs w:val="24"/>
        </w:rPr>
        <w:t>историче</w:t>
      </w:r>
      <w:r w:rsidR="005B5BE4" w:rsidRPr="007E5318">
        <w:rPr>
          <w:rFonts w:ascii="Times New Roman" w:hAnsi="Times New Roman"/>
          <w:color w:val="auto"/>
          <w:sz w:val="24"/>
          <w:szCs w:val="24"/>
        </w:rPr>
        <w:softHyphen/>
        <w:t>ских и национальных традиций на изготовление мебели</w:t>
      </w:r>
      <w:r w:rsidR="005B5BE4" w:rsidRPr="007E5318">
        <w:rPr>
          <w:rFonts w:ascii="Times New Roman" w:hAnsi="Times New Roman"/>
          <w:sz w:val="24"/>
          <w:szCs w:val="24"/>
        </w:rPr>
        <w:t>.</w:t>
      </w:r>
      <w:r w:rsidR="005B5BE4" w:rsidRPr="007E5318">
        <w:rPr>
          <w:rFonts w:ascii="Times New Roman" w:hAnsi="Times New Roman"/>
          <w:color w:val="262623"/>
          <w:sz w:val="24"/>
          <w:szCs w:val="24"/>
        </w:rPr>
        <w:t xml:space="preserve"> </w:t>
      </w:r>
      <w:r w:rsidR="005B5BE4" w:rsidRPr="007E5318">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5B5BE4" w:rsidRPr="007E5318" w:rsidRDefault="005B5BE4" w:rsidP="007E5318">
      <w:pPr>
        <w:pStyle w:val="1"/>
        <w:spacing w:before="0" w:after="0" w:line="360" w:lineRule="auto"/>
        <w:ind w:left="0" w:firstLine="709"/>
        <w:rPr>
          <w:rFonts w:ascii="Times New Roman" w:hAnsi="Times New Roman"/>
          <w:color w:val="auto"/>
          <w:sz w:val="24"/>
          <w:szCs w:val="24"/>
        </w:rPr>
      </w:pPr>
      <w:r w:rsidRPr="007E5318">
        <w:rPr>
          <w:rFonts w:ascii="Times New Roman" w:hAnsi="Times New Roman"/>
          <w:i/>
          <w:color w:val="auto"/>
          <w:sz w:val="24"/>
          <w:szCs w:val="24"/>
        </w:rPr>
        <w:lastRenderedPageBreak/>
        <w:t>История питания человека</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7E5318">
        <w:rPr>
          <w:rFonts w:ascii="Times New Roman" w:hAnsi="Times New Roman"/>
          <w:color w:val="auto"/>
          <w:sz w:val="24"/>
          <w:szCs w:val="24"/>
        </w:rPr>
        <w:softHyphen/>
        <w:t>ка в разные периоды развития общества.</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7E5318">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xml:space="preserve">История хлеба и хлебопечения.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xml:space="preserve">Способы </w:t>
      </w:r>
      <w:r w:rsidRPr="007E5318">
        <w:rPr>
          <w:rFonts w:ascii="Times New Roman" w:hAnsi="Times New Roman"/>
          <w:sz w:val="24"/>
          <w:szCs w:val="24"/>
        </w:rPr>
        <w:t>хранения и</w:t>
      </w:r>
      <w:r w:rsidRPr="007E5318">
        <w:rPr>
          <w:rFonts w:ascii="Times New Roman" w:hAnsi="Times New Roman"/>
          <w:color w:val="auto"/>
          <w:sz w:val="24"/>
          <w:szCs w:val="24"/>
        </w:rPr>
        <w:t xml:space="preserve"> нако</w:t>
      </w:r>
      <w:r w:rsidRPr="007E5318">
        <w:rPr>
          <w:rFonts w:ascii="Times New Roman" w:hAnsi="Times New Roman"/>
          <w:color w:val="auto"/>
          <w:sz w:val="24"/>
          <w:szCs w:val="24"/>
        </w:rPr>
        <w:softHyphen/>
        <w:t>пления продуктов питания</w:t>
      </w:r>
      <w:r w:rsidRPr="007E5318">
        <w:rPr>
          <w:rFonts w:ascii="Times New Roman" w:hAnsi="Times New Roman"/>
          <w:sz w:val="24"/>
          <w:szCs w:val="24"/>
        </w:rPr>
        <w:t>.</w:t>
      </w:r>
      <w:r w:rsidRPr="007E5318">
        <w:rPr>
          <w:rFonts w:ascii="Times New Roman" w:hAnsi="Times New Roman"/>
          <w:color w:val="auto"/>
          <w:sz w:val="24"/>
          <w:szCs w:val="24"/>
        </w:rPr>
        <w:t xml:space="preserve"> </w:t>
      </w:r>
    </w:p>
    <w:p w:rsidR="005B5BE4" w:rsidRPr="007E5318" w:rsidRDefault="005B5BE4" w:rsidP="007E5318">
      <w:pPr>
        <w:pStyle w:val="af5"/>
        <w:spacing w:after="0" w:line="360" w:lineRule="auto"/>
        <w:ind w:firstLine="709"/>
        <w:rPr>
          <w:rFonts w:ascii="Times New Roman" w:hAnsi="Times New Roman"/>
          <w:b/>
          <w:i/>
          <w:color w:val="auto"/>
          <w:sz w:val="24"/>
          <w:szCs w:val="24"/>
        </w:rPr>
      </w:pPr>
      <w:r w:rsidRPr="007E5318">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b/>
          <w:i/>
          <w:color w:val="auto"/>
          <w:sz w:val="24"/>
          <w:szCs w:val="24"/>
        </w:rPr>
        <w:t>История появления посуды</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Посуда, ее назначение. Материалы для изготовления посуды. История появления по</w:t>
      </w:r>
      <w:r w:rsidRPr="007E5318">
        <w:rPr>
          <w:rFonts w:ascii="Times New Roman" w:hAnsi="Times New Roman"/>
          <w:sz w:val="24"/>
          <w:szCs w:val="24"/>
        </w:rPr>
        <w:softHyphen/>
      </w:r>
      <w:r w:rsidRPr="007E5318">
        <w:rPr>
          <w:rFonts w:ascii="Times New Roman" w:hAnsi="Times New Roman"/>
          <w:color w:val="auto"/>
          <w:sz w:val="24"/>
          <w:szCs w:val="24"/>
        </w:rPr>
        <w:t>суды. Глиняная посуда. Гончарное ремесло, изобретение гончарного круга, его зна</w:t>
      </w:r>
      <w:r w:rsidRPr="007E5318">
        <w:rPr>
          <w:rFonts w:ascii="Times New Roman" w:hAnsi="Times New Roman"/>
          <w:sz w:val="24"/>
          <w:szCs w:val="24"/>
        </w:rPr>
        <w:softHyphen/>
      </w:r>
      <w:r w:rsidRPr="007E5318">
        <w:rPr>
          <w:rFonts w:ascii="Times New Roman" w:hAnsi="Times New Roman"/>
          <w:color w:val="auto"/>
          <w:sz w:val="24"/>
          <w:szCs w:val="24"/>
        </w:rPr>
        <w:t>че</w:t>
      </w:r>
      <w:r w:rsidRPr="007E5318">
        <w:rPr>
          <w:rFonts w:ascii="Times New Roman" w:hAnsi="Times New Roman"/>
          <w:sz w:val="24"/>
          <w:szCs w:val="24"/>
        </w:rPr>
        <w:softHyphen/>
      </w:r>
      <w:r w:rsidRPr="007E5318">
        <w:rPr>
          <w:rFonts w:ascii="Times New Roman" w:hAnsi="Times New Roman"/>
          <w:color w:val="auto"/>
          <w:sz w:val="24"/>
          <w:szCs w:val="24"/>
        </w:rPr>
        <w:t>ние для развития производства глиняной посуды. Народные тради</w:t>
      </w:r>
      <w:r w:rsidRPr="007E5318">
        <w:rPr>
          <w:rFonts w:ascii="Times New Roman" w:hAnsi="Times New Roman"/>
          <w:color w:val="auto"/>
          <w:sz w:val="24"/>
          <w:szCs w:val="24"/>
        </w:rPr>
        <w:softHyphen/>
        <w:t>ции в из</w:t>
      </w:r>
      <w:r w:rsidRPr="007E5318">
        <w:rPr>
          <w:rFonts w:ascii="Times New Roman" w:hAnsi="Times New Roman"/>
          <w:sz w:val="24"/>
          <w:szCs w:val="24"/>
        </w:rPr>
        <w:softHyphen/>
      </w:r>
      <w:r w:rsidRPr="007E5318">
        <w:rPr>
          <w:rFonts w:ascii="Times New Roman" w:hAnsi="Times New Roman"/>
          <w:color w:val="auto"/>
          <w:sz w:val="24"/>
          <w:szCs w:val="24"/>
        </w:rPr>
        <w:t>го</w:t>
      </w:r>
      <w:r w:rsidRPr="007E5318">
        <w:rPr>
          <w:rFonts w:ascii="Times New Roman" w:hAnsi="Times New Roman"/>
          <w:sz w:val="24"/>
          <w:szCs w:val="24"/>
        </w:rPr>
        <w:softHyphen/>
      </w:r>
      <w:r w:rsidRPr="007E5318">
        <w:rPr>
          <w:rFonts w:ascii="Times New Roman" w:hAnsi="Times New Roman"/>
          <w:color w:val="auto"/>
          <w:sz w:val="24"/>
          <w:szCs w:val="24"/>
        </w:rPr>
        <w:t>то</w:t>
      </w:r>
      <w:r w:rsidRPr="007E5318">
        <w:rPr>
          <w:rFonts w:ascii="Times New Roman" w:hAnsi="Times New Roman"/>
          <w:sz w:val="24"/>
          <w:szCs w:val="24"/>
        </w:rPr>
        <w:softHyphen/>
      </w:r>
      <w:r w:rsidRPr="007E5318">
        <w:rPr>
          <w:rFonts w:ascii="Times New Roman" w:hAnsi="Times New Roman"/>
          <w:color w:val="auto"/>
          <w:sz w:val="24"/>
          <w:szCs w:val="24"/>
        </w:rPr>
        <w:t>в</w:t>
      </w:r>
      <w:r w:rsidRPr="007E5318">
        <w:rPr>
          <w:rFonts w:ascii="Times New Roman" w:hAnsi="Times New Roman"/>
          <w:sz w:val="24"/>
          <w:szCs w:val="24"/>
        </w:rPr>
        <w:softHyphen/>
      </w:r>
      <w:r w:rsidRPr="007E5318">
        <w:rPr>
          <w:rFonts w:ascii="Times New Roman" w:hAnsi="Times New Roman"/>
          <w:color w:val="auto"/>
          <w:sz w:val="24"/>
          <w:szCs w:val="24"/>
        </w:rPr>
        <w:t>ле</w:t>
      </w:r>
      <w:r w:rsidRPr="007E5318">
        <w:rPr>
          <w:rFonts w:ascii="Times New Roman" w:hAnsi="Times New Roman"/>
          <w:sz w:val="24"/>
          <w:szCs w:val="24"/>
        </w:rPr>
        <w:softHyphen/>
        <w:t>нии глиняной посуды</w:t>
      </w:r>
      <w:r w:rsidRPr="007E5318">
        <w:rPr>
          <w:rFonts w:ascii="Times New Roman" w:hAnsi="Times New Roman"/>
          <w:color w:val="484442"/>
          <w:sz w:val="24"/>
          <w:szCs w:val="24"/>
        </w:rPr>
        <w:t>.</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7E5318">
        <w:rPr>
          <w:rFonts w:ascii="Times New Roman" w:hAnsi="Times New Roman"/>
          <w:color w:val="auto"/>
          <w:sz w:val="24"/>
          <w:szCs w:val="24"/>
        </w:rPr>
        <w:softHyphen/>
        <w:t xml:space="preserve"> суды для хранения продуктов, народные традиции ее изготов</w:t>
      </w:r>
      <w:r w:rsidRPr="007E5318">
        <w:rPr>
          <w:rFonts w:ascii="Times New Roman" w:hAnsi="Times New Roman"/>
          <w:color w:val="auto"/>
          <w:sz w:val="24"/>
          <w:szCs w:val="24"/>
        </w:rPr>
        <w:softHyphen/>
      </w:r>
      <w:r w:rsidRPr="007E5318">
        <w:rPr>
          <w:rFonts w:ascii="Times New Roman" w:hAnsi="Times New Roman"/>
          <w:sz w:val="24"/>
          <w:szCs w:val="24"/>
        </w:rPr>
        <w:t>ления</w:t>
      </w:r>
      <w:r w:rsidRPr="007E5318">
        <w:rPr>
          <w:rFonts w:ascii="Times New Roman" w:hAnsi="Times New Roman"/>
          <w:color w:val="484442"/>
          <w:sz w:val="24"/>
          <w:szCs w:val="24"/>
        </w:rPr>
        <w:t>.</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color w:val="auto"/>
          <w:sz w:val="24"/>
          <w:szCs w:val="24"/>
        </w:rPr>
        <w:t>Посуда из других материалов. Изготовление посуды как искусство.</w:t>
      </w:r>
    </w:p>
    <w:p w:rsidR="005B5BE4" w:rsidRPr="007E5318" w:rsidRDefault="003B5E47" w:rsidP="007E5318">
      <w:pPr>
        <w:pStyle w:val="af5"/>
        <w:spacing w:after="0" w:line="360" w:lineRule="auto"/>
        <w:ind w:firstLine="709"/>
        <w:rPr>
          <w:rFonts w:ascii="Times New Roman" w:hAnsi="Times New Roman"/>
          <w:b/>
          <w:i/>
          <w:color w:val="auto"/>
          <w:sz w:val="24"/>
          <w:szCs w:val="24"/>
        </w:rPr>
      </w:pPr>
      <w:r w:rsidRPr="007E5318">
        <w:rPr>
          <w:rFonts w:ascii="Times New Roman" w:hAnsi="Times New Roman"/>
          <w:noProof/>
          <w:sz w:val="24"/>
          <w:szCs w:val="24"/>
          <w:lang w:eastAsia="ru-RU"/>
        </w:rPr>
        <mc:AlternateContent>
          <mc:Choice Requires="wpg">
            <w:drawing>
              <wp:anchor distT="0" distB="0" distL="0" distR="0" simplePos="0" relativeHeight="251659776" behindDoc="0" locked="0" layoutInCell="1" allowOverlap="1" wp14:anchorId="4581FDE8" wp14:editId="26F68C38">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sidRPr="007E5318">
        <w:rPr>
          <w:rFonts w:ascii="Times New Roman" w:hAnsi="Times New Roman"/>
          <w:color w:val="auto"/>
          <w:sz w:val="24"/>
          <w:szCs w:val="24"/>
        </w:rPr>
        <w:t xml:space="preserve">Профессии людей, связанные с изготовлением посуды.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b/>
          <w:i/>
          <w:color w:val="auto"/>
          <w:sz w:val="24"/>
          <w:szCs w:val="24"/>
        </w:rPr>
        <w:t>История появления одежды и обуви</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7E5318">
        <w:rPr>
          <w:rFonts w:ascii="Times New Roman" w:hAnsi="Times New Roman"/>
          <w:color w:val="160F0C"/>
          <w:sz w:val="24"/>
          <w:szCs w:val="24"/>
        </w:rPr>
        <w:t xml:space="preserve">.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7E5318">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7E5318">
        <w:rPr>
          <w:rFonts w:ascii="Times New Roman" w:hAnsi="Times New Roman"/>
          <w:color w:val="5B5956"/>
          <w:sz w:val="24"/>
          <w:szCs w:val="24"/>
        </w:rPr>
        <w:t>.</w:t>
      </w:r>
      <w:r w:rsidRPr="007E5318">
        <w:rPr>
          <w:rFonts w:ascii="Times New Roman" w:hAnsi="Times New Roman"/>
          <w:sz w:val="24"/>
          <w:szCs w:val="24"/>
        </w:rPr>
        <w:t xml:space="preserve"> </w:t>
      </w:r>
      <w:r w:rsidRPr="007E5318">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7E5318">
        <w:rPr>
          <w:rFonts w:ascii="Times New Roman" w:hAnsi="Times New Roman"/>
          <w:color w:val="auto"/>
          <w:sz w:val="24"/>
          <w:szCs w:val="24"/>
        </w:rPr>
        <w:softHyphen/>
        <w:t>ной одежды (на примере региона).</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История появления обуви. Влияние климатических усло</w:t>
      </w:r>
      <w:r w:rsidRPr="007E5318">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7E5318" w:rsidRDefault="005B5BE4" w:rsidP="007E5318">
      <w:pPr>
        <w:pStyle w:val="af5"/>
        <w:spacing w:after="0" w:line="360" w:lineRule="auto"/>
        <w:ind w:firstLine="709"/>
        <w:rPr>
          <w:rFonts w:ascii="Times New Roman" w:hAnsi="Times New Roman"/>
          <w:b/>
          <w:color w:val="auto"/>
          <w:sz w:val="24"/>
          <w:szCs w:val="24"/>
        </w:rPr>
      </w:pPr>
      <w:r w:rsidRPr="007E5318">
        <w:rPr>
          <w:rFonts w:ascii="Times New Roman" w:hAnsi="Times New Roman"/>
          <w:color w:val="auto"/>
          <w:sz w:val="24"/>
          <w:szCs w:val="24"/>
        </w:rPr>
        <w:t xml:space="preserve">Профессии людей, связанные с изготовлением одежды и обуви.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История человеческого общества</w:t>
      </w:r>
      <w:r w:rsidRPr="007E5318">
        <w:rPr>
          <w:rFonts w:ascii="Times New Roman" w:hAnsi="Times New Roman" w:cs="Times New Roman"/>
          <w:b/>
          <w:color w:val="44413D"/>
          <w:sz w:val="24"/>
          <w:szCs w:val="24"/>
        </w:rPr>
        <w:t xml:space="preserve">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Представления древних людей об окружающем мире. Ос</w:t>
      </w:r>
      <w:r w:rsidRPr="007E5318">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Истоки возникновения мировых религий: иудаизм, христи</w:t>
      </w:r>
      <w:r w:rsidRPr="007E5318">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lastRenderedPageBreak/>
        <w:t>Зарождение науки, важнейшие челове</w:t>
      </w:r>
      <w:r w:rsidRPr="007E5318">
        <w:rPr>
          <w:rFonts w:ascii="Times New Roman" w:hAnsi="Times New Roman"/>
          <w:color w:val="auto"/>
          <w:sz w:val="24"/>
          <w:szCs w:val="24"/>
        </w:rPr>
        <w:softHyphen/>
        <w:t>ческие изобретения</w:t>
      </w:r>
      <w:r w:rsidRPr="007E5318">
        <w:rPr>
          <w:rFonts w:ascii="Times New Roman" w:hAnsi="Times New Roman"/>
          <w:sz w:val="24"/>
          <w:szCs w:val="24"/>
        </w:rPr>
        <w:t>.</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7E5318">
        <w:rPr>
          <w:rFonts w:ascii="Times New Roman" w:hAnsi="Times New Roman"/>
          <w:sz w:val="24"/>
          <w:szCs w:val="24"/>
        </w:rPr>
        <w:t>.</w:t>
      </w:r>
      <w:r w:rsidRPr="007E5318">
        <w:rPr>
          <w:rFonts w:ascii="Times New Roman" w:hAnsi="Times New Roman"/>
          <w:color w:val="auto"/>
          <w:sz w:val="24"/>
          <w:szCs w:val="24"/>
        </w:rPr>
        <w:t xml:space="preserve"> </w:t>
      </w:r>
      <w:r w:rsidRPr="007E5318">
        <w:rPr>
          <w:rFonts w:ascii="Times New Roman" w:hAnsi="Times New Roman"/>
          <w:sz w:val="24"/>
          <w:szCs w:val="24"/>
        </w:rPr>
        <w:t>Л</w:t>
      </w:r>
      <w:r w:rsidRPr="007E5318">
        <w:rPr>
          <w:rFonts w:ascii="Times New Roman" w:hAnsi="Times New Roman"/>
          <w:color w:val="auto"/>
          <w:sz w:val="24"/>
          <w:szCs w:val="24"/>
        </w:rPr>
        <w:t>ати</w:t>
      </w:r>
      <w:r w:rsidRPr="007E5318">
        <w:rPr>
          <w:rFonts w:ascii="Times New Roman" w:hAnsi="Times New Roman"/>
          <w:sz w:val="24"/>
          <w:szCs w:val="24"/>
        </w:rPr>
        <w:t>нский</w:t>
      </w:r>
      <w:r w:rsidRPr="007E5318">
        <w:rPr>
          <w:rFonts w:ascii="Times New Roman" w:hAnsi="Times New Roman"/>
          <w:color w:val="auto"/>
          <w:sz w:val="24"/>
          <w:szCs w:val="24"/>
        </w:rPr>
        <w:t xml:space="preserve"> и сла</w:t>
      </w:r>
      <w:r w:rsidRPr="007E5318">
        <w:rPr>
          <w:rFonts w:ascii="Times New Roman" w:hAnsi="Times New Roman"/>
          <w:sz w:val="24"/>
          <w:szCs w:val="24"/>
        </w:rPr>
        <w:t>вянский</w:t>
      </w:r>
      <w:r w:rsidRPr="007E5318">
        <w:rPr>
          <w:rFonts w:ascii="Times New Roman" w:hAnsi="Times New Roman"/>
          <w:color w:val="auto"/>
          <w:sz w:val="24"/>
          <w:szCs w:val="24"/>
        </w:rPr>
        <w:t xml:space="preserve"> </w:t>
      </w:r>
      <w:r w:rsidRPr="007E5318">
        <w:rPr>
          <w:rFonts w:ascii="Times New Roman" w:hAnsi="Times New Roman"/>
          <w:sz w:val="24"/>
          <w:szCs w:val="24"/>
        </w:rPr>
        <w:t>алфавит</w:t>
      </w:r>
      <w:r w:rsidRPr="007E5318">
        <w:rPr>
          <w:rFonts w:ascii="Times New Roman" w:hAnsi="Times New Roman"/>
          <w:color w:val="auto"/>
          <w:sz w:val="24"/>
          <w:szCs w:val="24"/>
        </w:rPr>
        <w:t xml:space="preserve">. История книги и книгопечатания.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sz w:val="24"/>
          <w:szCs w:val="24"/>
        </w:rPr>
        <w:t>Культура</w:t>
      </w:r>
      <w:r w:rsidRPr="007E5318">
        <w:rPr>
          <w:rFonts w:ascii="Times New Roman" w:hAnsi="Times New Roman"/>
          <w:color w:val="auto"/>
          <w:sz w:val="24"/>
          <w:szCs w:val="24"/>
        </w:rPr>
        <w:t xml:space="preserve"> и </w:t>
      </w:r>
      <w:r w:rsidRPr="007E5318">
        <w:rPr>
          <w:rFonts w:ascii="Times New Roman" w:hAnsi="Times New Roman"/>
          <w:sz w:val="24"/>
          <w:szCs w:val="24"/>
        </w:rPr>
        <w:t>человек</w:t>
      </w:r>
      <w:r w:rsidRPr="007E5318">
        <w:rPr>
          <w:rFonts w:ascii="Times New Roman" w:hAnsi="Times New Roman"/>
          <w:color w:val="auto"/>
          <w:sz w:val="24"/>
          <w:szCs w:val="24"/>
        </w:rPr>
        <w:t xml:space="preserve"> как носит</w:t>
      </w:r>
      <w:r w:rsidRPr="007E5318">
        <w:rPr>
          <w:rFonts w:ascii="Times New Roman" w:hAnsi="Times New Roman"/>
          <w:sz w:val="24"/>
          <w:szCs w:val="24"/>
        </w:rPr>
        <w:t>ель</w:t>
      </w:r>
      <w:r w:rsidRPr="007E5318">
        <w:rPr>
          <w:rFonts w:ascii="Times New Roman" w:hAnsi="Times New Roman"/>
          <w:color w:val="auto"/>
          <w:sz w:val="24"/>
          <w:szCs w:val="24"/>
        </w:rPr>
        <w:t xml:space="preserve"> культуры. Искусство как особая сфера человеческой деятельности.</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xml:space="preserve">Виды и </w:t>
      </w:r>
      <w:r w:rsidRPr="007E5318">
        <w:rPr>
          <w:rFonts w:ascii="Times New Roman" w:hAnsi="Times New Roman"/>
          <w:sz w:val="24"/>
          <w:szCs w:val="24"/>
        </w:rPr>
        <w:t>направления</w:t>
      </w:r>
      <w:r w:rsidRPr="007E5318">
        <w:rPr>
          <w:rFonts w:ascii="Times New Roman" w:hAnsi="Times New Roman"/>
          <w:color w:val="auto"/>
          <w:sz w:val="24"/>
          <w:szCs w:val="24"/>
        </w:rPr>
        <w:t xml:space="preserve"> </w:t>
      </w:r>
      <w:r w:rsidRPr="007E5318">
        <w:rPr>
          <w:rFonts w:ascii="Times New Roman" w:hAnsi="Times New Roman"/>
          <w:sz w:val="24"/>
          <w:szCs w:val="24"/>
        </w:rPr>
        <w:t>искусства</w:t>
      </w:r>
      <w:r w:rsidRPr="007E5318">
        <w:rPr>
          <w:rFonts w:ascii="Times New Roman" w:hAnsi="Times New Roman"/>
          <w:color w:val="auto"/>
          <w:sz w:val="24"/>
          <w:szCs w:val="24"/>
        </w:rPr>
        <w:t>.</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Экономика как показатель развития общества и государ</w:t>
      </w:r>
      <w:r w:rsidRPr="007E5318">
        <w:rPr>
          <w:rFonts w:ascii="Times New Roman" w:hAnsi="Times New Roman"/>
          <w:color w:val="auto"/>
          <w:sz w:val="24"/>
          <w:szCs w:val="24"/>
        </w:rPr>
        <w:softHyphen/>
        <w:t>ства. История денег, торговли. Государства богатые и бедные.</w:t>
      </w:r>
    </w:p>
    <w:p w:rsidR="005B5BE4" w:rsidRPr="007E5318" w:rsidRDefault="005B5BE4" w:rsidP="007E5318">
      <w:pPr>
        <w:pStyle w:val="af5"/>
        <w:spacing w:after="0" w:line="360" w:lineRule="auto"/>
        <w:ind w:firstLine="709"/>
        <w:rPr>
          <w:rFonts w:ascii="Times New Roman" w:hAnsi="Times New Roman"/>
          <w:i/>
          <w:color w:val="auto"/>
          <w:sz w:val="24"/>
          <w:szCs w:val="24"/>
        </w:rPr>
      </w:pPr>
      <w:r w:rsidRPr="007E5318">
        <w:rPr>
          <w:rFonts w:ascii="Times New Roman" w:hAnsi="Times New Roman"/>
          <w:color w:val="auto"/>
          <w:sz w:val="24"/>
          <w:szCs w:val="24"/>
        </w:rPr>
        <w:t>Войны. Причины возникновения войн. Исторические уроки войн.</w:t>
      </w:r>
    </w:p>
    <w:p w:rsidR="005B5BE4" w:rsidRPr="007E5318" w:rsidRDefault="005B5BE4" w:rsidP="007E5318">
      <w:pPr>
        <w:pStyle w:val="1"/>
        <w:spacing w:before="0" w:after="0" w:line="360" w:lineRule="auto"/>
        <w:ind w:left="0" w:firstLine="709"/>
        <w:rPr>
          <w:rFonts w:ascii="Times New Roman" w:hAnsi="Times New Roman"/>
          <w:color w:val="auto"/>
          <w:sz w:val="24"/>
          <w:szCs w:val="24"/>
        </w:rPr>
      </w:pPr>
      <w:r w:rsidRPr="007E5318">
        <w:rPr>
          <w:rFonts w:ascii="Times New Roman" w:hAnsi="Times New Roman"/>
          <w:b w:val="0"/>
          <w:i/>
          <w:color w:val="auto"/>
          <w:sz w:val="24"/>
          <w:szCs w:val="24"/>
        </w:rPr>
        <w:t>Рекомендуемые виды практических заданий</w:t>
      </w:r>
      <w:r w:rsidRPr="007E5318">
        <w:rPr>
          <w:rFonts w:ascii="Times New Roman" w:hAnsi="Times New Roman"/>
          <w:b w:val="0"/>
          <w:color w:val="auto"/>
          <w:sz w:val="24"/>
          <w:szCs w:val="24"/>
        </w:rPr>
        <w:t>:</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xml:space="preserve">заполнение анкет;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xml:space="preserve">рисование на темы: </w:t>
      </w:r>
      <w:proofErr w:type="gramStart"/>
      <w:r w:rsidRPr="007E5318">
        <w:rPr>
          <w:rFonts w:ascii="Times New Roman" w:hAnsi="Times New Roman"/>
          <w:color w:val="auto"/>
          <w:sz w:val="24"/>
          <w:szCs w:val="24"/>
        </w:rPr>
        <w:t>«Моя семья»,  «Мой дом»,  «Моя ули</w:t>
      </w:r>
      <w:r w:rsidRPr="007E5318">
        <w:rPr>
          <w:rFonts w:ascii="Times New Roman" w:hAnsi="Times New Roman"/>
          <w:color w:val="auto"/>
          <w:sz w:val="24"/>
          <w:szCs w:val="24"/>
        </w:rPr>
        <w:softHyphen/>
        <w:t xml:space="preserve">ца» и т. д.; </w:t>
      </w:r>
      <w:proofErr w:type="gramEnd"/>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xml:space="preserve">составление родословного дерева (рисунок);  </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color w:val="auto"/>
          <w:sz w:val="24"/>
          <w:szCs w:val="24"/>
        </w:rPr>
        <w:t>рисование Государственного флага, прослушивание Государственного гимна;</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sz w:val="24"/>
          <w:szCs w:val="24"/>
        </w:rPr>
        <w:t>и</w:t>
      </w:r>
      <w:r w:rsidRPr="007E5318">
        <w:rPr>
          <w:rFonts w:ascii="Times New Roman" w:hAnsi="Times New Roman"/>
          <w:color w:val="auto"/>
          <w:sz w:val="24"/>
          <w:szCs w:val="24"/>
        </w:rPr>
        <w:t xml:space="preserve">зображение схем сменяемости времен года;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xml:space="preserve">чтение и пересказы адаптированных текстов по </w:t>
      </w:r>
      <w:r w:rsidRPr="007E5318">
        <w:rPr>
          <w:rFonts w:ascii="Times New Roman" w:hAnsi="Times New Roman"/>
          <w:sz w:val="24"/>
          <w:szCs w:val="24"/>
        </w:rPr>
        <w:t>изучаемым темам</w:t>
      </w:r>
      <w:r w:rsidRPr="007E5318">
        <w:rPr>
          <w:rFonts w:ascii="Times New Roman" w:hAnsi="Times New Roman"/>
          <w:color w:val="auto"/>
          <w:sz w:val="24"/>
          <w:szCs w:val="24"/>
        </w:rPr>
        <w:t>;</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рассматривание и анализ иллюстраций, альбомов с изо</w:t>
      </w:r>
      <w:r w:rsidRPr="007E5318">
        <w:rPr>
          <w:rFonts w:ascii="Times New Roman" w:hAnsi="Times New Roman"/>
          <w:color w:val="auto"/>
          <w:sz w:val="24"/>
          <w:szCs w:val="24"/>
        </w:rPr>
        <w:softHyphen/>
        <w:t>бражениями гербов, монет, археологических находок, архи</w:t>
      </w:r>
      <w:r w:rsidRPr="007E5318">
        <w:rPr>
          <w:rFonts w:ascii="Times New Roman" w:hAnsi="Times New Roman"/>
          <w:color w:val="auto"/>
          <w:sz w:val="24"/>
          <w:szCs w:val="24"/>
        </w:rPr>
        <w:softHyphen/>
        <w:t>тектурных сооружений, относящихся к различным историче</w:t>
      </w:r>
      <w:r w:rsidRPr="007E5318">
        <w:rPr>
          <w:rFonts w:ascii="Times New Roman" w:hAnsi="Times New Roman"/>
          <w:color w:val="auto"/>
          <w:sz w:val="24"/>
          <w:szCs w:val="24"/>
        </w:rPr>
        <w:softHyphen/>
        <w:t>ским эпохам;</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экскурсии в краеведческий и исторический музеи;</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 xml:space="preserve">просмотр фильмов о культурных памятниках;  </w:t>
      </w:r>
    </w:p>
    <w:p w:rsidR="005B5BE4" w:rsidRPr="007E5318" w:rsidRDefault="005B5BE4" w:rsidP="007E5318">
      <w:pPr>
        <w:pStyle w:val="af5"/>
        <w:spacing w:after="0" w:line="360" w:lineRule="auto"/>
        <w:ind w:firstLine="709"/>
        <w:rPr>
          <w:rFonts w:ascii="Times New Roman" w:hAnsi="Times New Roman"/>
          <w:b/>
          <w:color w:val="auto"/>
          <w:sz w:val="24"/>
          <w:szCs w:val="24"/>
        </w:rPr>
      </w:pPr>
      <w:r w:rsidRPr="007E5318">
        <w:rPr>
          <w:rFonts w:ascii="Times New Roman" w:hAnsi="Times New Roman"/>
          <w:color w:val="auto"/>
          <w:sz w:val="24"/>
          <w:szCs w:val="24"/>
        </w:rPr>
        <w:lastRenderedPageBreak/>
        <w:t>викторин</w:t>
      </w:r>
      <w:r w:rsidRPr="007E5318">
        <w:rPr>
          <w:rFonts w:ascii="Times New Roman" w:hAnsi="Times New Roman"/>
          <w:sz w:val="24"/>
          <w:szCs w:val="24"/>
        </w:rPr>
        <w:t>ы</w:t>
      </w:r>
      <w:r w:rsidRPr="007E5318">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7E5318">
        <w:rPr>
          <w:rFonts w:ascii="Times New Roman" w:hAnsi="Times New Roman"/>
          <w:sz w:val="24"/>
          <w:szCs w:val="24"/>
        </w:rPr>
        <w:t xml:space="preserve">, </w:t>
      </w:r>
      <w:r w:rsidRPr="007E5318">
        <w:rPr>
          <w:rFonts w:ascii="Times New Roman" w:hAnsi="Times New Roman"/>
          <w:color w:val="auto"/>
          <w:sz w:val="24"/>
          <w:szCs w:val="24"/>
        </w:rPr>
        <w:t>«История од</w:t>
      </w:r>
      <w:r w:rsidRPr="007E5318">
        <w:rPr>
          <w:rFonts w:ascii="Times New Roman" w:hAnsi="Times New Roman"/>
          <w:color w:val="auto"/>
          <w:sz w:val="24"/>
          <w:szCs w:val="24"/>
        </w:rPr>
        <w:softHyphen/>
        <w:t>ного памятника », «История в рассказах очевидцев», «Исто</w:t>
      </w:r>
      <w:r w:rsidRPr="007E5318">
        <w:rPr>
          <w:rFonts w:ascii="Times New Roman" w:hAnsi="Times New Roman"/>
          <w:color w:val="auto"/>
          <w:sz w:val="24"/>
          <w:szCs w:val="24"/>
        </w:rPr>
        <w:softHyphen/>
        <w:t>рические памятники нашего города»  и др.</w:t>
      </w:r>
    </w:p>
    <w:p w:rsidR="00787E4F" w:rsidRPr="007E5318" w:rsidRDefault="00787E4F" w:rsidP="007E5318">
      <w:pPr>
        <w:spacing w:before="120" w:after="0" w:line="360" w:lineRule="auto"/>
        <w:ind w:firstLine="709"/>
        <w:rPr>
          <w:rFonts w:ascii="Times New Roman" w:hAnsi="Times New Roman" w:cs="Times New Roman"/>
          <w:b/>
          <w:color w:val="auto"/>
          <w:sz w:val="24"/>
          <w:szCs w:val="24"/>
        </w:rPr>
      </w:pPr>
    </w:p>
    <w:p w:rsidR="00787E4F" w:rsidRPr="007E5318" w:rsidRDefault="00787E4F" w:rsidP="007E5318">
      <w:pPr>
        <w:spacing w:before="120" w:after="0" w:line="360" w:lineRule="auto"/>
        <w:ind w:firstLine="709"/>
        <w:rPr>
          <w:rFonts w:ascii="Times New Roman" w:hAnsi="Times New Roman" w:cs="Times New Roman"/>
          <w:b/>
          <w:color w:val="auto"/>
          <w:sz w:val="24"/>
          <w:szCs w:val="24"/>
        </w:rPr>
      </w:pPr>
    </w:p>
    <w:p w:rsidR="005B5BE4" w:rsidRPr="007E5318" w:rsidRDefault="005B5BE4" w:rsidP="007E5318">
      <w:pPr>
        <w:spacing w:before="120" w:after="0" w:line="360" w:lineRule="auto"/>
        <w:ind w:firstLine="709"/>
        <w:rPr>
          <w:rFonts w:ascii="Times New Roman" w:hAnsi="Times New Roman" w:cs="Times New Roman"/>
          <w:b/>
          <w:sz w:val="24"/>
          <w:szCs w:val="24"/>
        </w:rPr>
      </w:pPr>
      <w:r w:rsidRPr="007E5318">
        <w:rPr>
          <w:rFonts w:ascii="Times New Roman" w:hAnsi="Times New Roman" w:cs="Times New Roman"/>
          <w:b/>
          <w:color w:val="auto"/>
          <w:sz w:val="24"/>
          <w:szCs w:val="24"/>
        </w:rPr>
        <w:t>ИСТОРИЯ ОТЕЧЕСТВА</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b/>
          <w:sz w:val="24"/>
          <w:szCs w:val="24"/>
        </w:rPr>
        <w:t>Пояснительная записка</w:t>
      </w:r>
    </w:p>
    <w:p w:rsidR="005B5BE4" w:rsidRPr="007E5318" w:rsidRDefault="005B5BE4" w:rsidP="007E5318">
      <w:pPr>
        <w:spacing w:before="120"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пи</w:t>
      </w:r>
      <w:r w:rsidRPr="007E5318">
        <w:rPr>
          <w:rFonts w:ascii="Times New Roman" w:hAnsi="Times New Roman" w:cs="Times New Roman"/>
          <w:color w:val="auto"/>
          <w:sz w:val="24"/>
          <w:szCs w:val="24"/>
        </w:rPr>
        <w:softHyphen/>
        <w:t>та</w:t>
      </w:r>
      <w:r w:rsidRPr="007E5318">
        <w:rPr>
          <w:rFonts w:ascii="Times New Roman" w:hAnsi="Times New Roman" w:cs="Times New Roman"/>
          <w:color w:val="auto"/>
          <w:sz w:val="24"/>
          <w:szCs w:val="24"/>
        </w:rPr>
        <w:softHyphen/>
        <w:t xml:space="preserve">ния </w:t>
      </w:r>
      <w:proofErr w:type="gramStart"/>
      <w:r w:rsidRPr="007E5318">
        <w:rPr>
          <w:rFonts w:ascii="Times New Roman" w:hAnsi="Times New Roman" w:cs="Times New Roman"/>
          <w:color w:val="auto"/>
          <w:sz w:val="24"/>
          <w:szCs w:val="24"/>
        </w:rPr>
        <w:t>личности</w:t>
      </w:r>
      <w:proofErr w:type="gramEnd"/>
      <w:r w:rsidRPr="007E5318">
        <w:rPr>
          <w:rFonts w:ascii="Times New Roman" w:hAnsi="Times New Roman" w:cs="Times New Roman"/>
          <w:color w:val="auto"/>
          <w:sz w:val="24"/>
          <w:szCs w:val="24"/>
        </w:rPr>
        <w:t xml:space="preserve"> обучающихся с умственной отсталостью (интеллектуальными на</w:t>
      </w:r>
      <w:r w:rsidRPr="007E5318">
        <w:rPr>
          <w:rFonts w:ascii="Times New Roman" w:hAnsi="Times New Roman" w:cs="Times New Roman"/>
          <w:color w:val="auto"/>
          <w:sz w:val="24"/>
          <w:szCs w:val="24"/>
        </w:rPr>
        <w:softHyphen/>
        <w:t>ру</w:t>
      </w:r>
      <w:r w:rsidRPr="007E5318">
        <w:rPr>
          <w:rFonts w:ascii="Times New Roman" w:hAnsi="Times New Roman" w:cs="Times New Roman"/>
          <w:color w:val="auto"/>
          <w:sz w:val="24"/>
          <w:szCs w:val="24"/>
        </w:rPr>
        <w:softHyphen/>
        <w:t>ше</w:t>
      </w:r>
      <w:r w:rsidRPr="007E5318">
        <w:rPr>
          <w:rFonts w:ascii="Times New Roman" w:hAnsi="Times New Roman" w:cs="Times New Roman"/>
          <w:color w:val="auto"/>
          <w:sz w:val="24"/>
          <w:szCs w:val="24"/>
        </w:rPr>
        <w:softHyphen/>
        <w:t>ни</w:t>
      </w:r>
      <w:r w:rsidRPr="007E5318">
        <w:rPr>
          <w:rFonts w:ascii="Times New Roman" w:hAnsi="Times New Roman" w:cs="Times New Roman"/>
          <w:color w:val="auto"/>
          <w:sz w:val="24"/>
          <w:szCs w:val="24"/>
        </w:rPr>
        <w:softHyphen/>
        <w:t>я</w:t>
      </w:r>
      <w:r w:rsidRPr="007E5318">
        <w:rPr>
          <w:rFonts w:ascii="Times New Roman" w:hAnsi="Times New Roman" w:cs="Times New Roman"/>
          <w:color w:val="auto"/>
          <w:sz w:val="24"/>
          <w:szCs w:val="24"/>
        </w:rPr>
        <w:softHyphen/>
        <w:t>ми), формирования гражданской по</w:t>
      </w:r>
      <w:r w:rsidRPr="007E5318">
        <w:rPr>
          <w:rFonts w:ascii="Times New Roman" w:hAnsi="Times New Roman" w:cs="Times New Roman"/>
          <w:color w:val="auto"/>
          <w:sz w:val="24"/>
          <w:szCs w:val="24"/>
        </w:rPr>
        <w:softHyphen/>
        <w:t>зи</w:t>
      </w:r>
      <w:r w:rsidRPr="007E5318">
        <w:rPr>
          <w:rFonts w:ascii="Times New Roman" w:hAnsi="Times New Roman" w:cs="Times New Roman"/>
          <w:color w:val="auto"/>
          <w:sz w:val="24"/>
          <w:szCs w:val="24"/>
        </w:rPr>
        <w:softHyphen/>
        <w:t>ции учащихся, воспитания их в духе патриотизма и ува</w:t>
      </w:r>
      <w:r w:rsidRPr="007E5318">
        <w:rPr>
          <w:rFonts w:ascii="Times New Roman" w:hAnsi="Times New Roman" w:cs="Times New Roman"/>
          <w:color w:val="auto"/>
          <w:sz w:val="24"/>
          <w:szCs w:val="24"/>
        </w:rPr>
        <w:softHyphen/>
        <w:t>жения к своей Родине, ее ис</w:t>
      </w:r>
      <w:r w:rsidRPr="007E5318">
        <w:rPr>
          <w:rFonts w:ascii="Times New Roman" w:hAnsi="Times New Roman" w:cs="Times New Roman"/>
          <w:color w:val="auto"/>
          <w:sz w:val="24"/>
          <w:szCs w:val="24"/>
        </w:rPr>
        <w:softHyphen/>
        <w:t>то</w:t>
      </w:r>
      <w:r w:rsidRPr="007E5318">
        <w:rPr>
          <w:rFonts w:ascii="Times New Roman" w:hAnsi="Times New Roman" w:cs="Times New Roman"/>
          <w:color w:val="auto"/>
          <w:sz w:val="24"/>
          <w:szCs w:val="24"/>
        </w:rPr>
        <w:softHyphen/>
        <w:t>ри</w:t>
      </w:r>
      <w:r w:rsidRPr="007E5318">
        <w:rPr>
          <w:rFonts w:ascii="Times New Roman" w:hAnsi="Times New Roman" w:cs="Times New Roman"/>
          <w:color w:val="auto"/>
          <w:sz w:val="24"/>
          <w:szCs w:val="24"/>
        </w:rPr>
        <w:softHyphen/>
        <w:t>че</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 xml:space="preserve">кому прошлому.  </w:t>
      </w:r>
    </w:p>
    <w:p w:rsidR="005B5BE4" w:rsidRPr="007E5318" w:rsidRDefault="005B5BE4" w:rsidP="007E5318">
      <w:pPr>
        <w:spacing w:after="0" w:line="360" w:lineRule="auto"/>
        <w:ind w:firstLine="709"/>
        <w:rPr>
          <w:rFonts w:ascii="Times New Roman" w:hAnsi="Times New Roman" w:cs="Times New Roman"/>
          <w:b/>
          <w:bCs/>
          <w:color w:val="auto"/>
          <w:sz w:val="24"/>
          <w:szCs w:val="24"/>
        </w:rPr>
      </w:pPr>
      <w:r w:rsidRPr="007E5318">
        <w:rPr>
          <w:rFonts w:ascii="Times New Roman" w:hAnsi="Times New Roman" w:cs="Times New Roman"/>
          <w:b/>
          <w:color w:val="auto"/>
          <w:sz w:val="24"/>
          <w:szCs w:val="24"/>
        </w:rPr>
        <w:t xml:space="preserve">Основные цели изучения данного предмета ― </w:t>
      </w:r>
      <w:r w:rsidRPr="007E5318">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bCs/>
          <w:color w:val="auto"/>
          <w:sz w:val="24"/>
          <w:szCs w:val="24"/>
        </w:rPr>
        <w:t>Основные задачи изучения предмета:</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 воспитание учащихся в духе патриотизма, уважения к своему Отечеству; </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lastRenderedPageBreak/>
        <w:t xml:space="preserve">― воспитание гражданственности и толерантности; </w:t>
      </w:r>
    </w:p>
    <w:p w:rsidR="005B5BE4" w:rsidRPr="007E5318" w:rsidRDefault="005B5BE4" w:rsidP="007E5318">
      <w:pPr>
        <w:pStyle w:val="ListParagraph1"/>
        <w:spacing w:after="0" w:line="360" w:lineRule="auto"/>
        <w:ind w:left="0" w:firstLine="709"/>
        <w:rPr>
          <w:rStyle w:val="apple-converted-space"/>
          <w:rFonts w:ascii="Times New Roman" w:hAnsi="Times New Roman"/>
          <w:b/>
          <w:sz w:val="24"/>
          <w:szCs w:val="24"/>
          <w:shd w:val="clear" w:color="auto" w:fill="FFFFFF"/>
        </w:rPr>
      </w:pPr>
      <w:r w:rsidRPr="007E5318">
        <w:rPr>
          <w:rFonts w:ascii="Times New Roman" w:hAnsi="Times New Roman"/>
          <w:sz w:val="24"/>
          <w:szCs w:val="24"/>
        </w:rPr>
        <w:t>― коррекция и развитие познавательных психических процессов.</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b/>
          <w:color w:val="auto"/>
          <w:sz w:val="24"/>
          <w:szCs w:val="24"/>
          <w:shd w:val="clear" w:color="auto" w:fill="FFFFFF"/>
        </w:rPr>
        <w:t>Введение в историю</w:t>
      </w:r>
    </w:p>
    <w:p w:rsidR="005B5BE4" w:rsidRPr="007E5318" w:rsidRDefault="005B5BE4" w:rsidP="007E5318">
      <w:pPr>
        <w:spacing w:after="0" w:line="360" w:lineRule="auto"/>
        <w:ind w:firstLine="709"/>
        <w:rPr>
          <w:rStyle w:val="apple-converted-space"/>
          <w:rFonts w:ascii="Times New Roman" w:hAnsi="Times New Roman" w:cs="Times New Roman"/>
          <w:b/>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7E5318">
        <w:rPr>
          <w:rStyle w:val="apple-converted-space"/>
          <w:rFonts w:ascii="Times New Roman" w:hAnsi="Times New Roman" w:cs="Times New Roman"/>
          <w:color w:val="auto"/>
          <w:sz w:val="24"/>
          <w:szCs w:val="24"/>
          <w:shd w:val="clear" w:color="auto" w:fill="FFFFFF"/>
        </w:rPr>
        <w:softHyphen/>
        <w:t>ме</w:t>
      </w:r>
      <w:r w:rsidRPr="007E5318">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7E5318">
        <w:rPr>
          <w:rFonts w:ascii="Times New Roman" w:hAnsi="Times New Roman" w:cs="Times New Roman"/>
          <w:sz w:val="24"/>
          <w:szCs w:val="24"/>
        </w:rPr>
        <w:t>―</w:t>
      </w:r>
      <w:r w:rsidRPr="007E5318">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7E5318">
        <w:rPr>
          <w:rStyle w:val="apple-converted-space"/>
          <w:rFonts w:ascii="Times New Roman" w:hAnsi="Times New Roman" w:cs="Times New Roman"/>
          <w:color w:val="auto"/>
          <w:sz w:val="24"/>
          <w:szCs w:val="24"/>
          <w:shd w:val="clear" w:color="auto" w:fill="FFFFFF"/>
        </w:rPr>
        <w:softHyphen/>
        <w:t>су</w:t>
      </w:r>
      <w:r w:rsidRPr="007E5318">
        <w:rPr>
          <w:rStyle w:val="apple-converted-space"/>
          <w:rFonts w:ascii="Times New Roman" w:hAnsi="Times New Roman" w:cs="Times New Roman"/>
          <w:color w:val="auto"/>
          <w:sz w:val="24"/>
          <w:szCs w:val="24"/>
          <w:shd w:val="clear" w:color="auto" w:fill="FFFFFF"/>
        </w:rPr>
        <w:softHyphen/>
        <w:t>да</w:t>
      </w:r>
      <w:r w:rsidRPr="007E5318">
        <w:rPr>
          <w:rStyle w:val="apple-converted-space"/>
          <w:rFonts w:ascii="Times New Roman" w:hAnsi="Times New Roman" w:cs="Times New Roman"/>
          <w:color w:val="auto"/>
          <w:sz w:val="24"/>
          <w:szCs w:val="24"/>
          <w:shd w:val="clear" w:color="auto" w:fill="FFFFFF"/>
        </w:rPr>
        <w:softHyphen/>
        <w:t>р</w:t>
      </w:r>
      <w:r w:rsidRPr="007E5318">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7E5318" w:rsidRDefault="005B5BE4" w:rsidP="007E5318">
      <w:pPr>
        <w:spacing w:after="0" w:line="360" w:lineRule="auto"/>
        <w:ind w:firstLine="709"/>
        <w:rPr>
          <w:rStyle w:val="apple-converted-space"/>
          <w:rFonts w:ascii="Times New Roman" w:hAnsi="Times New Roman" w:cs="Times New Roman"/>
          <w:b/>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w:t>
      </w:r>
      <w:r w:rsidRPr="007E5318">
        <w:rPr>
          <w:rStyle w:val="apple-converted-space"/>
          <w:rFonts w:ascii="Times New Roman" w:hAnsi="Times New Roman" w:cs="Times New Roman"/>
          <w:color w:val="FF0000"/>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rPr>
        <w:t>Восточные славяне ― предки русских, украинцев и белорусов. Родоплеменные  отношения во</w:t>
      </w:r>
      <w:r w:rsidRPr="007E5318">
        <w:rPr>
          <w:rStyle w:val="apple-converted-space"/>
          <w:rFonts w:ascii="Times New Roman" w:hAnsi="Times New Roman" w:cs="Times New Roman"/>
          <w:color w:val="auto"/>
          <w:sz w:val="24"/>
          <w:szCs w:val="24"/>
          <w:shd w:val="clear" w:color="auto" w:fill="FFFFFF"/>
        </w:rPr>
        <w:softHyphen/>
        <w:t>с</w:t>
      </w:r>
      <w:r w:rsidRPr="007E5318">
        <w:rPr>
          <w:rStyle w:val="apple-converted-space"/>
          <w:rFonts w:ascii="Times New Roman" w:hAnsi="Times New Roman" w:cs="Times New Roman"/>
          <w:color w:val="auto"/>
          <w:sz w:val="24"/>
          <w:szCs w:val="24"/>
          <w:shd w:val="clear" w:color="auto" w:fill="FFFFFF"/>
        </w:rPr>
        <w:softHyphen/>
        <w:t>то</w:t>
      </w:r>
      <w:r w:rsidRPr="007E5318">
        <w:rPr>
          <w:rStyle w:val="apple-converted-space"/>
          <w:rFonts w:ascii="Times New Roman" w:hAnsi="Times New Roman" w:cs="Times New Roman"/>
          <w:color w:val="auto"/>
          <w:sz w:val="24"/>
          <w:szCs w:val="24"/>
          <w:shd w:val="clear" w:color="auto" w:fill="FFFFFF"/>
        </w:rPr>
        <w:softHyphen/>
        <w:t>ч</w:t>
      </w:r>
      <w:r w:rsidRPr="007E5318">
        <w:rPr>
          <w:rStyle w:val="apple-converted-space"/>
          <w:rFonts w:ascii="Times New Roman" w:hAnsi="Times New Roman" w:cs="Times New Roman"/>
          <w:color w:val="auto"/>
          <w:sz w:val="24"/>
          <w:szCs w:val="24"/>
          <w:shd w:val="clear" w:color="auto" w:fill="FFFFFF"/>
        </w:rPr>
        <w:softHyphen/>
        <w:t>ных сла</w:t>
      </w:r>
      <w:r w:rsidRPr="007E5318">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7E5318">
        <w:rPr>
          <w:rStyle w:val="apple-converted-space"/>
          <w:rFonts w:ascii="Times New Roman" w:hAnsi="Times New Roman" w:cs="Times New Roman"/>
          <w:color w:val="auto"/>
          <w:sz w:val="24"/>
          <w:szCs w:val="24"/>
          <w:shd w:val="clear" w:color="auto" w:fill="FFFFFF"/>
        </w:rPr>
        <w:softHyphen/>
        <w:t>ня</w:t>
      </w:r>
      <w:r w:rsidRPr="007E5318">
        <w:rPr>
          <w:rStyle w:val="apple-converted-space"/>
          <w:rFonts w:ascii="Times New Roman" w:hAnsi="Times New Roman" w:cs="Times New Roman"/>
          <w:color w:val="auto"/>
          <w:sz w:val="24"/>
          <w:szCs w:val="24"/>
          <w:shd w:val="clear" w:color="auto" w:fill="FFFFFF"/>
        </w:rPr>
        <w:softHyphen/>
        <w:t>тия, быт, обы</w:t>
      </w:r>
      <w:r w:rsidRPr="007E5318">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7E5318">
        <w:rPr>
          <w:rStyle w:val="apple-converted-space"/>
          <w:rFonts w:ascii="Times New Roman" w:hAnsi="Times New Roman" w:cs="Times New Roman"/>
          <w:color w:val="auto"/>
          <w:sz w:val="24"/>
          <w:szCs w:val="24"/>
          <w:shd w:val="clear" w:color="auto" w:fill="FFFFFF"/>
        </w:rPr>
        <w:softHyphen/>
        <w:t>се</w:t>
      </w:r>
      <w:r w:rsidRPr="007E5318">
        <w:rPr>
          <w:rStyle w:val="apple-converted-space"/>
          <w:rFonts w:ascii="Times New Roman" w:hAnsi="Times New Roman" w:cs="Times New Roman"/>
          <w:color w:val="auto"/>
          <w:sz w:val="24"/>
          <w:szCs w:val="24"/>
          <w:shd w:val="clear" w:color="auto" w:fill="FFFFFF"/>
        </w:rPr>
        <w:softHyphen/>
        <w:t>д</w:t>
      </w:r>
      <w:r w:rsidRPr="007E5318">
        <w:rPr>
          <w:rStyle w:val="apple-converted-space"/>
          <w:rFonts w:ascii="Times New Roman" w:hAnsi="Times New Roman" w:cs="Times New Roman"/>
          <w:color w:val="auto"/>
          <w:sz w:val="24"/>
          <w:szCs w:val="24"/>
          <w:shd w:val="clear" w:color="auto" w:fill="FFFFFF"/>
        </w:rPr>
        <w:softHyphen/>
        <w:t>ними на</w:t>
      </w:r>
      <w:r w:rsidRPr="007E5318">
        <w:rPr>
          <w:rStyle w:val="apple-converted-space"/>
          <w:rFonts w:ascii="Times New Roman" w:hAnsi="Times New Roman" w:cs="Times New Roman"/>
          <w:color w:val="auto"/>
          <w:sz w:val="24"/>
          <w:szCs w:val="24"/>
          <w:shd w:val="clear" w:color="auto" w:fill="FFFFFF"/>
        </w:rPr>
        <w:softHyphen/>
        <w:t>ро</w:t>
      </w:r>
      <w:r w:rsidRPr="007E5318">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b/>
          <w:color w:val="auto"/>
          <w:sz w:val="24"/>
          <w:szCs w:val="24"/>
          <w:shd w:val="clear" w:color="auto" w:fill="FFFFFF"/>
        </w:rPr>
        <w:t xml:space="preserve">Русь в </w:t>
      </w:r>
      <w:r w:rsidRPr="007E5318">
        <w:rPr>
          <w:rStyle w:val="apple-converted-space"/>
          <w:rFonts w:ascii="Times New Roman" w:hAnsi="Times New Roman" w:cs="Times New Roman"/>
          <w:b/>
          <w:color w:val="auto"/>
          <w:sz w:val="24"/>
          <w:szCs w:val="24"/>
          <w:shd w:val="clear" w:color="auto" w:fill="FFFFFF"/>
          <w:lang w:val="en-US"/>
        </w:rPr>
        <w:t>IX</w:t>
      </w:r>
      <w:r w:rsidRPr="007E5318">
        <w:rPr>
          <w:rStyle w:val="apple-converted-space"/>
          <w:rFonts w:ascii="Times New Roman" w:hAnsi="Times New Roman" w:cs="Times New Roman"/>
          <w:b/>
          <w:color w:val="auto"/>
          <w:sz w:val="24"/>
          <w:szCs w:val="24"/>
          <w:shd w:val="clear" w:color="auto" w:fill="FFFFFF"/>
        </w:rPr>
        <w:t xml:space="preserve"> – </w:t>
      </w:r>
      <w:r w:rsidRPr="007E5318">
        <w:rPr>
          <w:rStyle w:val="apple-converted-space"/>
          <w:rFonts w:ascii="Times New Roman" w:hAnsi="Times New Roman" w:cs="Times New Roman"/>
          <w:b/>
          <w:color w:val="auto"/>
          <w:sz w:val="24"/>
          <w:szCs w:val="24"/>
          <w:shd w:val="clear" w:color="auto" w:fill="FFFFFF"/>
          <w:lang w:val="en-US"/>
        </w:rPr>
        <w:t>I</w:t>
      </w:r>
      <w:r w:rsidRPr="007E5318">
        <w:rPr>
          <w:rStyle w:val="apple-converted-space"/>
          <w:rFonts w:ascii="Times New Roman" w:hAnsi="Times New Roman" w:cs="Times New Roman"/>
          <w:b/>
          <w:color w:val="auto"/>
          <w:sz w:val="24"/>
          <w:szCs w:val="24"/>
          <w:shd w:val="clear" w:color="auto" w:fill="FFFFFF"/>
        </w:rPr>
        <w:t xml:space="preserve"> половине </w:t>
      </w:r>
      <w:r w:rsidRPr="007E5318">
        <w:rPr>
          <w:rStyle w:val="apple-converted-space"/>
          <w:rFonts w:ascii="Times New Roman" w:hAnsi="Times New Roman" w:cs="Times New Roman"/>
          <w:b/>
          <w:color w:val="auto"/>
          <w:sz w:val="24"/>
          <w:szCs w:val="24"/>
          <w:shd w:val="clear" w:color="auto" w:fill="FFFFFF"/>
          <w:lang w:val="en-US"/>
        </w:rPr>
        <w:t>XII</w:t>
      </w:r>
      <w:r w:rsidRPr="007E5318">
        <w:rPr>
          <w:rStyle w:val="apple-converted-space"/>
          <w:rFonts w:ascii="Times New Roman" w:hAnsi="Times New Roman" w:cs="Times New Roman"/>
          <w:b/>
          <w:color w:val="auto"/>
          <w:sz w:val="24"/>
          <w:szCs w:val="24"/>
          <w:shd w:val="clear" w:color="auto" w:fill="FFFFFF"/>
        </w:rPr>
        <w:t xml:space="preserve"> века</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Образование</w:t>
      </w:r>
      <w:r w:rsidR="00787E4F" w:rsidRPr="007E5318">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7E5318">
        <w:rPr>
          <w:rFonts w:ascii="Times New Roman" w:hAnsi="Times New Roman" w:cs="Times New Roman"/>
          <w:sz w:val="24"/>
          <w:szCs w:val="24"/>
        </w:rPr>
        <w:t xml:space="preserve">― </w:t>
      </w:r>
      <w:r w:rsidRPr="007E5318">
        <w:rPr>
          <w:rStyle w:val="apple-converted-space"/>
          <w:rFonts w:ascii="Times New Roman" w:hAnsi="Times New Roman" w:cs="Times New Roman"/>
          <w:color w:val="auto"/>
          <w:sz w:val="24"/>
          <w:szCs w:val="24"/>
          <w:shd w:val="clear" w:color="auto" w:fill="FFFFFF"/>
        </w:rPr>
        <w:t>Древней Руси.</w:t>
      </w:r>
      <w:r w:rsidRPr="007E5318">
        <w:rPr>
          <w:rStyle w:val="apple-converted-space"/>
          <w:rFonts w:ascii="Times New Roman" w:hAnsi="Times New Roman" w:cs="Times New Roman"/>
          <w:color w:val="FF0000"/>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rPr>
        <w:t>Фор</w:t>
      </w:r>
      <w:r w:rsidRPr="007E5318">
        <w:rPr>
          <w:rStyle w:val="apple-converted-space"/>
          <w:rFonts w:ascii="Times New Roman" w:hAnsi="Times New Roman" w:cs="Times New Roman"/>
          <w:color w:val="auto"/>
          <w:sz w:val="24"/>
          <w:szCs w:val="24"/>
          <w:shd w:val="clear" w:color="auto" w:fill="FFFFFF"/>
        </w:rPr>
        <w:softHyphen/>
        <w:t>ми</w:t>
      </w:r>
      <w:r w:rsidRPr="007E5318">
        <w:rPr>
          <w:rStyle w:val="apple-converted-space"/>
          <w:rFonts w:ascii="Times New Roman" w:hAnsi="Times New Roman" w:cs="Times New Roman"/>
          <w:color w:val="auto"/>
          <w:sz w:val="24"/>
          <w:szCs w:val="24"/>
          <w:shd w:val="clear" w:color="auto" w:fill="FFFFFF"/>
        </w:rPr>
        <w:softHyphen/>
        <w:t>ро</w:t>
      </w:r>
      <w:r w:rsidRPr="007E5318">
        <w:rPr>
          <w:rStyle w:val="apple-converted-space"/>
          <w:rFonts w:ascii="Times New Roman" w:hAnsi="Times New Roman" w:cs="Times New Roman"/>
          <w:color w:val="auto"/>
          <w:sz w:val="24"/>
          <w:szCs w:val="24"/>
          <w:shd w:val="clear" w:color="auto" w:fill="FFFFFF"/>
        </w:rPr>
        <w:softHyphen/>
        <w:t>ва</w:t>
      </w:r>
      <w:r w:rsidRPr="007E5318">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7E5318">
        <w:rPr>
          <w:rStyle w:val="apple-converted-space"/>
          <w:rFonts w:ascii="Times New Roman" w:hAnsi="Times New Roman" w:cs="Times New Roman"/>
          <w:color w:val="auto"/>
          <w:sz w:val="24"/>
          <w:szCs w:val="24"/>
          <w:shd w:val="clear" w:color="auto" w:fill="FFFFFF"/>
        </w:rPr>
        <w:softHyphen/>
        <w:t>ли</w:t>
      </w:r>
      <w:r w:rsidRPr="007E5318">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7E5318">
        <w:rPr>
          <w:rStyle w:val="apple-converted-space"/>
          <w:rFonts w:ascii="Times New Roman" w:hAnsi="Times New Roman" w:cs="Times New Roman"/>
          <w:color w:val="auto"/>
          <w:sz w:val="24"/>
          <w:szCs w:val="24"/>
          <w:shd w:val="clear" w:color="auto" w:fill="FFFFFF"/>
        </w:rPr>
        <w:softHyphen/>
        <w:t>чение.</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7E5318">
        <w:rPr>
          <w:rStyle w:val="apple-converted-space"/>
          <w:rFonts w:ascii="Times New Roman" w:hAnsi="Times New Roman" w:cs="Times New Roman"/>
          <w:color w:val="auto"/>
          <w:sz w:val="24"/>
          <w:szCs w:val="24"/>
          <w:shd w:val="clear" w:color="auto" w:fill="FFFFFF"/>
        </w:rPr>
        <w:softHyphen/>
        <w:t>но</w:t>
      </w:r>
      <w:r w:rsidRPr="007E5318">
        <w:rPr>
          <w:rStyle w:val="apple-converted-space"/>
          <w:rFonts w:ascii="Times New Roman" w:hAnsi="Times New Roman" w:cs="Times New Roman"/>
          <w:color w:val="auto"/>
          <w:sz w:val="24"/>
          <w:szCs w:val="24"/>
          <w:shd w:val="clear" w:color="auto" w:fill="FFFFFF"/>
        </w:rPr>
        <w:softHyphen/>
        <w:t>ше</w:t>
      </w:r>
      <w:r w:rsidRPr="007E5318">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7E5318">
        <w:rPr>
          <w:rStyle w:val="apple-converted-space"/>
          <w:rFonts w:ascii="Times New Roman" w:hAnsi="Times New Roman" w:cs="Times New Roman"/>
          <w:color w:val="auto"/>
          <w:sz w:val="24"/>
          <w:szCs w:val="24"/>
          <w:shd w:val="clear" w:color="auto" w:fill="FFFFFF"/>
        </w:rPr>
        <w:softHyphen/>
        <w:t>ли</w:t>
      </w:r>
      <w:r w:rsidRPr="007E5318">
        <w:rPr>
          <w:rStyle w:val="apple-converted-space"/>
          <w:rFonts w:ascii="Times New Roman" w:hAnsi="Times New Roman" w:cs="Times New Roman"/>
          <w:color w:val="auto"/>
          <w:sz w:val="24"/>
          <w:szCs w:val="24"/>
          <w:shd w:val="clear" w:color="auto" w:fill="FFFFFF"/>
        </w:rPr>
        <w:softHyphen/>
        <w:t>ти</w:t>
      </w:r>
      <w:r w:rsidRPr="007E5318">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7E5318" w:rsidRDefault="005B5BE4" w:rsidP="007E5318">
      <w:pPr>
        <w:spacing w:after="0" w:line="360" w:lineRule="auto"/>
        <w:ind w:firstLine="709"/>
        <w:rPr>
          <w:rStyle w:val="apple-converted-space"/>
          <w:rFonts w:ascii="Times New Roman" w:hAnsi="Times New Roman" w:cs="Times New Roman"/>
          <w:b/>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7E5318" w:rsidRDefault="00787E4F" w:rsidP="007E5318">
      <w:pPr>
        <w:spacing w:after="0" w:line="360" w:lineRule="auto"/>
        <w:ind w:firstLine="709"/>
        <w:rPr>
          <w:rFonts w:ascii="Times New Roman" w:hAnsi="Times New Roman" w:cs="Times New Roman"/>
          <w:color w:val="auto"/>
          <w:sz w:val="24"/>
          <w:szCs w:val="24"/>
        </w:rPr>
      </w:pPr>
      <w:r w:rsidRPr="007E5318">
        <w:rPr>
          <w:rStyle w:val="apple-converted-space"/>
          <w:rFonts w:ascii="Times New Roman" w:hAnsi="Times New Roman" w:cs="Times New Roman"/>
          <w:b/>
          <w:color w:val="auto"/>
          <w:sz w:val="24"/>
          <w:szCs w:val="24"/>
          <w:shd w:val="clear" w:color="auto" w:fill="FFFFFF"/>
        </w:rPr>
        <w:t xml:space="preserve">Распад </w:t>
      </w:r>
      <w:r w:rsidR="005B5BE4" w:rsidRPr="007E5318">
        <w:rPr>
          <w:rStyle w:val="apple-converted-space"/>
          <w:rFonts w:ascii="Times New Roman" w:hAnsi="Times New Roman" w:cs="Times New Roman"/>
          <w:b/>
          <w:color w:val="auto"/>
          <w:sz w:val="24"/>
          <w:szCs w:val="24"/>
          <w:shd w:val="clear" w:color="auto" w:fill="FFFFFF"/>
        </w:rPr>
        <w:t>Руси.</w:t>
      </w:r>
      <w:r w:rsidR="005B5BE4" w:rsidRPr="007E5318">
        <w:rPr>
          <w:rStyle w:val="apple-converted-space"/>
          <w:rFonts w:ascii="Times New Roman" w:hAnsi="Times New Roman" w:cs="Times New Roman"/>
          <w:b/>
          <w:color w:val="FF0000"/>
          <w:sz w:val="24"/>
          <w:szCs w:val="24"/>
          <w:shd w:val="clear" w:color="auto" w:fill="FFFFFF"/>
        </w:rPr>
        <w:t xml:space="preserve"> </w:t>
      </w:r>
      <w:r w:rsidR="005B5BE4" w:rsidRPr="007E5318">
        <w:rPr>
          <w:rStyle w:val="apple-converted-space"/>
          <w:rFonts w:ascii="Times New Roman" w:hAnsi="Times New Roman" w:cs="Times New Roman"/>
          <w:b/>
          <w:color w:val="auto"/>
          <w:sz w:val="24"/>
          <w:szCs w:val="24"/>
          <w:shd w:val="clear" w:color="auto" w:fill="FFFFFF"/>
        </w:rPr>
        <w:t>Борьба с иноземными завоевателями (</w:t>
      </w:r>
      <w:r w:rsidR="005B5BE4" w:rsidRPr="007E5318">
        <w:rPr>
          <w:rStyle w:val="apple-converted-space"/>
          <w:rFonts w:ascii="Times New Roman" w:hAnsi="Times New Roman" w:cs="Times New Roman"/>
          <w:b/>
          <w:color w:val="auto"/>
          <w:sz w:val="24"/>
          <w:szCs w:val="24"/>
          <w:shd w:val="clear" w:color="auto" w:fill="FFFFFF"/>
          <w:lang w:val="en-US"/>
        </w:rPr>
        <w:t>XII</w:t>
      </w:r>
      <w:r w:rsidR="005B5BE4" w:rsidRPr="007E5318">
        <w:rPr>
          <w:rStyle w:val="apple-converted-space"/>
          <w:rFonts w:ascii="Times New Roman" w:hAnsi="Times New Roman" w:cs="Times New Roman"/>
          <w:b/>
          <w:color w:val="auto"/>
          <w:sz w:val="24"/>
          <w:szCs w:val="24"/>
          <w:shd w:val="clear" w:color="auto" w:fill="FFFFFF"/>
        </w:rPr>
        <w:t xml:space="preserve"> - </w:t>
      </w:r>
      <w:r w:rsidR="005B5BE4" w:rsidRPr="007E5318">
        <w:rPr>
          <w:rStyle w:val="apple-converted-space"/>
          <w:rFonts w:ascii="Times New Roman" w:hAnsi="Times New Roman" w:cs="Times New Roman"/>
          <w:b/>
          <w:color w:val="auto"/>
          <w:sz w:val="24"/>
          <w:szCs w:val="24"/>
          <w:shd w:val="clear" w:color="auto" w:fill="FFFFFF"/>
          <w:lang w:val="en-US"/>
        </w:rPr>
        <w:t>XIII</w:t>
      </w:r>
      <w:r w:rsidR="005B5BE4" w:rsidRPr="007E5318">
        <w:rPr>
          <w:rStyle w:val="apple-converted-space"/>
          <w:rFonts w:ascii="Times New Roman" w:hAnsi="Times New Roman" w:cs="Times New Roman"/>
          <w:b/>
          <w:color w:val="auto"/>
          <w:sz w:val="24"/>
          <w:szCs w:val="24"/>
          <w:shd w:val="clear" w:color="auto" w:fill="FFFFFF"/>
        </w:rPr>
        <w:t xml:space="preserve"> века)</w:t>
      </w:r>
    </w:p>
    <w:p w:rsidR="005B5BE4" w:rsidRPr="007E5318" w:rsidRDefault="005B5BE4" w:rsidP="007E5318">
      <w:pPr>
        <w:autoSpaceDE w:val="0"/>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Fonts w:ascii="Times New Roman" w:hAnsi="Times New Roman" w:cs="Times New Roman"/>
          <w:color w:val="auto"/>
          <w:sz w:val="24"/>
          <w:szCs w:val="24"/>
        </w:rPr>
        <w:t>Причины распада единого государства Др</w:t>
      </w:r>
      <w:r w:rsidR="00787E4F" w:rsidRPr="007E5318">
        <w:rPr>
          <w:rFonts w:ascii="Times New Roman" w:hAnsi="Times New Roman" w:cs="Times New Roman"/>
          <w:color w:val="auto"/>
          <w:sz w:val="24"/>
          <w:szCs w:val="24"/>
        </w:rPr>
        <w:t xml:space="preserve">евняя Русь. Образование земель </w:t>
      </w:r>
      <w:r w:rsidR="00787E4F" w:rsidRPr="007E5318">
        <w:rPr>
          <w:rFonts w:ascii="Times New Roman" w:hAnsi="Times New Roman" w:cs="Times New Roman"/>
          <w:sz w:val="24"/>
          <w:szCs w:val="24"/>
        </w:rPr>
        <w:t>―</w:t>
      </w:r>
      <w:r w:rsidRPr="007E5318">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7E5318">
        <w:rPr>
          <w:rStyle w:val="apple-converted-space"/>
          <w:rFonts w:ascii="Times New Roman" w:hAnsi="Times New Roman" w:cs="Times New Roman"/>
          <w:color w:val="auto"/>
          <w:sz w:val="24"/>
          <w:szCs w:val="24"/>
          <w:shd w:val="clear" w:color="auto" w:fill="FFFFFF"/>
          <w:lang w:val="en-US"/>
        </w:rPr>
        <w:t>XII</w:t>
      </w:r>
      <w:r w:rsidRPr="007E5318">
        <w:rPr>
          <w:rStyle w:val="apple-converted-space"/>
          <w:rFonts w:ascii="Times New Roman" w:hAnsi="Times New Roman" w:cs="Times New Roman"/>
          <w:color w:val="auto"/>
          <w:sz w:val="24"/>
          <w:szCs w:val="24"/>
          <w:shd w:val="clear" w:color="auto" w:fill="FFFFFF"/>
        </w:rPr>
        <w:t>-</w:t>
      </w:r>
      <w:r w:rsidRPr="007E5318">
        <w:rPr>
          <w:rStyle w:val="apple-converted-space"/>
          <w:rFonts w:ascii="Times New Roman" w:hAnsi="Times New Roman" w:cs="Times New Roman"/>
          <w:color w:val="auto"/>
          <w:sz w:val="24"/>
          <w:szCs w:val="24"/>
          <w:shd w:val="clear" w:color="auto" w:fill="FFFFFF"/>
          <w:lang w:val="en-US"/>
        </w:rPr>
        <w:t>XIII</w:t>
      </w:r>
      <w:r w:rsidRPr="007E5318">
        <w:rPr>
          <w:rStyle w:val="apple-converted-space"/>
          <w:rFonts w:ascii="Times New Roman" w:hAnsi="Times New Roman" w:cs="Times New Roman"/>
          <w:color w:val="auto"/>
          <w:sz w:val="24"/>
          <w:szCs w:val="24"/>
          <w:shd w:val="clear" w:color="auto" w:fill="FFFFFF"/>
        </w:rPr>
        <w:t xml:space="preserve"> веках.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7E5318">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7E5318" w:rsidRDefault="005B5BE4" w:rsidP="007E5318">
      <w:pPr>
        <w:autoSpaceDE w:val="0"/>
        <w:spacing w:after="0" w:line="360" w:lineRule="auto"/>
        <w:ind w:firstLine="709"/>
        <w:rPr>
          <w:rStyle w:val="apple-converted-space"/>
          <w:rFonts w:ascii="Times New Roman" w:hAnsi="Times New Roman" w:cs="Times New Roman"/>
          <w:b/>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7E5318">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7E5318">
        <w:rPr>
          <w:rStyle w:val="apple-converted-space"/>
          <w:rFonts w:ascii="Times New Roman" w:hAnsi="Times New Roman" w:cs="Times New Roman"/>
          <w:b/>
          <w:color w:val="auto"/>
          <w:sz w:val="24"/>
          <w:szCs w:val="24"/>
          <w:shd w:val="clear" w:color="auto" w:fill="FFFFFF"/>
          <w:lang w:val="en-US"/>
        </w:rPr>
        <w:t>XIV</w:t>
      </w:r>
      <w:r w:rsidRPr="007E5318">
        <w:rPr>
          <w:rStyle w:val="apple-converted-space"/>
          <w:rFonts w:ascii="Times New Roman" w:hAnsi="Times New Roman" w:cs="Times New Roman"/>
          <w:b/>
          <w:color w:val="auto"/>
          <w:sz w:val="24"/>
          <w:szCs w:val="24"/>
          <w:shd w:val="clear" w:color="auto" w:fill="FFFFFF"/>
        </w:rPr>
        <w:t xml:space="preserve"> – </w:t>
      </w:r>
      <w:r w:rsidRPr="007E5318">
        <w:rPr>
          <w:rStyle w:val="apple-converted-space"/>
          <w:rFonts w:ascii="Times New Roman" w:hAnsi="Times New Roman" w:cs="Times New Roman"/>
          <w:b/>
          <w:color w:val="auto"/>
          <w:sz w:val="24"/>
          <w:szCs w:val="24"/>
          <w:shd w:val="clear" w:color="auto" w:fill="FFFFFF"/>
          <w:lang w:val="en-US"/>
        </w:rPr>
        <w:t>XV</w:t>
      </w:r>
      <w:r w:rsidRPr="007E5318">
        <w:rPr>
          <w:rStyle w:val="apple-converted-space"/>
          <w:rFonts w:ascii="Times New Roman" w:hAnsi="Times New Roman" w:cs="Times New Roman"/>
          <w:b/>
          <w:color w:val="auto"/>
          <w:sz w:val="24"/>
          <w:szCs w:val="24"/>
          <w:shd w:val="clear" w:color="auto" w:fill="FFFFFF"/>
        </w:rPr>
        <w:t xml:space="preserve"> века)</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Возвышение Москвы при князе Данииле Александровиче. Московский князь Иван </w:t>
      </w:r>
      <w:proofErr w:type="spellStart"/>
      <w:r w:rsidRPr="007E5318">
        <w:rPr>
          <w:rStyle w:val="apple-converted-space"/>
          <w:rFonts w:ascii="Times New Roman" w:hAnsi="Times New Roman" w:cs="Times New Roman"/>
          <w:color w:val="auto"/>
          <w:sz w:val="24"/>
          <w:szCs w:val="24"/>
          <w:shd w:val="clear" w:color="auto" w:fill="FFFFFF"/>
        </w:rPr>
        <w:t>Калита</w:t>
      </w:r>
      <w:proofErr w:type="spellEnd"/>
      <w:r w:rsidRPr="007E5318">
        <w:rPr>
          <w:rStyle w:val="apple-converted-space"/>
          <w:rFonts w:ascii="Times New Roman" w:hAnsi="Times New Roman" w:cs="Times New Roman"/>
          <w:color w:val="auto"/>
          <w:sz w:val="24"/>
          <w:szCs w:val="24"/>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7E5318" w:rsidRDefault="005B5BE4" w:rsidP="007E5318">
      <w:pPr>
        <w:spacing w:after="0" w:line="360" w:lineRule="auto"/>
        <w:ind w:firstLine="709"/>
        <w:rPr>
          <w:rStyle w:val="apple-converted-space"/>
          <w:rFonts w:ascii="Times New Roman" w:hAnsi="Times New Roman" w:cs="Times New Roman"/>
          <w:b/>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lastRenderedPageBreak/>
        <w:t xml:space="preserve">Объединение земель Северо-Восточной Руси вокруг Москвы. Князь Иван </w:t>
      </w:r>
      <w:r w:rsidRPr="007E5318">
        <w:rPr>
          <w:rStyle w:val="apple-converted-space"/>
          <w:rFonts w:ascii="Times New Roman" w:hAnsi="Times New Roman" w:cs="Times New Roman"/>
          <w:color w:val="auto"/>
          <w:sz w:val="24"/>
          <w:szCs w:val="24"/>
          <w:shd w:val="clear" w:color="auto" w:fill="FFFFFF"/>
          <w:lang w:val="en-US"/>
        </w:rPr>
        <w:t>III</w:t>
      </w:r>
      <w:r w:rsidRPr="007E5318">
        <w:rPr>
          <w:rStyle w:val="apple-converted-space"/>
          <w:rFonts w:ascii="Times New Roman" w:hAnsi="Times New Roman" w:cs="Times New Roman"/>
          <w:color w:val="auto"/>
          <w:sz w:val="24"/>
          <w:szCs w:val="24"/>
          <w:shd w:val="clear" w:color="auto" w:fill="FFFFFF"/>
        </w:rPr>
        <w:t>. Ос</w:t>
      </w:r>
      <w:r w:rsidRPr="007E5318">
        <w:rPr>
          <w:rStyle w:val="apple-converted-space"/>
          <w:rFonts w:ascii="Times New Roman" w:hAnsi="Times New Roman" w:cs="Times New Roman"/>
          <w:color w:val="auto"/>
          <w:sz w:val="24"/>
          <w:szCs w:val="24"/>
          <w:shd w:val="clear" w:color="auto" w:fill="FFFFFF"/>
        </w:rPr>
        <w:softHyphen/>
        <w:t>во</w:t>
      </w:r>
      <w:r w:rsidRPr="007E5318">
        <w:rPr>
          <w:rStyle w:val="apple-converted-space"/>
          <w:rFonts w:ascii="Times New Roman" w:hAnsi="Times New Roman" w:cs="Times New Roman"/>
          <w:color w:val="auto"/>
          <w:sz w:val="24"/>
          <w:szCs w:val="24"/>
          <w:shd w:val="clear" w:color="auto" w:fill="FFFFFF"/>
        </w:rPr>
        <w:softHyphen/>
        <w:t>бо</w:t>
      </w:r>
      <w:r w:rsidRPr="007E5318">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7E5318">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7E5318">
        <w:rPr>
          <w:rStyle w:val="apple-converted-space"/>
          <w:rFonts w:ascii="Times New Roman" w:hAnsi="Times New Roman" w:cs="Times New Roman"/>
          <w:color w:val="auto"/>
          <w:sz w:val="24"/>
          <w:szCs w:val="24"/>
          <w:shd w:val="clear" w:color="auto" w:fill="FFFFFF"/>
          <w:lang w:val="en-US"/>
        </w:rPr>
        <w:t>XIV</w:t>
      </w:r>
      <w:r w:rsidRPr="007E5318">
        <w:rPr>
          <w:rStyle w:val="apple-converted-space"/>
          <w:rFonts w:ascii="Times New Roman" w:hAnsi="Times New Roman" w:cs="Times New Roman"/>
          <w:color w:val="auto"/>
          <w:sz w:val="24"/>
          <w:szCs w:val="24"/>
          <w:shd w:val="clear" w:color="auto" w:fill="FFFFFF"/>
        </w:rPr>
        <w:t xml:space="preserve"> – </w:t>
      </w:r>
      <w:r w:rsidRPr="007E5318">
        <w:rPr>
          <w:rStyle w:val="apple-converted-space"/>
          <w:rFonts w:ascii="Times New Roman" w:hAnsi="Times New Roman" w:cs="Times New Roman"/>
          <w:color w:val="auto"/>
          <w:sz w:val="24"/>
          <w:szCs w:val="24"/>
          <w:shd w:val="clear" w:color="auto" w:fill="FFFFFF"/>
          <w:lang w:val="en-US"/>
        </w:rPr>
        <w:t>XV</w:t>
      </w:r>
      <w:r w:rsidRPr="007E5318">
        <w:rPr>
          <w:rStyle w:val="apple-converted-space"/>
          <w:rFonts w:ascii="Times New Roman" w:hAnsi="Times New Roman" w:cs="Times New Roman"/>
          <w:color w:val="auto"/>
          <w:sz w:val="24"/>
          <w:szCs w:val="24"/>
          <w:shd w:val="clear" w:color="auto" w:fill="FFFFFF"/>
        </w:rPr>
        <w:t xml:space="preserve"> вв.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b/>
          <w:color w:val="auto"/>
          <w:sz w:val="24"/>
          <w:szCs w:val="24"/>
          <w:shd w:val="clear" w:color="auto" w:fill="FFFFFF"/>
        </w:rPr>
        <w:t xml:space="preserve">Россия в </w:t>
      </w:r>
      <w:r w:rsidRPr="007E5318">
        <w:rPr>
          <w:rStyle w:val="apple-converted-space"/>
          <w:rFonts w:ascii="Times New Roman" w:hAnsi="Times New Roman" w:cs="Times New Roman"/>
          <w:b/>
          <w:color w:val="auto"/>
          <w:sz w:val="24"/>
          <w:szCs w:val="24"/>
          <w:shd w:val="clear" w:color="auto" w:fill="FFFFFF"/>
          <w:lang w:val="en-US"/>
        </w:rPr>
        <w:t>XVI</w:t>
      </w:r>
      <w:r w:rsidRPr="007E5318">
        <w:rPr>
          <w:rStyle w:val="apple-converted-space"/>
          <w:rFonts w:ascii="Times New Roman" w:hAnsi="Times New Roman" w:cs="Times New Roman"/>
          <w:b/>
          <w:color w:val="auto"/>
          <w:sz w:val="24"/>
          <w:szCs w:val="24"/>
          <w:shd w:val="clear" w:color="auto" w:fill="FFFFFF"/>
        </w:rPr>
        <w:t xml:space="preserve"> – </w:t>
      </w:r>
      <w:r w:rsidRPr="007E5318">
        <w:rPr>
          <w:rStyle w:val="apple-converted-space"/>
          <w:rFonts w:ascii="Times New Roman" w:hAnsi="Times New Roman" w:cs="Times New Roman"/>
          <w:b/>
          <w:color w:val="auto"/>
          <w:sz w:val="24"/>
          <w:szCs w:val="24"/>
          <w:shd w:val="clear" w:color="auto" w:fill="FFFFFF"/>
          <w:lang w:val="en-US"/>
        </w:rPr>
        <w:t>XVII</w:t>
      </w:r>
      <w:r w:rsidRPr="007E5318">
        <w:rPr>
          <w:rStyle w:val="apple-converted-space"/>
          <w:rFonts w:ascii="Times New Roman" w:hAnsi="Times New Roman" w:cs="Times New Roman"/>
          <w:b/>
          <w:color w:val="auto"/>
          <w:sz w:val="24"/>
          <w:szCs w:val="24"/>
          <w:shd w:val="clear" w:color="auto" w:fill="FFFFFF"/>
        </w:rPr>
        <w:t xml:space="preserve"> веках</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7E5318">
        <w:rPr>
          <w:rStyle w:val="apple-converted-space"/>
          <w:rFonts w:ascii="Times New Roman" w:hAnsi="Times New Roman" w:cs="Times New Roman"/>
          <w:color w:val="auto"/>
          <w:sz w:val="24"/>
          <w:szCs w:val="24"/>
          <w:shd w:val="clear" w:color="auto" w:fill="FFFFFF"/>
          <w:lang w:val="en-US"/>
        </w:rPr>
        <w:t>III</w:t>
      </w:r>
      <w:r w:rsidRPr="007E5318">
        <w:rPr>
          <w:rStyle w:val="apple-converted-space"/>
          <w:rFonts w:ascii="Times New Roman" w:hAnsi="Times New Roman" w:cs="Times New Roman"/>
          <w:color w:val="auto"/>
          <w:sz w:val="24"/>
          <w:szCs w:val="24"/>
          <w:shd w:val="clear" w:color="auto" w:fill="FFFFFF"/>
        </w:rPr>
        <w:t>. Русская православная це</w:t>
      </w:r>
      <w:r w:rsidRPr="007E5318">
        <w:rPr>
          <w:rStyle w:val="apple-converted-space"/>
          <w:rFonts w:ascii="Times New Roman" w:hAnsi="Times New Roman" w:cs="Times New Roman"/>
          <w:color w:val="auto"/>
          <w:sz w:val="24"/>
          <w:szCs w:val="24"/>
          <w:shd w:val="clear" w:color="auto" w:fill="FFFFFF"/>
        </w:rPr>
        <w:softHyphen/>
        <w:t>р</w:t>
      </w:r>
      <w:r w:rsidRPr="007E5318">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7E5318">
        <w:rPr>
          <w:rStyle w:val="apple-converted-space"/>
          <w:rFonts w:ascii="Times New Roman" w:hAnsi="Times New Roman" w:cs="Times New Roman"/>
          <w:color w:val="auto"/>
          <w:sz w:val="24"/>
          <w:szCs w:val="24"/>
          <w:shd w:val="clear" w:color="auto" w:fill="FFFFFF"/>
          <w:lang w:val="en-US"/>
        </w:rPr>
        <w:t>IV</w:t>
      </w:r>
      <w:r w:rsidRPr="007E5318">
        <w:rPr>
          <w:rStyle w:val="apple-converted-space"/>
          <w:rFonts w:ascii="Times New Roman" w:hAnsi="Times New Roman" w:cs="Times New Roman"/>
          <w:color w:val="auto"/>
          <w:sz w:val="24"/>
          <w:szCs w:val="24"/>
          <w:shd w:val="clear" w:color="auto" w:fill="FFFFFF"/>
        </w:rPr>
        <w:t xml:space="preserve"> Грозный. Система го</w:t>
      </w:r>
      <w:r w:rsidRPr="007E5318">
        <w:rPr>
          <w:rStyle w:val="apple-converted-space"/>
          <w:rFonts w:ascii="Times New Roman" w:hAnsi="Times New Roman" w:cs="Times New Roman"/>
          <w:color w:val="auto"/>
          <w:sz w:val="24"/>
          <w:szCs w:val="24"/>
          <w:shd w:val="clear" w:color="auto" w:fill="FFFFFF"/>
        </w:rPr>
        <w:softHyphen/>
        <w:t>су</w:t>
      </w:r>
      <w:r w:rsidRPr="007E5318">
        <w:rPr>
          <w:rStyle w:val="apple-converted-space"/>
          <w:rFonts w:ascii="Times New Roman" w:hAnsi="Times New Roman" w:cs="Times New Roman"/>
          <w:color w:val="auto"/>
          <w:sz w:val="24"/>
          <w:szCs w:val="24"/>
          <w:shd w:val="clear" w:color="auto" w:fill="FFFFFF"/>
        </w:rPr>
        <w:softHyphen/>
        <w:t>да</w:t>
      </w:r>
      <w:r w:rsidRPr="007E5318">
        <w:rPr>
          <w:rStyle w:val="apple-converted-space"/>
          <w:rFonts w:ascii="Times New Roman" w:hAnsi="Times New Roman" w:cs="Times New Roman"/>
          <w:color w:val="auto"/>
          <w:sz w:val="24"/>
          <w:szCs w:val="24"/>
          <w:shd w:val="clear" w:color="auto" w:fill="FFFFFF"/>
        </w:rPr>
        <w:softHyphen/>
        <w:t>р</w:t>
      </w:r>
      <w:r w:rsidRPr="007E5318">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7E5318">
        <w:rPr>
          <w:rStyle w:val="apple-converted-space"/>
          <w:rFonts w:ascii="Times New Roman" w:hAnsi="Times New Roman" w:cs="Times New Roman"/>
          <w:color w:val="auto"/>
          <w:sz w:val="24"/>
          <w:szCs w:val="24"/>
          <w:shd w:val="clear" w:color="auto" w:fill="FFFFFF"/>
          <w:lang w:val="en-US"/>
        </w:rPr>
        <w:t>XVI</w:t>
      </w:r>
      <w:r w:rsidRPr="007E5318">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7E5318">
        <w:rPr>
          <w:rStyle w:val="apple-converted-space"/>
          <w:rFonts w:ascii="Times New Roman" w:hAnsi="Times New Roman" w:cs="Times New Roman"/>
          <w:color w:val="000000"/>
          <w:sz w:val="24"/>
          <w:szCs w:val="24"/>
          <w:shd w:val="clear" w:color="auto" w:fill="FFFFFF"/>
        </w:rPr>
        <w:t>Московский Кремль</w:t>
      </w:r>
      <w:r w:rsidRPr="007E5318">
        <w:rPr>
          <w:rStyle w:val="apple-converted-space"/>
          <w:rFonts w:ascii="Times New Roman" w:hAnsi="Times New Roman" w:cs="Times New Roman"/>
          <w:color w:val="auto"/>
          <w:sz w:val="24"/>
          <w:szCs w:val="24"/>
          <w:shd w:val="clear" w:color="auto" w:fill="FFFFFF"/>
        </w:rPr>
        <w:t xml:space="preserve"> при Иване Гро</w:t>
      </w:r>
      <w:r w:rsidRPr="007E5318">
        <w:rPr>
          <w:rStyle w:val="apple-converted-space"/>
          <w:rFonts w:ascii="Times New Roman" w:hAnsi="Times New Roman" w:cs="Times New Roman"/>
          <w:color w:val="auto"/>
          <w:sz w:val="24"/>
          <w:szCs w:val="24"/>
          <w:shd w:val="clear" w:color="auto" w:fill="FFFFFF"/>
        </w:rPr>
        <w:softHyphen/>
        <w:t>з</w:t>
      </w:r>
      <w:r w:rsidRPr="007E5318">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Россия на рубеже</w:t>
      </w:r>
      <w:r w:rsidRPr="007E5318">
        <w:rPr>
          <w:rStyle w:val="apple-converted-space"/>
          <w:rFonts w:ascii="Times New Roman" w:hAnsi="Times New Roman" w:cs="Times New Roman"/>
          <w:b/>
          <w:color w:val="auto"/>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lang w:val="en-US"/>
        </w:rPr>
        <w:t>XVI</w:t>
      </w:r>
      <w:r w:rsidRPr="007E5318">
        <w:rPr>
          <w:rStyle w:val="apple-converted-space"/>
          <w:rFonts w:ascii="Times New Roman" w:hAnsi="Times New Roman" w:cs="Times New Roman"/>
          <w:color w:val="auto"/>
          <w:sz w:val="24"/>
          <w:szCs w:val="24"/>
          <w:shd w:val="clear" w:color="auto" w:fill="FFFFFF"/>
        </w:rPr>
        <w:t>-</w:t>
      </w:r>
      <w:r w:rsidRPr="007E5318">
        <w:rPr>
          <w:rStyle w:val="apple-converted-space"/>
          <w:rFonts w:ascii="Times New Roman" w:hAnsi="Times New Roman" w:cs="Times New Roman"/>
          <w:color w:val="auto"/>
          <w:sz w:val="24"/>
          <w:szCs w:val="24"/>
          <w:shd w:val="clear" w:color="auto" w:fill="FFFFFF"/>
          <w:lang w:val="en-US"/>
        </w:rPr>
        <w:t>XVII</w:t>
      </w:r>
      <w:r w:rsidRPr="007E5318">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7E5318">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w:t>
      </w:r>
      <w:proofErr w:type="spellStart"/>
      <w:r w:rsidRPr="007E5318">
        <w:rPr>
          <w:rStyle w:val="apple-converted-space"/>
          <w:rFonts w:ascii="Times New Roman" w:hAnsi="Times New Roman" w:cs="Times New Roman"/>
          <w:color w:val="auto"/>
          <w:sz w:val="24"/>
          <w:szCs w:val="24"/>
          <w:shd w:val="clear" w:color="auto" w:fill="FFFFFF"/>
        </w:rPr>
        <w:t>Болотникова</w:t>
      </w:r>
      <w:proofErr w:type="spellEnd"/>
      <w:r w:rsidRPr="007E5318">
        <w:rPr>
          <w:rStyle w:val="apple-converted-space"/>
          <w:rFonts w:ascii="Times New Roman" w:hAnsi="Times New Roman" w:cs="Times New Roman"/>
          <w:color w:val="auto"/>
          <w:sz w:val="24"/>
          <w:szCs w:val="24"/>
          <w:shd w:val="clear" w:color="auto" w:fill="FFFFFF"/>
        </w:rPr>
        <w:t>. Освободительная борьба против интервентов. Ополчение К. Минина и Д. По</w:t>
      </w:r>
      <w:r w:rsidRPr="007E5318">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7E5318">
        <w:rPr>
          <w:rStyle w:val="apple-converted-space"/>
          <w:rFonts w:ascii="Times New Roman" w:hAnsi="Times New Roman" w:cs="Times New Roman"/>
          <w:color w:val="auto"/>
          <w:sz w:val="24"/>
          <w:szCs w:val="24"/>
          <w:shd w:val="clear" w:color="auto" w:fill="FFFFFF"/>
        </w:rPr>
        <w:softHyphen/>
        <w:t>р</w:t>
      </w:r>
      <w:r w:rsidRPr="007E5318">
        <w:rPr>
          <w:rStyle w:val="apple-converted-space"/>
          <w:rFonts w:ascii="Times New Roman" w:hAnsi="Times New Roman" w:cs="Times New Roman"/>
          <w:color w:val="auto"/>
          <w:sz w:val="24"/>
          <w:szCs w:val="24"/>
          <w:shd w:val="clear" w:color="auto" w:fill="FFFFFF"/>
        </w:rPr>
        <w:softHyphen/>
        <w:t>с</w:t>
      </w:r>
      <w:r w:rsidRPr="007E5318">
        <w:rPr>
          <w:rStyle w:val="apple-converted-space"/>
          <w:rFonts w:ascii="Times New Roman" w:hAnsi="Times New Roman" w:cs="Times New Roman"/>
          <w:color w:val="auto"/>
          <w:sz w:val="24"/>
          <w:szCs w:val="24"/>
          <w:shd w:val="clear" w:color="auto" w:fill="FFFFFF"/>
        </w:rPr>
        <w:softHyphen/>
        <w:t>т</w:t>
      </w:r>
      <w:r w:rsidRPr="007E5318">
        <w:rPr>
          <w:rStyle w:val="apple-converted-space"/>
          <w:rFonts w:ascii="Times New Roman" w:hAnsi="Times New Roman" w:cs="Times New Roman"/>
          <w:color w:val="auto"/>
          <w:sz w:val="24"/>
          <w:szCs w:val="24"/>
          <w:shd w:val="clear" w:color="auto" w:fill="FFFFFF"/>
        </w:rPr>
        <w:softHyphen/>
        <w:t>во</w:t>
      </w:r>
      <w:r w:rsidRPr="007E5318">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7E5318" w:rsidRDefault="005B5BE4" w:rsidP="007E5318">
      <w:pPr>
        <w:spacing w:after="0" w:line="360" w:lineRule="auto"/>
        <w:ind w:firstLine="709"/>
        <w:rPr>
          <w:rStyle w:val="apple-converted-space"/>
          <w:rFonts w:ascii="Times New Roman" w:hAnsi="Times New Roman" w:cs="Times New Roman"/>
          <w:b/>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7E5318">
        <w:rPr>
          <w:rStyle w:val="apple-converted-space"/>
          <w:rFonts w:ascii="Times New Roman" w:hAnsi="Times New Roman" w:cs="Times New Roman"/>
          <w:color w:val="auto"/>
          <w:sz w:val="24"/>
          <w:szCs w:val="24"/>
          <w:shd w:val="clear" w:color="auto" w:fill="FFFFFF"/>
          <w:lang w:val="en-US"/>
        </w:rPr>
        <w:t>XVII</w:t>
      </w:r>
      <w:r w:rsidRPr="007E5318">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7E5318">
        <w:rPr>
          <w:rStyle w:val="apple-converted-space"/>
          <w:rFonts w:ascii="Times New Roman" w:hAnsi="Times New Roman" w:cs="Times New Roman"/>
          <w:color w:val="auto"/>
          <w:sz w:val="24"/>
          <w:szCs w:val="24"/>
          <w:shd w:val="clear" w:color="auto" w:fill="FFFFFF"/>
          <w:lang w:val="en-US"/>
        </w:rPr>
        <w:t>XVII</w:t>
      </w:r>
      <w:r w:rsidRPr="007E5318">
        <w:rPr>
          <w:rStyle w:val="apple-converted-space"/>
          <w:rFonts w:ascii="Times New Roman" w:hAnsi="Times New Roman" w:cs="Times New Roman"/>
          <w:color w:val="auto"/>
          <w:sz w:val="24"/>
          <w:szCs w:val="24"/>
          <w:shd w:val="clear" w:color="auto" w:fill="FFFFFF"/>
        </w:rPr>
        <w:t xml:space="preserve"> веке.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b/>
          <w:color w:val="auto"/>
          <w:sz w:val="24"/>
          <w:szCs w:val="24"/>
          <w:shd w:val="clear" w:color="auto" w:fill="FFFFFF"/>
        </w:rPr>
        <w:t>Россия</w:t>
      </w:r>
      <w:r w:rsidRPr="007E5318">
        <w:rPr>
          <w:rStyle w:val="apple-converted-space"/>
          <w:rFonts w:ascii="Times New Roman" w:hAnsi="Times New Roman" w:cs="Times New Roman"/>
          <w:b/>
          <w:color w:val="FF0000"/>
          <w:sz w:val="24"/>
          <w:szCs w:val="24"/>
          <w:shd w:val="clear" w:color="auto" w:fill="FFFFFF"/>
        </w:rPr>
        <w:t xml:space="preserve"> </w:t>
      </w:r>
      <w:r w:rsidRPr="007E5318">
        <w:rPr>
          <w:rStyle w:val="apple-converted-space"/>
          <w:rFonts w:ascii="Times New Roman" w:hAnsi="Times New Roman" w:cs="Times New Roman"/>
          <w:b/>
          <w:color w:val="auto"/>
          <w:sz w:val="24"/>
          <w:szCs w:val="24"/>
          <w:shd w:val="clear" w:color="auto" w:fill="FFFFFF"/>
        </w:rPr>
        <w:t xml:space="preserve">в </w:t>
      </w:r>
      <w:r w:rsidRPr="007E5318">
        <w:rPr>
          <w:rStyle w:val="apple-converted-space"/>
          <w:rFonts w:ascii="Times New Roman" w:hAnsi="Times New Roman" w:cs="Times New Roman"/>
          <w:b/>
          <w:color w:val="auto"/>
          <w:sz w:val="24"/>
          <w:szCs w:val="24"/>
          <w:shd w:val="clear" w:color="auto" w:fill="FFFFFF"/>
          <w:lang w:val="en-US"/>
        </w:rPr>
        <w:t>XVIII</w:t>
      </w:r>
      <w:r w:rsidRPr="007E5318">
        <w:rPr>
          <w:rStyle w:val="apple-converted-space"/>
          <w:rFonts w:ascii="Times New Roman" w:hAnsi="Times New Roman" w:cs="Times New Roman"/>
          <w:b/>
          <w:color w:val="auto"/>
          <w:sz w:val="24"/>
          <w:szCs w:val="24"/>
          <w:shd w:val="clear" w:color="auto" w:fill="FFFFFF"/>
        </w:rPr>
        <w:t xml:space="preserve"> веке</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Начало царствования Петра </w:t>
      </w:r>
      <w:r w:rsidRPr="007E5318">
        <w:rPr>
          <w:rStyle w:val="apple-converted-space"/>
          <w:rFonts w:ascii="Times New Roman" w:hAnsi="Times New Roman" w:cs="Times New Roman"/>
          <w:color w:val="auto"/>
          <w:sz w:val="24"/>
          <w:szCs w:val="24"/>
          <w:shd w:val="clear" w:color="auto" w:fill="FFFFFF"/>
          <w:lang w:val="en-US"/>
        </w:rPr>
        <w:t>I</w:t>
      </w:r>
      <w:r w:rsidRPr="007E5318">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7E5318">
        <w:rPr>
          <w:rStyle w:val="apple-converted-space"/>
          <w:rFonts w:ascii="Times New Roman" w:hAnsi="Times New Roman" w:cs="Times New Roman"/>
          <w:color w:val="auto"/>
          <w:sz w:val="24"/>
          <w:szCs w:val="24"/>
          <w:shd w:val="clear" w:color="auto" w:fill="FFFFFF"/>
        </w:rPr>
        <w:softHyphen/>
        <w:t xml:space="preserve">тра </w:t>
      </w:r>
      <w:r w:rsidRPr="007E5318">
        <w:rPr>
          <w:rStyle w:val="apple-converted-space"/>
          <w:rFonts w:ascii="Times New Roman" w:hAnsi="Times New Roman" w:cs="Times New Roman"/>
          <w:color w:val="auto"/>
          <w:sz w:val="24"/>
          <w:szCs w:val="24"/>
          <w:shd w:val="clear" w:color="auto" w:fill="FFFFFF"/>
          <w:lang w:val="en-US"/>
        </w:rPr>
        <w:t>I</w:t>
      </w:r>
      <w:r w:rsidRPr="007E5318">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7E5318">
        <w:rPr>
          <w:rStyle w:val="apple-converted-space"/>
          <w:rFonts w:ascii="Times New Roman" w:hAnsi="Times New Roman" w:cs="Times New Roman"/>
          <w:color w:val="auto"/>
          <w:sz w:val="24"/>
          <w:szCs w:val="24"/>
          <w:shd w:val="clear" w:color="auto" w:fill="FFFFFF"/>
        </w:rPr>
        <w:t>орьба за выход к Балтийскому и Чер</w:t>
      </w:r>
      <w:r w:rsidRPr="007E5318">
        <w:rPr>
          <w:rStyle w:val="apple-converted-space"/>
          <w:rFonts w:ascii="Times New Roman" w:hAnsi="Times New Roman" w:cs="Times New Roman"/>
          <w:color w:val="auto"/>
          <w:sz w:val="24"/>
          <w:szCs w:val="24"/>
          <w:shd w:val="clear" w:color="auto" w:fill="FFFFFF"/>
        </w:rPr>
        <w:t>но</w:t>
      </w:r>
      <w:r w:rsidRPr="007E5318">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7E5318">
        <w:rPr>
          <w:rStyle w:val="apple-converted-space"/>
          <w:rFonts w:ascii="Times New Roman" w:hAnsi="Times New Roman" w:cs="Times New Roman"/>
          <w:color w:val="auto"/>
          <w:sz w:val="24"/>
          <w:szCs w:val="24"/>
          <w:shd w:val="clear" w:color="auto" w:fill="FFFFFF"/>
        </w:rPr>
        <w:t xml:space="preserve"> Созда</w:t>
      </w:r>
      <w:r w:rsidRPr="007E5318">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7E5318">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7E5318">
        <w:rPr>
          <w:rStyle w:val="apple-converted-space"/>
          <w:rFonts w:ascii="Times New Roman" w:hAnsi="Times New Roman" w:cs="Times New Roman"/>
          <w:color w:val="auto"/>
          <w:sz w:val="24"/>
          <w:szCs w:val="24"/>
          <w:shd w:val="clear" w:color="auto" w:fill="FFFFFF"/>
          <w:lang w:val="en-US"/>
        </w:rPr>
        <w:t>I</w:t>
      </w:r>
      <w:r w:rsidRPr="007E5318">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7E5318">
        <w:rPr>
          <w:rStyle w:val="apple-converted-space"/>
          <w:rFonts w:ascii="Times New Roman" w:hAnsi="Times New Roman" w:cs="Times New Roman"/>
          <w:color w:val="auto"/>
          <w:sz w:val="24"/>
          <w:szCs w:val="24"/>
          <w:shd w:val="clear" w:color="auto" w:fill="FFFFFF"/>
        </w:rPr>
        <w:softHyphen/>
        <w:t xml:space="preserve">ность Петра </w:t>
      </w:r>
      <w:r w:rsidRPr="007E5318">
        <w:rPr>
          <w:rStyle w:val="apple-converted-space"/>
          <w:rFonts w:ascii="Times New Roman" w:hAnsi="Times New Roman" w:cs="Times New Roman"/>
          <w:color w:val="auto"/>
          <w:sz w:val="24"/>
          <w:szCs w:val="24"/>
          <w:shd w:val="clear" w:color="auto" w:fill="FFFFFF"/>
          <w:lang w:val="en-US"/>
        </w:rPr>
        <w:t>I</w:t>
      </w:r>
      <w:r w:rsidRPr="007E5318">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7E5318">
        <w:rPr>
          <w:rStyle w:val="apple-converted-space"/>
          <w:rFonts w:ascii="Times New Roman" w:hAnsi="Times New Roman" w:cs="Times New Roman"/>
          <w:color w:val="auto"/>
          <w:sz w:val="24"/>
          <w:szCs w:val="24"/>
          <w:shd w:val="clear" w:color="auto" w:fill="FFFFFF"/>
          <w:lang w:val="en-US"/>
        </w:rPr>
        <w:t>I</w:t>
      </w:r>
      <w:r w:rsidRPr="007E5318">
        <w:rPr>
          <w:rStyle w:val="apple-converted-space"/>
          <w:rFonts w:ascii="Times New Roman" w:hAnsi="Times New Roman" w:cs="Times New Roman"/>
          <w:color w:val="auto"/>
          <w:sz w:val="24"/>
          <w:szCs w:val="24"/>
          <w:shd w:val="clear" w:color="auto" w:fill="FFFFFF"/>
        </w:rPr>
        <w:t>, дело царевича Алексея. Эко</w:t>
      </w:r>
      <w:r w:rsidRPr="007E5318">
        <w:rPr>
          <w:rStyle w:val="apple-converted-space"/>
          <w:rFonts w:ascii="Times New Roman" w:hAnsi="Times New Roman" w:cs="Times New Roman"/>
          <w:color w:val="auto"/>
          <w:sz w:val="24"/>
          <w:szCs w:val="24"/>
          <w:shd w:val="clear" w:color="auto" w:fill="FFFFFF"/>
        </w:rPr>
        <w:softHyphen/>
        <w:t>но</w:t>
      </w:r>
      <w:r w:rsidRPr="007E5318">
        <w:rPr>
          <w:rStyle w:val="apple-converted-space"/>
          <w:rFonts w:ascii="Times New Roman" w:hAnsi="Times New Roman" w:cs="Times New Roman"/>
          <w:color w:val="auto"/>
          <w:sz w:val="24"/>
          <w:szCs w:val="24"/>
          <w:shd w:val="clear" w:color="auto" w:fill="FFFFFF"/>
        </w:rPr>
        <w:softHyphen/>
        <w:t>ми</w:t>
      </w:r>
      <w:r w:rsidRPr="007E5318">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7E5318">
        <w:rPr>
          <w:rStyle w:val="apple-converted-space"/>
          <w:rFonts w:ascii="Times New Roman" w:hAnsi="Times New Roman" w:cs="Times New Roman"/>
          <w:color w:val="auto"/>
          <w:sz w:val="24"/>
          <w:szCs w:val="24"/>
          <w:shd w:val="clear" w:color="auto" w:fill="FFFFFF"/>
          <w:lang w:val="en-US"/>
        </w:rPr>
        <w:t>I</w:t>
      </w:r>
      <w:r w:rsidRPr="007E5318">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7E5318">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7E5318">
        <w:rPr>
          <w:rFonts w:ascii="Times New Roman" w:hAnsi="Times New Roman" w:cs="Times New Roman"/>
          <w:sz w:val="24"/>
          <w:szCs w:val="24"/>
        </w:rPr>
        <w:t>―</w:t>
      </w:r>
      <w:r w:rsidRPr="007E5318">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Правление Екатерины </w:t>
      </w:r>
      <w:r w:rsidRPr="007E5318">
        <w:rPr>
          <w:rStyle w:val="apple-converted-space"/>
          <w:rFonts w:ascii="Times New Roman" w:hAnsi="Times New Roman" w:cs="Times New Roman"/>
          <w:color w:val="auto"/>
          <w:sz w:val="24"/>
          <w:szCs w:val="24"/>
          <w:shd w:val="clear" w:color="auto" w:fill="FFFFFF"/>
          <w:lang w:val="en-US"/>
        </w:rPr>
        <w:t>II</w:t>
      </w:r>
      <w:r w:rsidRPr="007E5318">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7E5318">
        <w:rPr>
          <w:rStyle w:val="apple-converted-space"/>
          <w:rFonts w:ascii="Times New Roman" w:hAnsi="Times New Roman" w:cs="Times New Roman"/>
          <w:color w:val="auto"/>
          <w:sz w:val="24"/>
          <w:szCs w:val="24"/>
          <w:shd w:val="clear" w:color="auto" w:fill="FFFFFF"/>
        </w:rPr>
        <w:softHyphen/>
        <w:t>пе</w:t>
      </w:r>
      <w:r w:rsidRPr="007E5318">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7E5318">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7E5318">
        <w:rPr>
          <w:rStyle w:val="apple-converted-space"/>
          <w:rFonts w:ascii="Times New Roman" w:hAnsi="Times New Roman" w:cs="Times New Roman"/>
          <w:color w:val="auto"/>
          <w:sz w:val="24"/>
          <w:szCs w:val="24"/>
          <w:shd w:val="clear" w:color="auto" w:fill="FFFFFF"/>
        </w:rPr>
        <w:t xml:space="preserve"> крепо</w:t>
      </w:r>
      <w:r w:rsidRPr="007E5318">
        <w:rPr>
          <w:rStyle w:val="apple-converted-space"/>
          <w:rFonts w:ascii="Times New Roman" w:hAnsi="Times New Roman" w:cs="Times New Roman"/>
          <w:color w:val="auto"/>
          <w:sz w:val="24"/>
          <w:szCs w:val="24"/>
          <w:shd w:val="clear" w:color="auto" w:fill="FFFFFF"/>
        </w:rPr>
        <w:t>с</w:t>
      </w:r>
      <w:r w:rsidRPr="007E5318">
        <w:rPr>
          <w:rStyle w:val="apple-converted-space"/>
          <w:rFonts w:ascii="Times New Roman" w:hAnsi="Times New Roman" w:cs="Times New Roman"/>
          <w:color w:val="auto"/>
          <w:sz w:val="24"/>
          <w:szCs w:val="24"/>
          <w:shd w:val="clear" w:color="auto" w:fill="FFFFFF"/>
        </w:rPr>
        <w:softHyphen/>
        <w:t>т</w:t>
      </w:r>
      <w:r w:rsidRPr="007E5318">
        <w:rPr>
          <w:rStyle w:val="apple-converted-space"/>
          <w:rFonts w:ascii="Times New Roman" w:hAnsi="Times New Roman" w:cs="Times New Roman"/>
          <w:color w:val="auto"/>
          <w:sz w:val="24"/>
          <w:szCs w:val="24"/>
          <w:shd w:val="clear" w:color="auto" w:fill="FFFFFF"/>
        </w:rPr>
        <w:softHyphen/>
        <w:t>ничества. Восстание под пред</w:t>
      </w:r>
      <w:r w:rsidRPr="007E5318">
        <w:rPr>
          <w:rStyle w:val="apple-converted-space"/>
          <w:rFonts w:ascii="Times New Roman" w:hAnsi="Times New Roman" w:cs="Times New Roman"/>
          <w:color w:val="auto"/>
          <w:sz w:val="24"/>
          <w:szCs w:val="24"/>
          <w:shd w:val="clear" w:color="auto" w:fill="FFFFFF"/>
        </w:rPr>
        <w:softHyphen/>
        <w:t>во</w:t>
      </w:r>
      <w:r w:rsidRPr="007E5318">
        <w:rPr>
          <w:rStyle w:val="apple-converted-space"/>
          <w:rFonts w:ascii="Times New Roman" w:hAnsi="Times New Roman" w:cs="Times New Roman"/>
          <w:color w:val="auto"/>
          <w:sz w:val="24"/>
          <w:szCs w:val="24"/>
          <w:shd w:val="clear" w:color="auto" w:fill="FFFFFF"/>
        </w:rPr>
        <w:softHyphen/>
        <w:t>ди</w:t>
      </w:r>
      <w:r w:rsidRPr="007E5318">
        <w:rPr>
          <w:rStyle w:val="apple-converted-space"/>
          <w:rFonts w:ascii="Times New Roman" w:hAnsi="Times New Roman" w:cs="Times New Roman"/>
          <w:color w:val="auto"/>
          <w:sz w:val="24"/>
          <w:szCs w:val="24"/>
          <w:shd w:val="clear" w:color="auto" w:fill="FFFFFF"/>
        </w:rPr>
        <w:softHyphen/>
        <w:t>тель</w:t>
      </w:r>
      <w:r w:rsidRPr="007E5318">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7E5318">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7E5318">
        <w:rPr>
          <w:rStyle w:val="apple-converted-space"/>
          <w:rFonts w:ascii="Times New Roman" w:hAnsi="Times New Roman" w:cs="Times New Roman"/>
          <w:color w:val="auto"/>
          <w:sz w:val="24"/>
          <w:szCs w:val="24"/>
          <w:shd w:val="clear" w:color="auto" w:fill="FFFFFF"/>
          <w:lang w:val="en-US"/>
        </w:rPr>
        <w:t>XVIII</w:t>
      </w:r>
      <w:r w:rsidRPr="007E5318">
        <w:rPr>
          <w:rStyle w:val="apple-converted-space"/>
          <w:rFonts w:ascii="Times New Roman" w:hAnsi="Times New Roman" w:cs="Times New Roman"/>
          <w:color w:val="auto"/>
          <w:sz w:val="24"/>
          <w:szCs w:val="24"/>
          <w:shd w:val="clear" w:color="auto" w:fill="FFFFFF"/>
        </w:rPr>
        <w:t xml:space="preserve"> ве</w:t>
      </w:r>
      <w:r w:rsidRPr="007E5318">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7E5318">
        <w:rPr>
          <w:rStyle w:val="apple-converted-space"/>
          <w:rFonts w:ascii="Times New Roman" w:hAnsi="Times New Roman" w:cs="Times New Roman"/>
          <w:color w:val="auto"/>
          <w:sz w:val="24"/>
          <w:szCs w:val="24"/>
          <w:shd w:val="clear" w:color="auto" w:fill="FFFFFF"/>
        </w:rPr>
        <w:t xml:space="preserve">е Крыма и освоение </w:t>
      </w:r>
      <w:proofErr w:type="spellStart"/>
      <w:r w:rsidR="00787E4F" w:rsidRPr="007E5318">
        <w:rPr>
          <w:rStyle w:val="apple-converted-space"/>
          <w:rFonts w:ascii="Times New Roman" w:hAnsi="Times New Roman" w:cs="Times New Roman"/>
          <w:color w:val="auto"/>
          <w:sz w:val="24"/>
          <w:szCs w:val="24"/>
          <w:shd w:val="clear" w:color="auto" w:fill="FFFFFF"/>
        </w:rPr>
        <w:t>Новороссии</w:t>
      </w:r>
      <w:proofErr w:type="spellEnd"/>
      <w:r w:rsidR="00787E4F" w:rsidRPr="007E5318">
        <w:rPr>
          <w:rStyle w:val="apple-converted-space"/>
          <w:rFonts w:ascii="Times New Roman" w:hAnsi="Times New Roman" w:cs="Times New Roman"/>
          <w:color w:val="auto"/>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rPr>
        <w:t>А.</w:t>
      </w:r>
      <w:r w:rsidR="00787E4F" w:rsidRPr="007E5318">
        <w:rPr>
          <w:rStyle w:val="apple-converted-space"/>
          <w:rFonts w:ascii="Times New Roman" w:hAnsi="Times New Roman" w:cs="Times New Roman"/>
          <w:color w:val="auto"/>
          <w:sz w:val="24"/>
          <w:szCs w:val="24"/>
          <w:shd w:val="clear" w:color="auto" w:fill="FFFFFF"/>
        </w:rPr>
        <w:t> В. </w:t>
      </w:r>
      <w:r w:rsidRPr="007E5318">
        <w:rPr>
          <w:rStyle w:val="apple-converted-space"/>
          <w:rFonts w:ascii="Times New Roman" w:hAnsi="Times New Roman" w:cs="Times New Roman"/>
          <w:color w:val="auto"/>
          <w:sz w:val="24"/>
          <w:szCs w:val="24"/>
          <w:shd w:val="clear" w:color="auto" w:fill="FFFFFF"/>
        </w:rPr>
        <w:t>Суворов, Ф.</w:t>
      </w:r>
      <w:r w:rsidR="00787E4F" w:rsidRPr="007E5318">
        <w:rPr>
          <w:rStyle w:val="apple-converted-space"/>
          <w:rFonts w:ascii="Times New Roman" w:hAnsi="Times New Roman" w:cs="Times New Roman"/>
          <w:color w:val="auto"/>
          <w:sz w:val="24"/>
          <w:szCs w:val="24"/>
          <w:shd w:val="clear" w:color="auto" w:fill="FFFFFF"/>
        </w:rPr>
        <w:t> Ф. </w:t>
      </w:r>
      <w:r w:rsidRPr="007E5318">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7E5318">
        <w:rPr>
          <w:rStyle w:val="apple-converted-space"/>
          <w:rFonts w:ascii="Times New Roman" w:hAnsi="Times New Roman" w:cs="Times New Roman"/>
          <w:color w:val="auto"/>
          <w:sz w:val="24"/>
          <w:szCs w:val="24"/>
          <w:shd w:val="clear" w:color="auto" w:fill="FFFFFF"/>
          <w:lang w:val="en-US"/>
        </w:rPr>
        <w:t>XVIII</w:t>
      </w:r>
      <w:r w:rsidRPr="007E5318">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7E5318">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7E5318" w:rsidRDefault="005B5BE4" w:rsidP="007E5318">
      <w:pPr>
        <w:spacing w:after="0" w:line="360" w:lineRule="auto"/>
        <w:ind w:firstLine="709"/>
        <w:rPr>
          <w:rStyle w:val="apple-converted-space"/>
          <w:rFonts w:ascii="Times New Roman" w:hAnsi="Times New Roman" w:cs="Times New Roman"/>
          <w:b/>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lastRenderedPageBreak/>
        <w:t>Правление Павла</w:t>
      </w:r>
      <w:r w:rsidRPr="007E5318">
        <w:rPr>
          <w:rStyle w:val="apple-converted-space"/>
          <w:rFonts w:ascii="Times New Roman" w:hAnsi="Times New Roman" w:cs="Times New Roman"/>
          <w:b/>
          <w:color w:val="auto"/>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lang w:val="en-US"/>
        </w:rPr>
        <w:t>I</w:t>
      </w:r>
      <w:r w:rsidRPr="007E5318">
        <w:rPr>
          <w:rStyle w:val="apple-converted-space"/>
          <w:rFonts w:ascii="Times New Roman" w:hAnsi="Times New Roman" w:cs="Times New Roman"/>
          <w:color w:val="auto"/>
          <w:sz w:val="24"/>
          <w:szCs w:val="24"/>
          <w:shd w:val="clear" w:color="auto" w:fill="FFFFFF"/>
        </w:rPr>
        <w:t xml:space="preserve">.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b/>
          <w:color w:val="auto"/>
          <w:sz w:val="24"/>
          <w:szCs w:val="24"/>
          <w:shd w:val="clear" w:color="auto" w:fill="FFFFFF"/>
        </w:rPr>
        <w:t xml:space="preserve">Россия в первой половине </w:t>
      </w:r>
      <w:r w:rsidRPr="007E5318">
        <w:rPr>
          <w:rStyle w:val="apple-converted-space"/>
          <w:rFonts w:ascii="Times New Roman" w:hAnsi="Times New Roman" w:cs="Times New Roman"/>
          <w:b/>
          <w:color w:val="auto"/>
          <w:sz w:val="24"/>
          <w:szCs w:val="24"/>
          <w:shd w:val="clear" w:color="auto" w:fill="FFFFFF"/>
          <w:lang w:val="en-US"/>
        </w:rPr>
        <w:t>XIX</w:t>
      </w:r>
      <w:r w:rsidRPr="007E5318">
        <w:rPr>
          <w:rStyle w:val="apple-converted-space"/>
          <w:rFonts w:ascii="Times New Roman" w:hAnsi="Times New Roman" w:cs="Times New Roman"/>
          <w:b/>
          <w:color w:val="auto"/>
          <w:sz w:val="24"/>
          <w:szCs w:val="24"/>
          <w:shd w:val="clear" w:color="auto" w:fill="FFFFFF"/>
        </w:rPr>
        <w:t xml:space="preserve"> века</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Россия в начале</w:t>
      </w:r>
      <w:r w:rsidRPr="007E5318">
        <w:rPr>
          <w:rStyle w:val="apple-converted-space"/>
          <w:rFonts w:ascii="Times New Roman" w:hAnsi="Times New Roman" w:cs="Times New Roman"/>
          <w:b/>
          <w:color w:val="auto"/>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lang w:val="en-US"/>
        </w:rPr>
        <w:t>XIX</w:t>
      </w:r>
      <w:r w:rsidRPr="007E5318">
        <w:rPr>
          <w:rStyle w:val="apple-converted-space"/>
          <w:rFonts w:ascii="Times New Roman" w:hAnsi="Times New Roman" w:cs="Times New Roman"/>
          <w:color w:val="auto"/>
          <w:sz w:val="24"/>
          <w:szCs w:val="24"/>
          <w:shd w:val="clear" w:color="auto" w:fill="FFFFFF"/>
        </w:rPr>
        <w:t xml:space="preserve"> в</w:t>
      </w:r>
      <w:r w:rsidR="00787E4F" w:rsidRPr="007E5318">
        <w:rPr>
          <w:rStyle w:val="apple-converted-space"/>
          <w:rFonts w:ascii="Times New Roman" w:hAnsi="Times New Roman" w:cs="Times New Roman"/>
          <w:color w:val="auto"/>
          <w:sz w:val="24"/>
          <w:szCs w:val="24"/>
          <w:shd w:val="clear" w:color="auto" w:fill="FFFFFF"/>
        </w:rPr>
        <w:t>ека. Приход к власти Александра </w:t>
      </w:r>
      <w:r w:rsidRPr="007E5318">
        <w:rPr>
          <w:rStyle w:val="apple-converted-space"/>
          <w:rFonts w:ascii="Times New Roman" w:hAnsi="Times New Roman" w:cs="Times New Roman"/>
          <w:color w:val="auto"/>
          <w:sz w:val="24"/>
          <w:szCs w:val="24"/>
          <w:shd w:val="clear" w:color="auto" w:fill="FFFFFF"/>
          <w:lang w:val="en-US"/>
        </w:rPr>
        <w:t>I</w:t>
      </w:r>
      <w:r w:rsidRPr="007E5318">
        <w:rPr>
          <w:rStyle w:val="apple-converted-space"/>
          <w:rFonts w:ascii="Times New Roman" w:hAnsi="Times New Roman" w:cs="Times New Roman"/>
          <w:color w:val="auto"/>
          <w:sz w:val="24"/>
          <w:szCs w:val="24"/>
          <w:shd w:val="clear" w:color="auto" w:fill="FFFFFF"/>
        </w:rPr>
        <w:t>. Вну</w:t>
      </w:r>
      <w:r w:rsidRPr="007E5318">
        <w:rPr>
          <w:rStyle w:val="apple-converted-space"/>
          <w:rFonts w:ascii="Times New Roman" w:hAnsi="Times New Roman" w:cs="Times New Roman"/>
          <w:color w:val="auto"/>
          <w:sz w:val="24"/>
          <w:szCs w:val="24"/>
          <w:shd w:val="clear" w:color="auto" w:fill="FFFFFF"/>
        </w:rPr>
        <w:softHyphen/>
        <w:t>т</w:t>
      </w:r>
      <w:r w:rsidRPr="007E5318">
        <w:rPr>
          <w:rStyle w:val="apple-converted-space"/>
          <w:rFonts w:ascii="Times New Roman" w:hAnsi="Times New Roman" w:cs="Times New Roman"/>
          <w:color w:val="auto"/>
          <w:sz w:val="24"/>
          <w:szCs w:val="24"/>
          <w:shd w:val="clear" w:color="auto" w:fill="FFFFFF"/>
        </w:rPr>
        <w:softHyphen/>
        <w:t>ре</w:t>
      </w:r>
      <w:r w:rsidRPr="007E5318">
        <w:rPr>
          <w:rStyle w:val="apple-converted-space"/>
          <w:rFonts w:ascii="Times New Roman" w:hAnsi="Times New Roman" w:cs="Times New Roman"/>
          <w:color w:val="auto"/>
          <w:sz w:val="24"/>
          <w:szCs w:val="24"/>
          <w:shd w:val="clear" w:color="auto" w:fill="FFFFFF"/>
        </w:rPr>
        <w:softHyphen/>
        <w:t>н</w:t>
      </w:r>
      <w:r w:rsidRPr="007E5318">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7E5318">
        <w:rPr>
          <w:rStyle w:val="apple-converted-space"/>
          <w:rFonts w:ascii="Times New Roman" w:hAnsi="Times New Roman" w:cs="Times New Roman"/>
          <w:color w:val="auto"/>
          <w:sz w:val="24"/>
          <w:szCs w:val="24"/>
          <w:shd w:val="clear" w:color="auto" w:fill="FFFFFF"/>
        </w:rPr>
        <w:softHyphen/>
        <w:t>же</w:t>
      </w:r>
      <w:r w:rsidRPr="007E5318">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7E5318">
        <w:rPr>
          <w:rStyle w:val="apple-converted-space"/>
          <w:rFonts w:ascii="Times New Roman" w:hAnsi="Times New Roman" w:cs="Times New Roman"/>
          <w:color w:val="auto"/>
          <w:sz w:val="24"/>
          <w:szCs w:val="24"/>
          <w:shd w:val="clear" w:color="auto" w:fill="FFFFFF"/>
        </w:rPr>
        <w:t>рои войны (М. И. Кутузов, М. Б. </w:t>
      </w:r>
      <w:r w:rsidRPr="007E5318">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7E5318">
        <w:rPr>
          <w:rStyle w:val="apple-converted-space"/>
          <w:rFonts w:ascii="Times New Roman" w:hAnsi="Times New Roman" w:cs="Times New Roman"/>
          <w:color w:val="000000"/>
          <w:sz w:val="24"/>
          <w:szCs w:val="24"/>
          <w:shd w:val="clear" w:color="auto" w:fill="FFFFFF"/>
        </w:rPr>
        <w:t>Д. В. Давыдов</w:t>
      </w:r>
      <w:r w:rsidRPr="007E5318">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Правление Александра </w:t>
      </w:r>
      <w:r w:rsidRPr="007E5318">
        <w:rPr>
          <w:rStyle w:val="apple-converted-space"/>
          <w:rFonts w:ascii="Times New Roman" w:hAnsi="Times New Roman" w:cs="Times New Roman"/>
          <w:color w:val="auto"/>
          <w:sz w:val="24"/>
          <w:szCs w:val="24"/>
          <w:shd w:val="clear" w:color="auto" w:fill="FFFFFF"/>
          <w:lang w:val="en-US"/>
        </w:rPr>
        <w:t>I</w:t>
      </w:r>
      <w:r w:rsidRPr="007E5318">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7E5318">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7E5318">
        <w:rPr>
          <w:rStyle w:val="apple-converted-space"/>
          <w:rFonts w:ascii="Times New Roman" w:hAnsi="Times New Roman" w:cs="Times New Roman"/>
          <w:color w:val="auto"/>
          <w:sz w:val="24"/>
          <w:szCs w:val="24"/>
          <w:shd w:val="clear" w:color="auto" w:fill="FFFFFF"/>
          <w:lang w:val="en-US"/>
        </w:rPr>
        <w:t>I</w:t>
      </w:r>
      <w:r w:rsidRPr="007E5318">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7E5318">
        <w:rPr>
          <w:rStyle w:val="apple-converted-space"/>
          <w:rFonts w:ascii="Times New Roman" w:hAnsi="Times New Roman" w:cs="Times New Roman"/>
          <w:color w:val="auto"/>
          <w:sz w:val="24"/>
          <w:szCs w:val="24"/>
          <w:shd w:val="clear" w:color="auto" w:fill="FFFFFF"/>
        </w:rPr>
        <w:softHyphen/>
        <w:t>кабристов.</w:t>
      </w:r>
    </w:p>
    <w:p w:rsidR="005B5BE4" w:rsidRPr="007E5318" w:rsidRDefault="00787E4F"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Правление Николая </w:t>
      </w:r>
      <w:r w:rsidR="005B5BE4" w:rsidRPr="007E5318">
        <w:rPr>
          <w:rStyle w:val="apple-converted-space"/>
          <w:rFonts w:ascii="Times New Roman" w:hAnsi="Times New Roman" w:cs="Times New Roman"/>
          <w:color w:val="auto"/>
          <w:sz w:val="24"/>
          <w:szCs w:val="24"/>
          <w:shd w:val="clear" w:color="auto" w:fill="FFFFFF"/>
          <w:lang w:val="en-US"/>
        </w:rPr>
        <w:t>I</w:t>
      </w:r>
      <w:r w:rsidR="005B5BE4" w:rsidRPr="007E5318">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7E5318">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7E5318">
        <w:rPr>
          <w:rStyle w:val="apple-converted-space"/>
          <w:rFonts w:ascii="Times New Roman" w:hAnsi="Times New Roman" w:cs="Times New Roman"/>
          <w:color w:val="auto"/>
          <w:sz w:val="24"/>
          <w:szCs w:val="24"/>
          <w:shd w:val="clear" w:color="auto" w:fill="FFFFFF"/>
        </w:rPr>
        <w:softHyphen/>
        <w:t>ны.</w:t>
      </w:r>
    </w:p>
    <w:p w:rsidR="005B5BE4" w:rsidRPr="007E5318" w:rsidRDefault="005B5BE4" w:rsidP="007E5318">
      <w:pPr>
        <w:spacing w:after="0" w:line="360" w:lineRule="auto"/>
        <w:ind w:firstLine="709"/>
        <w:rPr>
          <w:rStyle w:val="apple-converted-space"/>
          <w:rFonts w:ascii="Times New Roman" w:hAnsi="Times New Roman" w:cs="Times New Roman"/>
          <w:b/>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«Золотой век» р</w:t>
      </w:r>
      <w:r w:rsidR="00787E4F" w:rsidRPr="007E5318">
        <w:rPr>
          <w:rStyle w:val="apple-converted-space"/>
          <w:rFonts w:ascii="Times New Roman" w:hAnsi="Times New Roman" w:cs="Times New Roman"/>
          <w:color w:val="auto"/>
          <w:sz w:val="24"/>
          <w:szCs w:val="24"/>
          <w:shd w:val="clear" w:color="auto" w:fill="FFFFFF"/>
        </w:rPr>
        <w:t>усской культуры первой половины</w:t>
      </w:r>
      <w:r w:rsidRPr="007E5318">
        <w:rPr>
          <w:rStyle w:val="apple-converted-space"/>
          <w:rFonts w:ascii="Times New Roman" w:hAnsi="Times New Roman" w:cs="Times New Roman"/>
          <w:color w:val="auto"/>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lang w:val="en-US"/>
        </w:rPr>
        <w:t>XIX</w:t>
      </w:r>
      <w:r w:rsidRPr="007E5318">
        <w:rPr>
          <w:rStyle w:val="apple-converted-space"/>
          <w:rFonts w:ascii="Times New Roman" w:hAnsi="Times New Roman" w:cs="Times New Roman"/>
          <w:color w:val="auto"/>
          <w:sz w:val="24"/>
          <w:szCs w:val="24"/>
          <w:shd w:val="clear" w:color="auto" w:fill="FFFFFF"/>
        </w:rPr>
        <w:t xml:space="preserve"> века. Развитие на</w:t>
      </w:r>
      <w:r w:rsidRPr="007E5318">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7E5318">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7E5318">
        <w:rPr>
          <w:rStyle w:val="apple-converted-space"/>
          <w:rFonts w:ascii="Times New Roman" w:hAnsi="Times New Roman" w:cs="Times New Roman"/>
          <w:color w:val="auto"/>
          <w:sz w:val="24"/>
          <w:szCs w:val="24"/>
          <w:shd w:val="clear" w:color="auto" w:fill="FFFFFF"/>
        </w:rPr>
        <w:t>Лермонтов, Н. В. </w:t>
      </w:r>
      <w:r w:rsidRPr="007E5318">
        <w:rPr>
          <w:rStyle w:val="apple-converted-space"/>
          <w:rFonts w:ascii="Times New Roman" w:hAnsi="Times New Roman" w:cs="Times New Roman"/>
          <w:color w:val="auto"/>
          <w:sz w:val="24"/>
          <w:szCs w:val="24"/>
          <w:shd w:val="clear" w:color="auto" w:fill="FFFFFF"/>
        </w:rPr>
        <w:t>Гоголь, М. И. Глинка, В. А. Тропи</w:t>
      </w:r>
      <w:r w:rsidRPr="007E5318">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7E5318">
        <w:rPr>
          <w:rStyle w:val="apple-converted-space"/>
          <w:rFonts w:ascii="Times New Roman" w:hAnsi="Times New Roman" w:cs="Times New Roman"/>
          <w:b/>
          <w:color w:val="auto"/>
          <w:sz w:val="24"/>
          <w:szCs w:val="24"/>
          <w:shd w:val="clear" w:color="auto" w:fill="FFFFFF"/>
          <w:lang w:val="en-US"/>
        </w:rPr>
        <w:t>XIX</w:t>
      </w:r>
      <w:r w:rsidRPr="007E5318">
        <w:rPr>
          <w:rStyle w:val="apple-converted-space"/>
          <w:rFonts w:ascii="Times New Roman" w:hAnsi="Times New Roman" w:cs="Times New Roman"/>
          <w:b/>
          <w:color w:val="auto"/>
          <w:sz w:val="24"/>
          <w:szCs w:val="24"/>
          <w:shd w:val="clear" w:color="auto" w:fill="FFFFFF"/>
        </w:rPr>
        <w:t xml:space="preserve"> – начале </w:t>
      </w:r>
      <w:r w:rsidRPr="007E5318">
        <w:rPr>
          <w:rStyle w:val="apple-converted-space"/>
          <w:rFonts w:ascii="Times New Roman" w:hAnsi="Times New Roman" w:cs="Times New Roman"/>
          <w:b/>
          <w:color w:val="auto"/>
          <w:sz w:val="24"/>
          <w:szCs w:val="24"/>
          <w:shd w:val="clear" w:color="auto" w:fill="FFFFFF"/>
          <w:lang w:val="en-US"/>
        </w:rPr>
        <w:t>XX</w:t>
      </w:r>
      <w:r w:rsidRPr="007E5318">
        <w:rPr>
          <w:rStyle w:val="apple-converted-space"/>
          <w:rFonts w:ascii="Times New Roman" w:hAnsi="Times New Roman" w:cs="Times New Roman"/>
          <w:b/>
          <w:color w:val="auto"/>
          <w:sz w:val="24"/>
          <w:szCs w:val="24"/>
          <w:shd w:val="clear" w:color="auto" w:fill="FFFFFF"/>
        </w:rPr>
        <w:t xml:space="preserve">  века</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Правление Александра </w:t>
      </w:r>
      <w:r w:rsidRPr="007E5318">
        <w:rPr>
          <w:rStyle w:val="apple-converted-space"/>
          <w:rFonts w:ascii="Times New Roman" w:hAnsi="Times New Roman" w:cs="Times New Roman"/>
          <w:color w:val="auto"/>
          <w:sz w:val="24"/>
          <w:szCs w:val="24"/>
          <w:shd w:val="clear" w:color="auto" w:fill="FFFFFF"/>
          <w:lang w:val="en-US"/>
        </w:rPr>
        <w:t>II</w:t>
      </w:r>
      <w:r w:rsidRPr="007E5318">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7E5318">
        <w:rPr>
          <w:rStyle w:val="apple-converted-space"/>
          <w:rFonts w:ascii="Times New Roman" w:hAnsi="Times New Roman" w:cs="Times New Roman"/>
          <w:color w:val="auto"/>
          <w:sz w:val="24"/>
          <w:szCs w:val="24"/>
          <w:shd w:val="clear" w:color="auto" w:fill="FFFFFF"/>
        </w:rPr>
        <w:t>ых училищ). Убийство Александра </w:t>
      </w:r>
      <w:r w:rsidRPr="007E5318">
        <w:rPr>
          <w:rStyle w:val="apple-converted-space"/>
          <w:rFonts w:ascii="Times New Roman" w:hAnsi="Times New Roman" w:cs="Times New Roman"/>
          <w:color w:val="auto"/>
          <w:sz w:val="24"/>
          <w:szCs w:val="24"/>
          <w:shd w:val="clear" w:color="auto" w:fill="FFFFFF"/>
          <w:lang w:val="en-US"/>
        </w:rPr>
        <w:t>II</w:t>
      </w:r>
      <w:r w:rsidRPr="007E5318">
        <w:rPr>
          <w:rStyle w:val="apple-converted-space"/>
          <w:rFonts w:ascii="Times New Roman" w:hAnsi="Times New Roman" w:cs="Times New Roman"/>
          <w:color w:val="auto"/>
          <w:sz w:val="24"/>
          <w:szCs w:val="24"/>
          <w:shd w:val="clear" w:color="auto" w:fill="FFFFFF"/>
        </w:rPr>
        <w:t xml:space="preserve">. </w:t>
      </w:r>
    </w:p>
    <w:p w:rsidR="005B5BE4" w:rsidRPr="007E5318" w:rsidRDefault="00787E4F"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Приход к власти Александра </w:t>
      </w:r>
      <w:r w:rsidR="005B5BE4" w:rsidRPr="007E5318">
        <w:rPr>
          <w:rStyle w:val="apple-converted-space"/>
          <w:rFonts w:ascii="Times New Roman" w:hAnsi="Times New Roman" w:cs="Times New Roman"/>
          <w:color w:val="auto"/>
          <w:sz w:val="24"/>
          <w:szCs w:val="24"/>
          <w:shd w:val="clear" w:color="auto" w:fill="FFFFFF"/>
          <w:lang w:val="en-US"/>
        </w:rPr>
        <w:t>III</w:t>
      </w:r>
      <w:r w:rsidR="005B5BE4" w:rsidRPr="007E5318">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7E5318">
        <w:rPr>
          <w:rStyle w:val="apple-converted-space"/>
          <w:rFonts w:ascii="Times New Roman" w:hAnsi="Times New Roman" w:cs="Times New Roman"/>
          <w:color w:val="auto"/>
          <w:sz w:val="24"/>
          <w:szCs w:val="24"/>
          <w:shd w:val="clear" w:color="auto" w:fill="FFFFFF"/>
          <w:lang w:val="en-US"/>
        </w:rPr>
        <w:t>XIX</w:t>
      </w:r>
      <w:r w:rsidR="005B5BE4" w:rsidRPr="007E5318">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7E5318">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7E5318">
        <w:rPr>
          <w:rStyle w:val="apple-converted-space"/>
          <w:rFonts w:ascii="Times New Roman" w:hAnsi="Times New Roman" w:cs="Times New Roman"/>
          <w:color w:val="auto"/>
          <w:sz w:val="24"/>
          <w:szCs w:val="24"/>
          <w:shd w:val="clear" w:color="auto" w:fill="FFFFFF"/>
        </w:rPr>
        <w:t>Можайский и др.</w:t>
      </w:r>
      <w:r w:rsidR="005B5BE4" w:rsidRPr="007E5318">
        <w:rPr>
          <w:rStyle w:val="apple-converted-space"/>
          <w:rFonts w:ascii="Times New Roman" w:hAnsi="Times New Roman" w:cs="Times New Roman"/>
          <w:color w:val="FF0000"/>
          <w:sz w:val="24"/>
          <w:szCs w:val="24"/>
          <w:shd w:val="clear" w:color="auto" w:fill="FFFFFF"/>
        </w:rPr>
        <w:t xml:space="preserve"> </w:t>
      </w:r>
    </w:p>
    <w:p w:rsidR="005B5BE4" w:rsidRPr="007E5318" w:rsidRDefault="00787E4F"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Начало правления Николая </w:t>
      </w:r>
      <w:r w:rsidR="005B5BE4" w:rsidRPr="007E5318">
        <w:rPr>
          <w:rStyle w:val="apple-converted-space"/>
          <w:rFonts w:ascii="Times New Roman" w:hAnsi="Times New Roman" w:cs="Times New Roman"/>
          <w:color w:val="auto"/>
          <w:sz w:val="24"/>
          <w:szCs w:val="24"/>
          <w:shd w:val="clear" w:color="auto" w:fill="FFFFFF"/>
          <w:lang w:val="en-US"/>
        </w:rPr>
        <w:t>II</w:t>
      </w:r>
      <w:r w:rsidR="005B5BE4" w:rsidRPr="007E5318">
        <w:rPr>
          <w:rStyle w:val="apple-converted-space"/>
          <w:rFonts w:ascii="Times New Roman" w:hAnsi="Times New Roman" w:cs="Times New Roman"/>
          <w:color w:val="auto"/>
          <w:sz w:val="24"/>
          <w:szCs w:val="24"/>
          <w:shd w:val="clear" w:color="auto" w:fill="FFFFFF"/>
        </w:rPr>
        <w:t>. Пром</w:t>
      </w:r>
      <w:r w:rsidRPr="007E5318">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7E5318">
        <w:rPr>
          <w:rStyle w:val="apple-converted-space"/>
          <w:rFonts w:ascii="Times New Roman" w:hAnsi="Times New Roman" w:cs="Times New Roman"/>
          <w:color w:val="auto"/>
          <w:sz w:val="24"/>
          <w:szCs w:val="24"/>
          <w:shd w:val="clear" w:color="auto" w:fill="FFFFFF"/>
        </w:rPr>
        <w:t>же</w:t>
      </w:r>
      <w:r w:rsidR="005B5BE4" w:rsidRPr="007E5318">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7E5318">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7E5318">
        <w:rPr>
          <w:rStyle w:val="apple-converted-space"/>
          <w:rFonts w:ascii="Times New Roman" w:hAnsi="Times New Roman" w:cs="Times New Roman"/>
          <w:color w:val="auto"/>
          <w:sz w:val="24"/>
          <w:szCs w:val="24"/>
          <w:shd w:val="clear" w:color="auto" w:fill="FFFFFF"/>
        </w:rPr>
        <w:t>япо</w:t>
      </w:r>
      <w:r w:rsidR="005B5BE4" w:rsidRPr="007E5318">
        <w:rPr>
          <w:rStyle w:val="apple-converted-space"/>
          <w:rFonts w:ascii="Times New Roman" w:hAnsi="Times New Roman" w:cs="Times New Roman"/>
          <w:color w:val="auto"/>
          <w:sz w:val="24"/>
          <w:szCs w:val="24"/>
          <w:shd w:val="clear" w:color="auto" w:fill="FFFFFF"/>
        </w:rPr>
        <w:softHyphen/>
        <w:t>н</w:t>
      </w:r>
      <w:r w:rsidR="005B5BE4" w:rsidRPr="007E5318">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7E5318">
        <w:rPr>
          <w:rStyle w:val="apple-converted-space"/>
          <w:rFonts w:ascii="Times New Roman" w:hAnsi="Times New Roman" w:cs="Times New Roman"/>
          <w:color w:val="auto"/>
          <w:sz w:val="24"/>
          <w:szCs w:val="24"/>
          <w:shd w:val="clear" w:color="auto" w:fill="FFFFFF"/>
        </w:rPr>
        <w:softHyphen/>
        <w:t>чало ре</w:t>
      </w:r>
      <w:r w:rsidR="00787E4F" w:rsidRPr="007E5318">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7E5318">
        <w:rPr>
          <w:rStyle w:val="apple-converted-space"/>
          <w:rFonts w:ascii="Times New Roman" w:hAnsi="Times New Roman" w:cs="Times New Roman"/>
          <w:color w:val="000000"/>
          <w:sz w:val="24"/>
          <w:szCs w:val="24"/>
          <w:shd w:val="clear" w:color="auto" w:fill="FFFFFF"/>
        </w:rPr>
        <w:t>«Манифест 17 октября 1905 года</w:t>
      </w:r>
      <w:r w:rsidRPr="007E5318">
        <w:rPr>
          <w:rStyle w:val="apple-converted-space"/>
          <w:rFonts w:ascii="Times New Roman" w:hAnsi="Times New Roman" w:cs="Times New Roman"/>
          <w:color w:val="auto"/>
          <w:sz w:val="24"/>
          <w:szCs w:val="24"/>
          <w:shd w:val="clear" w:color="auto" w:fill="FFFFFF"/>
        </w:rPr>
        <w:t>». Поражен</w:t>
      </w:r>
      <w:r w:rsidR="00787E4F" w:rsidRPr="007E5318">
        <w:rPr>
          <w:rStyle w:val="apple-converted-space"/>
          <w:rFonts w:ascii="Times New Roman" w:hAnsi="Times New Roman" w:cs="Times New Roman"/>
          <w:color w:val="auto"/>
          <w:sz w:val="24"/>
          <w:szCs w:val="24"/>
          <w:shd w:val="clear" w:color="auto" w:fill="FFFFFF"/>
        </w:rPr>
        <w:t xml:space="preserve">ие революции, </w:t>
      </w:r>
      <w:r w:rsidRPr="007E5318">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7E5318" w:rsidRDefault="005B5BE4" w:rsidP="007E5318">
      <w:pPr>
        <w:spacing w:after="0" w:line="360" w:lineRule="auto"/>
        <w:ind w:firstLine="709"/>
        <w:rPr>
          <w:rStyle w:val="apple-converted-space"/>
          <w:rFonts w:ascii="Times New Roman" w:hAnsi="Times New Roman" w:cs="Times New Roman"/>
          <w:b/>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lastRenderedPageBreak/>
        <w:t>Россия в Первой мировой войне. Героизм и са</w:t>
      </w:r>
      <w:r w:rsidRPr="007E5318">
        <w:rPr>
          <w:rStyle w:val="apple-converted-space"/>
          <w:rFonts w:ascii="Times New Roman" w:hAnsi="Times New Roman" w:cs="Times New Roman"/>
          <w:color w:val="auto"/>
          <w:sz w:val="24"/>
          <w:szCs w:val="24"/>
          <w:shd w:val="clear" w:color="auto" w:fill="FFFFFF"/>
        </w:rPr>
        <w:softHyphen/>
        <w:t>мо</w:t>
      </w:r>
      <w:r w:rsidRPr="007E5318">
        <w:rPr>
          <w:rStyle w:val="apple-converted-space"/>
          <w:rFonts w:ascii="Times New Roman" w:hAnsi="Times New Roman" w:cs="Times New Roman"/>
          <w:color w:val="auto"/>
          <w:sz w:val="24"/>
          <w:szCs w:val="24"/>
          <w:shd w:val="clear" w:color="auto" w:fill="FFFFFF"/>
        </w:rPr>
        <w:softHyphen/>
        <w:t>от</w:t>
      </w:r>
      <w:r w:rsidRPr="007E5318">
        <w:rPr>
          <w:rStyle w:val="apple-converted-space"/>
          <w:rFonts w:ascii="Times New Roman" w:hAnsi="Times New Roman" w:cs="Times New Roman"/>
          <w:color w:val="auto"/>
          <w:sz w:val="24"/>
          <w:szCs w:val="24"/>
          <w:shd w:val="clear" w:color="auto" w:fill="FFFFFF"/>
        </w:rPr>
        <w:softHyphen/>
        <w:t>ве</w:t>
      </w:r>
      <w:r w:rsidRPr="007E5318">
        <w:rPr>
          <w:rStyle w:val="apple-converted-space"/>
          <w:rFonts w:ascii="Times New Roman" w:hAnsi="Times New Roman" w:cs="Times New Roman"/>
          <w:color w:val="auto"/>
          <w:sz w:val="24"/>
          <w:szCs w:val="24"/>
          <w:shd w:val="clear" w:color="auto" w:fill="FFFFFF"/>
        </w:rPr>
        <w:softHyphen/>
        <w:t>р</w:t>
      </w:r>
      <w:r w:rsidRPr="007E5318">
        <w:rPr>
          <w:rStyle w:val="apple-converted-space"/>
          <w:rFonts w:ascii="Times New Roman" w:hAnsi="Times New Roman" w:cs="Times New Roman"/>
          <w:color w:val="auto"/>
          <w:sz w:val="24"/>
          <w:szCs w:val="24"/>
          <w:shd w:val="clear" w:color="auto" w:fill="FFFFFF"/>
        </w:rPr>
        <w:softHyphen/>
        <w:t>же</w:t>
      </w:r>
      <w:r w:rsidRPr="007E5318">
        <w:rPr>
          <w:rStyle w:val="apple-converted-space"/>
          <w:rFonts w:ascii="Times New Roman" w:hAnsi="Times New Roman" w:cs="Times New Roman"/>
          <w:color w:val="auto"/>
          <w:sz w:val="24"/>
          <w:szCs w:val="24"/>
          <w:shd w:val="clear" w:color="auto" w:fill="FFFFFF"/>
        </w:rPr>
        <w:softHyphen/>
        <w:t>н</w:t>
      </w:r>
      <w:r w:rsidRPr="007E5318">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7E5318">
        <w:rPr>
          <w:rStyle w:val="apple-converted-space"/>
          <w:rFonts w:ascii="Times New Roman" w:hAnsi="Times New Roman" w:cs="Times New Roman"/>
          <w:color w:val="auto"/>
          <w:sz w:val="24"/>
          <w:szCs w:val="24"/>
          <w:shd w:val="clear" w:color="auto" w:fill="FFFFFF"/>
        </w:rPr>
        <w:softHyphen/>
        <w:t>ствий. Брусило</w:t>
      </w:r>
      <w:r w:rsidR="00787E4F" w:rsidRPr="007E5318">
        <w:rPr>
          <w:rStyle w:val="apple-converted-space"/>
          <w:rFonts w:ascii="Times New Roman" w:hAnsi="Times New Roman" w:cs="Times New Roman"/>
          <w:color w:val="auto"/>
          <w:sz w:val="24"/>
          <w:szCs w:val="24"/>
          <w:shd w:val="clear" w:color="auto" w:fill="FFFFFF"/>
        </w:rPr>
        <w:t>вский прорыв. Подвиг летчика П. Н. </w:t>
      </w:r>
      <w:r w:rsidRPr="007E5318">
        <w:rPr>
          <w:rStyle w:val="apple-converted-space"/>
          <w:rFonts w:ascii="Times New Roman" w:hAnsi="Times New Roman" w:cs="Times New Roman"/>
          <w:color w:val="auto"/>
          <w:sz w:val="24"/>
          <w:szCs w:val="24"/>
          <w:shd w:val="clear" w:color="auto" w:fill="FFFFFF"/>
        </w:rPr>
        <w:t>Несте</w:t>
      </w:r>
      <w:r w:rsidRPr="007E5318">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7E5318">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b/>
          <w:color w:val="auto"/>
          <w:sz w:val="24"/>
          <w:szCs w:val="24"/>
          <w:shd w:val="clear" w:color="auto" w:fill="FFFFFF"/>
        </w:rPr>
        <w:t>Россия в 1917-1921 годах</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7E5318">
        <w:rPr>
          <w:rStyle w:val="apple-converted-space"/>
          <w:rFonts w:ascii="Times New Roman" w:hAnsi="Times New Roman" w:cs="Times New Roman"/>
          <w:color w:val="auto"/>
          <w:sz w:val="24"/>
          <w:szCs w:val="24"/>
          <w:shd w:val="clear" w:color="auto" w:fill="FFFFFF"/>
        </w:rPr>
        <w:t>авительство. А. Ф. Керенский. Соз</w:t>
      </w:r>
      <w:r w:rsidRPr="007E5318">
        <w:rPr>
          <w:rStyle w:val="apple-converted-space"/>
          <w:rFonts w:ascii="Times New Roman" w:hAnsi="Times New Roman" w:cs="Times New Roman"/>
          <w:color w:val="auto"/>
          <w:sz w:val="24"/>
          <w:szCs w:val="24"/>
          <w:shd w:val="clear" w:color="auto" w:fill="FFFFFF"/>
        </w:rPr>
        <w:t>да</w:t>
      </w:r>
      <w:r w:rsidRPr="007E5318">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7E5318">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7E5318">
        <w:rPr>
          <w:rStyle w:val="apple-converted-space"/>
          <w:rFonts w:ascii="Times New Roman" w:hAnsi="Times New Roman" w:cs="Times New Roman"/>
          <w:color w:val="auto"/>
          <w:sz w:val="24"/>
          <w:szCs w:val="24"/>
          <w:shd w:val="clear" w:color="auto" w:fill="FFFFFF"/>
          <w:lang w:val="en-US"/>
        </w:rPr>
        <w:t>II</w:t>
      </w:r>
      <w:r w:rsidRPr="007E5318">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w:t>
      </w:r>
      <w:r w:rsidRPr="007E5318">
        <w:rPr>
          <w:rStyle w:val="apple-converted-space"/>
          <w:rFonts w:ascii="Times New Roman" w:hAnsi="Times New Roman" w:cs="Times New Roman"/>
          <w:color w:val="0000FF"/>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rPr>
        <w:t>Совета Народных Комиссаров (СНК) во главе с В. И. Ле</w:t>
      </w:r>
      <w:r w:rsidRPr="007E5318">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7E5318">
        <w:rPr>
          <w:rStyle w:val="apple-converted-space"/>
          <w:rFonts w:ascii="Times New Roman" w:hAnsi="Times New Roman" w:cs="Times New Roman"/>
          <w:color w:val="auto"/>
          <w:sz w:val="24"/>
          <w:szCs w:val="24"/>
          <w:shd w:val="clear" w:color="auto" w:fill="FFFFFF"/>
        </w:rPr>
        <w:softHyphen/>
        <w:t>но</w:t>
      </w:r>
      <w:r w:rsidRPr="007E5318">
        <w:rPr>
          <w:rStyle w:val="apple-converted-space"/>
          <w:rFonts w:ascii="Times New Roman" w:hAnsi="Times New Roman" w:cs="Times New Roman"/>
          <w:color w:val="auto"/>
          <w:sz w:val="24"/>
          <w:szCs w:val="24"/>
          <w:shd w:val="clear" w:color="auto" w:fill="FFFFFF"/>
        </w:rPr>
        <w:softHyphen/>
        <w:t>в</w:t>
      </w:r>
      <w:r w:rsidRPr="007E5318">
        <w:rPr>
          <w:rStyle w:val="apple-converted-space"/>
          <w:rFonts w:ascii="Times New Roman" w:hAnsi="Times New Roman" w:cs="Times New Roman"/>
          <w:color w:val="auto"/>
          <w:sz w:val="24"/>
          <w:szCs w:val="24"/>
          <w:shd w:val="clear" w:color="auto" w:fill="FFFFFF"/>
        </w:rPr>
        <w:softHyphen/>
        <w:t>ле</w:t>
      </w:r>
      <w:r w:rsidRPr="007E5318">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7E5318">
        <w:rPr>
          <w:rStyle w:val="apple-converted-space"/>
          <w:rFonts w:ascii="Times New Roman" w:hAnsi="Times New Roman" w:cs="Times New Roman"/>
          <w:color w:val="auto"/>
          <w:sz w:val="24"/>
          <w:szCs w:val="24"/>
          <w:shd w:val="clear" w:color="auto" w:fill="FFFFFF"/>
        </w:rPr>
        <w:softHyphen/>
        <w:t>с</w:t>
      </w:r>
      <w:r w:rsidRPr="007E5318">
        <w:rPr>
          <w:rStyle w:val="apple-converted-space"/>
          <w:rFonts w:ascii="Times New Roman" w:hAnsi="Times New Roman" w:cs="Times New Roman"/>
          <w:color w:val="auto"/>
          <w:sz w:val="24"/>
          <w:szCs w:val="24"/>
          <w:shd w:val="clear" w:color="auto" w:fill="FFFFFF"/>
        </w:rPr>
        <w:softHyphen/>
        <w:t>сий</w:t>
      </w:r>
      <w:r w:rsidRPr="007E5318">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7E5318">
        <w:rPr>
          <w:rStyle w:val="apple-converted-space"/>
          <w:rFonts w:ascii="Times New Roman" w:hAnsi="Times New Roman" w:cs="Times New Roman"/>
          <w:color w:val="auto"/>
          <w:sz w:val="24"/>
          <w:szCs w:val="24"/>
          <w:shd w:val="clear" w:color="auto" w:fill="FFFFFF"/>
        </w:rPr>
        <w:t>листической Республики (РСФСР).</w:t>
      </w:r>
      <w:r w:rsidRPr="007E5318">
        <w:rPr>
          <w:rStyle w:val="apple-converted-space"/>
          <w:rFonts w:ascii="Times New Roman" w:hAnsi="Times New Roman" w:cs="Times New Roman"/>
          <w:color w:val="auto"/>
          <w:sz w:val="24"/>
          <w:szCs w:val="24"/>
          <w:shd w:val="clear" w:color="auto" w:fill="FFFFFF"/>
        </w:rPr>
        <w:t xml:space="preserve"> Приняти</w:t>
      </w:r>
      <w:r w:rsidR="00787E4F" w:rsidRPr="007E5318">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7E5318">
        <w:rPr>
          <w:rFonts w:ascii="Times New Roman" w:hAnsi="Times New Roman" w:cs="Times New Roman"/>
          <w:sz w:val="24"/>
          <w:szCs w:val="24"/>
        </w:rPr>
        <w:t>―</w:t>
      </w:r>
      <w:r w:rsidRPr="007E5318">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7E5318">
        <w:rPr>
          <w:rStyle w:val="apple-converted-space"/>
          <w:rFonts w:ascii="Times New Roman" w:hAnsi="Times New Roman" w:cs="Times New Roman"/>
          <w:color w:val="auto"/>
          <w:sz w:val="24"/>
          <w:szCs w:val="24"/>
          <w:shd w:val="clear" w:color="auto" w:fill="FFFFFF"/>
        </w:rPr>
        <w:softHyphen/>
        <w:t>ба семьи Николая </w:t>
      </w:r>
      <w:r w:rsidRPr="007E5318">
        <w:rPr>
          <w:rStyle w:val="apple-converted-space"/>
          <w:rFonts w:ascii="Times New Roman" w:hAnsi="Times New Roman" w:cs="Times New Roman"/>
          <w:color w:val="auto"/>
          <w:sz w:val="24"/>
          <w:szCs w:val="24"/>
          <w:shd w:val="clear" w:color="auto" w:fill="FFFFFF"/>
          <w:lang w:val="en-US"/>
        </w:rPr>
        <w:t>II</w:t>
      </w:r>
      <w:r w:rsidRPr="007E5318">
        <w:rPr>
          <w:rStyle w:val="apple-converted-space"/>
          <w:rFonts w:ascii="Times New Roman" w:hAnsi="Times New Roman" w:cs="Times New Roman"/>
          <w:color w:val="auto"/>
          <w:sz w:val="24"/>
          <w:szCs w:val="24"/>
          <w:shd w:val="clear" w:color="auto" w:fill="FFFFFF"/>
        </w:rPr>
        <w:t xml:space="preserve">. </w:t>
      </w:r>
    </w:p>
    <w:p w:rsidR="005B5BE4" w:rsidRPr="007E5318" w:rsidRDefault="005B5BE4" w:rsidP="007E5318">
      <w:pPr>
        <w:spacing w:after="0" w:line="360" w:lineRule="auto"/>
        <w:ind w:firstLine="709"/>
        <w:rPr>
          <w:rStyle w:val="apple-converted-space"/>
          <w:rFonts w:ascii="Times New Roman" w:hAnsi="Times New Roman" w:cs="Times New Roman"/>
          <w:b/>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7E5318">
        <w:rPr>
          <w:rStyle w:val="apple-converted-space"/>
          <w:rFonts w:ascii="Times New Roman" w:hAnsi="Times New Roman" w:cs="Times New Roman"/>
          <w:color w:val="auto"/>
          <w:sz w:val="24"/>
          <w:szCs w:val="24"/>
          <w:shd w:val="clear" w:color="auto" w:fill="FFFFFF"/>
        </w:rPr>
        <w:softHyphen/>
        <w:t>ру</w:t>
      </w:r>
      <w:r w:rsidRPr="007E5318">
        <w:rPr>
          <w:rStyle w:val="apple-converted-space"/>
          <w:rFonts w:ascii="Times New Roman" w:hAnsi="Times New Roman" w:cs="Times New Roman"/>
          <w:color w:val="auto"/>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7E5318">
        <w:rPr>
          <w:rStyle w:val="apple-converted-space"/>
          <w:rFonts w:ascii="Times New Roman" w:hAnsi="Times New Roman" w:cs="Times New Roman"/>
          <w:color w:val="FF0000"/>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b/>
          <w:color w:val="auto"/>
          <w:sz w:val="24"/>
          <w:szCs w:val="24"/>
          <w:shd w:val="clear" w:color="auto" w:fill="FFFFFF"/>
        </w:rPr>
        <w:t>СССР в 20-е – 30-е годы</w:t>
      </w:r>
      <w:r w:rsidRPr="007E5318">
        <w:rPr>
          <w:rStyle w:val="apple-converted-space"/>
          <w:rFonts w:ascii="Times New Roman" w:hAnsi="Times New Roman" w:cs="Times New Roman"/>
          <w:color w:val="auto"/>
          <w:sz w:val="24"/>
          <w:szCs w:val="24"/>
          <w:shd w:val="clear" w:color="auto" w:fill="FFFFFF"/>
        </w:rPr>
        <w:t xml:space="preserve"> </w:t>
      </w:r>
      <w:r w:rsidRPr="007E5318">
        <w:rPr>
          <w:rStyle w:val="apple-converted-space"/>
          <w:rFonts w:ascii="Times New Roman" w:hAnsi="Times New Roman" w:cs="Times New Roman"/>
          <w:b/>
          <w:color w:val="auto"/>
          <w:sz w:val="24"/>
          <w:szCs w:val="24"/>
          <w:shd w:val="clear" w:color="auto" w:fill="FFFFFF"/>
          <w:lang w:val="en-US"/>
        </w:rPr>
        <w:t>XX</w:t>
      </w:r>
      <w:r w:rsidRPr="007E5318">
        <w:rPr>
          <w:rStyle w:val="apple-converted-space"/>
          <w:rFonts w:ascii="Times New Roman" w:hAnsi="Times New Roman" w:cs="Times New Roman"/>
          <w:b/>
          <w:color w:val="auto"/>
          <w:sz w:val="24"/>
          <w:szCs w:val="24"/>
          <w:shd w:val="clear" w:color="auto" w:fill="FFFFFF"/>
        </w:rPr>
        <w:t xml:space="preserve"> века</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7E5318">
        <w:rPr>
          <w:rStyle w:val="apple-converted-space"/>
          <w:rFonts w:ascii="Times New Roman" w:hAnsi="Times New Roman" w:cs="Times New Roman"/>
          <w:color w:val="auto"/>
          <w:sz w:val="24"/>
          <w:szCs w:val="24"/>
          <w:shd w:val="clear" w:color="auto" w:fill="FFFFFF"/>
        </w:rPr>
        <w:t>ГУЛаг</w:t>
      </w:r>
      <w:proofErr w:type="spellEnd"/>
      <w:r w:rsidRPr="007E5318">
        <w:rPr>
          <w:rStyle w:val="apple-converted-space"/>
          <w:rFonts w:ascii="Times New Roman" w:hAnsi="Times New Roman" w:cs="Times New Roman"/>
          <w:color w:val="auto"/>
          <w:sz w:val="24"/>
          <w:szCs w:val="24"/>
          <w:shd w:val="clear" w:color="auto" w:fill="FFFFFF"/>
        </w:rPr>
        <w:t xml:space="preserve">.  Последствия репрессий.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7E5318">
        <w:rPr>
          <w:rStyle w:val="apple-converted-space"/>
          <w:rFonts w:ascii="Times New Roman" w:hAnsi="Times New Roman" w:cs="Times New Roman"/>
          <w:color w:val="auto"/>
          <w:sz w:val="24"/>
          <w:szCs w:val="24"/>
          <w:shd w:val="clear" w:color="auto" w:fill="FFFFFF"/>
        </w:rPr>
        <w:softHyphen/>
        <w:t xml:space="preserve">тилеток (Днепрогэс, Магнитка, </w:t>
      </w:r>
      <w:proofErr w:type="spellStart"/>
      <w:r w:rsidRPr="007E5318">
        <w:rPr>
          <w:rStyle w:val="apple-converted-space"/>
          <w:rFonts w:ascii="Times New Roman" w:hAnsi="Times New Roman" w:cs="Times New Roman"/>
          <w:color w:val="auto"/>
          <w:sz w:val="24"/>
          <w:szCs w:val="24"/>
          <w:shd w:val="clear" w:color="auto" w:fill="FFFFFF"/>
        </w:rPr>
        <w:t>Турксиб</w:t>
      </w:r>
      <w:proofErr w:type="spellEnd"/>
      <w:r w:rsidRPr="007E5318">
        <w:rPr>
          <w:rStyle w:val="apple-converted-space"/>
          <w:rFonts w:ascii="Times New Roman" w:hAnsi="Times New Roman" w:cs="Times New Roman"/>
          <w:color w:val="auto"/>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7E5318">
        <w:rPr>
          <w:rStyle w:val="apple-converted-space"/>
          <w:rFonts w:ascii="Times New Roman" w:hAnsi="Times New Roman" w:cs="Times New Roman"/>
          <w:color w:val="auto"/>
          <w:sz w:val="24"/>
          <w:szCs w:val="24"/>
          <w:shd w:val="clear" w:color="auto" w:fill="FFFFFF"/>
        </w:rPr>
        <w:softHyphen/>
        <w:t>ку</w:t>
      </w:r>
      <w:r w:rsidRPr="007E5318">
        <w:rPr>
          <w:rStyle w:val="apple-converted-space"/>
          <w:rFonts w:ascii="Times New Roman" w:hAnsi="Times New Roman" w:cs="Times New Roman"/>
          <w:color w:val="auto"/>
          <w:sz w:val="24"/>
          <w:szCs w:val="24"/>
          <w:shd w:val="clear" w:color="auto" w:fill="FFFFFF"/>
        </w:rPr>
        <w:softHyphen/>
        <w:t>ла</w:t>
      </w:r>
      <w:r w:rsidRPr="007E5318">
        <w:rPr>
          <w:rStyle w:val="apple-converted-space"/>
          <w:rFonts w:ascii="Times New Roman" w:hAnsi="Times New Roman" w:cs="Times New Roman"/>
          <w:color w:val="auto"/>
          <w:sz w:val="24"/>
          <w:szCs w:val="24"/>
          <w:shd w:val="clear" w:color="auto" w:fill="FFFFFF"/>
        </w:rPr>
        <w:softHyphen/>
        <w:t>чи</w:t>
      </w:r>
      <w:r w:rsidRPr="007E5318">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7E5318" w:rsidRDefault="005B5BE4" w:rsidP="007E5318">
      <w:pPr>
        <w:spacing w:after="0" w:line="360" w:lineRule="auto"/>
        <w:ind w:firstLine="709"/>
        <w:rPr>
          <w:rStyle w:val="apple-converted-space"/>
          <w:rFonts w:ascii="Times New Roman" w:hAnsi="Times New Roman" w:cs="Times New Roman"/>
          <w:b/>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w:t>
      </w:r>
      <w:r w:rsidRPr="007E5318">
        <w:rPr>
          <w:rStyle w:val="apple-converted-space"/>
          <w:rFonts w:ascii="Times New Roman" w:hAnsi="Times New Roman" w:cs="Times New Roman"/>
          <w:color w:val="auto"/>
          <w:sz w:val="24"/>
          <w:szCs w:val="24"/>
          <w:shd w:val="clear" w:color="auto" w:fill="FFFFFF"/>
        </w:rPr>
        <w:lastRenderedPageBreak/>
        <w:t>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7E5318">
        <w:rPr>
          <w:rStyle w:val="apple-converted-space"/>
          <w:rFonts w:ascii="Times New Roman" w:hAnsi="Times New Roman" w:cs="Times New Roman"/>
          <w:color w:val="0000FF"/>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7E5318" w:rsidRDefault="005B5BE4" w:rsidP="007E5318">
      <w:pPr>
        <w:spacing w:after="0" w:line="360" w:lineRule="auto"/>
        <w:ind w:firstLine="709"/>
        <w:rPr>
          <w:rStyle w:val="apple-converted-space"/>
          <w:rFonts w:ascii="Times New Roman" w:hAnsi="Times New Roman" w:cs="Times New Roman"/>
          <w:b/>
          <w:color w:val="auto"/>
          <w:sz w:val="24"/>
          <w:szCs w:val="24"/>
          <w:shd w:val="clear" w:color="auto" w:fill="FFFFFF"/>
        </w:rPr>
      </w:pPr>
      <w:r w:rsidRPr="007E5318">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b/>
          <w:color w:val="auto"/>
          <w:sz w:val="24"/>
          <w:szCs w:val="24"/>
          <w:shd w:val="clear" w:color="auto" w:fill="FFFFFF"/>
        </w:rPr>
        <w:t>1941-1945 годов</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7E5318">
        <w:rPr>
          <w:rStyle w:val="apple-converted-space"/>
          <w:rFonts w:ascii="Times New Roman" w:hAnsi="Times New Roman" w:cs="Times New Roman"/>
          <w:color w:val="FF0000"/>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rPr>
        <w:t>Советско-финляндская война 1939-1940 годов, ее итоги</w:t>
      </w:r>
      <w:r w:rsidRPr="007E5318">
        <w:rPr>
          <w:rStyle w:val="apple-converted-space"/>
          <w:rFonts w:ascii="Times New Roman" w:hAnsi="Times New Roman" w:cs="Times New Roman"/>
          <w:color w:val="0000FF"/>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7E5318">
        <w:rPr>
          <w:rStyle w:val="apple-converted-space"/>
          <w:rFonts w:ascii="Times New Roman" w:hAnsi="Times New Roman" w:cs="Times New Roman"/>
          <w:color w:val="auto"/>
          <w:sz w:val="24"/>
          <w:szCs w:val="24"/>
          <w:shd w:val="clear" w:color="auto" w:fill="FFFFFF"/>
        </w:rPr>
        <w:t>орическое значение. Маршал Г. К. </w:t>
      </w:r>
      <w:r w:rsidRPr="007E5318">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7E5318">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7E5318">
        <w:rPr>
          <w:rStyle w:val="apple-converted-space"/>
          <w:rFonts w:ascii="Times New Roman" w:hAnsi="Times New Roman" w:cs="Times New Roman"/>
          <w:color w:val="auto"/>
          <w:sz w:val="24"/>
          <w:szCs w:val="24"/>
          <w:shd w:val="clear" w:color="auto" w:fill="FFFFFF"/>
        </w:rPr>
        <w:softHyphen/>
        <w:t>виг генерала Д. М. </w:t>
      </w:r>
      <w:proofErr w:type="spellStart"/>
      <w:r w:rsidRPr="007E5318">
        <w:rPr>
          <w:rStyle w:val="apple-converted-space"/>
          <w:rFonts w:ascii="Times New Roman" w:hAnsi="Times New Roman" w:cs="Times New Roman"/>
          <w:color w:val="auto"/>
          <w:sz w:val="24"/>
          <w:szCs w:val="24"/>
          <w:shd w:val="clear" w:color="auto" w:fill="FFFFFF"/>
        </w:rPr>
        <w:t>Карбышева</w:t>
      </w:r>
      <w:proofErr w:type="spellEnd"/>
      <w:r w:rsidRPr="007E5318">
        <w:rPr>
          <w:rStyle w:val="apple-converted-space"/>
          <w:rFonts w:ascii="Times New Roman" w:hAnsi="Times New Roman" w:cs="Times New Roman"/>
          <w:color w:val="auto"/>
          <w:sz w:val="24"/>
          <w:szCs w:val="24"/>
          <w:shd w:val="clear" w:color="auto" w:fill="FFFFFF"/>
        </w:rPr>
        <w:t>. Борьба советских людей на оккупированной территории.</w:t>
      </w:r>
      <w:r w:rsidR="00787E4F" w:rsidRPr="007E5318">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7E5318">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7E5318">
        <w:rPr>
          <w:rStyle w:val="apple-converted-space"/>
          <w:rFonts w:ascii="Times New Roman" w:hAnsi="Times New Roman" w:cs="Times New Roman"/>
          <w:color w:val="auto"/>
          <w:sz w:val="24"/>
          <w:szCs w:val="24"/>
          <w:shd w:val="clear" w:color="auto" w:fill="FFFFFF"/>
        </w:rPr>
        <w:softHyphen/>
        <w:t>ны. И</w:t>
      </w:r>
      <w:r w:rsidR="00787E4F" w:rsidRPr="007E5318">
        <w:rPr>
          <w:rStyle w:val="apple-converted-space"/>
          <w:rFonts w:ascii="Times New Roman" w:hAnsi="Times New Roman" w:cs="Times New Roman"/>
          <w:color w:val="auto"/>
          <w:sz w:val="24"/>
          <w:szCs w:val="24"/>
          <w:shd w:val="clear" w:color="auto" w:fill="FFFFFF"/>
        </w:rPr>
        <w:t>згнание захватчиков с советской</w:t>
      </w:r>
      <w:r w:rsidRPr="007E5318">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7E5318">
        <w:rPr>
          <w:rStyle w:val="apple-converted-space"/>
          <w:rFonts w:ascii="Times New Roman" w:hAnsi="Times New Roman" w:cs="Times New Roman"/>
          <w:color w:val="0000FF"/>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7E5318" w:rsidRDefault="005B5BE4" w:rsidP="007E5318">
      <w:pPr>
        <w:spacing w:after="0" w:line="360" w:lineRule="auto"/>
        <w:ind w:firstLine="709"/>
        <w:rPr>
          <w:rStyle w:val="apple-converted-space"/>
          <w:rFonts w:ascii="Times New Roman" w:hAnsi="Times New Roman" w:cs="Times New Roman"/>
          <w:b/>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7E5318">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7E5318">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7E5318">
        <w:rPr>
          <w:rStyle w:val="apple-converted-space"/>
          <w:rFonts w:ascii="Times New Roman" w:hAnsi="Times New Roman" w:cs="Times New Roman"/>
          <w:color w:val="auto"/>
          <w:sz w:val="24"/>
          <w:szCs w:val="24"/>
          <w:shd w:val="clear" w:color="auto" w:fill="FFFFFF"/>
        </w:rPr>
        <w:softHyphen/>
        <w:t>ки войны. Причины победы со</w:t>
      </w:r>
      <w:r w:rsidRPr="007E5318">
        <w:rPr>
          <w:rStyle w:val="apple-converted-space"/>
          <w:rFonts w:ascii="Times New Roman" w:hAnsi="Times New Roman" w:cs="Times New Roman"/>
          <w:color w:val="auto"/>
          <w:sz w:val="24"/>
          <w:szCs w:val="24"/>
          <w:shd w:val="clear" w:color="auto" w:fill="FFFFFF"/>
        </w:rPr>
        <w:softHyphen/>
        <w:t>ве</w:t>
      </w:r>
      <w:r w:rsidRPr="007E5318">
        <w:rPr>
          <w:rStyle w:val="apple-converted-space"/>
          <w:rFonts w:ascii="Times New Roman" w:hAnsi="Times New Roman" w:cs="Times New Roman"/>
          <w:color w:val="auto"/>
          <w:sz w:val="24"/>
          <w:szCs w:val="24"/>
          <w:shd w:val="clear" w:color="auto" w:fill="FFFFFF"/>
        </w:rPr>
        <w:softHyphen/>
        <w:t>т</w:t>
      </w:r>
      <w:r w:rsidRPr="007E5318">
        <w:rPr>
          <w:rStyle w:val="apple-converted-space"/>
          <w:rFonts w:ascii="Times New Roman" w:hAnsi="Times New Roman" w:cs="Times New Roman"/>
          <w:color w:val="auto"/>
          <w:sz w:val="24"/>
          <w:szCs w:val="24"/>
          <w:shd w:val="clear" w:color="auto" w:fill="FFFFFF"/>
        </w:rPr>
        <w:softHyphen/>
        <w:t>с</w:t>
      </w:r>
      <w:r w:rsidRPr="007E5318">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7E5318">
        <w:rPr>
          <w:rStyle w:val="apple-converted-space"/>
          <w:rFonts w:ascii="Times New Roman" w:hAnsi="Times New Roman" w:cs="Times New Roman"/>
          <w:color w:val="auto"/>
          <w:sz w:val="24"/>
          <w:szCs w:val="24"/>
          <w:shd w:val="clear" w:color="auto" w:fill="FFFFFF"/>
        </w:rPr>
        <w:softHyphen/>
        <w:t>ков, К. К. Рокоссовский, А. М. Ва</w:t>
      </w:r>
      <w:r w:rsidRPr="007E5318">
        <w:rPr>
          <w:rStyle w:val="apple-converted-space"/>
          <w:rFonts w:ascii="Times New Roman" w:hAnsi="Times New Roman" w:cs="Times New Roman"/>
          <w:color w:val="auto"/>
          <w:sz w:val="24"/>
          <w:szCs w:val="24"/>
          <w:shd w:val="clear" w:color="auto" w:fill="FFFFFF"/>
        </w:rPr>
        <w:softHyphen/>
        <w:t>си</w:t>
      </w:r>
      <w:r w:rsidRPr="007E5318">
        <w:rPr>
          <w:rStyle w:val="apple-converted-space"/>
          <w:rFonts w:ascii="Times New Roman" w:hAnsi="Times New Roman" w:cs="Times New Roman"/>
          <w:color w:val="auto"/>
          <w:sz w:val="24"/>
          <w:szCs w:val="24"/>
          <w:shd w:val="clear" w:color="auto" w:fill="FFFFFF"/>
        </w:rPr>
        <w:softHyphen/>
        <w:t>ле</w:t>
      </w:r>
      <w:r w:rsidRPr="007E5318">
        <w:rPr>
          <w:rStyle w:val="apple-converted-space"/>
          <w:rFonts w:ascii="Times New Roman" w:hAnsi="Times New Roman" w:cs="Times New Roman"/>
          <w:color w:val="auto"/>
          <w:sz w:val="24"/>
          <w:szCs w:val="24"/>
          <w:shd w:val="clear" w:color="auto" w:fill="FFFFFF"/>
        </w:rPr>
        <w:softHyphen/>
        <w:t>в</w:t>
      </w:r>
      <w:r w:rsidRPr="007E5318">
        <w:rPr>
          <w:rStyle w:val="apple-converted-space"/>
          <w:rFonts w:ascii="Times New Roman" w:hAnsi="Times New Roman" w:cs="Times New Roman"/>
          <w:color w:val="auto"/>
          <w:sz w:val="24"/>
          <w:szCs w:val="24"/>
          <w:shd w:val="clear" w:color="auto" w:fill="FFFFFF"/>
        </w:rPr>
        <w:softHyphen/>
        <w:t>ский, И. С. Конев и др.), ге</w:t>
      </w:r>
      <w:r w:rsidRPr="007E5318">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7E5318">
        <w:rPr>
          <w:rStyle w:val="apple-converted-space"/>
          <w:rFonts w:ascii="Times New Roman" w:hAnsi="Times New Roman" w:cs="Times New Roman"/>
          <w:color w:val="auto"/>
          <w:sz w:val="24"/>
          <w:szCs w:val="24"/>
          <w:shd w:val="clear" w:color="auto" w:fill="FFFFFF"/>
        </w:rPr>
        <w:softHyphen/>
        <w:t>из</w:t>
      </w:r>
      <w:r w:rsidRPr="007E5318">
        <w:rPr>
          <w:rStyle w:val="apple-converted-space"/>
          <w:rFonts w:ascii="Times New Roman" w:hAnsi="Times New Roman" w:cs="Times New Roman"/>
          <w:color w:val="auto"/>
          <w:sz w:val="24"/>
          <w:szCs w:val="24"/>
          <w:shd w:val="clear" w:color="auto" w:fill="FFFFFF"/>
        </w:rPr>
        <w:softHyphen/>
        <w:t>ве</w:t>
      </w:r>
      <w:r w:rsidRPr="007E5318">
        <w:rPr>
          <w:rStyle w:val="apple-converted-space"/>
          <w:rFonts w:ascii="Times New Roman" w:hAnsi="Times New Roman" w:cs="Times New Roman"/>
          <w:color w:val="auto"/>
          <w:sz w:val="24"/>
          <w:szCs w:val="24"/>
          <w:shd w:val="clear" w:color="auto" w:fill="FFFFFF"/>
        </w:rPr>
        <w:softHyphen/>
        <w:t>дениях искусства.</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7E5318">
        <w:rPr>
          <w:rStyle w:val="apple-converted-space"/>
          <w:rFonts w:ascii="Times New Roman" w:hAnsi="Times New Roman" w:cs="Times New Roman"/>
          <w:color w:val="auto"/>
          <w:sz w:val="24"/>
          <w:szCs w:val="24"/>
          <w:shd w:val="clear" w:color="auto" w:fill="FFFFFF"/>
        </w:rPr>
        <w:softHyphen/>
        <w:t>с</w:t>
      </w:r>
      <w:r w:rsidRPr="007E5318">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7E5318">
        <w:rPr>
          <w:rStyle w:val="apple-converted-space"/>
          <w:rFonts w:ascii="Times New Roman" w:hAnsi="Times New Roman" w:cs="Times New Roman"/>
          <w:color w:val="auto"/>
          <w:sz w:val="24"/>
          <w:szCs w:val="24"/>
          <w:shd w:val="clear" w:color="auto" w:fill="FFFFFF"/>
        </w:rPr>
        <w:softHyphen/>
        <w:t>ло</w:t>
      </w:r>
      <w:r w:rsidRPr="007E5318">
        <w:rPr>
          <w:rStyle w:val="apple-converted-space"/>
          <w:rFonts w:ascii="Times New Roman" w:hAnsi="Times New Roman" w:cs="Times New Roman"/>
          <w:color w:val="auto"/>
          <w:sz w:val="24"/>
          <w:szCs w:val="24"/>
          <w:shd w:val="clear" w:color="auto" w:fill="FFFFFF"/>
        </w:rPr>
        <w:softHyphen/>
        <w:t>же</w:t>
      </w:r>
      <w:r w:rsidRPr="007E5318">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7E5318">
        <w:rPr>
          <w:rStyle w:val="apple-converted-space"/>
          <w:rFonts w:ascii="Times New Roman" w:hAnsi="Times New Roman" w:cs="Times New Roman"/>
          <w:color w:val="auto"/>
          <w:sz w:val="24"/>
          <w:szCs w:val="24"/>
          <w:shd w:val="clear" w:color="auto" w:fill="FFFFFF"/>
        </w:rPr>
        <w:softHyphen/>
        <w:t>ну</w:t>
      </w:r>
      <w:r w:rsidRPr="007E5318">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w:t>
      </w:r>
      <w:r w:rsidRPr="007E5318">
        <w:rPr>
          <w:rStyle w:val="apple-converted-space"/>
          <w:rFonts w:ascii="Times New Roman" w:hAnsi="Times New Roman" w:cs="Times New Roman"/>
          <w:color w:val="auto"/>
          <w:sz w:val="24"/>
          <w:szCs w:val="24"/>
          <w:shd w:val="clear" w:color="auto" w:fill="FFFFFF"/>
        </w:rPr>
        <w:lastRenderedPageBreak/>
        <w:t xml:space="preserve">Укрепление статуса СССР как великой мировой державы. </w:t>
      </w:r>
      <w:r w:rsidR="003D5BA2" w:rsidRPr="007E5318">
        <w:rPr>
          <w:rStyle w:val="apple-converted-space"/>
          <w:rFonts w:ascii="Times New Roman" w:hAnsi="Times New Roman" w:cs="Times New Roman"/>
          <w:color w:val="auto"/>
          <w:sz w:val="24"/>
          <w:szCs w:val="24"/>
          <w:shd w:val="clear" w:color="auto" w:fill="FFFFFF"/>
        </w:rPr>
        <w:t>Формирова</w:t>
      </w:r>
      <w:r w:rsidRPr="007E5318">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7E5318">
        <w:rPr>
          <w:rStyle w:val="apple-converted-space"/>
          <w:rFonts w:ascii="Times New Roman" w:hAnsi="Times New Roman" w:cs="Times New Roman"/>
          <w:color w:val="auto"/>
          <w:sz w:val="24"/>
          <w:szCs w:val="24"/>
          <w:shd w:val="clear" w:color="auto" w:fill="FFFFFF"/>
        </w:rPr>
        <w:softHyphen/>
        <w:t>ж</w:t>
      </w:r>
      <w:r w:rsidRPr="007E5318">
        <w:rPr>
          <w:rStyle w:val="apple-converted-space"/>
          <w:rFonts w:ascii="Times New Roman" w:hAnsi="Times New Roman" w:cs="Times New Roman"/>
          <w:color w:val="auto"/>
          <w:sz w:val="24"/>
          <w:szCs w:val="24"/>
          <w:shd w:val="clear" w:color="auto" w:fill="FFFFFF"/>
        </w:rPr>
        <w:softHyphen/>
        <w:t>де</w:t>
      </w:r>
      <w:r w:rsidRPr="007E5318">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7E5318">
        <w:rPr>
          <w:rStyle w:val="apple-converted-space"/>
          <w:rFonts w:ascii="Times New Roman" w:hAnsi="Times New Roman" w:cs="Times New Roman"/>
          <w:color w:val="auto"/>
          <w:sz w:val="24"/>
          <w:szCs w:val="24"/>
          <w:shd w:val="clear" w:color="auto" w:fill="FFFFFF"/>
        </w:rPr>
        <w:softHyphen/>
        <w:t>формы Н. С. Хрущева. Ос</w:t>
      </w:r>
      <w:r w:rsidRPr="007E5318">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7E5318">
        <w:rPr>
          <w:rStyle w:val="apple-converted-space"/>
          <w:rFonts w:ascii="Times New Roman" w:hAnsi="Times New Roman" w:cs="Times New Roman"/>
          <w:color w:val="0000FF"/>
          <w:sz w:val="24"/>
          <w:szCs w:val="24"/>
          <w:shd w:val="clear" w:color="auto" w:fill="FFFFFF"/>
        </w:rPr>
        <w:t>.</w:t>
      </w:r>
      <w:r w:rsidRPr="007E5318">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7E5318">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7E5318">
        <w:rPr>
          <w:rStyle w:val="apple-converted-space"/>
          <w:rFonts w:ascii="Times New Roman" w:hAnsi="Times New Roman" w:cs="Times New Roman"/>
          <w:color w:val="auto"/>
          <w:sz w:val="24"/>
          <w:szCs w:val="24"/>
          <w:shd w:val="clear" w:color="auto" w:fill="FFFFFF"/>
        </w:rPr>
        <w:softHyphen/>
        <w:t>стижения в науке и тех</w:t>
      </w:r>
      <w:r w:rsidRPr="007E5318">
        <w:rPr>
          <w:rStyle w:val="apple-converted-space"/>
          <w:rFonts w:ascii="Times New Roman" w:hAnsi="Times New Roman" w:cs="Times New Roman"/>
          <w:color w:val="auto"/>
          <w:sz w:val="24"/>
          <w:szCs w:val="24"/>
          <w:shd w:val="clear" w:color="auto" w:fill="FFFFFF"/>
        </w:rPr>
        <w:softHyphen/>
        <w:t>ни</w:t>
      </w:r>
      <w:r w:rsidRPr="007E5318">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7E5318">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7E5318">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7E5318">
        <w:rPr>
          <w:rStyle w:val="apple-converted-space"/>
          <w:rFonts w:ascii="Times New Roman" w:hAnsi="Times New Roman" w:cs="Times New Roman"/>
          <w:color w:val="auto"/>
          <w:sz w:val="24"/>
          <w:szCs w:val="24"/>
          <w:shd w:val="clear" w:color="auto" w:fill="FFFFFF"/>
        </w:rPr>
        <w:softHyphen/>
        <w:t>ре</w:t>
      </w:r>
      <w:r w:rsidRPr="007E5318">
        <w:rPr>
          <w:rStyle w:val="apple-converted-space"/>
          <w:rFonts w:ascii="Times New Roman" w:hAnsi="Times New Roman" w:cs="Times New Roman"/>
          <w:color w:val="auto"/>
          <w:sz w:val="24"/>
          <w:szCs w:val="24"/>
          <w:shd w:val="clear" w:color="auto" w:fill="FFFFFF"/>
        </w:rPr>
        <w:softHyphen/>
        <w:t>ш</w:t>
      </w:r>
      <w:r w:rsidRPr="007E5318">
        <w:rPr>
          <w:rStyle w:val="apple-converted-space"/>
          <w:rFonts w:ascii="Times New Roman" w:hAnsi="Times New Roman" w:cs="Times New Roman"/>
          <w:color w:val="auto"/>
          <w:sz w:val="24"/>
          <w:szCs w:val="24"/>
          <w:shd w:val="clear" w:color="auto" w:fill="FFFFFF"/>
        </w:rPr>
        <w:softHyphen/>
        <w:t>ко</w:t>
      </w:r>
      <w:r w:rsidRPr="007E5318">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7E5318">
        <w:rPr>
          <w:rStyle w:val="apple-converted-space"/>
          <w:rFonts w:ascii="Times New Roman" w:hAnsi="Times New Roman" w:cs="Times New Roman"/>
          <w:color w:val="auto"/>
          <w:sz w:val="24"/>
          <w:szCs w:val="24"/>
          <w:shd w:val="clear" w:color="auto" w:fill="FFFFFF"/>
        </w:rPr>
        <w:softHyphen/>
        <w:t>щева, его отставка.</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7E5318">
        <w:rPr>
          <w:rStyle w:val="apple-converted-space"/>
          <w:rFonts w:ascii="Times New Roman" w:hAnsi="Times New Roman" w:cs="Times New Roman"/>
          <w:color w:val="auto"/>
          <w:sz w:val="24"/>
          <w:szCs w:val="24"/>
          <w:shd w:val="clear" w:color="auto" w:fill="FFFFFF"/>
        </w:rPr>
        <w:softHyphen/>
        <w:t>но</w:t>
      </w:r>
      <w:r w:rsidRPr="007E5318">
        <w:rPr>
          <w:rStyle w:val="apple-converted-space"/>
          <w:rFonts w:ascii="Times New Roman" w:hAnsi="Times New Roman" w:cs="Times New Roman"/>
          <w:color w:val="auto"/>
          <w:sz w:val="24"/>
          <w:szCs w:val="24"/>
          <w:shd w:val="clear" w:color="auto" w:fill="FFFFFF"/>
        </w:rPr>
        <w:softHyphen/>
        <w:t>ми</w:t>
      </w:r>
      <w:r w:rsidRPr="007E5318">
        <w:rPr>
          <w:rStyle w:val="apple-converted-space"/>
          <w:rFonts w:ascii="Times New Roman" w:hAnsi="Times New Roman" w:cs="Times New Roman"/>
          <w:color w:val="auto"/>
          <w:sz w:val="24"/>
          <w:szCs w:val="24"/>
          <w:shd w:val="clear" w:color="auto" w:fill="FFFFFF"/>
        </w:rPr>
        <w:softHyphen/>
        <w:t>че</w:t>
      </w:r>
      <w:r w:rsidRPr="007E5318">
        <w:rPr>
          <w:rStyle w:val="apple-converted-space"/>
          <w:rFonts w:ascii="Times New Roman" w:hAnsi="Times New Roman" w:cs="Times New Roman"/>
          <w:color w:val="auto"/>
          <w:sz w:val="24"/>
          <w:szCs w:val="24"/>
          <w:shd w:val="clear" w:color="auto" w:fill="FFFFFF"/>
        </w:rPr>
        <w:softHyphen/>
        <w:t>с</w:t>
      </w:r>
      <w:r w:rsidRPr="007E5318">
        <w:rPr>
          <w:rStyle w:val="apple-converted-space"/>
          <w:rFonts w:ascii="Times New Roman" w:hAnsi="Times New Roman" w:cs="Times New Roman"/>
          <w:color w:val="auto"/>
          <w:sz w:val="24"/>
          <w:szCs w:val="24"/>
          <w:shd w:val="clear" w:color="auto" w:fill="FFFFFF"/>
        </w:rPr>
        <w:softHyphen/>
        <w:t>кий спад. Конституция СССР</w:t>
      </w:r>
      <w:r w:rsidRPr="007E5318">
        <w:rPr>
          <w:rStyle w:val="apple-converted-space"/>
          <w:rFonts w:ascii="Times New Roman" w:hAnsi="Times New Roman" w:cs="Times New Roman"/>
          <w:color w:val="FF0000"/>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rPr>
        <w:t xml:space="preserve">1977 г. Внешняя политика Советского Союза в 70-е годы. Война в Афганистане. </w:t>
      </w:r>
      <w:proofErr w:type="gramStart"/>
      <w:r w:rsidRPr="007E5318">
        <w:rPr>
          <w:rStyle w:val="apple-converted-space"/>
          <w:rFonts w:ascii="Times New Roman" w:hAnsi="Times New Roman" w:cs="Times New Roman"/>
          <w:color w:val="auto"/>
          <w:sz w:val="24"/>
          <w:szCs w:val="24"/>
          <w:shd w:val="clear" w:color="auto" w:fill="FFFFFF"/>
          <w:lang w:val="en-US"/>
        </w:rPr>
        <w:t>XXII</w:t>
      </w:r>
      <w:r w:rsidR="003D5BA2" w:rsidRPr="007E5318">
        <w:rPr>
          <w:rStyle w:val="apple-converted-space"/>
          <w:rFonts w:ascii="Times New Roman" w:hAnsi="Times New Roman" w:cs="Times New Roman"/>
          <w:color w:val="auto"/>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rPr>
        <w:t>летние</w:t>
      </w:r>
      <w:r w:rsidRPr="007E5318">
        <w:rPr>
          <w:rStyle w:val="apple-converted-space"/>
          <w:rFonts w:ascii="Times New Roman" w:hAnsi="Times New Roman" w:cs="Times New Roman"/>
          <w:color w:val="FF0000"/>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rPr>
        <w:t>Оли</w:t>
      </w:r>
      <w:r w:rsidRPr="007E5318">
        <w:rPr>
          <w:rStyle w:val="apple-converted-space"/>
          <w:rFonts w:ascii="Times New Roman" w:hAnsi="Times New Roman" w:cs="Times New Roman"/>
          <w:color w:val="auto"/>
          <w:sz w:val="24"/>
          <w:szCs w:val="24"/>
          <w:shd w:val="clear" w:color="auto" w:fill="FFFFFF"/>
        </w:rPr>
        <w:softHyphen/>
        <w:t>м</w:t>
      </w:r>
      <w:r w:rsidRPr="007E5318">
        <w:rPr>
          <w:rStyle w:val="apple-converted-space"/>
          <w:rFonts w:ascii="Times New Roman" w:hAnsi="Times New Roman" w:cs="Times New Roman"/>
          <w:color w:val="auto"/>
          <w:sz w:val="24"/>
          <w:szCs w:val="24"/>
          <w:shd w:val="clear" w:color="auto" w:fill="FFFFFF"/>
        </w:rPr>
        <w:softHyphen/>
        <w:t>пий</w:t>
      </w:r>
      <w:r w:rsidRPr="007E5318">
        <w:rPr>
          <w:rStyle w:val="apple-converted-space"/>
          <w:rFonts w:ascii="Times New Roman" w:hAnsi="Times New Roman" w:cs="Times New Roman"/>
          <w:color w:val="auto"/>
          <w:sz w:val="24"/>
          <w:szCs w:val="24"/>
          <w:shd w:val="clear" w:color="auto" w:fill="FFFFFF"/>
        </w:rPr>
        <w:softHyphen/>
        <w:t>с</w:t>
      </w:r>
      <w:r w:rsidRPr="007E5318">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7E5318">
        <w:rPr>
          <w:rStyle w:val="apple-converted-space"/>
          <w:rFonts w:ascii="Times New Roman" w:hAnsi="Times New Roman" w:cs="Times New Roman"/>
          <w:color w:val="auto"/>
          <w:sz w:val="24"/>
          <w:szCs w:val="24"/>
          <w:shd w:val="clear" w:color="auto" w:fill="FFFFFF"/>
        </w:rPr>
        <w:softHyphen/>
        <w:t>ма</w:t>
      </w:r>
      <w:r w:rsidRPr="007E5318">
        <w:rPr>
          <w:rStyle w:val="apple-converted-space"/>
          <w:rFonts w:ascii="Times New Roman" w:hAnsi="Times New Roman" w:cs="Times New Roman"/>
          <w:color w:val="auto"/>
          <w:sz w:val="24"/>
          <w:szCs w:val="24"/>
          <w:shd w:val="clear" w:color="auto" w:fill="FFFFFF"/>
        </w:rPr>
        <w:softHyphen/>
        <w:t>та в стране.</w:t>
      </w:r>
      <w:proofErr w:type="gramEnd"/>
      <w:r w:rsidRPr="007E5318">
        <w:rPr>
          <w:rStyle w:val="apple-converted-space"/>
          <w:rFonts w:ascii="Times New Roman" w:hAnsi="Times New Roman" w:cs="Times New Roman"/>
          <w:color w:val="auto"/>
          <w:sz w:val="24"/>
          <w:szCs w:val="24"/>
          <w:shd w:val="clear" w:color="auto" w:fill="FFFFFF"/>
        </w:rPr>
        <w:t xml:space="preserve"> Советская культура, жизн</w:t>
      </w:r>
      <w:r w:rsidR="003D5BA2" w:rsidRPr="007E5318">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7E5318">
        <w:rPr>
          <w:rFonts w:ascii="Times New Roman" w:hAnsi="Times New Roman" w:cs="Times New Roman"/>
          <w:sz w:val="24"/>
          <w:szCs w:val="24"/>
        </w:rPr>
        <w:t>―</w:t>
      </w:r>
      <w:r w:rsidRPr="007E5318">
        <w:rPr>
          <w:rStyle w:val="apple-converted-space"/>
          <w:rFonts w:ascii="Times New Roman" w:hAnsi="Times New Roman" w:cs="Times New Roman"/>
          <w:color w:val="auto"/>
          <w:sz w:val="24"/>
          <w:szCs w:val="24"/>
          <w:shd w:val="clear" w:color="auto" w:fill="FFFFFF"/>
        </w:rPr>
        <w:t xml:space="preserve"> начале 80-х годов </w:t>
      </w:r>
      <w:r w:rsidRPr="007E5318">
        <w:rPr>
          <w:rStyle w:val="apple-converted-space"/>
          <w:rFonts w:ascii="Times New Roman" w:hAnsi="Times New Roman" w:cs="Times New Roman"/>
          <w:color w:val="auto"/>
          <w:sz w:val="24"/>
          <w:szCs w:val="24"/>
          <w:shd w:val="clear" w:color="auto" w:fill="FFFFFF"/>
          <w:lang w:val="en-US"/>
        </w:rPr>
        <w:t>XX</w:t>
      </w:r>
      <w:r w:rsidRPr="007E5318">
        <w:rPr>
          <w:rStyle w:val="apple-converted-space"/>
          <w:rFonts w:ascii="Times New Roman" w:hAnsi="Times New Roman" w:cs="Times New Roman"/>
          <w:color w:val="auto"/>
          <w:sz w:val="24"/>
          <w:szCs w:val="24"/>
          <w:shd w:val="clear" w:color="auto" w:fill="FFFFFF"/>
        </w:rPr>
        <w:t xml:space="preserve"> века.</w:t>
      </w:r>
    </w:p>
    <w:p w:rsidR="005B5BE4" w:rsidRPr="007E5318" w:rsidRDefault="005B5BE4" w:rsidP="007E5318">
      <w:pPr>
        <w:spacing w:after="0" w:line="360" w:lineRule="auto"/>
        <w:ind w:firstLine="709"/>
        <w:rPr>
          <w:rStyle w:val="apple-converted-space"/>
          <w:rFonts w:ascii="Times New Roman" w:hAnsi="Times New Roman" w:cs="Times New Roman"/>
          <w:b/>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7E5318">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7E5318">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7E5318">
        <w:rPr>
          <w:rStyle w:val="apple-converted-space"/>
          <w:rFonts w:ascii="Times New Roman" w:hAnsi="Times New Roman" w:cs="Times New Roman"/>
          <w:color w:val="0000FF"/>
          <w:sz w:val="24"/>
          <w:szCs w:val="24"/>
          <w:shd w:val="clear" w:color="auto" w:fill="FFFFFF"/>
        </w:rPr>
        <w:t xml:space="preserve">. </w:t>
      </w:r>
      <w:r w:rsidRPr="007E5318">
        <w:rPr>
          <w:rStyle w:val="apple-converted-space"/>
          <w:rFonts w:ascii="Times New Roman" w:hAnsi="Times New Roman" w:cs="Times New Roman"/>
          <w:color w:val="auto"/>
          <w:sz w:val="24"/>
          <w:szCs w:val="24"/>
          <w:shd w:val="clear" w:color="auto" w:fill="FFFFFF"/>
        </w:rPr>
        <w:t>Избрание первого пре</w:t>
      </w:r>
      <w:r w:rsidRPr="007E5318">
        <w:rPr>
          <w:rStyle w:val="apple-converted-space"/>
          <w:rFonts w:ascii="Times New Roman" w:hAnsi="Times New Roman" w:cs="Times New Roman"/>
          <w:color w:val="auto"/>
          <w:sz w:val="24"/>
          <w:szCs w:val="24"/>
          <w:shd w:val="clear" w:color="auto" w:fill="FFFFFF"/>
        </w:rPr>
        <w:softHyphen/>
        <w:t>зи</w:t>
      </w:r>
      <w:r w:rsidRPr="007E5318">
        <w:rPr>
          <w:rStyle w:val="apple-converted-space"/>
          <w:rFonts w:ascii="Times New Roman" w:hAnsi="Times New Roman" w:cs="Times New Roman"/>
          <w:color w:val="auto"/>
          <w:sz w:val="24"/>
          <w:szCs w:val="24"/>
          <w:shd w:val="clear" w:color="auto" w:fill="FFFFFF"/>
        </w:rPr>
        <w:softHyphen/>
        <w:t>де</w:t>
      </w:r>
      <w:r w:rsidRPr="007E5318">
        <w:rPr>
          <w:rStyle w:val="apple-converted-space"/>
          <w:rFonts w:ascii="Times New Roman" w:hAnsi="Times New Roman" w:cs="Times New Roman"/>
          <w:color w:val="auto"/>
          <w:sz w:val="24"/>
          <w:szCs w:val="24"/>
          <w:shd w:val="clear" w:color="auto" w:fill="FFFFFF"/>
        </w:rPr>
        <w:softHyphen/>
        <w:t>н</w:t>
      </w:r>
      <w:r w:rsidRPr="007E5318">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7E5318">
        <w:rPr>
          <w:rStyle w:val="apple-converted-space"/>
          <w:rFonts w:ascii="Times New Roman" w:hAnsi="Times New Roman" w:cs="Times New Roman"/>
          <w:color w:val="auto"/>
          <w:sz w:val="24"/>
          <w:szCs w:val="24"/>
          <w:shd w:val="clear" w:color="auto" w:fill="FFFFFF"/>
        </w:rPr>
        <w:softHyphen/>
        <w:t>с</w:t>
      </w:r>
      <w:r w:rsidRPr="007E5318">
        <w:rPr>
          <w:rStyle w:val="apple-converted-space"/>
          <w:rFonts w:ascii="Times New Roman" w:hAnsi="Times New Roman" w:cs="Times New Roman"/>
          <w:color w:val="auto"/>
          <w:sz w:val="24"/>
          <w:szCs w:val="24"/>
          <w:shd w:val="clear" w:color="auto" w:fill="FFFFFF"/>
        </w:rPr>
        <w:softHyphen/>
        <w:t>т</w:t>
      </w:r>
      <w:r w:rsidRPr="007E5318">
        <w:rPr>
          <w:rStyle w:val="apple-converted-space"/>
          <w:rFonts w:ascii="Times New Roman" w:hAnsi="Times New Roman" w:cs="Times New Roman"/>
          <w:color w:val="auto"/>
          <w:sz w:val="24"/>
          <w:szCs w:val="24"/>
          <w:shd w:val="clear" w:color="auto" w:fill="FFFFFF"/>
        </w:rPr>
        <w:softHyphen/>
        <w:t>ре</w:t>
      </w:r>
      <w:r w:rsidRPr="007E5318">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7E5318">
        <w:rPr>
          <w:rStyle w:val="apple-converted-space"/>
          <w:rFonts w:ascii="Times New Roman" w:hAnsi="Times New Roman" w:cs="Times New Roman"/>
          <w:color w:val="auto"/>
          <w:sz w:val="24"/>
          <w:szCs w:val="24"/>
          <w:shd w:val="clear" w:color="auto" w:fill="FFFFFF"/>
        </w:rPr>
        <w:softHyphen/>
        <w:t>ли</w:t>
      </w:r>
      <w:r w:rsidRPr="007E5318">
        <w:rPr>
          <w:rStyle w:val="apple-converted-space"/>
          <w:rFonts w:ascii="Times New Roman" w:hAnsi="Times New Roman" w:cs="Times New Roman"/>
          <w:color w:val="auto"/>
          <w:sz w:val="24"/>
          <w:szCs w:val="24"/>
          <w:shd w:val="clear" w:color="auto" w:fill="FFFFFF"/>
        </w:rPr>
        <w:softHyphen/>
        <w:t>ти</w:t>
      </w:r>
      <w:r w:rsidRPr="007E5318">
        <w:rPr>
          <w:rStyle w:val="apple-converted-space"/>
          <w:rFonts w:ascii="Times New Roman" w:hAnsi="Times New Roman" w:cs="Times New Roman"/>
          <w:color w:val="auto"/>
          <w:sz w:val="24"/>
          <w:szCs w:val="24"/>
          <w:shd w:val="clear" w:color="auto" w:fill="FFFFFF"/>
        </w:rPr>
        <w:softHyphen/>
        <w:t>че</w:t>
      </w:r>
      <w:r w:rsidRPr="007E5318">
        <w:rPr>
          <w:rStyle w:val="apple-converted-space"/>
          <w:rFonts w:ascii="Times New Roman" w:hAnsi="Times New Roman" w:cs="Times New Roman"/>
          <w:color w:val="auto"/>
          <w:sz w:val="24"/>
          <w:szCs w:val="24"/>
          <w:shd w:val="clear" w:color="auto" w:fill="FFFFFF"/>
        </w:rPr>
        <w:softHyphen/>
        <w:t>с</w:t>
      </w:r>
      <w:r w:rsidRPr="007E5318">
        <w:rPr>
          <w:rStyle w:val="apple-converted-space"/>
          <w:rFonts w:ascii="Times New Roman" w:hAnsi="Times New Roman" w:cs="Times New Roman"/>
          <w:color w:val="auto"/>
          <w:sz w:val="24"/>
          <w:szCs w:val="24"/>
          <w:shd w:val="clear" w:color="auto" w:fill="FFFFFF"/>
        </w:rPr>
        <w:softHyphen/>
        <w:t>ких партий и движ</w:t>
      </w:r>
      <w:r w:rsidR="003D5BA2" w:rsidRPr="007E5318">
        <w:rPr>
          <w:rStyle w:val="apple-converted-space"/>
          <w:rFonts w:ascii="Times New Roman" w:hAnsi="Times New Roman" w:cs="Times New Roman"/>
          <w:color w:val="auto"/>
          <w:sz w:val="24"/>
          <w:szCs w:val="24"/>
          <w:shd w:val="clear" w:color="auto" w:fill="FFFFFF"/>
        </w:rPr>
        <w:t>ений. Августовские события 1991 </w:t>
      </w:r>
      <w:r w:rsidRPr="007E5318">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7E5318">
        <w:rPr>
          <w:rStyle w:val="apple-converted-space"/>
          <w:rFonts w:ascii="Times New Roman" w:hAnsi="Times New Roman" w:cs="Times New Roman"/>
          <w:color w:val="auto"/>
          <w:sz w:val="24"/>
          <w:szCs w:val="24"/>
          <w:shd w:val="clear" w:color="auto" w:fill="FFFFFF"/>
        </w:rPr>
        <w:softHyphen/>
        <w:t>ра</w:t>
      </w:r>
      <w:r w:rsidRPr="007E5318">
        <w:rPr>
          <w:rStyle w:val="apple-converted-space"/>
          <w:rFonts w:ascii="Times New Roman" w:hAnsi="Times New Roman" w:cs="Times New Roman"/>
          <w:color w:val="auto"/>
          <w:sz w:val="24"/>
          <w:szCs w:val="24"/>
          <w:shd w:val="clear" w:color="auto" w:fill="FFFFFF"/>
        </w:rPr>
        <w:softHyphen/>
        <w:t>зо</w:t>
      </w:r>
      <w:r w:rsidRPr="007E5318">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7E5318">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7E5318">
        <w:rPr>
          <w:rStyle w:val="apple-converted-space"/>
          <w:rFonts w:ascii="Times New Roman" w:hAnsi="Times New Roman" w:cs="Times New Roman"/>
          <w:color w:val="auto"/>
          <w:sz w:val="24"/>
          <w:szCs w:val="24"/>
          <w:shd w:val="clear" w:color="auto" w:fill="FFFFFF"/>
        </w:rPr>
        <w:t xml:space="preserve">в </w:t>
      </w:r>
      <w:r w:rsidRPr="007E5318">
        <w:rPr>
          <w:rStyle w:val="apple-converted-space"/>
          <w:rFonts w:ascii="Times New Roman" w:hAnsi="Times New Roman" w:cs="Times New Roman"/>
          <w:color w:val="auto"/>
          <w:sz w:val="24"/>
          <w:szCs w:val="24"/>
          <w:shd w:val="clear" w:color="auto" w:fill="FFFFFF"/>
        </w:rPr>
        <w:t>2000 г</w:t>
      </w:r>
      <w:r w:rsidR="003D5BA2" w:rsidRPr="007E5318">
        <w:rPr>
          <w:rStyle w:val="apple-converted-space"/>
          <w:rFonts w:ascii="Times New Roman" w:hAnsi="Times New Roman" w:cs="Times New Roman"/>
          <w:color w:val="auto"/>
          <w:sz w:val="24"/>
          <w:szCs w:val="24"/>
          <w:shd w:val="clear" w:color="auto" w:fill="FFFFFF"/>
        </w:rPr>
        <w:t>оду</w:t>
      </w:r>
      <w:r w:rsidRPr="007E5318">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7E5318">
        <w:rPr>
          <w:rStyle w:val="apple-converted-space"/>
          <w:rFonts w:ascii="Times New Roman" w:hAnsi="Times New Roman" w:cs="Times New Roman"/>
          <w:color w:val="auto"/>
          <w:sz w:val="24"/>
          <w:szCs w:val="24"/>
          <w:shd w:val="clear" w:color="auto" w:fill="FFFFFF"/>
          <w:lang w:val="en-US"/>
        </w:rPr>
        <w:t>XXI</w:t>
      </w:r>
      <w:r w:rsidRPr="007E5318">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7E5318">
        <w:rPr>
          <w:rStyle w:val="apple-converted-space"/>
          <w:rFonts w:ascii="Times New Roman" w:hAnsi="Times New Roman" w:cs="Times New Roman"/>
          <w:color w:val="auto"/>
          <w:sz w:val="24"/>
          <w:szCs w:val="24"/>
          <w:shd w:val="clear" w:color="auto" w:fill="FFFFFF"/>
          <w:lang w:val="en-US"/>
        </w:rPr>
        <w:t>XXI</w:t>
      </w:r>
      <w:r w:rsidRPr="007E5318">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7E5318">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7E5318" w:rsidRDefault="005B5BE4" w:rsidP="007E5318">
      <w:pPr>
        <w:spacing w:before="120" w:after="0" w:line="360" w:lineRule="auto"/>
        <w:ind w:firstLine="709"/>
        <w:rPr>
          <w:rFonts w:ascii="Times New Roman" w:hAnsi="Times New Roman" w:cs="Times New Roman"/>
          <w:b/>
          <w:color w:val="auto"/>
          <w:sz w:val="24"/>
          <w:szCs w:val="24"/>
        </w:rPr>
      </w:pPr>
      <w:r w:rsidRPr="007E5318">
        <w:rPr>
          <w:rFonts w:ascii="Times New Roman" w:hAnsi="Times New Roman" w:cs="Times New Roman"/>
          <w:b/>
          <w:color w:val="auto"/>
          <w:sz w:val="24"/>
          <w:szCs w:val="24"/>
        </w:rPr>
        <w:t>ФИЗИЧЕСКАЯ КУЛЬТУРА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color w:val="auto"/>
          <w:sz w:val="24"/>
          <w:szCs w:val="24"/>
        </w:rPr>
        <w:t>Пояснительная записка</w:t>
      </w:r>
    </w:p>
    <w:p w:rsidR="005B5BE4" w:rsidRPr="007E5318" w:rsidRDefault="005B5BE4" w:rsidP="007E5318">
      <w:pPr>
        <w:spacing w:before="120"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 xml:space="preserve">Программа по физической культуре для обучающихся </w:t>
      </w:r>
      <w:r w:rsidRPr="007E5318">
        <w:rPr>
          <w:rFonts w:ascii="Times New Roman" w:hAnsi="Times New Roman" w:cs="Times New Roman"/>
          <w:sz w:val="24"/>
          <w:szCs w:val="24"/>
          <w:lang w:val="en-US"/>
        </w:rPr>
        <w:t>V</w:t>
      </w:r>
      <w:r w:rsidRPr="007E5318">
        <w:rPr>
          <w:rFonts w:ascii="Times New Roman" w:hAnsi="Times New Roman" w:cs="Times New Roman"/>
          <w:sz w:val="24"/>
          <w:szCs w:val="24"/>
        </w:rPr>
        <w:t>-</w:t>
      </w:r>
      <w:r w:rsidRPr="007E5318">
        <w:rPr>
          <w:rFonts w:ascii="Times New Roman" w:hAnsi="Times New Roman" w:cs="Times New Roman"/>
          <w:sz w:val="24"/>
          <w:szCs w:val="24"/>
          <w:lang w:val="en-US"/>
        </w:rPr>
        <w:t>IX</w:t>
      </w:r>
      <w:r w:rsidRPr="007E5318">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7E5318">
        <w:rPr>
          <w:rFonts w:ascii="Times New Roman" w:hAnsi="Times New Roman" w:cs="Times New Roman"/>
          <w:sz w:val="24"/>
          <w:szCs w:val="24"/>
          <w:lang w:val="en-US"/>
        </w:rPr>
        <w:t>I</w:t>
      </w:r>
      <w:r w:rsidRPr="007E5318">
        <w:rPr>
          <w:rFonts w:ascii="Times New Roman" w:hAnsi="Times New Roman" w:cs="Times New Roman"/>
          <w:sz w:val="24"/>
          <w:szCs w:val="24"/>
          <w:vertAlign w:val="superscript"/>
        </w:rPr>
        <w:t>1</w:t>
      </w:r>
      <w:r w:rsidRPr="007E5318">
        <w:rPr>
          <w:rFonts w:ascii="Times New Roman" w:hAnsi="Times New Roman" w:cs="Times New Roman"/>
          <w:sz w:val="24"/>
          <w:szCs w:val="24"/>
        </w:rPr>
        <w:t xml:space="preserve">) и </w:t>
      </w:r>
      <w:r w:rsidRPr="007E5318">
        <w:rPr>
          <w:rFonts w:ascii="Times New Roman" w:hAnsi="Times New Roman" w:cs="Times New Roman"/>
          <w:sz w:val="24"/>
          <w:szCs w:val="24"/>
          <w:lang w:val="en-US"/>
        </w:rPr>
        <w:t>I</w:t>
      </w:r>
      <w:r w:rsidRPr="007E5318">
        <w:rPr>
          <w:rFonts w:ascii="Times New Roman" w:hAnsi="Times New Roman" w:cs="Times New Roman"/>
          <w:sz w:val="24"/>
          <w:szCs w:val="24"/>
        </w:rPr>
        <w:t>—</w:t>
      </w:r>
      <w:r w:rsidRPr="007E5318">
        <w:rPr>
          <w:rFonts w:ascii="Times New Roman" w:hAnsi="Times New Roman" w:cs="Times New Roman"/>
          <w:sz w:val="24"/>
          <w:szCs w:val="24"/>
          <w:lang w:val="en-US"/>
        </w:rPr>
        <w:t>IV</w:t>
      </w:r>
      <w:r w:rsidRPr="007E5318">
        <w:rPr>
          <w:rFonts w:ascii="Times New Roman" w:hAnsi="Times New Roman" w:cs="Times New Roman"/>
          <w:sz w:val="24"/>
          <w:szCs w:val="24"/>
        </w:rPr>
        <w:t xml:space="preserve"> классов.</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 xml:space="preserve">Основная цель изучения физической культуры </w:t>
      </w:r>
      <w:r w:rsidRPr="007E5318">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Задачи, реализуемые в ходе уроков физической культуры:</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воспитание ин</w:t>
      </w:r>
      <w:r w:rsidRPr="007E5318">
        <w:rPr>
          <w:rFonts w:ascii="Times New Roman" w:hAnsi="Times New Roman" w:cs="Times New Roman"/>
          <w:sz w:val="24"/>
          <w:szCs w:val="24"/>
        </w:rPr>
        <w:softHyphen/>
        <w:t>тереса к физической культуре и спо</w:t>
      </w:r>
      <w:r w:rsidRPr="007E5318">
        <w:rPr>
          <w:rFonts w:ascii="Times New Roman" w:hAnsi="Times New Roman" w:cs="Times New Roman"/>
          <w:sz w:val="24"/>
          <w:szCs w:val="24"/>
        </w:rPr>
        <w:softHyphen/>
        <w:t xml:space="preserve">рту;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овладение основами доступных видов спор</w:t>
      </w:r>
      <w:r w:rsidRPr="007E5318">
        <w:rPr>
          <w:rFonts w:ascii="Times New Roman" w:hAnsi="Times New Roman" w:cs="Times New Roman"/>
          <w:sz w:val="24"/>
          <w:szCs w:val="24"/>
        </w:rPr>
        <w:softHyphen/>
        <w:t>та (легкой атлетикой, гим</w:t>
      </w:r>
      <w:r w:rsidRPr="007E5318">
        <w:rPr>
          <w:rFonts w:ascii="Times New Roman" w:hAnsi="Times New Roman" w:cs="Times New Roman"/>
          <w:sz w:val="24"/>
          <w:szCs w:val="24"/>
        </w:rPr>
        <w:softHyphen/>
        <w:t>на</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ти</w:t>
      </w:r>
      <w:r w:rsidRPr="007E5318">
        <w:rPr>
          <w:rFonts w:ascii="Times New Roman" w:hAnsi="Times New Roman" w:cs="Times New Roman"/>
          <w:sz w:val="24"/>
          <w:szCs w:val="24"/>
        </w:rPr>
        <w:softHyphen/>
        <w:t>кой, лы</w:t>
      </w:r>
      <w:r w:rsidRPr="007E5318">
        <w:rPr>
          <w:rFonts w:ascii="Times New Roman" w:hAnsi="Times New Roman" w:cs="Times New Roman"/>
          <w:sz w:val="24"/>
          <w:szCs w:val="24"/>
        </w:rPr>
        <w:softHyphen/>
        <w:t>жной подготовкой и др.) в со</w:t>
      </w:r>
      <w:r w:rsidRPr="007E5318">
        <w:rPr>
          <w:rFonts w:ascii="Times New Roman" w:hAnsi="Times New Roman" w:cs="Times New Roman"/>
          <w:sz w:val="24"/>
          <w:szCs w:val="24"/>
        </w:rPr>
        <w:softHyphen/>
        <w:t>от</w:t>
      </w:r>
      <w:r w:rsidRPr="007E5318">
        <w:rPr>
          <w:rFonts w:ascii="Times New Roman" w:hAnsi="Times New Roman" w:cs="Times New Roman"/>
          <w:sz w:val="24"/>
          <w:szCs w:val="24"/>
        </w:rPr>
        <w:softHyphen/>
        <w:t>ве</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ствии с возрастными и психофи</w:t>
      </w:r>
      <w:r w:rsidRPr="007E5318">
        <w:rPr>
          <w:rFonts w:ascii="Times New Roman" w:hAnsi="Times New Roman" w:cs="Times New Roman"/>
          <w:sz w:val="24"/>
          <w:szCs w:val="24"/>
        </w:rPr>
        <w:softHyphen/>
        <w:t>зи</w:t>
      </w:r>
      <w:r w:rsidRPr="007E5318">
        <w:rPr>
          <w:rFonts w:ascii="Times New Roman" w:hAnsi="Times New Roman" w:cs="Times New Roman"/>
          <w:sz w:val="24"/>
          <w:szCs w:val="24"/>
        </w:rPr>
        <w:softHyphen/>
        <w:t>че</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ки</w:t>
      </w:r>
      <w:r w:rsidRPr="007E5318">
        <w:rPr>
          <w:rFonts w:ascii="Times New Roman" w:hAnsi="Times New Roman" w:cs="Times New Roman"/>
          <w:sz w:val="24"/>
          <w:szCs w:val="24"/>
        </w:rPr>
        <w:softHyphen/>
        <w:t>ми особенностями обу</w:t>
      </w:r>
      <w:r w:rsidRPr="007E5318">
        <w:rPr>
          <w:rFonts w:ascii="Times New Roman" w:hAnsi="Times New Roman" w:cs="Times New Roman"/>
          <w:sz w:val="24"/>
          <w:szCs w:val="24"/>
        </w:rPr>
        <w:softHyphen/>
        <w:t>ча</w:t>
      </w:r>
      <w:r w:rsidRPr="007E5318">
        <w:rPr>
          <w:rFonts w:ascii="Times New Roman" w:hAnsi="Times New Roman" w:cs="Times New Roman"/>
          <w:sz w:val="24"/>
          <w:szCs w:val="24"/>
        </w:rPr>
        <w:softHyphen/>
        <w:t>ю</w:t>
      </w:r>
      <w:r w:rsidRPr="007E5318">
        <w:rPr>
          <w:rFonts w:ascii="Times New Roman" w:hAnsi="Times New Roman" w:cs="Times New Roman"/>
          <w:sz w:val="24"/>
          <w:szCs w:val="24"/>
        </w:rPr>
        <w:softHyphen/>
        <w:t>щих</w:t>
      </w:r>
      <w:r w:rsidRPr="007E5318">
        <w:rPr>
          <w:rFonts w:ascii="Times New Roman" w:hAnsi="Times New Roman" w:cs="Times New Roman"/>
          <w:sz w:val="24"/>
          <w:szCs w:val="24"/>
        </w:rPr>
        <w:softHyphen/>
        <w:t>ся;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коррекция недостатков познава</w:t>
      </w:r>
      <w:r w:rsidRPr="007E5318">
        <w:rPr>
          <w:rFonts w:ascii="Times New Roman" w:hAnsi="Times New Roman" w:cs="Times New Roman"/>
          <w:sz w:val="24"/>
          <w:szCs w:val="24"/>
        </w:rPr>
        <w:softHyphen/>
        <w:t>тель</w:t>
      </w:r>
      <w:r w:rsidRPr="007E5318">
        <w:rPr>
          <w:rFonts w:ascii="Times New Roman" w:hAnsi="Times New Roman" w:cs="Times New Roman"/>
          <w:sz w:val="24"/>
          <w:szCs w:val="24"/>
        </w:rPr>
        <w:softHyphen/>
        <w:t>ной сферы и пси</w:t>
      </w:r>
      <w:r w:rsidRPr="007E5318">
        <w:rPr>
          <w:rFonts w:ascii="Times New Roman" w:hAnsi="Times New Roman" w:cs="Times New Roman"/>
          <w:sz w:val="24"/>
          <w:szCs w:val="24"/>
        </w:rPr>
        <w:softHyphen/>
        <w:t>хо</w:t>
      </w:r>
      <w:r w:rsidRPr="007E5318">
        <w:rPr>
          <w:rFonts w:ascii="Times New Roman" w:hAnsi="Times New Roman" w:cs="Times New Roman"/>
          <w:sz w:val="24"/>
          <w:szCs w:val="24"/>
        </w:rPr>
        <w:softHyphen/>
        <w:t>мо</w:t>
      </w:r>
      <w:r w:rsidRPr="007E5318">
        <w:rPr>
          <w:rFonts w:ascii="Times New Roman" w:hAnsi="Times New Roman" w:cs="Times New Roman"/>
          <w:sz w:val="24"/>
          <w:szCs w:val="24"/>
        </w:rPr>
        <w:softHyphen/>
        <w:t>тор</w:t>
      </w:r>
      <w:r w:rsidRPr="007E5318">
        <w:rPr>
          <w:rFonts w:ascii="Times New Roman" w:hAnsi="Times New Roman" w:cs="Times New Roman"/>
          <w:sz w:val="24"/>
          <w:szCs w:val="24"/>
        </w:rPr>
        <w:softHyphen/>
        <w:t>ного раз</w:t>
      </w:r>
      <w:r w:rsidRPr="007E5318">
        <w:rPr>
          <w:rFonts w:ascii="Times New Roman" w:hAnsi="Times New Roman" w:cs="Times New Roman"/>
          <w:sz w:val="24"/>
          <w:szCs w:val="24"/>
        </w:rPr>
        <w:softHyphen/>
        <w:t>ви</w:t>
      </w:r>
      <w:r w:rsidRPr="007E5318">
        <w:rPr>
          <w:rFonts w:ascii="Times New Roman" w:hAnsi="Times New Roman" w:cs="Times New Roman"/>
          <w:sz w:val="24"/>
          <w:szCs w:val="24"/>
        </w:rPr>
        <w:softHyphen/>
        <w:t>тия; развитие и совер</w:t>
      </w:r>
      <w:r w:rsidRPr="007E5318">
        <w:rPr>
          <w:rFonts w:ascii="Times New Roman" w:hAnsi="Times New Roman" w:cs="Times New Roman"/>
          <w:sz w:val="24"/>
          <w:szCs w:val="24"/>
        </w:rPr>
        <w:softHyphen/>
        <w:t>ше</w:t>
      </w:r>
      <w:r w:rsidRPr="007E5318">
        <w:rPr>
          <w:rFonts w:ascii="Times New Roman" w:hAnsi="Times New Roman" w:cs="Times New Roman"/>
          <w:sz w:val="24"/>
          <w:szCs w:val="24"/>
        </w:rPr>
        <w:softHyphen/>
        <w:t>н</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твование волевой сферы</w:t>
      </w:r>
      <w:r w:rsidRPr="007E5318">
        <w:rPr>
          <w:rStyle w:val="apple-converted-space"/>
          <w:rFonts w:ascii="Times New Roman" w:hAnsi="Times New Roman" w:cs="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7E5318">
        <w:rPr>
          <w:rStyle w:val="apple-converted-space"/>
          <w:rFonts w:ascii="Times New Roman" w:hAnsi="Times New Roman" w:cs="Times New Roman"/>
          <w:sz w:val="24"/>
          <w:szCs w:val="24"/>
          <w:shd w:val="clear" w:color="auto" w:fill="FFFFFF"/>
        </w:rPr>
        <w:t>самоагрессия</w:t>
      </w:r>
      <w:proofErr w:type="spellEnd"/>
      <w:r w:rsidRPr="007E5318">
        <w:rPr>
          <w:rStyle w:val="apple-converted-space"/>
          <w:rFonts w:ascii="Times New Roman" w:hAnsi="Times New Roman" w:cs="Times New Roman"/>
          <w:sz w:val="24"/>
          <w:szCs w:val="24"/>
          <w:shd w:val="clear" w:color="auto" w:fill="FFFFFF"/>
        </w:rPr>
        <w:t xml:space="preserve">, стереотипии и др.) в процессе уроков и во </w:t>
      </w:r>
      <w:proofErr w:type="spellStart"/>
      <w:r w:rsidRPr="007E5318">
        <w:rPr>
          <w:rStyle w:val="apple-converted-space"/>
          <w:rFonts w:ascii="Times New Roman" w:hAnsi="Times New Roman" w:cs="Times New Roman"/>
          <w:sz w:val="24"/>
          <w:szCs w:val="24"/>
          <w:shd w:val="clear" w:color="auto" w:fill="FFFFFF"/>
        </w:rPr>
        <w:t>внеучебной</w:t>
      </w:r>
      <w:proofErr w:type="spellEnd"/>
      <w:r w:rsidRPr="007E5318">
        <w:rPr>
          <w:rStyle w:val="apple-converted-space"/>
          <w:rFonts w:ascii="Times New Roman" w:hAnsi="Times New Roman" w:cs="Times New Roman"/>
          <w:sz w:val="24"/>
          <w:szCs w:val="24"/>
          <w:shd w:val="clear" w:color="auto" w:fill="FFFFFF"/>
        </w:rPr>
        <w:t xml:space="preserve"> деятельности;</w:t>
      </w:r>
    </w:p>
    <w:p w:rsidR="005B5BE4" w:rsidRPr="007E5318" w:rsidRDefault="005B5BE4" w:rsidP="007E5318">
      <w:pPr>
        <w:spacing w:after="0" w:line="360" w:lineRule="auto"/>
        <w:ind w:firstLine="709"/>
        <w:rPr>
          <w:rStyle w:val="apple-converted-space"/>
          <w:rFonts w:ascii="Times New Roman" w:hAnsi="Times New Roman" w:cs="Times New Roman"/>
          <w:sz w:val="24"/>
          <w:szCs w:val="24"/>
          <w:shd w:val="clear" w:color="auto" w:fill="FFFFFF"/>
        </w:rPr>
      </w:pPr>
      <w:r w:rsidRPr="007E5318">
        <w:rPr>
          <w:rFonts w:ascii="Times New Roman" w:hAnsi="Times New Roman" w:cs="Times New Roman"/>
          <w:sz w:val="24"/>
          <w:szCs w:val="24"/>
        </w:rPr>
        <w:t>― воспитание нра</w:t>
      </w:r>
      <w:r w:rsidRPr="007E5318">
        <w:rPr>
          <w:rFonts w:ascii="Times New Roman" w:hAnsi="Times New Roman" w:cs="Times New Roman"/>
          <w:sz w:val="24"/>
          <w:szCs w:val="24"/>
        </w:rPr>
        <w:softHyphen/>
        <w:t>в</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ве</w:t>
      </w:r>
      <w:r w:rsidRPr="007E5318">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7E5318" w:rsidRDefault="005B5BE4" w:rsidP="007E5318">
      <w:pPr>
        <w:spacing w:after="0" w:line="360" w:lineRule="auto"/>
        <w:ind w:firstLine="709"/>
        <w:rPr>
          <w:rStyle w:val="apple-converted-space"/>
          <w:rFonts w:ascii="Times New Roman" w:hAnsi="Times New Roman" w:cs="Times New Roman"/>
          <w:sz w:val="24"/>
          <w:szCs w:val="24"/>
          <w:shd w:val="clear" w:color="auto" w:fill="FFFFFF"/>
        </w:rPr>
      </w:pPr>
      <w:r w:rsidRPr="007E5318">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7E5318">
        <w:rPr>
          <w:rFonts w:ascii="Times New Roman" w:hAnsi="Times New Roman" w:cs="Times New Roman"/>
          <w:bCs/>
          <w:color w:val="000000"/>
          <w:sz w:val="24"/>
          <w:szCs w:val="24"/>
        </w:rPr>
        <w:t>Гимнастика</w:t>
      </w:r>
      <w:r w:rsidRPr="007E5318">
        <w:rPr>
          <w:rStyle w:val="apple-converted-space"/>
          <w:rFonts w:ascii="Times New Roman" w:hAnsi="Times New Roman" w:cs="Times New Roman"/>
          <w:sz w:val="24"/>
          <w:szCs w:val="24"/>
          <w:shd w:val="clear" w:color="auto" w:fill="FFFFFF"/>
        </w:rPr>
        <w:t xml:space="preserve">», </w:t>
      </w:r>
      <w:r w:rsidRPr="007E5318">
        <w:rPr>
          <w:rFonts w:ascii="Times New Roman" w:hAnsi="Times New Roman" w:cs="Times New Roman"/>
          <w:bCs/>
          <w:color w:val="000000"/>
          <w:sz w:val="24"/>
          <w:szCs w:val="24"/>
        </w:rPr>
        <w:t>«Легкая ат</w:t>
      </w:r>
      <w:r w:rsidRPr="007E5318">
        <w:rPr>
          <w:rFonts w:ascii="Times New Roman" w:hAnsi="Times New Roman" w:cs="Times New Roman"/>
          <w:bCs/>
          <w:color w:val="000000"/>
          <w:sz w:val="24"/>
          <w:szCs w:val="24"/>
        </w:rPr>
        <w:softHyphen/>
        <w:t>летика</w:t>
      </w:r>
      <w:r w:rsidRPr="007E5318">
        <w:rPr>
          <w:rStyle w:val="apple-converted-space"/>
          <w:rFonts w:ascii="Times New Roman" w:hAnsi="Times New Roman" w:cs="Times New Roman"/>
          <w:sz w:val="24"/>
          <w:szCs w:val="24"/>
          <w:shd w:val="clear" w:color="auto" w:fill="FFFFFF"/>
        </w:rPr>
        <w:t>», «</w:t>
      </w:r>
      <w:r w:rsidRPr="007E5318">
        <w:rPr>
          <w:rFonts w:ascii="Times New Roman" w:hAnsi="Times New Roman" w:cs="Times New Roman"/>
          <w:bCs/>
          <w:color w:val="000000"/>
          <w:sz w:val="24"/>
          <w:szCs w:val="24"/>
        </w:rPr>
        <w:t>Лыжная и конькобежная подготовки</w:t>
      </w:r>
      <w:r w:rsidRPr="007E5318">
        <w:rPr>
          <w:rStyle w:val="apple-converted-space"/>
          <w:rFonts w:ascii="Times New Roman" w:hAnsi="Times New Roman" w:cs="Times New Roman"/>
          <w:sz w:val="24"/>
          <w:szCs w:val="24"/>
          <w:shd w:val="clear" w:color="auto" w:fill="FFFFFF"/>
        </w:rPr>
        <w:t>»</w:t>
      </w:r>
      <w:r w:rsidRPr="007E5318">
        <w:rPr>
          <w:rFonts w:ascii="Times New Roman" w:hAnsi="Times New Roman" w:cs="Times New Roman"/>
          <w:bCs/>
          <w:color w:val="000000"/>
          <w:sz w:val="24"/>
          <w:szCs w:val="24"/>
        </w:rPr>
        <w:t xml:space="preserve">, </w:t>
      </w:r>
      <w:r w:rsidRPr="007E5318">
        <w:rPr>
          <w:rStyle w:val="apple-converted-space"/>
          <w:rFonts w:ascii="Times New Roman" w:hAnsi="Times New Roman" w:cs="Times New Roman"/>
          <w:sz w:val="24"/>
          <w:szCs w:val="24"/>
          <w:shd w:val="clear" w:color="auto" w:fill="FFFFFF"/>
        </w:rPr>
        <w:t>«</w:t>
      </w:r>
      <w:r w:rsidRPr="007E5318">
        <w:rPr>
          <w:rFonts w:ascii="Times New Roman" w:hAnsi="Times New Roman" w:cs="Times New Roman"/>
          <w:bCs/>
          <w:color w:val="000000"/>
          <w:sz w:val="24"/>
          <w:szCs w:val="24"/>
        </w:rPr>
        <w:t>Подвижные игры</w:t>
      </w:r>
      <w:r w:rsidRPr="007E5318">
        <w:rPr>
          <w:rStyle w:val="apple-converted-space"/>
          <w:rFonts w:ascii="Times New Roman" w:hAnsi="Times New Roman" w:cs="Times New Roman"/>
          <w:sz w:val="24"/>
          <w:szCs w:val="24"/>
          <w:shd w:val="clear" w:color="auto" w:fill="FFFFFF"/>
        </w:rPr>
        <w:t>», «</w:t>
      </w:r>
      <w:r w:rsidRPr="007E5318">
        <w:rPr>
          <w:rFonts w:ascii="Times New Roman" w:hAnsi="Times New Roman" w:cs="Times New Roman"/>
          <w:bCs/>
          <w:color w:val="000000"/>
          <w:sz w:val="24"/>
          <w:szCs w:val="24"/>
        </w:rPr>
        <w:t>Спортивные иг</w:t>
      </w:r>
      <w:r w:rsidRPr="007E5318">
        <w:rPr>
          <w:rFonts w:ascii="Times New Roman" w:hAnsi="Times New Roman" w:cs="Times New Roman"/>
          <w:bCs/>
          <w:color w:val="000000"/>
          <w:sz w:val="24"/>
          <w:szCs w:val="24"/>
        </w:rPr>
        <w:softHyphen/>
        <w:t>ры»</w:t>
      </w:r>
      <w:r w:rsidRPr="007E5318">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7E5318">
        <w:rPr>
          <w:rStyle w:val="apple-converted-space"/>
          <w:rFonts w:ascii="Times New Roman" w:hAnsi="Times New Roman" w:cs="Times New Roman"/>
          <w:sz w:val="24"/>
          <w:szCs w:val="24"/>
          <w:shd w:val="clear" w:color="auto" w:fill="FFFFFF"/>
        </w:rPr>
        <w:softHyphen/>
        <w:t xml:space="preserve">дения» и «Практический материал». Кроме этого, с учетом возраста и психофизических </w:t>
      </w:r>
      <w:proofErr w:type="gramStart"/>
      <w:r w:rsidRPr="007E5318">
        <w:rPr>
          <w:rStyle w:val="apple-converted-space"/>
          <w:rFonts w:ascii="Times New Roman" w:hAnsi="Times New Roman" w:cs="Times New Roman"/>
          <w:sz w:val="24"/>
          <w:szCs w:val="24"/>
          <w:shd w:val="clear" w:color="auto" w:fill="FFFFFF"/>
        </w:rPr>
        <w:t>воз</w:t>
      </w:r>
      <w:r w:rsidRPr="007E5318">
        <w:rPr>
          <w:rStyle w:val="apple-converted-space"/>
          <w:rFonts w:ascii="Times New Roman" w:hAnsi="Times New Roman" w:cs="Times New Roman"/>
          <w:sz w:val="24"/>
          <w:szCs w:val="24"/>
          <w:shd w:val="clear" w:color="auto" w:fill="FFFFFF"/>
        </w:rPr>
        <w:softHyphen/>
        <w:t>можностей</w:t>
      </w:r>
      <w:proofErr w:type="gramEnd"/>
      <w:r w:rsidRPr="007E5318">
        <w:rPr>
          <w:rStyle w:val="apple-converted-space"/>
          <w:rFonts w:ascii="Times New Roman" w:hAnsi="Times New Roman" w:cs="Times New Roman"/>
          <w:sz w:val="24"/>
          <w:szCs w:val="24"/>
          <w:shd w:val="clear" w:color="auto" w:fill="FFFFFF"/>
        </w:rPr>
        <w:t xml:space="preserve"> обучающихся им также предлагаются для усвоения некоторые те</w:t>
      </w:r>
      <w:r w:rsidRPr="007E5318">
        <w:rPr>
          <w:rStyle w:val="apple-converted-space"/>
          <w:rFonts w:ascii="Times New Roman" w:hAnsi="Times New Roman" w:cs="Times New Roman"/>
          <w:sz w:val="24"/>
          <w:szCs w:val="24"/>
          <w:shd w:val="clear" w:color="auto" w:fill="FFFFFF"/>
        </w:rPr>
        <w:softHyphen/>
        <w:t>о</w:t>
      </w:r>
      <w:r w:rsidRPr="007E5318">
        <w:rPr>
          <w:rStyle w:val="apple-converted-space"/>
          <w:rFonts w:ascii="Times New Roman" w:hAnsi="Times New Roman" w:cs="Times New Roman"/>
          <w:sz w:val="24"/>
          <w:szCs w:val="24"/>
          <w:shd w:val="clear" w:color="auto" w:fill="FFFFFF"/>
        </w:rPr>
        <w:softHyphen/>
        <w:t>ре</w:t>
      </w:r>
      <w:r w:rsidRPr="007E5318">
        <w:rPr>
          <w:rStyle w:val="apple-converted-space"/>
          <w:rFonts w:ascii="Times New Roman" w:hAnsi="Times New Roman" w:cs="Times New Roman"/>
          <w:sz w:val="24"/>
          <w:szCs w:val="24"/>
          <w:shd w:val="clear" w:color="auto" w:fill="FFFFFF"/>
        </w:rPr>
        <w:softHyphen/>
        <w:t>ти</w:t>
      </w:r>
      <w:r w:rsidRPr="007E5318">
        <w:rPr>
          <w:rStyle w:val="apple-converted-space"/>
          <w:rFonts w:ascii="Times New Roman" w:hAnsi="Times New Roman" w:cs="Times New Roman"/>
          <w:sz w:val="24"/>
          <w:szCs w:val="24"/>
          <w:shd w:val="clear" w:color="auto" w:fill="FFFFFF"/>
        </w:rPr>
        <w:softHyphen/>
        <w:t>че</w:t>
      </w:r>
      <w:r w:rsidRPr="007E5318">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7E5318" w:rsidRDefault="005B5BE4" w:rsidP="007E5318">
      <w:pPr>
        <w:spacing w:after="0" w:line="360" w:lineRule="auto"/>
        <w:ind w:firstLine="709"/>
        <w:rPr>
          <w:rStyle w:val="apple-converted-space"/>
          <w:rFonts w:ascii="Times New Roman" w:hAnsi="Times New Roman" w:cs="Times New Roman"/>
          <w:sz w:val="24"/>
          <w:szCs w:val="24"/>
          <w:shd w:val="clear" w:color="auto" w:fill="FFFFFF"/>
        </w:rPr>
      </w:pPr>
      <w:r w:rsidRPr="007E5318">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7E5318">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7E5318">
        <w:rPr>
          <w:rStyle w:val="apple-converted-space"/>
          <w:rFonts w:ascii="Times New Roman" w:hAnsi="Times New Roman" w:cs="Times New Roman"/>
          <w:sz w:val="24"/>
          <w:szCs w:val="24"/>
          <w:shd w:val="clear" w:color="auto" w:fill="FFFFFF"/>
        </w:rPr>
        <w:softHyphen/>
        <w:t>ме</w:t>
      </w:r>
      <w:r w:rsidRPr="007E5318">
        <w:rPr>
          <w:rStyle w:val="apple-converted-space"/>
          <w:rFonts w:ascii="Times New Roman" w:hAnsi="Times New Roman" w:cs="Times New Roman"/>
          <w:sz w:val="24"/>
          <w:szCs w:val="24"/>
          <w:shd w:val="clear" w:color="auto" w:fill="FFFFFF"/>
        </w:rPr>
        <w:softHyphen/>
        <w:t>не</w:t>
      </w:r>
      <w:r w:rsidRPr="007E5318">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7E5318">
        <w:rPr>
          <w:rStyle w:val="apple-converted-space"/>
          <w:rFonts w:ascii="Times New Roman" w:hAnsi="Times New Roman" w:cs="Times New Roman"/>
          <w:sz w:val="24"/>
          <w:szCs w:val="24"/>
          <w:shd w:val="clear" w:color="auto" w:fill="FFFFFF"/>
        </w:rPr>
        <w:softHyphen/>
      </w:r>
      <w:r w:rsidRPr="007E5318">
        <w:rPr>
          <w:rStyle w:val="apple-converted-space"/>
          <w:rFonts w:ascii="Times New Roman" w:hAnsi="Times New Roman" w:cs="Times New Roman"/>
          <w:sz w:val="24"/>
          <w:szCs w:val="24"/>
          <w:shd w:val="clear" w:color="auto" w:fill="FFFFFF"/>
        </w:rPr>
        <w:lastRenderedPageBreak/>
        <w:t>метами добавляется опорный прыжок; упражнения со скакалками; гантелями и штан</w:t>
      </w:r>
      <w:r w:rsidRPr="007E5318">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7E5318" w:rsidRDefault="005B5BE4" w:rsidP="007E5318">
      <w:pPr>
        <w:spacing w:after="0" w:line="360" w:lineRule="auto"/>
        <w:ind w:firstLine="709"/>
        <w:rPr>
          <w:rStyle w:val="apple-converted-space"/>
          <w:rFonts w:ascii="Times New Roman" w:hAnsi="Times New Roman" w:cs="Times New Roman"/>
          <w:sz w:val="24"/>
          <w:szCs w:val="24"/>
          <w:shd w:val="clear" w:color="auto" w:fill="FFFFFF"/>
        </w:rPr>
      </w:pPr>
      <w:proofErr w:type="gramStart"/>
      <w:r w:rsidRPr="007E5318">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Pr="007E5318" w:rsidRDefault="005B5BE4" w:rsidP="007E5318">
      <w:pPr>
        <w:spacing w:after="0" w:line="360" w:lineRule="auto"/>
        <w:ind w:firstLine="709"/>
        <w:rPr>
          <w:rStyle w:val="apple-converted-space"/>
          <w:rFonts w:ascii="Times New Roman" w:hAnsi="Times New Roman" w:cs="Times New Roman"/>
          <w:sz w:val="24"/>
          <w:szCs w:val="24"/>
          <w:shd w:val="clear" w:color="auto" w:fill="FFFFFF"/>
        </w:rPr>
      </w:pPr>
      <w:r w:rsidRPr="007E5318">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7E5318" w:rsidRDefault="005B5BE4" w:rsidP="007E5318">
      <w:pPr>
        <w:spacing w:after="0" w:line="360" w:lineRule="auto"/>
        <w:ind w:firstLine="709"/>
        <w:rPr>
          <w:rStyle w:val="apple-converted-space"/>
          <w:rFonts w:ascii="Times New Roman" w:hAnsi="Times New Roman" w:cs="Times New Roman"/>
          <w:i/>
          <w:sz w:val="24"/>
          <w:szCs w:val="24"/>
          <w:shd w:val="clear" w:color="auto" w:fill="FFFFFF"/>
        </w:rPr>
      </w:pPr>
      <w:r w:rsidRPr="007E5318">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7E5318">
        <w:rPr>
          <w:rStyle w:val="apple-converted-space"/>
          <w:rFonts w:ascii="Times New Roman" w:hAnsi="Times New Roman" w:cs="Times New Roman"/>
          <w:sz w:val="24"/>
          <w:szCs w:val="24"/>
          <w:shd w:val="clear" w:color="auto" w:fill="FFFFFF"/>
        </w:rPr>
        <w:softHyphen/>
        <w:t>ви</w:t>
      </w:r>
      <w:r w:rsidRPr="007E5318">
        <w:rPr>
          <w:rStyle w:val="apple-converted-space"/>
          <w:rFonts w:ascii="Times New Roman" w:hAnsi="Times New Roman" w:cs="Times New Roman"/>
          <w:sz w:val="24"/>
          <w:szCs w:val="24"/>
          <w:shd w:val="clear" w:color="auto" w:fill="FFFFFF"/>
        </w:rPr>
        <w:softHyphen/>
        <w:t>ж</w:t>
      </w:r>
      <w:r w:rsidRPr="007E5318">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7E5318">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7E5318">
        <w:rPr>
          <w:rStyle w:val="apple-converted-space"/>
          <w:rFonts w:ascii="Times New Roman" w:hAnsi="Times New Roman" w:cs="Times New Roman"/>
          <w:sz w:val="24"/>
          <w:szCs w:val="24"/>
          <w:shd w:val="clear" w:color="auto" w:fill="FFFFFF"/>
        </w:rPr>
        <w:softHyphen/>
        <w:t>вы</w:t>
      </w:r>
      <w:r w:rsidRPr="007E5318">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7E5318">
        <w:rPr>
          <w:rStyle w:val="apple-converted-space"/>
          <w:rFonts w:ascii="Times New Roman" w:hAnsi="Times New Roman" w:cs="Times New Roman"/>
          <w:sz w:val="24"/>
          <w:szCs w:val="24"/>
          <w:shd w:val="clear" w:color="auto" w:fill="FFFFFF"/>
          <w:lang w:val="en-US"/>
        </w:rPr>
        <w:t>V</w:t>
      </w:r>
      <w:r w:rsidRPr="007E5318">
        <w:rPr>
          <w:rStyle w:val="apple-converted-space"/>
          <w:rFonts w:ascii="Times New Roman" w:hAnsi="Times New Roman" w:cs="Times New Roman"/>
          <w:sz w:val="24"/>
          <w:szCs w:val="24"/>
          <w:shd w:val="clear" w:color="auto" w:fill="FFFFFF"/>
        </w:rPr>
        <w:t xml:space="preserve">-го класса, </w:t>
      </w:r>
      <w:proofErr w:type="gramStart"/>
      <w:r w:rsidRPr="007E5318">
        <w:rPr>
          <w:rStyle w:val="apple-converted-space"/>
          <w:rFonts w:ascii="Times New Roman" w:hAnsi="Times New Roman" w:cs="Times New Roman"/>
          <w:sz w:val="24"/>
          <w:szCs w:val="24"/>
          <w:shd w:val="clear" w:color="auto" w:fill="FFFFFF"/>
        </w:rPr>
        <w:t>о</w:t>
      </w:r>
      <w:r w:rsidR="003D5BA2" w:rsidRPr="007E5318">
        <w:rPr>
          <w:rStyle w:val="apple-converted-space"/>
          <w:rFonts w:ascii="Times New Roman" w:hAnsi="Times New Roman" w:cs="Times New Roman"/>
          <w:sz w:val="24"/>
          <w:szCs w:val="24"/>
          <w:shd w:val="clear" w:color="auto" w:fill="FFFFFF"/>
        </w:rPr>
        <w:t>бучающиеся</w:t>
      </w:r>
      <w:proofErr w:type="gramEnd"/>
      <w:r w:rsidR="003D5BA2" w:rsidRPr="007E5318">
        <w:rPr>
          <w:rStyle w:val="apple-converted-space"/>
          <w:rFonts w:ascii="Times New Roman" w:hAnsi="Times New Roman" w:cs="Times New Roman"/>
          <w:sz w:val="24"/>
          <w:szCs w:val="24"/>
          <w:shd w:val="clear" w:color="auto" w:fill="FFFFFF"/>
        </w:rPr>
        <w:t xml:space="preserve"> знакомятся с досту</w:t>
      </w:r>
      <w:r w:rsidRPr="007E5318">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7E5318">
        <w:rPr>
          <w:rStyle w:val="apple-converted-space"/>
          <w:rFonts w:ascii="Times New Roman" w:hAnsi="Times New Roman" w:cs="Times New Roman"/>
          <w:sz w:val="24"/>
          <w:szCs w:val="24"/>
          <w:shd w:val="clear" w:color="auto" w:fill="FFFFFF"/>
        </w:rPr>
        <w:softHyphen/>
        <w:t>к</w:t>
      </w:r>
      <w:r w:rsidRPr="007E5318">
        <w:rPr>
          <w:rStyle w:val="apple-converted-space"/>
          <w:rFonts w:ascii="Times New Roman" w:hAnsi="Times New Roman" w:cs="Times New Roman"/>
          <w:sz w:val="24"/>
          <w:szCs w:val="24"/>
          <w:shd w:val="clear" w:color="auto" w:fill="FFFFFF"/>
        </w:rPr>
        <w:softHyphen/>
        <w:t>ке</w:t>
      </w:r>
      <w:r w:rsidRPr="007E5318">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7E5318" w:rsidRDefault="005B5BE4" w:rsidP="007E5318">
      <w:pPr>
        <w:spacing w:after="0" w:line="360" w:lineRule="auto"/>
        <w:rPr>
          <w:rFonts w:ascii="Times New Roman" w:hAnsi="Times New Roman" w:cs="Times New Roman"/>
          <w:color w:val="000000"/>
          <w:sz w:val="24"/>
          <w:szCs w:val="24"/>
        </w:rPr>
      </w:pPr>
      <w:r w:rsidRPr="007E5318">
        <w:rPr>
          <w:rStyle w:val="apple-converted-space"/>
          <w:rFonts w:ascii="Times New Roman" w:hAnsi="Times New Roman" w:cs="Times New Roman"/>
          <w:i/>
          <w:sz w:val="24"/>
          <w:szCs w:val="24"/>
          <w:shd w:val="clear" w:color="auto" w:fill="FFFFFF"/>
        </w:rPr>
        <w:t>Теоретические сведения</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z w:val="24"/>
          <w:szCs w:val="24"/>
        </w:rPr>
        <w:t>Личная гигиена, солнечные и воздушные ванны. Значе</w:t>
      </w:r>
      <w:r w:rsidRPr="007E5318">
        <w:rPr>
          <w:rFonts w:ascii="Times New Roman" w:hAnsi="Times New Roman" w:cs="Times New Roman"/>
          <w:color w:val="000000"/>
          <w:sz w:val="24"/>
          <w:szCs w:val="24"/>
        </w:rPr>
        <w:softHyphen/>
        <w:t xml:space="preserve">ние физических упражнений в жизни человека. </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z w:val="24"/>
          <w:szCs w:val="24"/>
        </w:rPr>
        <w:t xml:space="preserve">Подвижные игры. Роль физкультуры в подготовке к труду. Значение физической культуры в жизни человека. </w:t>
      </w:r>
      <w:proofErr w:type="spellStart"/>
      <w:r w:rsidRPr="007E5318">
        <w:rPr>
          <w:rFonts w:ascii="Times New Roman" w:hAnsi="Times New Roman" w:cs="Times New Roman"/>
          <w:color w:val="000000"/>
          <w:sz w:val="24"/>
          <w:szCs w:val="24"/>
        </w:rPr>
        <w:t>Самостраховка</w:t>
      </w:r>
      <w:proofErr w:type="spellEnd"/>
      <w:r w:rsidRPr="007E5318">
        <w:rPr>
          <w:rFonts w:ascii="Times New Roman" w:hAnsi="Times New Roman" w:cs="Times New Roman"/>
          <w:color w:val="000000"/>
          <w:sz w:val="24"/>
          <w:szCs w:val="24"/>
        </w:rPr>
        <w:t xml:space="preserve"> и самоконтроль при выполнении физических уп</w:t>
      </w:r>
      <w:r w:rsidRPr="007E5318">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color w:val="000000"/>
          <w:sz w:val="24"/>
          <w:szCs w:val="24"/>
        </w:rPr>
        <w:t>Здоровый образ жизни и занятия спортом после оконча</w:t>
      </w:r>
      <w:r w:rsidRPr="007E5318">
        <w:rPr>
          <w:rFonts w:ascii="Times New Roman" w:hAnsi="Times New Roman" w:cs="Times New Roman"/>
          <w:color w:val="000000"/>
          <w:sz w:val="24"/>
          <w:szCs w:val="24"/>
        </w:rPr>
        <w:softHyphen/>
        <w:t>ния школы.</w:t>
      </w:r>
    </w:p>
    <w:p w:rsidR="005B5BE4" w:rsidRPr="007E5318" w:rsidRDefault="005B5BE4" w:rsidP="007E5318">
      <w:pPr>
        <w:shd w:val="clear" w:color="auto" w:fill="FFFFFF"/>
        <w:spacing w:before="67" w:line="214" w:lineRule="exact"/>
        <w:ind w:left="5" w:right="19" w:firstLine="343"/>
        <w:rPr>
          <w:rFonts w:ascii="Times New Roman" w:hAnsi="Times New Roman" w:cs="Times New Roman"/>
          <w:b/>
          <w:sz w:val="24"/>
          <w:szCs w:val="24"/>
        </w:rPr>
      </w:pPr>
      <w:r w:rsidRPr="007E5318">
        <w:rPr>
          <w:rFonts w:ascii="Times New Roman" w:hAnsi="Times New Roman" w:cs="Times New Roman"/>
          <w:b/>
          <w:i/>
          <w:sz w:val="24"/>
          <w:szCs w:val="24"/>
        </w:rPr>
        <w:t>Гимнастика</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b/>
          <w:sz w:val="24"/>
          <w:szCs w:val="24"/>
        </w:rPr>
        <w:t>Теоретические сведения.</w:t>
      </w:r>
      <w:r w:rsidRPr="007E5318">
        <w:rPr>
          <w:rFonts w:ascii="Times New Roman" w:hAnsi="Times New Roman" w:cs="Times New Roman"/>
          <w:sz w:val="24"/>
          <w:szCs w:val="24"/>
        </w:rPr>
        <w:t xml:space="preserve"> </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z w:val="24"/>
          <w:szCs w:val="24"/>
        </w:rPr>
        <w:t>Элементарные сведения о передвижениях по ориентирам.</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7E5318" w:rsidRDefault="005B5BE4" w:rsidP="007E5318">
      <w:pPr>
        <w:shd w:val="clear" w:color="auto" w:fill="FFFFFF"/>
        <w:spacing w:after="0" w:line="360" w:lineRule="auto"/>
        <w:ind w:firstLine="709"/>
        <w:rPr>
          <w:rFonts w:ascii="Times New Roman" w:hAnsi="Times New Roman" w:cs="Times New Roman"/>
          <w:bCs/>
          <w:i/>
          <w:color w:val="000000"/>
          <w:sz w:val="24"/>
          <w:szCs w:val="24"/>
          <w:u w:val="single"/>
        </w:rPr>
      </w:pPr>
      <w:r w:rsidRPr="007E5318">
        <w:rPr>
          <w:rFonts w:ascii="Times New Roman" w:hAnsi="Times New Roman" w:cs="Times New Roman"/>
          <w:b/>
          <w:sz w:val="24"/>
          <w:szCs w:val="24"/>
        </w:rPr>
        <w:t>Практический материал</w:t>
      </w:r>
      <w:r w:rsidRPr="007E5318">
        <w:rPr>
          <w:rFonts w:ascii="Times New Roman" w:hAnsi="Times New Roman" w:cs="Times New Roman"/>
          <w:sz w:val="24"/>
          <w:szCs w:val="24"/>
        </w:rPr>
        <w:t xml:space="preserve">: </w:t>
      </w:r>
    </w:p>
    <w:p w:rsidR="005B5BE4" w:rsidRPr="007E5318" w:rsidRDefault="005B5BE4" w:rsidP="007E5318">
      <w:pPr>
        <w:shd w:val="clear" w:color="auto" w:fill="FFFFFF"/>
        <w:spacing w:after="0" w:line="360" w:lineRule="auto"/>
        <w:ind w:firstLine="709"/>
        <w:rPr>
          <w:rFonts w:ascii="Times New Roman" w:hAnsi="Times New Roman" w:cs="Times New Roman"/>
          <w:bCs/>
          <w:i/>
          <w:color w:val="000000"/>
          <w:sz w:val="24"/>
          <w:szCs w:val="24"/>
          <w:u w:val="single"/>
        </w:rPr>
      </w:pPr>
      <w:r w:rsidRPr="007E5318">
        <w:rPr>
          <w:rFonts w:ascii="Times New Roman" w:hAnsi="Times New Roman" w:cs="Times New Roman"/>
          <w:bCs/>
          <w:i/>
          <w:color w:val="000000"/>
          <w:sz w:val="24"/>
          <w:szCs w:val="24"/>
          <w:u w:val="single"/>
        </w:rPr>
        <w:t>Построения и перестроения</w:t>
      </w:r>
      <w:r w:rsidRPr="007E5318">
        <w:rPr>
          <w:rFonts w:ascii="Times New Roman" w:hAnsi="Times New Roman" w:cs="Times New Roman"/>
          <w:bCs/>
          <w:color w:val="000000"/>
          <w:sz w:val="24"/>
          <w:szCs w:val="24"/>
        </w:rPr>
        <w:t xml:space="preserve">.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Cs/>
          <w:i/>
          <w:color w:val="000000"/>
          <w:sz w:val="24"/>
          <w:szCs w:val="24"/>
          <w:u w:val="single"/>
        </w:rPr>
        <w:t xml:space="preserve">Упражнения без предметов </w:t>
      </w:r>
      <w:r w:rsidRPr="007E5318">
        <w:rPr>
          <w:rFonts w:ascii="Times New Roman" w:hAnsi="Times New Roman" w:cs="Times New Roman"/>
          <w:bCs/>
          <w:color w:val="000000"/>
          <w:sz w:val="24"/>
          <w:szCs w:val="24"/>
        </w:rPr>
        <w:t>(</w:t>
      </w:r>
      <w:r w:rsidRPr="007E5318">
        <w:rPr>
          <w:rFonts w:ascii="Times New Roman" w:hAnsi="Times New Roman" w:cs="Times New Roman"/>
          <w:bCs/>
          <w:i/>
          <w:color w:val="000000"/>
          <w:sz w:val="24"/>
          <w:szCs w:val="24"/>
        </w:rPr>
        <w:t>корригирующие и общеразвивающие упражнения</w:t>
      </w:r>
      <w:r w:rsidRPr="007E5318">
        <w:rPr>
          <w:rFonts w:ascii="Times New Roman" w:hAnsi="Times New Roman" w:cs="Times New Roman"/>
          <w:bCs/>
          <w:color w:val="000000"/>
          <w:sz w:val="24"/>
          <w:szCs w:val="24"/>
        </w:rPr>
        <w:t>):</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u w:val="single"/>
        </w:rPr>
      </w:pPr>
      <w:r w:rsidRPr="007E5318">
        <w:rPr>
          <w:rFonts w:ascii="Times New Roman" w:hAnsi="Times New Roman" w:cs="Times New Roman"/>
          <w:sz w:val="24"/>
          <w:szCs w:val="24"/>
        </w:rPr>
        <w:t>упражнения на дыхание;</w:t>
      </w:r>
      <w:r w:rsidRPr="007E5318">
        <w:rPr>
          <w:rFonts w:ascii="Times New Roman" w:hAnsi="Times New Roman" w:cs="Times New Roman"/>
          <w:color w:val="000000"/>
          <w:sz w:val="24"/>
          <w:szCs w:val="24"/>
        </w:rPr>
        <w:t xml:space="preserve"> для развития мышц кистей рук и паль</w:t>
      </w:r>
      <w:r w:rsidRPr="007E5318">
        <w:rPr>
          <w:rFonts w:ascii="Times New Roman" w:hAnsi="Times New Roman" w:cs="Times New Roman"/>
          <w:color w:val="000000"/>
          <w:sz w:val="24"/>
          <w:szCs w:val="24"/>
        </w:rPr>
        <w:softHyphen/>
        <w:t>цев;</w:t>
      </w:r>
      <w:r w:rsidRPr="007E5318">
        <w:rPr>
          <w:rFonts w:ascii="Times New Roman" w:hAnsi="Times New Roman" w:cs="Times New Roman"/>
          <w:bCs/>
          <w:color w:val="000000"/>
          <w:sz w:val="24"/>
          <w:szCs w:val="24"/>
        </w:rPr>
        <w:t xml:space="preserve"> мышц шеи; расслабления мышц;</w:t>
      </w:r>
      <w:r w:rsidRPr="007E5318">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7E5318" w:rsidRDefault="005B5BE4" w:rsidP="007E5318">
      <w:pPr>
        <w:spacing w:after="0" w:line="360" w:lineRule="auto"/>
        <w:ind w:firstLine="709"/>
        <w:rPr>
          <w:rFonts w:ascii="Times New Roman" w:hAnsi="Times New Roman" w:cs="Times New Roman"/>
          <w:bCs/>
          <w:color w:val="000000"/>
          <w:sz w:val="24"/>
          <w:szCs w:val="24"/>
        </w:rPr>
      </w:pPr>
      <w:r w:rsidRPr="007E5318">
        <w:rPr>
          <w:rFonts w:ascii="Times New Roman" w:hAnsi="Times New Roman" w:cs="Times New Roman"/>
          <w:color w:val="000000"/>
          <w:sz w:val="24"/>
          <w:szCs w:val="24"/>
          <w:u w:val="single"/>
        </w:rPr>
        <w:t>Упражнения с предметами:</w:t>
      </w:r>
    </w:p>
    <w:p w:rsidR="005B5BE4" w:rsidRPr="007E5318" w:rsidRDefault="005B5BE4" w:rsidP="007E5318">
      <w:pPr>
        <w:shd w:val="clear" w:color="auto" w:fill="FFFFFF"/>
        <w:spacing w:after="0" w:line="360" w:lineRule="auto"/>
        <w:ind w:firstLine="709"/>
        <w:rPr>
          <w:rFonts w:ascii="Times New Roman" w:hAnsi="Times New Roman" w:cs="Times New Roman"/>
          <w:b/>
          <w:i/>
          <w:color w:val="000000"/>
          <w:sz w:val="24"/>
          <w:szCs w:val="24"/>
        </w:rPr>
      </w:pPr>
      <w:r w:rsidRPr="007E5318">
        <w:rPr>
          <w:rFonts w:ascii="Times New Roman" w:hAnsi="Times New Roman" w:cs="Times New Roman"/>
          <w:bCs/>
          <w:color w:val="000000"/>
          <w:sz w:val="24"/>
          <w:szCs w:val="24"/>
        </w:rPr>
        <w:lastRenderedPageBreak/>
        <w:t>с гимнастическими палками;</w:t>
      </w:r>
      <w:r w:rsidRPr="007E5318">
        <w:rPr>
          <w:rFonts w:ascii="Times New Roman" w:hAnsi="Times New Roman" w:cs="Times New Roman"/>
          <w:b/>
          <w:bCs/>
          <w:color w:val="000000"/>
          <w:sz w:val="24"/>
          <w:szCs w:val="24"/>
        </w:rPr>
        <w:t xml:space="preserve"> </w:t>
      </w:r>
      <w:r w:rsidRPr="007E5318">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лазанье и </w:t>
      </w:r>
      <w:proofErr w:type="spellStart"/>
      <w:r w:rsidRPr="007E5318">
        <w:rPr>
          <w:rFonts w:ascii="Times New Roman" w:hAnsi="Times New Roman" w:cs="Times New Roman"/>
          <w:bCs/>
          <w:color w:val="000000"/>
          <w:sz w:val="24"/>
          <w:szCs w:val="24"/>
        </w:rPr>
        <w:t>перелезание</w:t>
      </w:r>
      <w:proofErr w:type="spellEnd"/>
      <w:r w:rsidRPr="007E5318">
        <w:rPr>
          <w:rFonts w:ascii="Times New Roman" w:hAnsi="Times New Roman" w:cs="Times New Roman"/>
          <w:bCs/>
          <w:color w:val="000000"/>
          <w:sz w:val="24"/>
          <w:szCs w:val="24"/>
        </w:rPr>
        <w:t>; упражнения на равновесие;</w:t>
      </w:r>
      <w:r w:rsidRPr="007E5318">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7E5318">
        <w:rPr>
          <w:rFonts w:ascii="Times New Roman" w:hAnsi="Times New Roman" w:cs="Times New Roman"/>
          <w:bCs/>
          <w:color w:val="000000"/>
          <w:sz w:val="24"/>
          <w:szCs w:val="24"/>
        </w:rPr>
        <w:t xml:space="preserve">и </w:t>
      </w:r>
      <w:r w:rsidRPr="007E5318">
        <w:rPr>
          <w:rFonts w:ascii="Times New Roman" w:hAnsi="Times New Roman" w:cs="Times New Roman"/>
          <w:color w:val="000000"/>
          <w:sz w:val="24"/>
          <w:szCs w:val="24"/>
        </w:rPr>
        <w:t>точности движений;</w:t>
      </w:r>
      <w:r w:rsidRPr="007E5318">
        <w:rPr>
          <w:rFonts w:ascii="Times New Roman" w:hAnsi="Times New Roman" w:cs="Times New Roman"/>
          <w:b/>
          <w:color w:val="000000"/>
          <w:sz w:val="24"/>
          <w:szCs w:val="24"/>
        </w:rPr>
        <w:t xml:space="preserve"> </w:t>
      </w:r>
      <w:r w:rsidRPr="007E5318">
        <w:rPr>
          <w:rFonts w:ascii="Times New Roman" w:hAnsi="Times New Roman" w:cs="Times New Roman"/>
          <w:color w:val="000000"/>
          <w:sz w:val="24"/>
          <w:szCs w:val="24"/>
        </w:rPr>
        <w:t>упражнения на преодоление сопротивления;</w:t>
      </w:r>
      <w:r w:rsidRPr="007E5318">
        <w:rPr>
          <w:rFonts w:ascii="Times New Roman" w:hAnsi="Times New Roman" w:cs="Times New Roman"/>
          <w:bCs/>
          <w:color w:val="000000"/>
          <w:sz w:val="24"/>
          <w:szCs w:val="24"/>
        </w:rPr>
        <w:t xml:space="preserve"> переноска грузов и передача предметов.</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b/>
          <w:i/>
          <w:color w:val="000000"/>
          <w:sz w:val="24"/>
          <w:szCs w:val="24"/>
        </w:rPr>
        <w:t xml:space="preserve">Легкая атлетика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 xml:space="preserve">Теоретические сведения. </w:t>
      </w:r>
    </w:p>
    <w:p w:rsidR="005B5BE4" w:rsidRPr="007E5318" w:rsidRDefault="005B5BE4" w:rsidP="007E5318">
      <w:pPr>
        <w:spacing w:after="0" w:line="360" w:lineRule="auto"/>
        <w:ind w:firstLine="709"/>
        <w:rPr>
          <w:rFonts w:ascii="Times New Roman" w:hAnsi="Times New Roman" w:cs="Times New Roman"/>
          <w:color w:val="000000"/>
          <w:spacing w:val="4"/>
          <w:sz w:val="24"/>
          <w:szCs w:val="24"/>
        </w:rPr>
      </w:pPr>
      <w:r w:rsidRPr="007E5318">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pacing w:val="4"/>
          <w:sz w:val="24"/>
          <w:szCs w:val="24"/>
        </w:rPr>
        <w:t xml:space="preserve">Фазы прыжка в высоту с разбега. Подготовка суставов </w:t>
      </w:r>
      <w:r w:rsidRPr="007E5318">
        <w:rPr>
          <w:rFonts w:ascii="Times New Roman" w:hAnsi="Times New Roman" w:cs="Times New Roman"/>
          <w:color w:val="000000"/>
          <w:spacing w:val="-2"/>
          <w:sz w:val="24"/>
          <w:szCs w:val="24"/>
        </w:rPr>
        <w:t>и мышечно-сухожильного аппарата к предстоящей деятель</w:t>
      </w:r>
      <w:r w:rsidRPr="007E5318">
        <w:rPr>
          <w:rFonts w:ascii="Times New Roman" w:hAnsi="Times New Roman" w:cs="Times New Roman"/>
          <w:color w:val="000000"/>
          <w:spacing w:val="-2"/>
          <w:sz w:val="24"/>
          <w:szCs w:val="24"/>
        </w:rPr>
        <w:softHyphen/>
      </w:r>
      <w:r w:rsidRPr="007E5318">
        <w:rPr>
          <w:rFonts w:ascii="Times New Roman" w:hAnsi="Times New Roman" w:cs="Times New Roman"/>
          <w:color w:val="000000"/>
          <w:sz w:val="24"/>
          <w:szCs w:val="24"/>
        </w:rPr>
        <w:t xml:space="preserve">ности. Техника безопасности при выполнении прыжков в </w:t>
      </w:r>
      <w:r w:rsidRPr="007E5318">
        <w:rPr>
          <w:rFonts w:ascii="Times New Roman" w:hAnsi="Times New Roman" w:cs="Times New Roman"/>
          <w:color w:val="000000"/>
          <w:spacing w:val="-8"/>
          <w:sz w:val="24"/>
          <w:szCs w:val="24"/>
        </w:rPr>
        <w:t>высоту.</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color w:val="000000"/>
          <w:sz w:val="24"/>
          <w:szCs w:val="24"/>
        </w:rPr>
        <w:t xml:space="preserve">Правила судейства по бегу, прыжкам, метанию; правила </w:t>
      </w:r>
      <w:r w:rsidRPr="007E5318">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b/>
          <w:sz w:val="24"/>
          <w:szCs w:val="24"/>
        </w:rPr>
        <w:t>Практический материал</w:t>
      </w:r>
      <w:r w:rsidRPr="007E5318">
        <w:rPr>
          <w:rFonts w:ascii="Times New Roman" w:hAnsi="Times New Roman" w:cs="Times New Roman"/>
          <w:sz w:val="24"/>
          <w:szCs w:val="24"/>
        </w:rPr>
        <w:t xml:space="preserve">: </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Ходьба</w:t>
      </w:r>
      <w:r w:rsidRPr="007E5318">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7E5318" w:rsidRDefault="005B5BE4" w:rsidP="007E5318">
      <w:pPr>
        <w:shd w:val="clear" w:color="auto" w:fill="FFFFFF"/>
        <w:spacing w:after="0" w:line="360" w:lineRule="auto"/>
        <w:ind w:firstLine="709"/>
        <w:rPr>
          <w:rStyle w:val="apple-converted-space"/>
          <w:rFonts w:ascii="Times New Roman" w:hAnsi="Times New Roman" w:cs="Times New Roman"/>
          <w:i/>
          <w:sz w:val="24"/>
          <w:szCs w:val="24"/>
          <w:shd w:val="clear" w:color="auto" w:fill="FFFFFF"/>
        </w:rPr>
      </w:pPr>
      <w:r w:rsidRPr="007E5318">
        <w:rPr>
          <w:rFonts w:ascii="Times New Roman" w:hAnsi="Times New Roman" w:cs="Times New Roman"/>
          <w:i/>
          <w:sz w:val="24"/>
          <w:szCs w:val="24"/>
        </w:rPr>
        <w:t>Бег</w:t>
      </w:r>
      <w:r w:rsidRPr="007E5318">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7E5318" w:rsidRDefault="005B5BE4" w:rsidP="007E5318">
      <w:pPr>
        <w:spacing w:after="0" w:line="360" w:lineRule="auto"/>
        <w:ind w:firstLine="709"/>
        <w:rPr>
          <w:rStyle w:val="apple-converted-space"/>
          <w:rFonts w:ascii="Times New Roman" w:hAnsi="Times New Roman" w:cs="Times New Roman"/>
          <w:i/>
          <w:sz w:val="24"/>
          <w:szCs w:val="24"/>
          <w:shd w:val="clear" w:color="auto" w:fill="FFFFFF"/>
        </w:rPr>
      </w:pPr>
      <w:r w:rsidRPr="007E5318">
        <w:rPr>
          <w:rStyle w:val="apple-converted-space"/>
          <w:rFonts w:ascii="Times New Roman" w:hAnsi="Times New Roman" w:cs="Times New Roman"/>
          <w:i/>
          <w:sz w:val="24"/>
          <w:szCs w:val="24"/>
          <w:shd w:val="clear" w:color="auto" w:fill="FFFFFF"/>
        </w:rPr>
        <w:t>Прыжки</w:t>
      </w:r>
      <w:r w:rsidRPr="007E5318">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7E5318" w:rsidRDefault="005B5BE4" w:rsidP="007E5318">
      <w:pPr>
        <w:spacing w:after="0" w:line="360" w:lineRule="auto"/>
        <w:ind w:firstLine="709"/>
        <w:rPr>
          <w:rFonts w:ascii="Times New Roman" w:hAnsi="Times New Roman" w:cs="Times New Roman"/>
          <w:b/>
          <w:bCs/>
          <w:i/>
          <w:color w:val="000000"/>
          <w:sz w:val="24"/>
          <w:szCs w:val="24"/>
        </w:rPr>
      </w:pPr>
      <w:r w:rsidRPr="007E5318">
        <w:rPr>
          <w:rStyle w:val="apple-converted-space"/>
          <w:rFonts w:ascii="Times New Roman" w:hAnsi="Times New Roman" w:cs="Times New Roman"/>
          <w:i/>
          <w:sz w:val="24"/>
          <w:szCs w:val="24"/>
          <w:shd w:val="clear" w:color="auto" w:fill="FFFFFF"/>
        </w:rPr>
        <w:t>Метание</w:t>
      </w:r>
      <w:r w:rsidRPr="007E5318">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7E5318" w:rsidRDefault="003D5BA2" w:rsidP="007E5318">
      <w:pPr>
        <w:spacing w:after="0" w:line="360" w:lineRule="auto"/>
        <w:ind w:firstLine="709"/>
        <w:rPr>
          <w:rFonts w:ascii="Times New Roman" w:hAnsi="Times New Roman" w:cs="Times New Roman"/>
          <w:b/>
          <w:bCs/>
          <w:i/>
          <w:color w:val="000000"/>
          <w:sz w:val="24"/>
          <w:szCs w:val="24"/>
        </w:rPr>
      </w:pPr>
    </w:p>
    <w:p w:rsidR="005B5BE4" w:rsidRPr="007E5318" w:rsidRDefault="005B5BE4" w:rsidP="007E5318">
      <w:pPr>
        <w:spacing w:after="0" w:line="360" w:lineRule="auto"/>
        <w:ind w:firstLine="709"/>
        <w:rPr>
          <w:rFonts w:ascii="Times New Roman" w:hAnsi="Times New Roman" w:cs="Times New Roman"/>
          <w:bCs/>
          <w:i/>
          <w:color w:val="000000"/>
          <w:sz w:val="24"/>
          <w:szCs w:val="24"/>
        </w:rPr>
      </w:pPr>
      <w:r w:rsidRPr="007E5318">
        <w:rPr>
          <w:rFonts w:ascii="Times New Roman" w:hAnsi="Times New Roman" w:cs="Times New Roman"/>
          <w:b/>
          <w:bCs/>
          <w:i/>
          <w:color w:val="000000"/>
          <w:sz w:val="24"/>
          <w:szCs w:val="24"/>
        </w:rPr>
        <w:t>Лыжная и конькобежная подготовки</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bCs/>
          <w:i/>
          <w:color w:val="000000"/>
          <w:sz w:val="24"/>
          <w:szCs w:val="24"/>
        </w:rPr>
        <w:t>Лыжная подготовка</w:t>
      </w:r>
    </w:p>
    <w:p w:rsidR="005B5BE4" w:rsidRPr="007E5318" w:rsidRDefault="005B5BE4" w:rsidP="007E5318">
      <w:pPr>
        <w:shd w:val="clear" w:color="auto" w:fill="FFFFFF"/>
        <w:spacing w:after="0" w:line="360" w:lineRule="auto"/>
        <w:ind w:firstLine="709"/>
        <w:rPr>
          <w:rFonts w:ascii="Times New Roman" w:hAnsi="Times New Roman" w:cs="Times New Roman"/>
          <w:color w:val="000000"/>
          <w:spacing w:val="-1"/>
          <w:sz w:val="24"/>
          <w:szCs w:val="24"/>
        </w:rPr>
      </w:pPr>
      <w:r w:rsidRPr="007E5318">
        <w:rPr>
          <w:rFonts w:ascii="Times New Roman" w:hAnsi="Times New Roman" w:cs="Times New Roman"/>
          <w:b/>
          <w:sz w:val="24"/>
          <w:szCs w:val="24"/>
        </w:rPr>
        <w:t xml:space="preserve">Теоретические сведения. </w:t>
      </w:r>
      <w:r w:rsidRPr="007E5318">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color w:val="000000"/>
          <w:spacing w:val="-1"/>
          <w:sz w:val="24"/>
          <w:szCs w:val="24"/>
        </w:rPr>
        <w:t>Прокладка учебной лыжни; санитарно-ги</w:t>
      </w:r>
      <w:r w:rsidRPr="007E5318">
        <w:rPr>
          <w:rFonts w:ascii="Times New Roman" w:hAnsi="Times New Roman" w:cs="Times New Roman"/>
          <w:color w:val="000000"/>
          <w:spacing w:val="-1"/>
          <w:sz w:val="24"/>
          <w:szCs w:val="24"/>
        </w:rPr>
        <w:softHyphen/>
        <w:t>ги</w:t>
      </w:r>
      <w:r w:rsidRPr="007E5318">
        <w:rPr>
          <w:rFonts w:ascii="Times New Roman" w:hAnsi="Times New Roman" w:cs="Times New Roman"/>
          <w:color w:val="000000"/>
          <w:spacing w:val="-1"/>
          <w:sz w:val="24"/>
          <w:szCs w:val="24"/>
        </w:rPr>
        <w:softHyphen/>
        <w:t>е</w:t>
      </w:r>
      <w:r w:rsidRPr="007E5318">
        <w:rPr>
          <w:rFonts w:ascii="Times New Roman" w:hAnsi="Times New Roman" w:cs="Times New Roman"/>
          <w:color w:val="000000"/>
          <w:spacing w:val="-1"/>
          <w:sz w:val="24"/>
          <w:szCs w:val="24"/>
        </w:rPr>
        <w:softHyphen/>
        <w:t>ни</w:t>
      </w:r>
      <w:r w:rsidRPr="007E5318">
        <w:rPr>
          <w:rFonts w:ascii="Times New Roman" w:hAnsi="Times New Roman" w:cs="Times New Roman"/>
          <w:color w:val="000000"/>
          <w:spacing w:val="-1"/>
          <w:sz w:val="24"/>
          <w:szCs w:val="24"/>
        </w:rPr>
        <w:softHyphen/>
        <w:t>че</w:t>
      </w:r>
      <w:r w:rsidRPr="007E5318">
        <w:rPr>
          <w:rFonts w:ascii="Times New Roman" w:hAnsi="Times New Roman" w:cs="Times New Roman"/>
          <w:color w:val="000000"/>
          <w:spacing w:val="-1"/>
          <w:sz w:val="24"/>
          <w:szCs w:val="24"/>
        </w:rPr>
        <w:softHyphen/>
        <w:t xml:space="preserve">ские </w:t>
      </w:r>
      <w:r w:rsidRPr="007E5318">
        <w:rPr>
          <w:rFonts w:ascii="Times New Roman" w:hAnsi="Times New Roman" w:cs="Times New Roman"/>
          <w:color w:val="000000"/>
          <w:spacing w:val="2"/>
          <w:sz w:val="24"/>
          <w:szCs w:val="24"/>
        </w:rPr>
        <w:t xml:space="preserve">требования к занятиям на лыжах. </w:t>
      </w:r>
      <w:r w:rsidRPr="007E5318">
        <w:rPr>
          <w:rFonts w:ascii="Times New Roman" w:hAnsi="Times New Roman" w:cs="Times New Roman"/>
          <w:color w:val="000000"/>
          <w:spacing w:val="-4"/>
          <w:sz w:val="24"/>
          <w:szCs w:val="24"/>
        </w:rPr>
        <w:t>Виды лыжного спорта; сведения о технике лыж</w:t>
      </w:r>
      <w:r w:rsidRPr="007E5318">
        <w:rPr>
          <w:rFonts w:ascii="Times New Roman" w:hAnsi="Times New Roman" w:cs="Times New Roman"/>
          <w:color w:val="000000"/>
          <w:spacing w:val="-4"/>
          <w:sz w:val="24"/>
          <w:szCs w:val="24"/>
        </w:rPr>
        <w:softHyphen/>
        <w:t>ных ходов.</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 xml:space="preserve">Практический материал. </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Стойка лыжника.</w:t>
      </w:r>
      <w:r w:rsidRPr="007E5318">
        <w:rPr>
          <w:rFonts w:ascii="Times New Roman" w:hAnsi="Times New Roman" w:cs="Times New Roman"/>
          <w:b/>
          <w:sz w:val="24"/>
          <w:szCs w:val="24"/>
        </w:rPr>
        <w:t xml:space="preserve"> </w:t>
      </w:r>
      <w:r w:rsidRPr="007E5318">
        <w:rPr>
          <w:rFonts w:ascii="Times New Roman" w:hAnsi="Times New Roman" w:cs="Times New Roman"/>
          <w:sz w:val="24"/>
          <w:szCs w:val="24"/>
        </w:rPr>
        <w:t xml:space="preserve">Виды лыжных ходов (попеременный </w:t>
      </w:r>
      <w:proofErr w:type="spellStart"/>
      <w:r w:rsidRPr="007E5318">
        <w:rPr>
          <w:rFonts w:ascii="Times New Roman" w:hAnsi="Times New Roman" w:cs="Times New Roman"/>
          <w:sz w:val="24"/>
          <w:szCs w:val="24"/>
        </w:rPr>
        <w:t>двух</w:t>
      </w:r>
      <w:r w:rsidRPr="007E5318">
        <w:rPr>
          <w:rFonts w:ascii="Times New Roman" w:hAnsi="Times New Roman" w:cs="Times New Roman"/>
          <w:sz w:val="24"/>
          <w:szCs w:val="24"/>
        </w:rPr>
        <w:softHyphen/>
        <w:t>шажный</w:t>
      </w:r>
      <w:proofErr w:type="spellEnd"/>
      <w:r w:rsidRPr="007E5318">
        <w:rPr>
          <w:rFonts w:ascii="Times New Roman" w:hAnsi="Times New Roman" w:cs="Times New Roman"/>
          <w:sz w:val="24"/>
          <w:szCs w:val="24"/>
        </w:rPr>
        <w:t xml:space="preserve">; одновременный </w:t>
      </w:r>
      <w:proofErr w:type="spellStart"/>
      <w:r w:rsidRPr="007E5318">
        <w:rPr>
          <w:rFonts w:ascii="Times New Roman" w:hAnsi="Times New Roman" w:cs="Times New Roman"/>
          <w:sz w:val="24"/>
          <w:szCs w:val="24"/>
        </w:rPr>
        <w:t>бесшажный</w:t>
      </w:r>
      <w:proofErr w:type="spellEnd"/>
      <w:r w:rsidRPr="007E5318">
        <w:rPr>
          <w:rFonts w:ascii="Times New Roman" w:hAnsi="Times New Roman" w:cs="Times New Roman"/>
          <w:sz w:val="24"/>
          <w:szCs w:val="24"/>
        </w:rPr>
        <w:t>; одновременный одношажный). Со</w:t>
      </w:r>
      <w:r w:rsidRPr="007E5318">
        <w:rPr>
          <w:rFonts w:ascii="Times New Roman" w:hAnsi="Times New Roman" w:cs="Times New Roman"/>
          <w:sz w:val="24"/>
          <w:szCs w:val="24"/>
        </w:rPr>
        <w:softHyphen/>
        <w:t>ве</w:t>
      </w:r>
      <w:r w:rsidRPr="007E5318">
        <w:rPr>
          <w:rFonts w:ascii="Times New Roman" w:hAnsi="Times New Roman" w:cs="Times New Roman"/>
          <w:sz w:val="24"/>
          <w:szCs w:val="24"/>
        </w:rPr>
        <w:softHyphen/>
        <w:t>р</w:t>
      </w:r>
      <w:r w:rsidRPr="007E5318">
        <w:rPr>
          <w:rFonts w:ascii="Times New Roman" w:hAnsi="Times New Roman" w:cs="Times New Roman"/>
          <w:sz w:val="24"/>
          <w:szCs w:val="24"/>
        </w:rPr>
        <w:softHyphen/>
        <w:t>ше</w:t>
      </w:r>
      <w:r w:rsidRPr="007E5318">
        <w:rPr>
          <w:rFonts w:ascii="Times New Roman" w:hAnsi="Times New Roman" w:cs="Times New Roman"/>
          <w:sz w:val="24"/>
          <w:szCs w:val="24"/>
        </w:rPr>
        <w:softHyphen/>
        <w:t>н</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во</w:t>
      </w:r>
      <w:r w:rsidRPr="007E5318">
        <w:rPr>
          <w:rFonts w:ascii="Times New Roman" w:hAnsi="Times New Roman" w:cs="Times New Roman"/>
          <w:sz w:val="24"/>
          <w:szCs w:val="24"/>
        </w:rPr>
        <w:softHyphen/>
        <w:t xml:space="preserve">вание разных видов подъемов и спусков. Повороты. </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i/>
          <w:sz w:val="24"/>
          <w:szCs w:val="24"/>
        </w:rPr>
        <w:t>Конькобежная подготовка</w:t>
      </w:r>
    </w:p>
    <w:p w:rsidR="005B5BE4" w:rsidRPr="007E5318" w:rsidRDefault="005B5BE4" w:rsidP="007E5318">
      <w:pPr>
        <w:shd w:val="clear" w:color="auto" w:fill="FFFFFF"/>
        <w:spacing w:after="0" w:line="360" w:lineRule="auto"/>
        <w:ind w:firstLine="709"/>
        <w:rPr>
          <w:rFonts w:ascii="Times New Roman" w:hAnsi="Times New Roman" w:cs="Times New Roman"/>
          <w:color w:val="000000"/>
          <w:spacing w:val="1"/>
          <w:sz w:val="24"/>
          <w:szCs w:val="24"/>
        </w:rPr>
      </w:pPr>
      <w:r w:rsidRPr="007E5318">
        <w:rPr>
          <w:rFonts w:ascii="Times New Roman" w:hAnsi="Times New Roman" w:cs="Times New Roman"/>
          <w:b/>
          <w:sz w:val="24"/>
          <w:szCs w:val="24"/>
        </w:rPr>
        <w:t xml:space="preserve">Теоретические сведения. </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color w:val="000000"/>
          <w:spacing w:val="1"/>
          <w:sz w:val="24"/>
          <w:szCs w:val="24"/>
        </w:rPr>
        <w:lastRenderedPageBreak/>
        <w:t xml:space="preserve">Занятия на коньках как средство закаливания организма. </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b/>
          <w:sz w:val="24"/>
          <w:szCs w:val="24"/>
        </w:rPr>
        <w:t>Практический материал</w:t>
      </w:r>
      <w:r w:rsidRPr="007E5318">
        <w:rPr>
          <w:rFonts w:ascii="Times New Roman" w:hAnsi="Times New Roman" w:cs="Times New Roman"/>
          <w:b/>
          <w:color w:val="FF0000"/>
          <w:sz w:val="24"/>
          <w:szCs w:val="24"/>
        </w:rPr>
        <w:t xml:space="preserve">. </w:t>
      </w:r>
      <w:r w:rsidRPr="007E5318">
        <w:rPr>
          <w:rFonts w:ascii="Times New Roman" w:hAnsi="Times New Roman" w:cs="Times New Roman"/>
          <w:sz w:val="24"/>
          <w:szCs w:val="24"/>
        </w:rPr>
        <w:t>Стойка конькобежца</w:t>
      </w:r>
      <w:r w:rsidRPr="007E5318">
        <w:rPr>
          <w:rFonts w:ascii="Times New Roman" w:hAnsi="Times New Roman" w:cs="Times New Roman"/>
          <w:b/>
          <w:sz w:val="24"/>
          <w:szCs w:val="24"/>
        </w:rPr>
        <w:t xml:space="preserve">. </w:t>
      </w:r>
      <w:r w:rsidRPr="007E5318">
        <w:rPr>
          <w:rFonts w:ascii="Times New Roman" w:hAnsi="Times New Roman" w:cs="Times New Roman"/>
          <w:sz w:val="24"/>
          <w:szCs w:val="24"/>
        </w:rPr>
        <w:t xml:space="preserve">Бег </w:t>
      </w:r>
      <w:proofErr w:type="gramStart"/>
      <w:r w:rsidRPr="007E5318">
        <w:rPr>
          <w:rFonts w:ascii="Times New Roman" w:hAnsi="Times New Roman" w:cs="Times New Roman"/>
          <w:sz w:val="24"/>
          <w:szCs w:val="24"/>
        </w:rPr>
        <w:t>по</w:t>
      </w:r>
      <w:proofErr w:type="gramEnd"/>
      <w:r w:rsidRPr="007E5318">
        <w:rPr>
          <w:rFonts w:ascii="Times New Roman" w:hAnsi="Times New Roman" w:cs="Times New Roman"/>
          <w:sz w:val="24"/>
          <w:szCs w:val="24"/>
        </w:rPr>
        <w:t xml:space="preserve"> прямой. Бег </w:t>
      </w:r>
      <w:proofErr w:type="gramStart"/>
      <w:r w:rsidRPr="007E5318">
        <w:rPr>
          <w:rFonts w:ascii="Times New Roman" w:hAnsi="Times New Roman" w:cs="Times New Roman"/>
          <w:sz w:val="24"/>
          <w:szCs w:val="24"/>
        </w:rPr>
        <w:t>по</w:t>
      </w:r>
      <w:proofErr w:type="gramEnd"/>
      <w:r w:rsidRPr="007E5318">
        <w:rPr>
          <w:rFonts w:ascii="Times New Roman" w:hAnsi="Times New Roman" w:cs="Times New Roman"/>
          <w:sz w:val="24"/>
          <w:szCs w:val="24"/>
        </w:rPr>
        <w:t xml:space="preserve"> прямой и на поворотах. Вход в поворот. Свободное катание. Бег на время.</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
          <w:i/>
          <w:sz w:val="24"/>
          <w:szCs w:val="24"/>
        </w:rPr>
        <w:t>Подвижные игры</w:t>
      </w:r>
    </w:p>
    <w:p w:rsidR="005B5BE4" w:rsidRPr="007E5318" w:rsidRDefault="005B5BE4" w:rsidP="007E5318">
      <w:pPr>
        <w:shd w:val="clear" w:color="auto" w:fill="FFFFFF"/>
        <w:spacing w:after="0" w:line="360" w:lineRule="auto"/>
        <w:ind w:firstLine="709"/>
        <w:rPr>
          <w:rFonts w:ascii="Times New Roman" w:hAnsi="Times New Roman" w:cs="Times New Roman"/>
          <w:bCs/>
          <w:color w:val="000000"/>
          <w:sz w:val="24"/>
          <w:szCs w:val="24"/>
        </w:rPr>
      </w:pPr>
      <w:r w:rsidRPr="007E5318">
        <w:rPr>
          <w:rFonts w:ascii="Times New Roman" w:hAnsi="Times New Roman" w:cs="Times New Roman"/>
          <w:b/>
          <w:sz w:val="24"/>
          <w:szCs w:val="24"/>
        </w:rPr>
        <w:t xml:space="preserve">Практический материал. </w:t>
      </w:r>
    </w:p>
    <w:p w:rsidR="005B5BE4" w:rsidRPr="007E5318" w:rsidRDefault="005B5BE4" w:rsidP="007E5318">
      <w:pPr>
        <w:shd w:val="clear" w:color="auto" w:fill="FFFFFF"/>
        <w:spacing w:after="0" w:line="360" w:lineRule="auto"/>
        <w:ind w:firstLine="709"/>
        <w:rPr>
          <w:rFonts w:ascii="Times New Roman" w:hAnsi="Times New Roman" w:cs="Times New Roman"/>
          <w:bCs/>
          <w:color w:val="000000"/>
          <w:sz w:val="24"/>
          <w:szCs w:val="24"/>
        </w:rPr>
      </w:pPr>
      <w:r w:rsidRPr="007E5318">
        <w:rPr>
          <w:rFonts w:ascii="Times New Roman" w:hAnsi="Times New Roman" w:cs="Times New Roman"/>
          <w:bCs/>
          <w:color w:val="000000"/>
          <w:sz w:val="24"/>
          <w:szCs w:val="24"/>
        </w:rPr>
        <w:t>Коррекционные игры;</w:t>
      </w:r>
    </w:p>
    <w:p w:rsidR="005B5BE4" w:rsidRPr="007E5318" w:rsidRDefault="005B5BE4" w:rsidP="007E5318">
      <w:pPr>
        <w:shd w:val="clear" w:color="auto" w:fill="FFFFFF"/>
        <w:spacing w:after="0" w:line="360" w:lineRule="auto"/>
        <w:ind w:firstLine="709"/>
        <w:rPr>
          <w:rFonts w:ascii="Times New Roman" w:hAnsi="Times New Roman" w:cs="Times New Roman"/>
          <w:bCs/>
          <w:color w:val="000000"/>
          <w:sz w:val="24"/>
          <w:szCs w:val="24"/>
        </w:rPr>
      </w:pPr>
      <w:r w:rsidRPr="007E5318">
        <w:rPr>
          <w:rFonts w:ascii="Times New Roman" w:hAnsi="Times New Roman" w:cs="Times New Roman"/>
          <w:bCs/>
          <w:color w:val="000000"/>
          <w:sz w:val="24"/>
          <w:szCs w:val="24"/>
        </w:rPr>
        <w:t>Игры с элементами общеразвивающих упражн</w:t>
      </w:r>
      <w:r w:rsidR="003D5BA2" w:rsidRPr="007E5318">
        <w:rPr>
          <w:rFonts w:ascii="Times New Roman" w:hAnsi="Times New Roman" w:cs="Times New Roman"/>
          <w:bCs/>
          <w:color w:val="000000"/>
          <w:sz w:val="24"/>
          <w:szCs w:val="24"/>
        </w:rPr>
        <w:t xml:space="preserve">ений: </w:t>
      </w:r>
      <w:r w:rsidRPr="007E5318">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7E5318">
        <w:rPr>
          <w:rFonts w:ascii="Times New Roman" w:hAnsi="Times New Roman" w:cs="Times New Roman"/>
          <w:bCs/>
          <w:color w:val="000000"/>
          <w:sz w:val="24"/>
          <w:szCs w:val="24"/>
        </w:rPr>
        <w:t xml:space="preserve"> и др</w:t>
      </w:r>
      <w:r w:rsidRPr="007E5318">
        <w:rPr>
          <w:rFonts w:ascii="Times New Roman" w:hAnsi="Times New Roman" w:cs="Times New Roman"/>
          <w:bCs/>
          <w:color w:val="000000"/>
          <w:sz w:val="24"/>
          <w:szCs w:val="24"/>
        </w:rPr>
        <w:t>.</w:t>
      </w:r>
    </w:p>
    <w:p w:rsidR="005B5BE4" w:rsidRPr="007E5318" w:rsidRDefault="005B5BE4" w:rsidP="007E5318">
      <w:pPr>
        <w:shd w:val="clear" w:color="auto" w:fill="FFFFFF"/>
        <w:spacing w:after="0" w:line="360" w:lineRule="auto"/>
        <w:ind w:firstLine="709"/>
        <w:rPr>
          <w:rFonts w:ascii="Times New Roman" w:hAnsi="Times New Roman" w:cs="Times New Roman"/>
          <w:bCs/>
          <w:i/>
          <w:color w:val="000000"/>
          <w:sz w:val="24"/>
          <w:szCs w:val="24"/>
        </w:rPr>
      </w:pPr>
      <w:r w:rsidRPr="007E5318">
        <w:rPr>
          <w:rFonts w:ascii="Times New Roman" w:hAnsi="Times New Roman" w:cs="Times New Roman"/>
          <w:b/>
          <w:bCs/>
          <w:i/>
          <w:color w:val="000000"/>
          <w:sz w:val="24"/>
          <w:szCs w:val="24"/>
        </w:rPr>
        <w:t>Спортивные игры</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Cs/>
          <w:i/>
          <w:color w:val="000000"/>
          <w:sz w:val="24"/>
          <w:szCs w:val="24"/>
        </w:rPr>
        <w:t>Баскетбол</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b/>
          <w:sz w:val="24"/>
          <w:szCs w:val="24"/>
        </w:rPr>
        <w:t xml:space="preserve">Теоретические сведения. </w:t>
      </w:r>
      <w:r w:rsidRPr="007E5318">
        <w:rPr>
          <w:rFonts w:ascii="Times New Roman" w:hAnsi="Times New Roman" w:cs="Times New Roman"/>
          <w:color w:val="000000"/>
          <w:spacing w:val="-2"/>
          <w:sz w:val="24"/>
          <w:szCs w:val="24"/>
        </w:rPr>
        <w:t xml:space="preserve">Правила игры в баскетбол, правила поведения учащихся </w:t>
      </w:r>
      <w:r w:rsidRPr="007E5318">
        <w:rPr>
          <w:rFonts w:ascii="Times New Roman" w:hAnsi="Times New Roman" w:cs="Times New Roman"/>
          <w:color w:val="000000"/>
          <w:sz w:val="24"/>
          <w:szCs w:val="24"/>
        </w:rPr>
        <w:t xml:space="preserve">при выполнении упражнений с мячом. </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color w:val="000000"/>
          <w:sz w:val="24"/>
          <w:szCs w:val="24"/>
        </w:rPr>
        <w:t xml:space="preserve">Влияние занятий баскетболом на организм учащихся. </w:t>
      </w:r>
    </w:p>
    <w:p w:rsidR="005B5BE4" w:rsidRPr="007E5318" w:rsidRDefault="005B5BE4" w:rsidP="007E5318">
      <w:pPr>
        <w:shd w:val="clear" w:color="auto" w:fill="FFFFFF"/>
        <w:spacing w:after="0" w:line="360" w:lineRule="auto"/>
        <w:ind w:firstLine="709"/>
        <w:rPr>
          <w:rFonts w:ascii="Times New Roman" w:hAnsi="Times New Roman" w:cs="Times New Roman"/>
          <w:bCs/>
          <w:color w:val="000000"/>
          <w:spacing w:val="-1"/>
          <w:sz w:val="24"/>
          <w:szCs w:val="24"/>
        </w:rPr>
      </w:pPr>
      <w:r w:rsidRPr="007E5318">
        <w:rPr>
          <w:rFonts w:ascii="Times New Roman" w:hAnsi="Times New Roman" w:cs="Times New Roman"/>
          <w:b/>
          <w:sz w:val="24"/>
          <w:szCs w:val="24"/>
        </w:rPr>
        <w:t xml:space="preserve">Практический материал.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Cs/>
          <w:color w:val="000000"/>
          <w:spacing w:val="-1"/>
          <w:sz w:val="24"/>
          <w:szCs w:val="24"/>
        </w:rPr>
        <w:t>Стойка баскетболиста.</w:t>
      </w:r>
      <w:r w:rsidRPr="007E5318">
        <w:rPr>
          <w:rFonts w:ascii="Times New Roman" w:hAnsi="Times New Roman" w:cs="Times New Roman"/>
          <w:b/>
          <w:bCs/>
          <w:color w:val="000000"/>
          <w:spacing w:val="-1"/>
          <w:sz w:val="24"/>
          <w:szCs w:val="24"/>
        </w:rPr>
        <w:t xml:space="preserve"> </w:t>
      </w:r>
      <w:r w:rsidRPr="007E5318">
        <w:rPr>
          <w:rFonts w:ascii="Times New Roman" w:hAnsi="Times New Roman" w:cs="Times New Roman"/>
          <w:color w:val="000000"/>
          <w:spacing w:val="-1"/>
          <w:sz w:val="24"/>
          <w:szCs w:val="24"/>
        </w:rPr>
        <w:t xml:space="preserve">Передвижение в стойке вправо, </w:t>
      </w:r>
      <w:r w:rsidRPr="007E5318">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7E5318">
        <w:rPr>
          <w:rFonts w:ascii="Times New Roman" w:hAnsi="Times New Roman" w:cs="Times New Roman"/>
          <w:color w:val="000000"/>
          <w:spacing w:val="4"/>
          <w:sz w:val="24"/>
          <w:szCs w:val="24"/>
        </w:rPr>
        <w:t xml:space="preserve">груди </w:t>
      </w:r>
      <w:r w:rsidRPr="007E5318">
        <w:rPr>
          <w:rFonts w:ascii="Times New Roman" w:hAnsi="Times New Roman" w:cs="Times New Roman"/>
          <w:color w:val="000000"/>
          <w:sz w:val="24"/>
          <w:szCs w:val="24"/>
        </w:rPr>
        <w:t>с места и в движении шагом</w:t>
      </w:r>
      <w:r w:rsidRPr="007E5318">
        <w:rPr>
          <w:rFonts w:ascii="Times New Roman" w:hAnsi="Times New Roman" w:cs="Times New Roman"/>
          <w:color w:val="000000"/>
          <w:spacing w:val="4"/>
          <w:sz w:val="24"/>
          <w:szCs w:val="24"/>
        </w:rPr>
        <w:t xml:space="preserve">. Ловля мяча двумя руками </w:t>
      </w:r>
      <w:r w:rsidRPr="007E5318">
        <w:rPr>
          <w:rFonts w:ascii="Times New Roman" w:hAnsi="Times New Roman" w:cs="Times New Roman"/>
          <w:color w:val="000000"/>
          <w:sz w:val="24"/>
          <w:szCs w:val="24"/>
        </w:rPr>
        <w:t xml:space="preserve">на </w:t>
      </w:r>
      <w:r w:rsidRPr="007E5318">
        <w:rPr>
          <w:rFonts w:ascii="Times New Roman" w:hAnsi="Times New Roman" w:cs="Times New Roman"/>
          <w:color w:val="000000"/>
          <w:spacing w:val="-1"/>
          <w:sz w:val="24"/>
          <w:szCs w:val="24"/>
        </w:rPr>
        <w:t>месте на уровне груди</w:t>
      </w:r>
      <w:r w:rsidRPr="007E5318">
        <w:rPr>
          <w:rFonts w:ascii="Times New Roman" w:hAnsi="Times New Roman" w:cs="Times New Roman"/>
          <w:color w:val="000000"/>
          <w:spacing w:val="4"/>
          <w:sz w:val="24"/>
          <w:szCs w:val="24"/>
        </w:rPr>
        <w:t xml:space="preserve">. Ведение мяча на месте и </w:t>
      </w:r>
      <w:r w:rsidRPr="007E5318">
        <w:rPr>
          <w:rFonts w:ascii="Times New Roman" w:hAnsi="Times New Roman" w:cs="Times New Roman"/>
          <w:color w:val="000000"/>
          <w:spacing w:val="-1"/>
          <w:sz w:val="24"/>
          <w:szCs w:val="24"/>
        </w:rPr>
        <w:t xml:space="preserve">в движении. Бросок мяча двумя руками в кольцо снизу </w:t>
      </w:r>
      <w:r w:rsidRPr="007E5318">
        <w:rPr>
          <w:rFonts w:ascii="Times New Roman" w:hAnsi="Times New Roman" w:cs="Times New Roman"/>
          <w:color w:val="000000"/>
          <w:spacing w:val="3"/>
          <w:sz w:val="24"/>
          <w:szCs w:val="24"/>
        </w:rPr>
        <w:t xml:space="preserve">и от груди </w:t>
      </w:r>
      <w:r w:rsidRPr="007E5318">
        <w:rPr>
          <w:rFonts w:ascii="Times New Roman" w:hAnsi="Times New Roman" w:cs="Times New Roman"/>
          <w:color w:val="000000"/>
          <w:spacing w:val="-2"/>
          <w:sz w:val="24"/>
          <w:szCs w:val="24"/>
        </w:rPr>
        <w:t>с места</w:t>
      </w:r>
      <w:r w:rsidRPr="007E5318">
        <w:rPr>
          <w:rFonts w:ascii="Times New Roman" w:hAnsi="Times New Roman" w:cs="Times New Roman"/>
          <w:color w:val="000000"/>
          <w:spacing w:val="-1"/>
          <w:sz w:val="24"/>
          <w:szCs w:val="24"/>
        </w:rPr>
        <w:t xml:space="preserve">. </w:t>
      </w:r>
      <w:r w:rsidRPr="007E5318">
        <w:rPr>
          <w:rFonts w:ascii="Times New Roman" w:hAnsi="Times New Roman" w:cs="Times New Roman"/>
          <w:color w:val="000000"/>
          <w:spacing w:val="-2"/>
          <w:sz w:val="24"/>
          <w:szCs w:val="24"/>
        </w:rPr>
        <w:t xml:space="preserve">Прямая подача. </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Подвижные игры на основе баскетбола. Эстафеты с ведением мяча.</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i/>
          <w:sz w:val="24"/>
          <w:szCs w:val="24"/>
        </w:rPr>
        <w:t>Волейбол</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
          <w:sz w:val="24"/>
          <w:szCs w:val="24"/>
        </w:rPr>
        <w:t xml:space="preserve">Теоретические сведения. </w:t>
      </w:r>
      <w:r w:rsidRPr="007E5318">
        <w:rPr>
          <w:rFonts w:ascii="Times New Roman" w:hAnsi="Times New Roman" w:cs="Times New Roman"/>
          <w:color w:val="000000"/>
          <w:spacing w:val="-4"/>
          <w:sz w:val="24"/>
          <w:szCs w:val="24"/>
        </w:rPr>
        <w:t xml:space="preserve">Общие сведения об игре в волейбол, простейшие правила </w:t>
      </w:r>
      <w:r w:rsidRPr="007E5318">
        <w:rPr>
          <w:rFonts w:ascii="Times New Roman" w:hAnsi="Times New Roman" w:cs="Times New Roman"/>
          <w:color w:val="000000"/>
          <w:spacing w:val="2"/>
          <w:sz w:val="24"/>
          <w:szCs w:val="24"/>
        </w:rPr>
        <w:t>иг</w:t>
      </w:r>
      <w:r w:rsidRPr="007E5318">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7E5318">
        <w:rPr>
          <w:rFonts w:ascii="Times New Roman" w:hAnsi="Times New Roman" w:cs="Times New Roman"/>
          <w:color w:val="000000"/>
          <w:spacing w:val="-1"/>
          <w:sz w:val="24"/>
          <w:szCs w:val="24"/>
        </w:rPr>
        <w:t>Права и обязанности игроков, пре</w:t>
      </w:r>
      <w:r w:rsidRPr="007E5318">
        <w:rPr>
          <w:rFonts w:ascii="Times New Roman" w:hAnsi="Times New Roman" w:cs="Times New Roman"/>
          <w:color w:val="000000"/>
          <w:spacing w:val="-1"/>
          <w:sz w:val="24"/>
          <w:szCs w:val="24"/>
        </w:rPr>
        <w:softHyphen/>
        <w:t>дупреждение травма</w:t>
      </w:r>
      <w:r w:rsidRPr="007E5318">
        <w:rPr>
          <w:rFonts w:ascii="Times New Roman" w:hAnsi="Times New Roman" w:cs="Times New Roman"/>
          <w:color w:val="000000"/>
          <w:spacing w:val="-1"/>
          <w:sz w:val="24"/>
          <w:szCs w:val="24"/>
        </w:rPr>
        <w:softHyphen/>
      </w:r>
      <w:r w:rsidRPr="007E5318">
        <w:rPr>
          <w:rFonts w:ascii="Times New Roman" w:hAnsi="Times New Roman" w:cs="Times New Roman"/>
          <w:color w:val="000000"/>
          <w:spacing w:val="2"/>
          <w:sz w:val="24"/>
          <w:szCs w:val="24"/>
        </w:rPr>
        <w:t>тизма при игре в волейбол.</w:t>
      </w:r>
    </w:p>
    <w:p w:rsidR="005B5BE4" w:rsidRPr="007E5318" w:rsidRDefault="005B5BE4" w:rsidP="007E5318">
      <w:pPr>
        <w:shd w:val="clear" w:color="auto" w:fill="FFFFFF"/>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sz w:val="24"/>
          <w:szCs w:val="24"/>
        </w:rPr>
        <w:t xml:space="preserve">Практический материал. </w:t>
      </w:r>
    </w:p>
    <w:p w:rsidR="005B5BE4" w:rsidRPr="007E5318" w:rsidRDefault="005B5BE4" w:rsidP="007E5318">
      <w:pPr>
        <w:shd w:val="clear" w:color="auto" w:fill="FFFFFF"/>
        <w:spacing w:after="0" w:line="360" w:lineRule="auto"/>
        <w:ind w:firstLine="709"/>
        <w:rPr>
          <w:rFonts w:ascii="Times New Roman" w:hAnsi="Times New Roman" w:cs="Times New Roman"/>
          <w:color w:val="000000"/>
          <w:spacing w:val="1"/>
          <w:sz w:val="24"/>
          <w:szCs w:val="24"/>
        </w:rPr>
      </w:pPr>
      <w:r w:rsidRPr="007E5318">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7E5318">
        <w:rPr>
          <w:rFonts w:ascii="Times New Roman" w:hAnsi="Times New Roman" w:cs="Times New Roman"/>
          <w:color w:val="auto"/>
          <w:spacing w:val="-2"/>
          <w:sz w:val="24"/>
          <w:szCs w:val="24"/>
        </w:rPr>
        <w:t xml:space="preserve">Верхняя прямая подача. Прыжки вверх с места и шага, прыжки у сетки. </w:t>
      </w:r>
      <w:proofErr w:type="spellStart"/>
      <w:r w:rsidRPr="007E5318">
        <w:rPr>
          <w:rFonts w:ascii="Times New Roman" w:hAnsi="Times New Roman" w:cs="Times New Roman"/>
          <w:color w:val="auto"/>
          <w:spacing w:val="-2"/>
          <w:sz w:val="24"/>
          <w:szCs w:val="24"/>
        </w:rPr>
        <w:t>Многоскоки</w:t>
      </w:r>
      <w:proofErr w:type="spellEnd"/>
      <w:r w:rsidRPr="007E5318">
        <w:rPr>
          <w:rFonts w:ascii="Times New Roman" w:hAnsi="Times New Roman" w:cs="Times New Roman"/>
          <w:color w:val="auto"/>
          <w:spacing w:val="-2"/>
          <w:sz w:val="24"/>
          <w:szCs w:val="24"/>
        </w:rPr>
        <w:t xml:space="preserve">. Верхняя </w:t>
      </w:r>
      <w:r w:rsidRPr="007E5318">
        <w:rPr>
          <w:rFonts w:ascii="Times New Roman" w:hAnsi="Times New Roman" w:cs="Times New Roman"/>
          <w:color w:val="000000"/>
          <w:spacing w:val="-2"/>
          <w:sz w:val="24"/>
          <w:szCs w:val="24"/>
        </w:rPr>
        <w:t>прямая передача мяча после перемещения вперед, вправо, влево.</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i/>
          <w:sz w:val="24"/>
          <w:szCs w:val="24"/>
        </w:rPr>
        <w:t>Настольный теннис</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
          <w:sz w:val="24"/>
          <w:szCs w:val="24"/>
        </w:rPr>
        <w:t xml:space="preserve">Теоретические сведения. </w:t>
      </w:r>
      <w:r w:rsidRPr="007E5318">
        <w:rPr>
          <w:rFonts w:ascii="Times New Roman" w:hAnsi="Times New Roman" w:cs="Times New Roman"/>
          <w:sz w:val="24"/>
          <w:szCs w:val="24"/>
        </w:rPr>
        <w:t>Парные игры. Правила соревнований.</w:t>
      </w:r>
      <w:r w:rsidRPr="007E5318">
        <w:rPr>
          <w:rFonts w:ascii="Times New Roman" w:hAnsi="Times New Roman" w:cs="Times New Roman"/>
          <w:b/>
          <w:sz w:val="24"/>
          <w:szCs w:val="24"/>
        </w:rPr>
        <w:t xml:space="preserve"> </w:t>
      </w:r>
      <w:r w:rsidRPr="007E5318">
        <w:rPr>
          <w:rFonts w:ascii="Times New Roman" w:hAnsi="Times New Roman" w:cs="Times New Roman"/>
          <w:color w:val="000000"/>
          <w:spacing w:val="1"/>
          <w:sz w:val="24"/>
          <w:szCs w:val="24"/>
        </w:rPr>
        <w:t xml:space="preserve">Тактика парных игр. </w:t>
      </w:r>
    </w:p>
    <w:p w:rsidR="005B5BE4" w:rsidRPr="007E5318" w:rsidRDefault="005B5BE4" w:rsidP="007E5318">
      <w:pPr>
        <w:shd w:val="clear" w:color="auto" w:fill="FFFFFF"/>
        <w:spacing w:after="0" w:line="360" w:lineRule="auto"/>
        <w:ind w:firstLine="709"/>
        <w:rPr>
          <w:rFonts w:ascii="Times New Roman" w:hAnsi="Times New Roman" w:cs="Times New Roman"/>
          <w:i/>
          <w:color w:val="000000"/>
          <w:spacing w:val="2"/>
          <w:sz w:val="24"/>
          <w:szCs w:val="24"/>
        </w:rPr>
      </w:pPr>
      <w:r w:rsidRPr="007E5318">
        <w:rPr>
          <w:rFonts w:ascii="Times New Roman" w:hAnsi="Times New Roman" w:cs="Times New Roman"/>
          <w:b/>
          <w:sz w:val="24"/>
          <w:szCs w:val="24"/>
        </w:rPr>
        <w:t xml:space="preserve">Практический материал. </w:t>
      </w:r>
      <w:r w:rsidRPr="007E5318">
        <w:rPr>
          <w:rFonts w:ascii="Times New Roman" w:hAnsi="Times New Roman" w:cs="Times New Roman"/>
          <w:color w:val="000000"/>
          <w:spacing w:val="-1"/>
          <w:sz w:val="24"/>
          <w:szCs w:val="24"/>
        </w:rPr>
        <w:t xml:space="preserve">Подача мяча слева и справа, удары слева, справа, прямые </w:t>
      </w:r>
      <w:r w:rsidRPr="007E5318">
        <w:rPr>
          <w:rFonts w:ascii="Times New Roman" w:hAnsi="Times New Roman" w:cs="Times New Roman"/>
          <w:color w:val="000000"/>
          <w:spacing w:val="2"/>
          <w:sz w:val="24"/>
          <w:szCs w:val="24"/>
        </w:rPr>
        <w:t>с вращением мяча. Одиночные игры.</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i/>
          <w:color w:val="000000"/>
          <w:spacing w:val="2"/>
          <w:sz w:val="24"/>
          <w:szCs w:val="24"/>
        </w:rPr>
        <w:t>Хоккей на полу</w:t>
      </w:r>
    </w:p>
    <w:p w:rsidR="005B5BE4" w:rsidRPr="007E5318" w:rsidRDefault="005B5BE4" w:rsidP="007E5318">
      <w:pPr>
        <w:shd w:val="clear" w:color="auto" w:fill="FFFFFF"/>
        <w:spacing w:after="0" w:line="360" w:lineRule="auto"/>
        <w:ind w:firstLine="709"/>
        <w:rPr>
          <w:rFonts w:ascii="Times New Roman" w:hAnsi="Times New Roman" w:cs="Times New Roman"/>
          <w:b/>
          <w:bCs/>
          <w:color w:val="000000"/>
          <w:spacing w:val="-2"/>
          <w:sz w:val="24"/>
          <w:szCs w:val="24"/>
        </w:rPr>
      </w:pPr>
      <w:r w:rsidRPr="007E5318">
        <w:rPr>
          <w:rFonts w:ascii="Times New Roman" w:hAnsi="Times New Roman" w:cs="Times New Roman"/>
          <w:b/>
          <w:sz w:val="24"/>
          <w:szCs w:val="24"/>
        </w:rPr>
        <w:t xml:space="preserve">Теоретические сведения. </w:t>
      </w:r>
      <w:r w:rsidRPr="007E5318">
        <w:rPr>
          <w:rFonts w:ascii="Times New Roman" w:hAnsi="Times New Roman" w:cs="Times New Roman"/>
          <w:color w:val="000000"/>
          <w:spacing w:val="3"/>
          <w:sz w:val="24"/>
          <w:szCs w:val="24"/>
        </w:rPr>
        <w:t xml:space="preserve">Правила безопасной игры в хоккей на полу. </w:t>
      </w:r>
    </w:p>
    <w:p w:rsidR="005B5BE4" w:rsidRPr="007E5318" w:rsidRDefault="005B5BE4" w:rsidP="007E5318">
      <w:pPr>
        <w:shd w:val="clear" w:color="auto" w:fill="FFFFFF"/>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bCs/>
          <w:color w:val="000000"/>
          <w:spacing w:val="-2"/>
          <w:sz w:val="24"/>
          <w:szCs w:val="24"/>
        </w:rPr>
        <w:lastRenderedPageBreak/>
        <w:t xml:space="preserve">Практический материал. </w:t>
      </w:r>
      <w:r w:rsidRPr="007E5318">
        <w:rPr>
          <w:rFonts w:ascii="Times New Roman" w:hAnsi="Times New Roman" w:cs="Times New Roman"/>
          <w:color w:val="000000"/>
          <w:spacing w:val="-7"/>
          <w:sz w:val="24"/>
          <w:szCs w:val="24"/>
        </w:rPr>
        <w:t>Передвижение по площадке в стойке хоккеиста влево, впра</w:t>
      </w:r>
      <w:r w:rsidRPr="007E5318">
        <w:rPr>
          <w:rFonts w:ascii="Times New Roman" w:hAnsi="Times New Roman" w:cs="Times New Roman"/>
          <w:color w:val="000000"/>
          <w:spacing w:val="-7"/>
          <w:sz w:val="24"/>
          <w:szCs w:val="24"/>
        </w:rPr>
        <w:softHyphen/>
      </w:r>
      <w:r w:rsidRPr="007E5318">
        <w:rPr>
          <w:rFonts w:ascii="Times New Roman" w:hAnsi="Times New Roman" w:cs="Times New Roman"/>
          <w:color w:val="000000"/>
          <w:spacing w:val="-6"/>
          <w:sz w:val="24"/>
          <w:szCs w:val="24"/>
        </w:rPr>
        <w:t>во, назад, вперед. Способы владения клюшкой, ведение шайбы.</w:t>
      </w:r>
      <w:r w:rsidRPr="007E5318">
        <w:rPr>
          <w:rFonts w:ascii="Times New Roman" w:hAnsi="Times New Roman" w:cs="Times New Roman"/>
          <w:color w:val="000000"/>
          <w:spacing w:val="-4"/>
          <w:sz w:val="24"/>
          <w:szCs w:val="24"/>
        </w:rPr>
        <w:t xml:space="preserve"> </w:t>
      </w:r>
      <w:r w:rsidRPr="007E5318">
        <w:rPr>
          <w:rFonts w:ascii="Times New Roman" w:hAnsi="Times New Roman" w:cs="Times New Roman"/>
          <w:color w:val="000000"/>
          <w:spacing w:val="-2"/>
          <w:sz w:val="24"/>
          <w:szCs w:val="24"/>
        </w:rPr>
        <w:t xml:space="preserve">Учебные игры с учетом ранее изученных правил. </w:t>
      </w:r>
    </w:p>
    <w:p w:rsidR="005B5BE4" w:rsidRPr="007E5318" w:rsidRDefault="005B5BE4" w:rsidP="007E5318">
      <w:pPr>
        <w:pStyle w:val="23"/>
        <w:spacing w:before="120" w:after="0" w:line="360" w:lineRule="auto"/>
        <w:ind w:firstLine="709"/>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ПРОФИЛЬНЫЙ ТРУД</w:t>
      </w:r>
    </w:p>
    <w:p w:rsidR="005B5BE4" w:rsidRPr="007E5318" w:rsidRDefault="005B5BE4" w:rsidP="007E5318">
      <w:pPr>
        <w:pStyle w:val="23"/>
        <w:spacing w:before="0" w:after="0" w:line="360" w:lineRule="auto"/>
        <w:ind w:firstLine="709"/>
        <w:jc w:val="left"/>
        <w:rPr>
          <w:rFonts w:ascii="Times New Roman" w:hAnsi="Times New Roman" w:cs="Times New Roman"/>
          <w:sz w:val="24"/>
          <w:szCs w:val="24"/>
        </w:rPr>
      </w:pPr>
      <w:r w:rsidRPr="007E5318">
        <w:rPr>
          <w:rFonts w:ascii="Times New Roman" w:hAnsi="Times New Roman" w:cs="Times New Roman"/>
          <w:color w:val="auto"/>
          <w:sz w:val="24"/>
          <w:szCs w:val="24"/>
        </w:rPr>
        <w:t>Пояснительная записка</w:t>
      </w:r>
    </w:p>
    <w:p w:rsidR="005B5BE4" w:rsidRPr="007E5318" w:rsidRDefault="005B5BE4" w:rsidP="007E5318">
      <w:pPr>
        <w:pStyle w:val="af9"/>
        <w:spacing w:before="0" w:after="0"/>
        <w:ind w:firstLine="709"/>
        <w:rPr>
          <w:b/>
        </w:rPr>
      </w:pPr>
      <w:r w:rsidRPr="007E5318">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7E5318" w:rsidRDefault="005B5BE4" w:rsidP="007E5318">
      <w:pPr>
        <w:pStyle w:val="af9"/>
        <w:spacing w:before="0" w:after="0"/>
        <w:ind w:firstLine="709"/>
      </w:pPr>
      <w:r w:rsidRPr="007E5318">
        <w:rPr>
          <w:b/>
        </w:rPr>
        <w:t xml:space="preserve">Цель </w:t>
      </w:r>
      <w:r w:rsidRPr="007E5318">
        <w:t>изучения предмета</w:t>
      </w:r>
      <w:r w:rsidRPr="007E5318">
        <w:rPr>
          <w:b/>
        </w:rPr>
        <w:t xml:space="preserve"> </w:t>
      </w:r>
      <w:r w:rsidRPr="007E5318">
        <w:t>«Профильный труд» заключается во всестороннем развитии личности обучающихся с умственной отсталостью (</w:t>
      </w:r>
      <w:proofErr w:type="gramStart"/>
      <w:r w:rsidRPr="007E5318">
        <w:t>интеллектуальными</w:t>
      </w:r>
      <w:proofErr w:type="gramEnd"/>
      <w:r w:rsidRPr="007E5318">
        <w:t xml:space="preserve"> нарушениям) старшего возраста в процессе формирования их трудовой  культуры.</w:t>
      </w:r>
    </w:p>
    <w:p w:rsidR="005B5BE4" w:rsidRPr="007E5318" w:rsidRDefault="005B5BE4" w:rsidP="007E5318">
      <w:pPr>
        <w:pStyle w:val="af9"/>
        <w:spacing w:before="0" w:after="0"/>
        <w:ind w:firstLine="709"/>
      </w:pPr>
      <w:r w:rsidRPr="007E5318">
        <w:t xml:space="preserve">Изучение этого учебного предмета в </w:t>
      </w:r>
      <w:r w:rsidRPr="007E5318">
        <w:rPr>
          <w:lang w:val="en-US"/>
        </w:rPr>
        <w:t>V</w:t>
      </w:r>
      <w:r w:rsidRPr="007E5318">
        <w:t>-</w:t>
      </w:r>
      <w:r w:rsidRPr="007E5318">
        <w:rPr>
          <w:lang w:val="en-US"/>
        </w:rPr>
        <w:t>IX</w:t>
      </w:r>
      <w:r w:rsidRPr="007E5318">
        <w:t xml:space="preserve">-х классах способствует получению </w:t>
      </w:r>
      <w:proofErr w:type="gramStart"/>
      <w:r w:rsidRPr="007E5318">
        <w:t>обучающимися</w:t>
      </w:r>
      <w:proofErr w:type="gramEnd"/>
      <w:r w:rsidRPr="007E5318">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7E5318" w:rsidRDefault="005B5BE4" w:rsidP="007E5318">
      <w:pPr>
        <w:pStyle w:val="af9"/>
        <w:spacing w:before="0" w:after="0"/>
        <w:ind w:firstLine="709"/>
      </w:pPr>
      <w:r w:rsidRPr="007E5318">
        <w:t xml:space="preserve">Учебный предмет «Профильный труд» должен способствовать решению следующих </w:t>
      </w:r>
      <w:r w:rsidRPr="007E5318">
        <w:rPr>
          <w:b/>
        </w:rPr>
        <w:t>задач</w:t>
      </w:r>
      <w:r w:rsidRPr="007E5318">
        <w:t>:</w:t>
      </w:r>
    </w:p>
    <w:p w:rsidR="005B5BE4" w:rsidRPr="007E5318" w:rsidRDefault="005B5BE4" w:rsidP="007E5318">
      <w:pPr>
        <w:pStyle w:val="af9"/>
        <w:spacing w:before="0" w:after="0"/>
        <w:ind w:firstLine="709"/>
      </w:pPr>
      <w:r w:rsidRPr="007E5318">
        <w:t>― развитие социально ценных качеств личности (потребности в труде, трудолюбия, уважения к людям труда, общественной активности и т.д.);</w:t>
      </w:r>
    </w:p>
    <w:p w:rsidR="005B5BE4" w:rsidRPr="007E5318" w:rsidRDefault="005B5BE4" w:rsidP="007E5318">
      <w:pPr>
        <w:pStyle w:val="af9"/>
        <w:autoSpaceDE/>
        <w:spacing w:before="0" w:after="0"/>
        <w:ind w:firstLine="709"/>
      </w:pPr>
      <w:r w:rsidRPr="007E5318">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расширение знаний о материалах и их свойствах, технологиях использования;</w:t>
      </w:r>
    </w:p>
    <w:p w:rsidR="005B5BE4" w:rsidRPr="007E5318" w:rsidRDefault="005B5BE4" w:rsidP="007E5318">
      <w:pPr>
        <w:pStyle w:val="af9"/>
        <w:autoSpaceDE/>
        <w:spacing w:before="0" w:after="0"/>
        <w:ind w:firstLine="709"/>
      </w:pPr>
      <w:r w:rsidRPr="007E5318">
        <w:t>― ознакомление с ролью человека-труженика и его местом на современном производстве;</w:t>
      </w:r>
    </w:p>
    <w:p w:rsidR="005B5BE4" w:rsidRPr="007E5318" w:rsidRDefault="005B5BE4" w:rsidP="007E5318">
      <w:pPr>
        <w:pStyle w:val="af9"/>
        <w:autoSpaceDE/>
        <w:spacing w:before="0" w:after="0"/>
        <w:ind w:firstLine="709"/>
      </w:pPr>
      <w:r w:rsidRPr="007E5318">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7E5318" w:rsidRDefault="005B5BE4" w:rsidP="007E5318">
      <w:pPr>
        <w:pStyle w:val="af9"/>
        <w:autoSpaceDE/>
        <w:spacing w:before="0" w:after="0"/>
        <w:ind w:firstLine="709"/>
      </w:pPr>
      <w:r w:rsidRPr="007E5318">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7E5318" w:rsidRDefault="005B5BE4" w:rsidP="007E5318">
      <w:pPr>
        <w:pStyle w:val="af9"/>
        <w:autoSpaceDE/>
        <w:spacing w:before="0" w:after="0"/>
        <w:ind w:firstLine="709"/>
      </w:pPr>
      <w:r w:rsidRPr="007E5318">
        <w:lastRenderedPageBreak/>
        <w:t xml:space="preserve">― ознакомление с условиями и содержанием </w:t>
      </w:r>
      <w:proofErr w:type="gramStart"/>
      <w:r w:rsidRPr="007E5318">
        <w:t>обучения по</w:t>
      </w:r>
      <w:proofErr w:type="gramEnd"/>
      <w:r w:rsidRPr="007E5318">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7E5318" w:rsidRDefault="005B5BE4" w:rsidP="007E5318">
      <w:pPr>
        <w:pStyle w:val="af9"/>
        <w:autoSpaceDE/>
        <w:spacing w:before="0" w:after="0"/>
        <w:ind w:firstLine="709"/>
      </w:pPr>
      <w:r w:rsidRPr="007E5318">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7E5318" w:rsidRDefault="005B5BE4" w:rsidP="007E5318">
      <w:pPr>
        <w:pStyle w:val="af9"/>
        <w:autoSpaceDE/>
        <w:spacing w:before="0" w:after="0"/>
        <w:ind w:firstLine="709"/>
      </w:pPr>
      <w:r w:rsidRPr="007E5318">
        <w:t>― формирование знаний о научной организации труда и рабочего места, планировании трудовой деятельности;</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7E5318" w:rsidRDefault="005B5BE4" w:rsidP="007E5318">
      <w:pPr>
        <w:pStyle w:val="aff2"/>
        <w:spacing w:after="0" w:line="360" w:lineRule="auto"/>
        <w:ind w:left="0" w:firstLine="709"/>
        <w:rPr>
          <w:rFonts w:ascii="Times New Roman" w:hAnsi="Times New Roman"/>
          <w:sz w:val="24"/>
          <w:szCs w:val="24"/>
        </w:rPr>
      </w:pPr>
      <w:r w:rsidRPr="007E5318">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7E5318" w:rsidRDefault="005B5BE4" w:rsidP="007E5318">
      <w:pPr>
        <w:pStyle w:val="aff2"/>
        <w:spacing w:after="0" w:line="360" w:lineRule="auto"/>
        <w:ind w:left="0" w:firstLine="709"/>
        <w:rPr>
          <w:rFonts w:ascii="Times New Roman" w:hAnsi="Times New Roman"/>
          <w:b/>
          <w:sz w:val="24"/>
          <w:szCs w:val="24"/>
        </w:rPr>
      </w:pPr>
      <w:r w:rsidRPr="007E5318">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Примерное содержание</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Программа по профильному труду в </w:t>
      </w:r>
      <w:r w:rsidRPr="007E5318">
        <w:rPr>
          <w:rFonts w:ascii="Times New Roman" w:hAnsi="Times New Roman" w:cs="Times New Roman"/>
          <w:color w:val="auto"/>
          <w:sz w:val="24"/>
          <w:szCs w:val="24"/>
          <w:lang w:val="en-US"/>
        </w:rPr>
        <w:t>V</w:t>
      </w:r>
      <w:r w:rsidRPr="007E5318">
        <w:rPr>
          <w:rFonts w:ascii="Times New Roman" w:hAnsi="Times New Roman" w:cs="Times New Roman"/>
          <w:color w:val="auto"/>
          <w:sz w:val="24"/>
          <w:szCs w:val="24"/>
        </w:rPr>
        <w:t>-</w:t>
      </w:r>
      <w:r w:rsidRPr="007E5318">
        <w:rPr>
          <w:rFonts w:ascii="Times New Roman" w:hAnsi="Times New Roman" w:cs="Times New Roman"/>
          <w:color w:val="auto"/>
          <w:sz w:val="24"/>
          <w:szCs w:val="24"/>
          <w:lang w:val="en-US"/>
        </w:rPr>
        <w:t>IX</w:t>
      </w:r>
      <w:r w:rsidRPr="007E5318">
        <w:rPr>
          <w:rFonts w:ascii="Times New Roman" w:hAnsi="Times New Roman" w:cs="Times New Roman"/>
          <w:color w:val="auto"/>
          <w:sz w:val="24"/>
          <w:szCs w:val="24"/>
        </w:rPr>
        <w:t>-х классах определяет со</w:t>
      </w:r>
      <w:r w:rsidRPr="007E5318">
        <w:rPr>
          <w:rFonts w:ascii="Times New Roman" w:hAnsi="Times New Roman" w:cs="Times New Roman"/>
          <w:color w:val="auto"/>
          <w:sz w:val="24"/>
          <w:szCs w:val="24"/>
        </w:rPr>
        <w:softHyphen/>
        <w:t>де</w:t>
      </w:r>
      <w:r w:rsidRPr="007E5318">
        <w:rPr>
          <w:rFonts w:ascii="Times New Roman" w:hAnsi="Times New Roman" w:cs="Times New Roman"/>
          <w:color w:val="auto"/>
          <w:sz w:val="24"/>
          <w:szCs w:val="24"/>
        </w:rPr>
        <w:softHyphen/>
        <w:t>р</w:t>
      </w:r>
      <w:r w:rsidRPr="007E5318">
        <w:rPr>
          <w:rFonts w:ascii="Times New Roman" w:hAnsi="Times New Roman" w:cs="Times New Roman"/>
          <w:color w:val="auto"/>
          <w:sz w:val="24"/>
          <w:szCs w:val="24"/>
        </w:rPr>
        <w:softHyphen/>
        <w:t>жа</w:t>
      </w:r>
      <w:r w:rsidRPr="007E5318">
        <w:rPr>
          <w:rFonts w:ascii="Times New Roman" w:hAnsi="Times New Roman" w:cs="Times New Roman"/>
          <w:color w:val="auto"/>
          <w:sz w:val="24"/>
          <w:szCs w:val="24"/>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7E5318">
        <w:rPr>
          <w:rFonts w:ascii="Times New Roman" w:hAnsi="Times New Roman" w:cs="Times New Roman"/>
          <w:color w:val="auto"/>
          <w:sz w:val="24"/>
          <w:szCs w:val="24"/>
        </w:rPr>
        <w:t>связи</w:t>
      </w:r>
      <w:proofErr w:type="gramEnd"/>
      <w:r w:rsidRPr="007E5318">
        <w:rPr>
          <w:rFonts w:ascii="Times New Roman" w:hAnsi="Times New Roman" w:cs="Times New Roman"/>
          <w:color w:val="auto"/>
          <w:sz w:val="24"/>
          <w:szCs w:val="24"/>
        </w:rPr>
        <w:t xml:space="preserve"> с чем оп</w:t>
      </w:r>
      <w:r w:rsidRPr="007E5318">
        <w:rPr>
          <w:rFonts w:ascii="Times New Roman" w:hAnsi="Times New Roman" w:cs="Times New Roman"/>
          <w:color w:val="auto"/>
          <w:sz w:val="24"/>
          <w:szCs w:val="24"/>
        </w:rPr>
        <w:softHyphen/>
        <w:t>ре</w:t>
      </w:r>
      <w:r w:rsidRPr="007E5318">
        <w:rPr>
          <w:rFonts w:ascii="Times New Roman" w:hAnsi="Times New Roman" w:cs="Times New Roman"/>
          <w:color w:val="auto"/>
          <w:sz w:val="24"/>
          <w:szCs w:val="24"/>
        </w:rPr>
        <w:softHyphen/>
        <w:t>де</w:t>
      </w:r>
      <w:r w:rsidRPr="007E5318">
        <w:rPr>
          <w:rFonts w:ascii="Times New Roman" w:hAnsi="Times New Roman" w:cs="Times New Roman"/>
          <w:color w:val="auto"/>
          <w:sz w:val="24"/>
          <w:szCs w:val="24"/>
        </w:rPr>
        <w:softHyphen/>
        <w:t>ле</w:t>
      </w:r>
      <w:r w:rsidRPr="007E5318">
        <w:rPr>
          <w:rFonts w:ascii="Times New Roman" w:hAnsi="Times New Roman" w:cs="Times New Roman"/>
          <w:color w:val="auto"/>
          <w:sz w:val="24"/>
          <w:szCs w:val="24"/>
        </w:rPr>
        <w:softHyphen/>
        <w:t>ны примерный перечень профилей трудовой подготовки: «Сто</w:t>
      </w:r>
      <w:r w:rsidRPr="007E5318">
        <w:rPr>
          <w:rFonts w:ascii="Times New Roman" w:hAnsi="Times New Roman" w:cs="Times New Roman"/>
          <w:color w:val="auto"/>
          <w:sz w:val="24"/>
          <w:szCs w:val="24"/>
        </w:rPr>
        <w:softHyphen/>
        <w:t>ля</w:t>
      </w:r>
      <w:r w:rsidRPr="007E5318">
        <w:rPr>
          <w:rFonts w:ascii="Times New Roman" w:hAnsi="Times New Roman" w:cs="Times New Roman"/>
          <w:color w:val="auto"/>
          <w:sz w:val="24"/>
          <w:szCs w:val="24"/>
        </w:rPr>
        <w:softHyphen/>
        <w:t>р</w:t>
      </w:r>
      <w:r w:rsidRPr="007E5318">
        <w:rPr>
          <w:rFonts w:ascii="Times New Roman" w:hAnsi="Times New Roman" w:cs="Times New Roman"/>
          <w:color w:val="auto"/>
          <w:sz w:val="24"/>
          <w:szCs w:val="24"/>
        </w:rPr>
        <w:softHyphen/>
        <w:t>ное дело», «Слесарное дело», «Переплетно-картонажное дело», «Швейное де</w:t>
      </w:r>
      <w:r w:rsidRPr="007E5318">
        <w:rPr>
          <w:rFonts w:ascii="Times New Roman" w:hAnsi="Times New Roman" w:cs="Times New Roman"/>
          <w:color w:val="auto"/>
          <w:sz w:val="24"/>
          <w:szCs w:val="24"/>
        </w:rPr>
        <w:softHyphen/>
        <w:t>ло», «Сельскохозяйственный труд», «Подготовка младшего об</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лу</w:t>
      </w:r>
      <w:r w:rsidRPr="007E5318">
        <w:rPr>
          <w:rFonts w:ascii="Times New Roman" w:hAnsi="Times New Roman" w:cs="Times New Roman"/>
          <w:color w:val="auto"/>
          <w:sz w:val="24"/>
          <w:szCs w:val="24"/>
        </w:rPr>
        <w:softHyphen/>
        <w:t>жи</w:t>
      </w:r>
      <w:r w:rsidRPr="007E5318">
        <w:rPr>
          <w:rFonts w:ascii="Times New Roman" w:hAnsi="Times New Roman" w:cs="Times New Roman"/>
          <w:color w:val="auto"/>
          <w:sz w:val="24"/>
          <w:szCs w:val="24"/>
        </w:rPr>
        <w:softHyphen/>
        <w:t>ва</w:t>
      </w:r>
      <w:r w:rsidRPr="007E5318">
        <w:rPr>
          <w:rFonts w:ascii="Times New Roman" w:hAnsi="Times New Roman" w:cs="Times New Roman"/>
          <w:color w:val="auto"/>
          <w:sz w:val="24"/>
          <w:szCs w:val="24"/>
        </w:rPr>
        <w:softHyphen/>
        <w:t>ю</w:t>
      </w:r>
      <w:r w:rsidRPr="007E5318">
        <w:rPr>
          <w:rFonts w:ascii="Times New Roman" w:hAnsi="Times New Roman" w:cs="Times New Roman"/>
          <w:color w:val="auto"/>
          <w:sz w:val="24"/>
          <w:szCs w:val="24"/>
        </w:rPr>
        <w:softHyphen/>
        <w:t>ще</w:t>
      </w:r>
      <w:r w:rsidRPr="007E5318">
        <w:rPr>
          <w:rFonts w:ascii="Times New Roman" w:hAnsi="Times New Roman" w:cs="Times New Roman"/>
          <w:color w:val="auto"/>
          <w:sz w:val="24"/>
          <w:szCs w:val="24"/>
        </w:rPr>
        <w:softHyphen/>
        <w:t>го персонала», «Цветоводство и декоративное са</w:t>
      </w:r>
      <w:r w:rsidRPr="007E5318">
        <w:rPr>
          <w:rFonts w:ascii="Times New Roman" w:hAnsi="Times New Roman" w:cs="Times New Roman"/>
          <w:color w:val="auto"/>
          <w:sz w:val="24"/>
          <w:szCs w:val="24"/>
        </w:rPr>
        <w:softHyphen/>
        <w:t>доводство», «Ху</w:t>
      </w:r>
      <w:r w:rsidRPr="007E5318">
        <w:rPr>
          <w:rFonts w:ascii="Times New Roman" w:hAnsi="Times New Roman" w:cs="Times New Roman"/>
          <w:color w:val="auto"/>
          <w:sz w:val="24"/>
          <w:szCs w:val="24"/>
        </w:rPr>
        <w:softHyphen/>
        <w:t>до</w:t>
      </w:r>
      <w:r w:rsidRPr="007E5318">
        <w:rPr>
          <w:rFonts w:ascii="Times New Roman" w:hAnsi="Times New Roman" w:cs="Times New Roman"/>
          <w:color w:val="auto"/>
          <w:sz w:val="24"/>
          <w:szCs w:val="24"/>
        </w:rPr>
        <w:softHyphen/>
        <w:t>же</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w:t>
      </w:r>
      <w:r w:rsidRPr="007E5318">
        <w:rPr>
          <w:rFonts w:ascii="Times New Roman" w:hAnsi="Times New Roman" w:cs="Times New Roman"/>
          <w:color w:val="auto"/>
          <w:sz w:val="24"/>
          <w:szCs w:val="24"/>
        </w:rPr>
        <w:softHyphen/>
        <w:t>ве</w:t>
      </w:r>
      <w:r w:rsidRPr="007E5318">
        <w:rPr>
          <w:rFonts w:ascii="Times New Roman" w:hAnsi="Times New Roman" w:cs="Times New Roman"/>
          <w:color w:val="auto"/>
          <w:sz w:val="24"/>
          <w:szCs w:val="24"/>
        </w:rPr>
        <w:softHyphen/>
        <w:t>н</w:t>
      </w:r>
      <w:r w:rsidRPr="007E5318">
        <w:rPr>
          <w:rFonts w:ascii="Times New Roman" w:hAnsi="Times New Roman" w:cs="Times New Roman"/>
          <w:color w:val="auto"/>
          <w:sz w:val="24"/>
          <w:szCs w:val="24"/>
        </w:rPr>
        <w:softHyphen/>
        <w:t>ный труд» и др. Также в содержание программы включены пер</w:t>
      </w:r>
      <w:r w:rsidRPr="007E5318">
        <w:rPr>
          <w:rFonts w:ascii="Times New Roman" w:hAnsi="Times New Roman" w:cs="Times New Roman"/>
          <w:color w:val="auto"/>
          <w:sz w:val="24"/>
          <w:szCs w:val="24"/>
        </w:rPr>
        <w:softHyphen/>
        <w:t>воначальные све</w:t>
      </w:r>
      <w:r w:rsidRPr="007E5318">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lastRenderedPageBreak/>
        <w:t>Материалы</w:t>
      </w:r>
      <w:r w:rsidRPr="007E5318">
        <w:rPr>
          <w:rFonts w:ascii="Times New Roman" w:hAnsi="Times New Roman" w:cs="Times New Roman"/>
          <w:color w:val="auto"/>
          <w:sz w:val="24"/>
          <w:szCs w:val="24"/>
        </w:rPr>
        <w:t>,</w:t>
      </w:r>
      <w:r w:rsidRPr="007E5318">
        <w:rPr>
          <w:rFonts w:ascii="Times New Roman" w:hAnsi="Times New Roman" w:cs="Times New Roman"/>
          <w:i/>
          <w:color w:val="auto"/>
          <w:sz w:val="24"/>
          <w:szCs w:val="24"/>
        </w:rPr>
        <w:t xml:space="preserve"> используемые в трудовой деятельности</w:t>
      </w:r>
      <w:r w:rsidRPr="007E5318">
        <w:rPr>
          <w:rFonts w:ascii="Times New Roman" w:hAnsi="Times New Roman" w:cs="Times New Roman"/>
          <w:color w:val="auto"/>
          <w:sz w:val="24"/>
          <w:szCs w:val="24"/>
        </w:rPr>
        <w:t>. Перечень ос</w:t>
      </w:r>
      <w:r w:rsidRPr="007E5318">
        <w:rPr>
          <w:rFonts w:ascii="Times New Roman" w:hAnsi="Times New Roman" w:cs="Times New Roman"/>
          <w:color w:val="auto"/>
          <w:sz w:val="24"/>
          <w:szCs w:val="24"/>
        </w:rPr>
        <w:softHyphen/>
        <w:t>нов</w:t>
      </w:r>
      <w:r w:rsidRPr="007E5318">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w:t>
      </w:r>
      <w:proofErr w:type="gramStart"/>
      <w:r w:rsidRPr="007E5318">
        <w:rPr>
          <w:rFonts w:ascii="Times New Roman" w:hAnsi="Times New Roman" w:cs="Times New Roman"/>
          <w:color w:val="auto"/>
          <w:sz w:val="24"/>
          <w:szCs w:val="24"/>
        </w:rPr>
        <w:t>природные</w:t>
      </w:r>
      <w:proofErr w:type="gramEnd"/>
      <w:r w:rsidRPr="007E5318">
        <w:rPr>
          <w:rFonts w:ascii="Times New Roman" w:hAnsi="Times New Roman" w:cs="Times New Roman"/>
          <w:color w:val="auto"/>
          <w:sz w:val="24"/>
          <w:szCs w:val="24"/>
        </w:rPr>
        <w:t>, производимые про</w:t>
      </w:r>
      <w:r w:rsidRPr="007E5318">
        <w:rPr>
          <w:rFonts w:ascii="Times New Roman" w:hAnsi="Times New Roman" w:cs="Times New Roman"/>
          <w:color w:val="auto"/>
          <w:sz w:val="24"/>
          <w:szCs w:val="24"/>
        </w:rPr>
        <w:softHyphen/>
        <w:t>мы</w:t>
      </w:r>
      <w:r w:rsidRPr="007E5318">
        <w:rPr>
          <w:rFonts w:ascii="Times New Roman" w:hAnsi="Times New Roman" w:cs="Times New Roman"/>
          <w:color w:val="auto"/>
          <w:sz w:val="24"/>
          <w:szCs w:val="24"/>
        </w:rPr>
        <w:softHyphen/>
        <w:t>ш</w:t>
      </w:r>
      <w:r w:rsidRPr="007E5318">
        <w:rPr>
          <w:rFonts w:ascii="Times New Roman" w:hAnsi="Times New Roman" w:cs="Times New Roman"/>
          <w:color w:val="auto"/>
          <w:sz w:val="24"/>
          <w:szCs w:val="24"/>
        </w:rPr>
        <w:softHyphen/>
        <w:t>ленностью и проч.).</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Инструменты и оборудование</w:t>
      </w:r>
      <w:r w:rsidRPr="007E5318">
        <w:rPr>
          <w:rFonts w:ascii="Times New Roman" w:hAnsi="Times New Roman" w:cs="Times New Roman"/>
          <w:color w:val="auto"/>
          <w:sz w:val="24"/>
          <w:szCs w:val="24"/>
        </w:rPr>
        <w:t>: простейшие инструменты ручного тру</w:t>
      </w:r>
      <w:r w:rsidRPr="007E5318">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Технологии изготовления предмета труда</w:t>
      </w:r>
      <w:r w:rsidRPr="007E5318">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7E5318">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5B5BE4" w:rsidRPr="007E5318" w:rsidRDefault="005B5BE4" w:rsidP="007E5318">
      <w:pPr>
        <w:spacing w:after="0" w:line="360" w:lineRule="auto"/>
        <w:ind w:firstLine="709"/>
        <w:rPr>
          <w:rFonts w:ascii="Times New Roman" w:hAnsi="Times New Roman" w:cs="Times New Roman"/>
          <w:b/>
          <w:bCs/>
          <w:color w:val="000000"/>
          <w:sz w:val="24"/>
          <w:szCs w:val="24"/>
          <w:shd w:val="clear" w:color="auto" w:fill="FFFFFF"/>
        </w:rPr>
      </w:pPr>
      <w:r w:rsidRPr="007E5318">
        <w:rPr>
          <w:rFonts w:ascii="Times New Roman" w:hAnsi="Times New Roman" w:cs="Times New Roman"/>
          <w:i/>
          <w:color w:val="auto"/>
          <w:sz w:val="24"/>
          <w:szCs w:val="24"/>
        </w:rPr>
        <w:t>Этика и эстетика труда</w:t>
      </w:r>
      <w:r w:rsidRPr="007E5318">
        <w:rPr>
          <w:rFonts w:ascii="Times New Roman" w:hAnsi="Times New Roman" w:cs="Times New Roman"/>
          <w:color w:val="auto"/>
          <w:sz w:val="24"/>
          <w:szCs w:val="24"/>
        </w:rPr>
        <w:t>: правила использования инструментов и материалов, за</w:t>
      </w:r>
      <w:r w:rsidRPr="007E5318">
        <w:rPr>
          <w:rFonts w:ascii="Times New Roman" w:hAnsi="Times New Roman" w:cs="Times New Roman"/>
          <w:color w:val="auto"/>
          <w:sz w:val="24"/>
          <w:szCs w:val="24"/>
        </w:rPr>
        <w:softHyphen/>
        <w:t>п</w:t>
      </w:r>
      <w:r w:rsidRPr="007E5318">
        <w:rPr>
          <w:rFonts w:ascii="Times New Roman" w:hAnsi="Times New Roman" w:cs="Times New Roman"/>
          <w:color w:val="auto"/>
          <w:sz w:val="24"/>
          <w:szCs w:val="24"/>
        </w:rPr>
        <w:softHyphen/>
        <w:t>ре</w:t>
      </w:r>
      <w:r w:rsidRPr="007E5318">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7E5318">
        <w:rPr>
          <w:rFonts w:ascii="Times New Roman" w:hAnsi="Times New Roman" w:cs="Times New Roman"/>
          <w:color w:val="auto"/>
          <w:sz w:val="24"/>
          <w:szCs w:val="24"/>
        </w:rPr>
        <w:softHyphen/>
        <w:t>ве</w:t>
      </w:r>
      <w:r w:rsidRPr="007E5318">
        <w:rPr>
          <w:rFonts w:ascii="Times New Roman" w:hAnsi="Times New Roman" w:cs="Times New Roman"/>
          <w:color w:val="auto"/>
          <w:sz w:val="24"/>
          <w:szCs w:val="24"/>
        </w:rPr>
        <w:softHyphen/>
        <w:t>де</w:t>
      </w:r>
      <w:r w:rsidRPr="007E5318">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7E5318">
        <w:rPr>
          <w:rFonts w:ascii="Times New Roman" w:hAnsi="Times New Roman" w:cs="Times New Roman"/>
          <w:color w:val="auto"/>
          <w:sz w:val="24"/>
          <w:szCs w:val="24"/>
        </w:rPr>
        <w:softHyphen/>
        <w:t>ве</w:t>
      </w:r>
      <w:r w:rsidRPr="007E5318">
        <w:rPr>
          <w:rFonts w:ascii="Times New Roman" w:hAnsi="Times New Roman" w:cs="Times New Roman"/>
          <w:color w:val="auto"/>
          <w:sz w:val="24"/>
          <w:szCs w:val="24"/>
        </w:rPr>
        <w:softHyphen/>
        <w:t xml:space="preserve">дения. </w:t>
      </w:r>
    </w:p>
    <w:p w:rsidR="005B5BE4" w:rsidRPr="007E5318" w:rsidRDefault="005B5BE4" w:rsidP="007E5318">
      <w:pPr>
        <w:shd w:val="clear" w:color="auto" w:fill="FFFFFF"/>
        <w:spacing w:after="0" w:line="360" w:lineRule="auto"/>
        <w:ind w:firstLine="709"/>
        <w:rPr>
          <w:rFonts w:ascii="Times New Roman" w:hAnsi="Times New Roman" w:cs="Times New Roman"/>
          <w:b/>
          <w:bCs/>
          <w:color w:val="000000"/>
          <w:sz w:val="24"/>
          <w:szCs w:val="24"/>
          <w:shd w:val="clear" w:color="auto" w:fill="FFFFFF"/>
        </w:rPr>
      </w:pPr>
      <w:r w:rsidRPr="007E5318">
        <w:rPr>
          <w:rFonts w:ascii="Times New Roman" w:hAnsi="Times New Roman" w:cs="Times New Roman"/>
          <w:b/>
          <w:bCs/>
          <w:color w:val="000000"/>
          <w:sz w:val="24"/>
          <w:szCs w:val="24"/>
          <w:shd w:val="clear" w:color="auto" w:fill="FFFFFF"/>
          <w:lang w:val="en-US"/>
        </w:rPr>
        <w:t>X</w:t>
      </w:r>
      <w:r w:rsidRPr="007E5318">
        <w:rPr>
          <w:rFonts w:ascii="Times New Roman" w:hAnsi="Times New Roman" w:cs="Times New Roman"/>
          <w:b/>
          <w:bCs/>
          <w:color w:val="000000"/>
          <w:sz w:val="24"/>
          <w:szCs w:val="24"/>
          <w:shd w:val="clear" w:color="auto" w:fill="FFFFFF"/>
        </w:rPr>
        <w:t>-</w:t>
      </w:r>
      <w:r w:rsidRPr="007E5318">
        <w:rPr>
          <w:rFonts w:ascii="Times New Roman" w:hAnsi="Times New Roman" w:cs="Times New Roman"/>
          <w:b/>
          <w:bCs/>
          <w:color w:val="000000"/>
          <w:sz w:val="24"/>
          <w:szCs w:val="24"/>
          <w:shd w:val="clear" w:color="auto" w:fill="FFFFFF"/>
          <w:lang w:val="en-US"/>
        </w:rPr>
        <w:t>XII</w:t>
      </w:r>
      <w:r w:rsidRPr="007E5318">
        <w:rPr>
          <w:rFonts w:ascii="Times New Roman" w:hAnsi="Times New Roman" w:cs="Times New Roman"/>
          <w:b/>
          <w:bCs/>
          <w:color w:val="000000"/>
          <w:sz w:val="24"/>
          <w:szCs w:val="24"/>
          <w:shd w:val="clear" w:color="auto" w:fill="FFFFFF"/>
        </w:rPr>
        <w:t xml:space="preserve"> классы</w:t>
      </w:r>
    </w:p>
    <w:p w:rsidR="005B5BE4" w:rsidRPr="007E5318" w:rsidRDefault="005B5BE4" w:rsidP="007E5318">
      <w:pPr>
        <w:shd w:val="clear" w:color="auto" w:fill="FFFFFF"/>
        <w:spacing w:after="0" w:line="360" w:lineRule="auto"/>
        <w:ind w:firstLine="709"/>
        <w:rPr>
          <w:rFonts w:ascii="Times New Roman" w:hAnsi="Times New Roman" w:cs="Times New Roman"/>
          <w:b/>
          <w:bCs/>
          <w:color w:val="000000"/>
          <w:sz w:val="24"/>
          <w:szCs w:val="24"/>
          <w:shd w:val="clear" w:color="auto" w:fill="FFFFFF"/>
        </w:rPr>
      </w:pPr>
      <w:r w:rsidRPr="007E5318">
        <w:rPr>
          <w:rFonts w:ascii="Times New Roman" w:hAnsi="Times New Roman" w:cs="Times New Roman"/>
          <w:b/>
          <w:bCs/>
          <w:color w:val="000000"/>
          <w:sz w:val="24"/>
          <w:szCs w:val="24"/>
          <w:shd w:val="clear" w:color="auto" w:fill="FFFFFF"/>
        </w:rPr>
        <w:t>РУССКИЙ ЯЗЫК</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
          <w:bCs/>
          <w:color w:val="000000"/>
          <w:sz w:val="24"/>
          <w:szCs w:val="24"/>
          <w:shd w:val="clear" w:color="auto" w:fill="FFFFFF"/>
        </w:rPr>
        <w:t>Пояснительная записка</w:t>
      </w:r>
    </w:p>
    <w:p w:rsidR="005B5BE4" w:rsidRPr="007E5318" w:rsidRDefault="005B5BE4" w:rsidP="007E5318">
      <w:pPr>
        <w:spacing w:after="0" w:line="360" w:lineRule="auto"/>
        <w:ind w:firstLine="708"/>
        <w:rPr>
          <w:rFonts w:ascii="Times New Roman" w:hAnsi="Times New Roman" w:cs="Times New Roman"/>
          <w:b/>
          <w:sz w:val="24"/>
          <w:szCs w:val="24"/>
        </w:rPr>
      </w:pPr>
      <w:r w:rsidRPr="007E5318">
        <w:rPr>
          <w:rFonts w:ascii="Times New Roman" w:hAnsi="Times New Roman" w:cs="Times New Roman"/>
          <w:b/>
          <w:sz w:val="24"/>
          <w:szCs w:val="24"/>
        </w:rPr>
        <w:t>Цель</w:t>
      </w:r>
      <w:r w:rsidRPr="007E5318">
        <w:rPr>
          <w:rFonts w:ascii="Times New Roman" w:hAnsi="Times New Roman" w:cs="Times New Roman"/>
          <w:sz w:val="24"/>
          <w:szCs w:val="24"/>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Pr="007E5318" w:rsidRDefault="005B5BE4" w:rsidP="007E5318">
      <w:pPr>
        <w:spacing w:after="0" w:line="360" w:lineRule="auto"/>
        <w:ind w:firstLine="708"/>
        <w:rPr>
          <w:rFonts w:ascii="Times New Roman" w:hAnsi="Times New Roman" w:cs="Times New Roman"/>
          <w:sz w:val="24"/>
          <w:szCs w:val="24"/>
        </w:rPr>
      </w:pPr>
      <w:r w:rsidRPr="007E5318">
        <w:rPr>
          <w:rFonts w:ascii="Times New Roman" w:hAnsi="Times New Roman" w:cs="Times New Roman"/>
          <w:b/>
          <w:sz w:val="24"/>
          <w:szCs w:val="24"/>
        </w:rPr>
        <w:t>Задачи:</w:t>
      </w:r>
    </w:p>
    <w:p w:rsidR="005B5BE4" w:rsidRPr="007E5318" w:rsidRDefault="005B5BE4" w:rsidP="007E5318">
      <w:pPr>
        <w:spacing w:after="0" w:line="360" w:lineRule="auto"/>
        <w:ind w:firstLine="708"/>
        <w:rPr>
          <w:rFonts w:ascii="Times New Roman" w:hAnsi="Times New Roman" w:cs="Times New Roman"/>
          <w:sz w:val="24"/>
          <w:szCs w:val="24"/>
        </w:rPr>
      </w:pPr>
      <w:r w:rsidRPr="007E5318">
        <w:rPr>
          <w:rFonts w:ascii="Times New Roman" w:hAnsi="Times New Roman" w:cs="Times New Roman"/>
          <w:sz w:val="24"/>
          <w:szCs w:val="24"/>
        </w:rPr>
        <w:t>― расширение представлений о языке как важнейшем средстве человеческого общения;</w:t>
      </w:r>
    </w:p>
    <w:p w:rsidR="005B5BE4" w:rsidRPr="007E5318" w:rsidRDefault="005B5BE4" w:rsidP="007E5318">
      <w:pPr>
        <w:spacing w:after="0" w:line="360" w:lineRule="auto"/>
        <w:ind w:firstLine="708"/>
        <w:rPr>
          <w:rFonts w:ascii="Times New Roman" w:hAnsi="Times New Roman" w:cs="Times New Roman"/>
          <w:sz w:val="24"/>
          <w:szCs w:val="24"/>
        </w:rPr>
      </w:pPr>
      <w:r w:rsidRPr="007E5318">
        <w:rPr>
          <w:rFonts w:ascii="Times New Roman" w:hAnsi="Times New Roman" w:cs="Times New Roman"/>
          <w:sz w:val="24"/>
          <w:szCs w:val="24"/>
        </w:rPr>
        <w:t>― ознакомление с некоторыми грамматическими понятиями и формирование на этой основе грамматических знаний и умений;</w:t>
      </w:r>
    </w:p>
    <w:p w:rsidR="005B5BE4" w:rsidRPr="007E5318" w:rsidRDefault="005B5BE4" w:rsidP="007E5318">
      <w:pPr>
        <w:spacing w:after="0" w:line="360" w:lineRule="auto"/>
        <w:ind w:firstLine="708"/>
        <w:rPr>
          <w:rFonts w:ascii="Times New Roman" w:hAnsi="Times New Roman" w:cs="Times New Roman"/>
          <w:sz w:val="24"/>
          <w:szCs w:val="24"/>
        </w:rPr>
      </w:pPr>
      <w:r w:rsidRPr="007E5318">
        <w:rPr>
          <w:rFonts w:ascii="Times New Roman" w:hAnsi="Times New Roman" w:cs="Times New Roman"/>
          <w:sz w:val="24"/>
          <w:szCs w:val="24"/>
        </w:rPr>
        <w:t>― использование усвоенных грамматико-орфографических знаний и умений для решения практических (коммуникативно-речевых задач);</w:t>
      </w:r>
    </w:p>
    <w:p w:rsidR="005B5BE4" w:rsidRPr="007E5318" w:rsidRDefault="005B5BE4" w:rsidP="007E5318">
      <w:pPr>
        <w:spacing w:after="0" w:line="360" w:lineRule="auto"/>
        <w:ind w:firstLine="708"/>
        <w:rPr>
          <w:rFonts w:ascii="Times New Roman" w:hAnsi="Times New Roman" w:cs="Times New Roman"/>
          <w:sz w:val="24"/>
          <w:szCs w:val="24"/>
        </w:rPr>
      </w:pPr>
      <w:r w:rsidRPr="007E5318">
        <w:rPr>
          <w:rFonts w:ascii="Times New Roman" w:hAnsi="Times New Roman" w:cs="Times New Roman"/>
          <w:sz w:val="24"/>
          <w:szCs w:val="24"/>
        </w:rPr>
        <w:t>― развитие коммуникативных умений и навыков обучающихся;</w:t>
      </w:r>
    </w:p>
    <w:p w:rsidR="005B5BE4" w:rsidRPr="007E5318" w:rsidRDefault="005B5BE4" w:rsidP="007E5318">
      <w:pPr>
        <w:spacing w:after="0" w:line="360" w:lineRule="auto"/>
        <w:ind w:firstLine="708"/>
        <w:rPr>
          <w:rFonts w:ascii="Times New Roman" w:hAnsi="Times New Roman" w:cs="Times New Roman"/>
          <w:sz w:val="24"/>
          <w:szCs w:val="24"/>
        </w:rPr>
      </w:pPr>
      <w:r w:rsidRPr="007E5318">
        <w:rPr>
          <w:rFonts w:ascii="Times New Roman" w:hAnsi="Times New Roman" w:cs="Times New Roman"/>
          <w:sz w:val="24"/>
          <w:szCs w:val="24"/>
        </w:rPr>
        <w:t>― воспитание позитивного эмоционально-ценностного отношения к русскому языку, стремление совершенствовать свою речь.</w:t>
      </w:r>
    </w:p>
    <w:p w:rsidR="005B5BE4" w:rsidRPr="007E5318" w:rsidRDefault="005B5BE4" w:rsidP="007E5318">
      <w:pPr>
        <w:pStyle w:val="Default"/>
        <w:spacing w:line="360" w:lineRule="auto"/>
        <w:ind w:firstLine="708"/>
      </w:pPr>
      <w:r w:rsidRPr="007E5318">
        <w:t>― </w:t>
      </w:r>
      <w:r w:rsidRPr="007E5318">
        <w:rPr>
          <w:color w:val="auto"/>
        </w:rPr>
        <w:t>коррекция недостатков развития познавательной деятельности;</w:t>
      </w:r>
    </w:p>
    <w:p w:rsidR="005B5BE4" w:rsidRPr="007E5318" w:rsidRDefault="005B5BE4" w:rsidP="007E5318">
      <w:pPr>
        <w:pStyle w:val="aff2"/>
        <w:shd w:val="clear" w:color="auto" w:fill="FFFFFF"/>
        <w:autoSpaceDE w:val="0"/>
        <w:spacing w:after="0" w:line="360" w:lineRule="auto"/>
        <w:ind w:left="0" w:firstLine="709"/>
        <w:rPr>
          <w:rFonts w:ascii="Times New Roman" w:hAnsi="Times New Roman"/>
          <w:b/>
          <w:sz w:val="24"/>
          <w:szCs w:val="24"/>
        </w:rPr>
      </w:pPr>
      <w:r w:rsidRPr="007E5318">
        <w:rPr>
          <w:rFonts w:ascii="Times New Roman" w:hAnsi="Times New Roman"/>
          <w:sz w:val="24"/>
          <w:szCs w:val="24"/>
        </w:rPr>
        <w:t>― формирование мотивации к обучению и получению новых знаний, пробуждение внутренней потребности в общении;</w:t>
      </w:r>
    </w:p>
    <w:p w:rsidR="005B5BE4" w:rsidRPr="007E5318" w:rsidRDefault="005B5BE4" w:rsidP="007E5318">
      <w:pPr>
        <w:spacing w:after="0" w:line="360" w:lineRule="auto"/>
        <w:rPr>
          <w:rFonts w:ascii="Times New Roman" w:hAnsi="Times New Roman" w:cs="Times New Roman"/>
          <w:sz w:val="24"/>
          <w:szCs w:val="24"/>
        </w:rPr>
      </w:pPr>
      <w:r w:rsidRPr="007E5318">
        <w:rPr>
          <w:rFonts w:ascii="Times New Roman" w:hAnsi="Times New Roman" w:cs="Times New Roman"/>
          <w:b/>
          <w:sz w:val="24"/>
          <w:szCs w:val="24"/>
        </w:rPr>
        <w:t>Речевое общение. Речь и речевая деятельность</w:t>
      </w:r>
    </w:p>
    <w:p w:rsidR="005B5BE4" w:rsidRPr="007E5318" w:rsidRDefault="005B5BE4" w:rsidP="007E5318">
      <w:pPr>
        <w:spacing w:after="0" w:line="360" w:lineRule="auto"/>
        <w:ind w:firstLine="708"/>
        <w:rPr>
          <w:rFonts w:ascii="Times New Roman" w:hAnsi="Times New Roman" w:cs="Times New Roman"/>
          <w:sz w:val="24"/>
          <w:szCs w:val="24"/>
        </w:rPr>
      </w:pPr>
      <w:r w:rsidRPr="007E5318">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 xml:space="preserve">Речь как средство общения. Закрепление и обобщение знаний об основных компонентах речевой ситуации: </w:t>
      </w:r>
      <w:r w:rsidRPr="007E5318">
        <w:rPr>
          <w:rFonts w:ascii="Times New Roman" w:hAnsi="Times New Roman" w:cs="Times New Roman"/>
          <w:i/>
          <w:sz w:val="24"/>
          <w:szCs w:val="24"/>
        </w:rPr>
        <w:t xml:space="preserve">кому? – зачем? – о чём? – как? </w:t>
      </w:r>
      <w:proofErr w:type="gramStart"/>
      <w:r w:rsidRPr="007E5318">
        <w:rPr>
          <w:rFonts w:ascii="Times New Roman" w:hAnsi="Times New Roman" w:cs="Times New Roman"/>
          <w:i/>
          <w:sz w:val="24"/>
          <w:szCs w:val="24"/>
        </w:rPr>
        <w:t>–п</w:t>
      </w:r>
      <w:proofErr w:type="gramEnd"/>
      <w:r w:rsidRPr="007E5318">
        <w:rPr>
          <w:rFonts w:ascii="Times New Roman" w:hAnsi="Times New Roman" w:cs="Times New Roman"/>
          <w:i/>
          <w:sz w:val="24"/>
          <w:szCs w:val="24"/>
        </w:rPr>
        <w:t>ри каких условиях? я буду говорить (писать), слушать(читать).</w:t>
      </w:r>
    </w:p>
    <w:p w:rsidR="005B5BE4" w:rsidRPr="007E5318" w:rsidRDefault="005B5BE4" w:rsidP="007E5318">
      <w:pPr>
        <w:spacing w:after="0" w:line="360" w:lineRule="auto"/>
        <w:ind w:firstLine="708"/>
        <w:rPr>
          <w:rFonts w:ascii="Times New Roman" w:hAnsi="Times New Roman" w:cs="Times New Roman"/>
          <w:sz w:val="24"/>
          <w:szCs w:val="24"/>
        </w:rPr>
      </w:pPr>
      <w:r w:rsidRPr="007E5318">
        <w:rPr>
          <w:rFonts w:ascii="Times New Roman" w:hAnsi="Times New Roman" w:cs="Times New Roman"/>
          <w:sz w:val="24"/>
          <w:szCs w:val="24"/>
        </w:rPr>
        <w:t>Формы речи (внешняя и внутренняя речь).</w:t>
      </w:r>
    </w:p>
    <w:p w:rsidR="005B5BE4" w:rsidRPr="007E5318" w:rsidRDefault="005B5BE4" w:rsidP="007E5318">
      <w:pPr>
        <w:spacing w:after="0" w:line="360" w:lineRule="auto"/>
        <w:ind w:firstLine="708"/>
        <w:rPr>
          <w:rFonts w:ascii="Times New Roman" w:hAnsi="Times New Roman" w:cs="Times New Roman"/>
          <w:sz w:val="24"/>
          <w:szCs w:val="24"/>
        </w:rPr>
      </w:pPr>
      <w:r w:rsidRPr="007E5318">
        <w:rPr>
          <w:rFonts w:ascii="Times New Roman" w:hAnsi="Times New Roman" w:cs="Times New Roman"/>
          <w:sz w:val="24"/>
          <w:szCs w:val="24"/>
        </w:rPr>
        <w:t>Внешняя форма речи (устная и письменная речь; их сравнение).</w:t>
      </w:r>
    </w:p>
    <w:p w:rsidR="005B5BE4" w:rsidRPr="007E5318" w:rsidRDefault="005B5BE4" w:rsidP="007E5318">
      <w:pPr>
        <w:spacing w:after="0" w:line="360" w:lineRule="auto"/>
        <w:ind w:firstLine="708"/>
        <w:rPr>
          <w:rFonts w:ascii="Times New Roman" w:hAnsi="Times New Roman" w:cs="Times New Roman"/>
          <w:sz w:val="24"/>
          <w:szCs w:val="24"/>
        </w:rPr>
      </w:pPr>
      <w:r w:rsidRPr="007E5318">
        <w:rPr>
          <w:rFonts w:ascii="Times New Roman" w:hAnsi="Times New Roman" w:cs="Times New Roman"/>
          <w:sz w:val="24"/>
          <w:szCs w:val="24"/>
        </w:rPr>
        <w:t>Виды речевой деятельности (говорение, чтение, письмо, слушание).</w:t>
      </w:r>
    </w:p>
    <w:p w:rsidR="005B5BE4" w:rsidRPr="007E5318" w:rsidRDefault="005B5BE4" w:rsidP="007E5318">
      <w:pPr>
        <w:spacing w:after="0" w:line="360" w:lineRule="auto"/>
        <w:ind w:firstLine="708"/>
        <w:rPr>
          <w:rFonts w:ascii="Times New Roman" w:hAnsi="Times New Roman" w:cs="Times New Roman"/>
          <w:sz w:val="24"/>
          <w:szCs w:val="24"/>
        </w:rPr>
      </w:pPr>
      <w:r w:rsidRPr="007E5318">
        <w:rPr>
          <w:rFonts w:ascii="Times New Roman" w:hAnsi="Times New Roman" w:cs="Times New Roman"/>
          <w:sz w:val="24"/>
          <w:szCs w:val="24"/>
        </w:rPr>
        <w:t>Подготовленная и спонтанная речь (практические упражнения). Приёмы подготовки речи (практические упражнения).</w:t>
      </w:r>
    </w:p>
    <w:p w:rsidR="005B5BE4" w:rsidRPr="007E5318" w:rsidRDefault="005B5BE4" w:rsidP="007E5318">
      <w:pPr>
        <w:spacing w:after="0" w:line="360" w:lineRule="auto"/>
        <w:ind w:firstLine="708"/>
        <w:rPr>
          <w:rFonts w:ascii="Times New Roman" w:hAnsi="Times New Roman" w:cs="Times New Roman"/>
          <w:sz w:val="24"/>
          <w:szCs w:val="24"/>
        </w:rPr>
      </w:pPr>
      <w:r w:rsidRPr="007E5318">
        <w:rPr>
          <w:rFonts w:ascii="Times New Roman" w:hAnsi="Times New Roman" w:cs="Times New Roman"/>
          <w:sz w:val="24"/>
          <w:szCs w:val="24"/>
        </w:rPr>
        <w:t>Краткая и развёрнутая речь. Практические упражнения подготовки развёрнутой  речи.</w:t>
      </w:r>
    </w:p>
    <w:p w:rsidR="005B5BE4" w:rsidRPr="007E5318" w:rsidRDefault="005B5BE4" w:rsidP="007E5318">
      <w:pPr>
        <w:spacing w:after="0" w:line="360" w:lineRule="auto"/>
        <w:ind w:firstLine="708"/>
        <w:rPr>
          <w:rFonts w:ascii="Times New Roman" w:hAnsi="Times New Roman" w:cs="Times New Roman"/>
          <w:sz w:val="24"/>
          <w:szCs w:val="24"/>
        </w:rPr>
      </w:pPr>
      <w:r w:rsidRPr="007E5318">
        <w:rPr>
          <w:rFonts w:ascii="Times New Roman" w:hAnsi="Times New Roman" w:cs="Times New Roman"/>
          <w:sz w:val="24"/>
          <w:szCs w:val="24"/>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Pr="007E5318" w:rsidRDefault="005B5BE4" w:rsidP="007E5318">
      <w:pPr>
        <w:spacing w:after="0" w:line="360" w:lineRule="auto"/>
        <w:ind w:firstLine="708"/>
        <w:rPr>
          <w:rFonts w:ascii="Times New Roman" w:hAnsi="Times New Roman" w:cs="Times New Roman"/>
          <w:sz w:val="24"/>
          <w:szCs w:val="24"/>
        </w:rPr>
      </w:pPr>
      <w:r w:rsidRPr="007E5318">
        <w:rPr>
          <w:rFonts w:ascii="Times New Roman" w:hAnsi="Times New Roman" w:cs="Times New Roman"/>
          <w:sz w:val="24"/>
          <w:szCs w:val="24"/>
        </w:rPr>
        <w:t xml:space="preserve">Задачи общения (спросить, попросить, отказаться, узнать и т. п.). Модель речевой коммуникации: адресант – адресат – сообщение.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Речевая  ситуация. Основные компоненты речевой ситуации.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Речевой этикет.</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Выражение приветствия и прощания в устной и письменной формах.</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Тексты поздравления. Правила поведения при устном поздравлении.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Благодарственные письма (сравнение писем разных по содержанию). </w:t>
      </w:r>
    </w:p>
    <w:p w:rsidR="005B5BE4" w:rsidRPr="007E5318" w:rsidRDefault="005B5BE4" w:rsidP="007E5318">
      <w:pPr>
        <w:spacing w:after="0" w:line="360" w:lineRule="auto"/>
        <w:ind w:firstLine="709"/>
        <w:rPr>
          <w:rFonts w:ascii="Times New Roman" w:hAnsi="Times New Roman" w:cs="Times New Roman"/>
          <w:sz w:val="24"/>
          <w:szCs w:val="24"/>
        </w:rPr>
      </w:pPr>
      <w:proofErr w:type="gramStart"/>
      <w:r w:rsidRPr="007E5318">
        <w:rPr>
          <w:rFonts w:ascii="Times New Roman" w:hAnsi="Times New Roman" w:cs="Times New Roman"/>
          <w:sz w:val="24"/>
          <w:szCs w:val="24"/>
        </w:rPr>
        <w:t xml:space="preserve">Выражение просьбы в устной и письменной формах. </w:t>
      </w:r>
      <w:proofErr w:type="gramEnd"/>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Составление текстов о хороших манерах.</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Тексты приглашения. Устное и письменное приглашения.</w:t>
      </w:r>
    </w:p>
    <w:p w:rsidR="005B5BE4" w:rsidRPr="007E5318" w:rsidRDefault="005B5BE4" w:rsidP="007E5318">
      <w:pPr>
        <w:spacing w:after="0" w:line="360" w:lineRule="auto"/>
        <w:rPr>
          <w:rFonts w:ascii="Times New Roman" w:hAnsi="Times New Roman" w:cs="Times New Roman"/>
          <w:sz w:val="24"/>
          <w:szCs w:val="24"/>
        </w:rPr>
      </w:pPr>
      <w:r w:rsidRPr="007E5318">
        <w:rPr>
          <w:rFonts w:ascii="Times New Roman" w:hAnsi="Times New Roman" w:cs="Times New Roman"/>
          <w:b/>
          <w:sz w:val="24"/>
          <w:szCs w:val="24"/>
        </w:rPr>
        <w:t>Высказывание. Текст</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Диалог и </w:t>
      </w:r>
      <w:proofErr w:type="gramStart"/>
      <w:r w:rsidRPr="007E5318">
        <w:rPr>
          <w:rFonts w:ascii="Times New Roman" w:hAnsi="Times New Roman" w:cs="Times New Roman"/>
          <w:sz w:val="24"/>
          <w:szCs w:val="24"/>
        </w:rPr>
        <w:t>монолог</w:t>
      </w:r>
      <w:proofErr w:type="gramEnd"/>
      <w:r w:rsidRPr="007E5318">
        <w:rPr>
          <w:rFonts w:ascii="Times New Roman" w:hAnsi="Times New Roman" w:cs="Times New Roman"/>
          <w:sz w:val="24"/>
          <w:szCs w:val="24"/>
        </w:rPr>
        <w:t xml:space="preserve"> ― основные формы речевых высказываний.</w:t>
      </w:r>
    </w:p>
    <w:p w:rsidR="005B5BE4" w:rsidRPr="007E5318" w:rsidRDefault="005B5BE4" w:rsidP="007E5318">
      <w:pPr>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Текст как тематическое и смысловое единство. Диалог и монолог.</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Диалог</w:t>
      </w:r>
      <w:r w:rsidRPr="007E5318">
        <w:rPr>
          <w:rFonts w:ascii="Times New Roman" w:hAnsi="Times New Roman" w:cs="Times New Roman"/>
          <w:sz w:val="24"/>
          <w:szCs w:val="24"/>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Составление и запись диалогов с использованием разных предложений по цели высказывания.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Составление и запись диалогов с учетом речевых ситуаций и задач общения. </w:t>
      </w:r>
    </w:p>
    <w:p w:rsidR="005B5BE4" w:rsidRPr="007E5318" w:rsidRDefault="005B5BE4" w:rsidP="007E5318">
      <w:pPr>
        <w:spacing w:after="0" w:line="360" w:lineRule="auto"/>
        <w:ind w:firstLine="709"/>
        <w:rPr>
          <w:rStyle w:val="a9"/>
          <w:rFonts w:ascii="Times New Roman" w:hAnsi="Times New Roman"/>
          <w:i w:val="0"/>
          <w:sz w:val="24"/>
          <w:szCs w:val="24"/>
        </w:rPr>
      </w:pPr>
      <w:r w:rsidRPr="007E5318">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rsidR="005B5BE4" w:rsidRPr="007E5318" w:rsidRDefault="005B5BE4" w:rsidP="007E5318">
      <w:pPr>
        <w:spacing w:after="0" w:line="360" w:lineRule="auto"/>
        <w:ind w:firstLine="709"/>
        <w:rPr>
          <w:rFonts w:ascii="Times New Roman" w:hAnsi="Times New Roman" w:cs="Times New Roman"/>
          <w:i/>
          <w:sz w:val="24"/>
          <w:szCs w:val="24"/>
        </w:rPr>
      </w:pPr>
      <w:r w:rsidRPr="007E5318">
        <w:rPr>
          <w:rStyle w:val="a9"/>
          <w:rFonts w:ascii="Times New Roman" w:hAnsi="Times New Roman"/>
          <w:i w:val="0"/>
          <w:sz w:val="24"/>
          <w:szCs w:val="24"/>
        </w:rPr>
        <w:lastRenderedPageBreak/>
        <w:t>Диалог-</w:t>
      </w:r>
      <w:r w:rsidRPr="007E5318">
        <w:rPr>
          <w:rFonts w:ascii="Times New Roman" w:hAnsi="Times New Roman" w:cs="Times New Roman"/>
          <w:sz w:val="24"/>
          <w:szCs w:val="24"/>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7E5318">
        <w:rPr>
          <w:rFonts w:ascii="Times New Roman" w:hAnsi="Times New Roman" w:cs="Times New Roman"/>
          <w:sz w:val="24"/>
          <w:szCs w:val="24"/>
        </w:rPr>
        <w:tab/>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Монолог</w:t>
      </w:r>
      <w:r w:rsidRPr="007E5318">
        <w:rPr>
          <w:rFonts w:ascii="Times New Roman" w:hAnsi="Times New Roman" w:cs="Times New Roman"/>
          <w:sz w:val="24"/>
          <w:szCs w:val="24"/>
        </w:rPr>
        <w:t>. Практические упражнения в составлении монологов.</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Заголовок текста. Соотнесение заголовка с темой и главной мыслью текста.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Практические упражнения в определении общей темы текста и </w:t>
      </w:r>
      <w:proofErr w:type="gramStart"/>
      <w:r w:rsidRPr="007E5318">
        <w:rPr>
          <w:rFonts w:ascii="Times New Roman" w:hAnsi="Times New Roman" w:cs="Times New Roman"/>
          <w:sz w:val="24"/>
          <w:szCs w:val="24"/>
        </w:rPr>
        <w:t>отдельных</w:t>
      </w:r>
      <w:proofErr w:type="gramEnd"/>
      <w:r w:rsidRPr="007E5318">
        <w:rPr>
          <w:rFonts w:ascii="Times New Roman" w:hAnsi="Times New Roman" w:cs="Times New Roman"/>
          <w:sz w:val="24"/>
          <w:szCs w:val="24"/>
        </w:rPr>
        <w:t xml:space="preserve"> </w:t>
      </w:r>
      <w:proofErr w:type="spellStart"/>
      <w:r w:rsidRPr="007E5318">
        <w:rPr>
          <w:rFonts w:ascii="Times New Roman" w:hAnsi="Times New Roman" w:cs="Times New Roman"/>
          <w:sz w:val="24"/>
          <w:szCs w:val="24"/>
        </w:rPr>
        <w:t>микротем</w:t>
      </w:r>
      <w:proofErr w:type="spellEnd"/>
      <w:r w:rsidRPr="007E5318">
        <w:rPr>
          <w:rFonts w:ascii="Times New Roman" w:hAnsi="Times New Roman" w:cs="Times New Roman"/>
          <w:sz w:val="24"/>
          <w:szCs w:val="24"/>
        </w:rPr>
        <w:t xml:space="preserve">.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Темы широкие  и узкие.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Основные типы высказываний (повествование, рассуждение, описание).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Смысловые связи между частями текста.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Языковые средства связи частей текста.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Практические упражнения в ознакомлении со структурой повествовательного текста.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Составление сложных предложений с союзами </w:t>
      </w:r>
      <w:r w:rsidRPr="007E5318">
        <w:rPr>
          <w:rFonts w:ascii="Times New Roman" w:hAnsi="Times New Roman" w:cs="Times New Roman"/>
          <w:i/>
          <w:sz w:val="24"/>
          <w:szCs w:val="24"/>
        </w:rPr>
        <w:t>а, и, но</w:t>
      </w:r>
      <w:r w:rsidRPr="007E5318">
        <w:rPr>
          <w:rFonts w:ascii="Times New Roman" w:hAnsi="Times New Roman" w:cs="Times New Roman"/>
          <w:sz w:val="24"/>
          <w:szCs w:val="24"/>
        </w:rPr>
        <w:t>;</w:t>
      </w:r>
      <w:r w:rsidRPr="007E5318">
        <w:rPr>
          <w:rFonts w:ascii="Times New Roman" w:hAnsi="Times New Roman" w:cs="Times New Roman"/>
          <w:b/>
          <w:i/>
          <w:sz w:val="24"/>
          <w:szCs w:val="24"/>
        </w:rPr>
        <w:t xml:space="preserve"> </w:t>
      </w:r>
      <w:r w:rsidRPr="007E5318">
        <w:rPr>
          <w:rFonts w:ascii="Times New Roman" w:hAnsi="Times New Roman" w:cs="Times New Roman"/>
          <w:sz w:val="24"/>
          <w:szCs w:val="24"/>
        </w:rPr>
        <w:t>включение их в сравнительное описание двух предметов.</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Составление сложных предложений со словами </w:t>
      </w:r>
      <w:r w:rsidRPr="007E5318">
        <w:rPr>
          <w:rFonts w:ascii="Times New Roman" w:hAnsi="Times New Roman" w:cs="Times New Roman"/>
          <w:i/>
          <w:sz w:val="24"/>
          <w:szCs w:val="24"/>
        </w:rPr>
        <w:t>дело в том, что;</w:t>
      </w:r>
      <w:r w:rsidRPr="007E5318">
        <w:rPr>
          <w:rFonts w:ascii="Times New Roman" w:hAnsi="Times New Roman" w:cs="Times New Roman"/>
          <w:b/>
          <w:i/>
          <w:sz w:val="24"/>
          <w:szCs w:val="24"/>
        </w:rPr>
        <w:t xml:space="preserve"> </w:t>
      </w:r>
      <w:r w:rsidRPr="007E5318">
        <w:rPr>
          <w:rFonts w:ascii="Times New Roman" w:hAnsi="Times New Roman" w:cs="Times New Roman"/>
          <w:i/>
          <w:sz w:val="24"/>
          <w:szCs w:val="24"/>
        </w:rPr>
        <w:t xml:space="preserve">объясняется это тем, что </w:t>
      </w:r>
      <w:r w:rsidRPr="007E5318">
        <w:rPr>
          <w:rFonts w:ascii="Times New Roman" w:hAnsi="Times New Roman" w:cs="Times New Roman"/>
          <w:sz w:val="24"/>
          <w:szCs w:val="24"/>
        </w:rPr>
        <w:t>и т.д.; включение их в тексты-рассуждения с целью объяснения или доказательства.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Составление сложных предложений с союзами </w:t>
      </w:r>
      <w:r w:rsidRPr="007E5318">
        <w:rPr>
          <w:rFonts w:ascii="Times New Roman" w:hAnsi="Times New Roman" w:cs="Times New Roman"/>
          <w:i/>
          <w:sz w:val="24"/>
          <w:szCs w:val="24"/>
        </w:rPr>
        <w:t>что, чтобы, так как, потому что, в связи с тем, что</w:t>
      </w:r>
      <w:r w:rsidRPr="007E5318">
        <w:rPr>
          <w:rFonts w:ascii="Times New Roman" w:hAnsi="Times New Roman" w:cs="Times New Roman"/>
          <w:b/>
          <w:i/>
          <w:sz w:val="24"/>
          <w:szCs w:val="24"/>
        </w:rPr>
        <w:t xml:space="preserve"> </w:t>
      </w:r>
      <w:r w:rsidRPr="007E5318">
        <w:rPr>
          <w:rFonts w:ascii="Times New Roman" w:hAnsi="Times New Roman" w:cs="Times New Roman"/>
          <w:sz w:val="24"/>
          <w:szCs w:val="24"/>
        </w:rPr>
        <w:t>и т. д. Их использование в текстах-рассуждениях.</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Составление повествовательных текстов. Сказки-повествования.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Структурные особенности описательного текста.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Описание предмета, места, пейзажа.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Повествовательного текста с элементами описания.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Структурные особенности текста-рассуждения.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Практические упражнения в составлении текста-рассуждения.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Типы текстов: повествование, описание, рассуждение.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Изложение текста-описания внешнего вида героя  по  оп</w:t>
      </w:r>
      <w:r w:rsidR="00CB5796" w:rsidRPr="007E5318">
        <w:rPr>
          <w:rFonts w:ascii="Times New Roman" w:hAnsi="Times New Roman" w:cs="Times New Roman"/>
          <w:sz w:val="24"/>
          <w:szCs w:val="24"/>
        </w:rPr>
        <w:t>орным словам и  предложенному</w:t>
      </w:r>
      <w:r w:rsidRPr="007E5318">
        <w:rPr>
          <w:rFonts w:ascii="Times New Roman" w:hAnsi="Times New Roman" w:cs="Times New Roman"/>
          <w:sz w:val="24"/>
          <w:szCs w:val="24"/>
        </w:rPr>
        <w:t xml:space="preserve"> плану.</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Изложение текста сравнительного описания героев на основе анализа литературного произведения с предварител</w:t>
      </w:r>
      <w:r w:rsidR="00CB5796" w:rsidRPr="007E5318">
        <w:rPr>
          <w:rFonts w:ascii="Times New Roman" w:hAnsi="Times New Roman" w:cs="Times New Roman"/>
          <w:sz w:val="24"/>
          <w:szCs w:val="24"/>
        </w:rPr>
        <w:t xml:space="preserve">ьным анализом всех компонентов </w:t>
      </w:r>
      <w:r w:rsidRPr="007E5318">
        <w:rPr>
          <w:rFonts w:ascii="Times New Roman" w:hAnsi="Times New Roman" w:cs="Times New Roman"/>
          <w:sz w:val="24"/>
          <w:szCs w:val="24"/>
        </w:rPr>
        <w:t>текста.</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Сочинение-описание характера человека с элементами рассуждения по опорным словам и плану.</w:t>
      </w:r>
    </w:p>
    <w:p w:rsidR="005B5BE4" w:rsidRPr="007E5318" w:rsidRDefault="005B5BE4" w:rsidP="007E5318">
      <w:pPr>
        <w:spacing w:after="0" w:line="360" w:lineRule="auto"/>
        <w:ind w:firstLine="708"/>
        <w:rPr>
          <w:rFonts w:ascii="Times New Roman" w:hAnsi="Times New Roman" w:cs="Times New Roman"/>
          <w:sz w:val="24"/>
          <w:szCs w:val="24"/>
        </w:rPr>
      </w:pPr>
      <w:r w:rsidRPr="007E5318">
        <w:rPr>
          <w:rFonts w:ascii="Times New Roman" w:hAnsi="Times New Roman" w:cs="Times New Roman"/>
          <w:b/>
          <w:sz w:val="24"/>
          <w:szCs w:val="24"/>
        </w:rPr>
        <w:t>Стили речи</w:t>
      </w:r>
    </w:p>
    <w:p w:rsidR="005B5BE4" w:rsidRPr="007E5318" w:rsidRDefault="005B5BE4" w:rsidP="007E5318">
      <w:pPr>
        <w:spacing w:after="0" w:line="360" w:lineRule="auto"/>
        <w:ind w:firstLine="708"/>
        <w:rPr>
          <w:rFonts w:ascii="Times New Roman" w:hAnsi="Times New Roman" w:cs="Times New Roman"/>
          <w:bCs/>
          <w:i/>
          <w:iCs/>
          <w:sz w:val="24"/>
          <w:szCs w:val="24"/>
        </w:rPr>
      </w:pPr>
      <w:r w:rsidRPr="007E5318">
        <w:rPr>
          <w:rFonts w:ascii="Times New Roman" w:hAnsi="Times New Roman" w:cs="Times New Roman"/>
          <w:sz w:val="24"/>
          <w:szCs w:val="24"/>
        </w:rPr>
        <w:t>Анализ текстов различных стилей речи (представление о стилях речи).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Cs/>
          <w:i/>
          <w:iCs/>
          <w:sz w:val="24"/>
          <w:szCs w:val="24"/>
        </w:rPr>
        <w:t>Разговорный стиль речи.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Составление текстов в разговорном стиле.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Слова-приветствия и прощания.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Выбор части речи (или её грамматической формы) из нескольких предложенных, уместной при создании текста разговорного стиля.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Выбор и составление предложений разных по цели высказывания, используемых в непринуждённых разговорах, беседах.</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Составление предложений с обращениями.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Составление и запись небольших рассказов разговорного стиля на основе личных впечатлений: о просмотренном кинофильме; вид</w:t>
      </w:r>
      <w:r w:rsidR="00CB5796" w:rsidRPr="007E5318">
        <w:rPr>
          <w:rFonts w:ascii="Times New Roman" w:hAnsi="Times New Roman" w:cs="Times New Roman"/>
          <w:sz w:val="24"/>
          <w:szCs w:val="24"/>
        </w:rPr>
        <w:t>еоклипе; прочитанной книге и т. </w:t>
      </w:r>
      <w:r w:rsidRPr="007E5318">
        <w:rPr>
          <w:rFonts w:ascii="Times New Roman" w:hAnsi="Times New Roman" w:cs="Times New Roman"/>
          <w:sz w:val="24"/>
          <w:szCs w:val="24"/>
        </w:rPr>
        <w:t>д. (по предложенному или коллективно составленному плану).</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Наблюдение за самостоятельными и служебными частями речи в текстах разговорного  стиля.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Использование частиц в текстах разговорного стиля.</w:t>
      </w:r>
    </w:p>
    <w:p w:rsidR="005B5BE4" w:rsidRPr="007E5318" w:rsidRDefault="005B5BE4" w:rsidP="007E5318">
      <w:pPr>
        <w:spacing w:after="0" w:line="360" w:lineRule="auto"/>
        <w:ind w:firstLine="709"/>
        <w:rPr>
          <w:rFonts w:ascii="Times New Roman" w:hAnsi="Times New Roman" w:cs="Times New Roman"/>
          <w:sz w:val="24"/>
          <w:szCs w:val="24"/>
        </w:rPr>
      </w:pPr>
      <w:proofErr w:type="gramStart"/>
      <w:r w:rsidRPr="007E5318">
        <w:rPr>
          <w:rFonts w:ascii="Times New Roman" w:hAnsi="Times New Roman" w:cs="Times New Roman"/>
          <w:sz w:val="24"/>
          <w:szCs w:val="24"/>
        </w:rPr>
        <w:t>Использование вопросительных частиц (</w:t>
      </w:r>
      <w:r w:rsidRPr="007E5318">
        <w:rPr>
          <w:rFonts w:ascii="Times New Roman" w:hAnsi="Times New Roman" w:cs="Times New Roman"/>
          <w:i/>
          <w:sz w:val="24"/>
          <w:szCs w:val="24"/>
        </w:rPr>
        <w:t xml:space="preserve">неужели, разве ли </w:t>
      </w:r>
      <w:r w:rsidRPr="007E5318">
        <w:rPr>
          <w:rFonts w:ascii="Times New Roman" w:hAnsi="Times New Roman" w:cs="Times New Roman"/>
          <w:sz w:val="24"/>
          <w:szCs w:val="24"/>
        </w:rPr>
        <w:t>(</w:t>
      </w:r>
      <w:r w:rsidRPr="007E5318">
        <w:rPr>
          <w:rFonts w:ascii="Times New Roman" w:hAnsi="Times New Roman" w:cs="Times New Roman"/>
          <w:i/>
          <w:sz w:val="24"/>
          <w:szCs w:val="24"/>
        </w:rPr>
        <w:t>ль</w:t>
      </w:r>
      <w:r w:rsidRPr="007E5318">
        <w:rPr>
          <w:rFonts w:ascii="Times New Roman" w:hAnsi="Times New Roman" w:cs="Times New Roman"/>
          <w:sz w:val="24"/>
          <w:szCs w:val="24"/>
        </w:rPr>
        <w:t>)</w:t>
      </w:r>
      <w:r w:rsidRPr="007E5318">
        <w:rPr>
          <w:rFonts w:ascii="Times New Roman" w:hAnsi="Times New Roman" w:cs="Times New Roman"/>
          <w:b/>
          <w:i/>
          <w:sz w:val="24"/>
          <w:szCs w:val="24"/>
        </w:rPr>
        <w:t xml:space="preserve"> </w:t>
      </w:r>
      <w:r w:rsidRPr="007E5318">
        <w:rPr>
          <w:rFonts w:ascii="Times New Roman" w:hAnsi="Times New Roman" w:cs="Times New Roman"/>
          <w:sz w:val="24"/>
          <w:szCs w:val="24"/>
        </w:rPr>
        <w:t>и восклицательных частиц (</w:t>
      </w:r>
      <w:r w:rsidRPr="007E5318">
        <w:rPr>
          <w:rFonts w:ascii="Times New Roman" w:hAnsi="Times New Roman" w:cs="Times New Roman"/>
          <w:i/>
          <w:sz w:val="24"/>
          <w:szCs w:val="24"/>
        </w:rPr>
        <w:t>что за, как</w:t>
      </w:r>
      <w:r w:rsidRPr="007E5318">
        <w:rPr>
          <w:rFonts w:ascii="Times New Roman" w:hAnsi="Times New Roman" w:cs="Times New Roman"/>
          <w:sz w:val="24"/>
          <w:szCs w:val="24"/>
        </w:rPr>
        <w:t>)</w:t>
      </w:r>
      <w:r w:rsidRPr="007E5318">
        <w:rPr>
          <w:rFonts w:ascii="Times New Roman" w:hAnsi="Times New Roman" w:cs="Times New Roman"/>
          <w:b/>
          <w:i/>
          <w:sz w:val="24"/>
          <w:szCs w:val="24"/>
        </w:rPr>
        <w:t xml:space="preserve"> </w:t>
      </w:r>
      <w:r w:rsidRPr="007E5318">
        <w:rPr>
          <w:rFonts w:ascii="Times New Roman" w:hAnsi="Times New Roman" w:cs="Times New Roman"/>
          <w:sz w:val="24"/>
          <w:szCs w:val="24"/>
        </w:rPr>
        <w:t>в предложениях, различных по интонации.</w:t>
      </w:r>
      <w:proofErr w:type="gramEnd"/>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Использование междометий с целью передачи различных чу</w:t>
      </w:r>
      <w:proofErr w:type="gramStart"/>
      <w:r w:rsidRPr="007E5318">
        <w:rPr>
          <w:rFonts w:ascii="Times New Roman" w:hAnsi="Times New Roman" w:cs="Times New Roman"/>
          <w:sz w:val="24"/>
          <w:szCs w:val="24"/>
        </w:rPr>
        <w:t>вств в т</w:t>
      </w:r>
      <w:proofErr w:type="gramEnd"/>
      <w:r w:rsidRPr="007E5318">
        <w:rPr>
          <w:rFonts w:ascii="Times New Roman" w:hAnsi="Times New Roman" w:cs="Times New Roman"/>
          <w:sz w:val="24"/>
          <w:szCs w:val="24"/>
        </w:rPr>
        <w:t>екстах разговорного стиля.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Составление и запись простых и сложных предложений, используемых в текстах  разговорного стиля.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Личные письма. Составление писем личного характера на различные  темы.</w:t>
      </w:r>
    </w:p>
    <w:p w:rsidR="005B5BE4" w:rsidRPr="007E5318" w:rsidRDefault="005B5BE4" w:rsidP="007E5318">
      <w:pPr>
        <w:spacing w:after="0" w:line="360" w:lineRule="auto"/>
        <w:ind w:firstLine="709"/>
        <w:rPr>
          <w:rFonts w:ascii="Times New Roman" w:hAnsi="Times New Roman" w:cs="Times New Roman"/>
          <w:i/>
          <w:iCs/>
          <w:sz w:val="24"/>
          <w:szCs w:val="24"/>
        </w:rPr>
      </w:pPr>
      <w:r w:rsidRPr="007E5318">
        <w:rPr>
          <w:rFonts w:ascii="Times New Roman" w:hAnsi="Times New Roman" w:cs="Times New Roman"/>
          <w:sz w:val="24"/>
          <w:szCs w:val="24"/>
        </w:rPr>
        <w:t>Личный дневник. Практические упражнения в оформлении дневниковой записи (об одном дне).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i/>
          <w:iCs/>
          <w:sz w:val="24"/>
          <w:szCs w:val="24"/>
        </w:rPr>
        <w:t xml:space="preserve"> Деловой стиль речи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 xml:space="preserve">Основные признаки делового стиля </w:t>
      </w:r>
      <w:r w:rsidR="00CB5796" w:rsidRPr="007E5318">
        <w:rPr>
          <w:rFonts w:ascii="Times New Roman" w:hAnsi="Times New Roman" w:cs="Times New Roman"/>
          <w:sz w:val="24"/>
          <w:szCs w:val="24"/>
        </w:rPr>
        <w:t xml:space="preserve">речи (сфера применения, задача </w:t>
      </w:r>
      <w:r w:rsidRPr="007E5318">
        <w:rPr>
          <w:rFonts w:ascii="Times New Roman" w:hAnsi="Times New Roman" w:cs="Times New Roman"/>
          <w:sz w:val="24"/>
          <w:szCs w:val="24"/>
        </w:rPr>
        <w:t>общения, участники  общения) на основе сравнительного анализа текстов-образцов в разговорном и деловом стилях речи.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Деловое повествование речи: памят</w:t>
      </w:r>
      <w:r w:rsidR="00CB5796" w:rsidRPr="007E5318">
        <w:rPr>
          <w:rFonts w:ascii="Times New Roman" w:hAnsi="Times New Roman" w:cs="Times New Roman"/>
          <w:sz w:val="24"/>
          <w:szCs w:val="24"/>
        </w:rPr>
        <w:t xml:space="preserve">ки, инструкции, рецепты. Связь </w:t>
      </w:r>
      <w:r w:rsidRPr="007E5318">
        <w:rPr>
          <w:rFonts w:ascii="Times New Roman" w:hAnsi="Times New Roman" w:cs="Times New Roman"/>
          <w:sz w:val="24"/>
          <w:szCs w:val="24"/>
        </w:rPr>
        <w:t>предложений в деловых повествованиях.</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Деловые бумаги: расписка, доверенность, заявление.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Отработка структуры, содержания </w:t>
      </w:r>
      <w:r w:rsidR="00CB5796" w:rsidRPr="007E5318">
        <w:rPr>
          <w:rFonts w:ascii="Times New Roman" w:hAnsi="Times New Roman" w:cs="Times New Roman"/>
          <w:sz w:val="24"/>
          <w:szCs w:val="24"/>
        </w:rPr>
        <w:t xml:space="preserve">и оформления на письме сложных </w:t>
      </w:r>
      <w:r w:rsidRPr="007E5318">
        <w:rPr>
          <w:rFonts w:ascii="Times New Roman" w:hAnsi="Times New Roman" w:cs="Times New Roman"/>
          <w:sz w:val="24"/>
          <w:szCs w:val="24"/>
        </w:rPr>
        <w:t>предложений с союзами при составлении деловых бумаг (расписка, доверенность, заявление).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sidRPr="007E5318">
        <w:rPr>
          <w:rFonts w:ascii="Times New Roman" w:hAnsi="Times New Roman" w:cs="Times New Roman"/>
          <w:sz w:val="24"/>
          <w:szCs w:val="24"/>
        </w:rPr>
        <w:t>.</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Составление доверенности на распоряжение имуществом.</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Оформление бланков почтового перевода, посылки.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Деловое описание предмета: объявление о пропаже/находке животного.</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Написание объявлений о покупке/продаже, находке/пропаже предметов (животных) с включением их описания в деловом  стиле.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Анализ образцов текстов делового стиля речи с точки </w:t>
      </w:r>
      <w:proofErr w:type="gramStart"/>
      <w:r w:rsidRPr="007E5318">
        <w:rPr>
          <w:rFonts w:ascii="Times New Roman" w:hAnsi="Times New Roman" w:cs="Times New Roman"/>
          <w:sz w:val="24"/>
          <w:szCs w:val="24"/>
        </w:rPr>
        <w:t>зрения уместности использования различных частей речи</w:t>
      </w:r>
      <w:proofErr w:type="gramEnd"/>
      <w:r w:rsidRPr="007E5318">
        <w:rPr>
          <w:rFonts w:ascii="Times New Roman" w:hAnsi="Times New Roman" w:cs="Times New Roman"/>
          <w:sz w:val="24"/>
          <w:szCs w:val="24"/>
        </w:rPr>
        <w:t>.</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Составление и запись правил, памяток, инструкций, рецептов по </w:t>
      </w:r>
      <w:r w:rsidR="00CB5796" w:rsidRPr="007E5318">
        <w:rPr>
          <w:rFonts w:ascii="Times New Roman" w:hAnsi="Times New Roman" w:cs="Times New Roman"/>
          <w:sz w:val="24"/>
          <w:szCs w:val="24"/>
        </w:rPr>
        <w:t xml:space="preserve">предложенной теме и по опорным </w:t>
      </w:r>
      <w:r w:rsidRPr="007E5318">
        <w:rPr>
          <w:rFonts w:ascii="Times New Roman" w:hAnsi="Times New Roman" w:cs="Times New Roman"/>
          <w:sz w:val="24"/>
          <w:szCs w:val="24"/>
        </w:rPr>
        <w:t>словам.</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Наблюдение за самостоятельными и служебными частями речи в текстах делового стиля.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Составление и запись простых и сложных предложений, используемых  в текстах делового стиля.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Автобиография. Составление текста автобиографии в деловом стиле  по образцу и коллективно составленному плану.</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Характеристика. Составление и  запись деловых характеристик.</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Практическое знакомство со структурой и оформлением деловых  записок. Составление и запись деловых записок.</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Практические упражнения в оформлении трудового договора на бланке.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Оформление служебной записки.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Практические упражнения в оформлении бланков отправления ценного письма, бандеролей.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Практические упражнения в оформлении бланков страхового случая.</w:t>
      </w:r>
    </w:p>
    <w:p w:rsidR="005B5BE4" w:rsidRPr="007E5318" w:rsidRDefault="005B5BE4" w:rsidP="007E5318">
      <w:pPr>
        <w:spacing w:after="0" w:line="360" w:lineRule="auto"/>
        <w:ind w:firstLine="709"/>
        <w:rPr>
          <w:rFonts w:ascii="Times New Roman" w:hAnsi="Times New Roman" w:cs="Times New Roman"/>
          <w:i/>
          <w:iCs/>
          <w:sz w:val="24"/>
          <w:szCs w:val="24"/>
        </w:rPr>
      </w:pPr>
      <w:r w:rsidRPr="007E5318">
        <w:rPr>
          <w:rFonts w:ascii="Times New Roman" w:hAnsi="Times New Roman" w:cs="Times New Roman"/>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i/>
          <w:iCs/>
          <w:sz w:val="24"/>
          <w:szCs w:val="24"/>
        </w:rPr>
        <w:t>Художественный  стиль  речи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Анализ текстов художественных произведений (или отрывков из них).</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Художественное повествование: сказки; рассказы на основе </w:t>
      </w:r>
      <w:proofErr w:type="gramStart"/>
      <w:r w:rsidRPr="007E5318">
        <w:rPr>
          <w:rFonts w:ascii="Times New Roman" w:hAnsi="Times New Roman" w:cs="Times New Roman"/>
          <w:sz w:val="24"/>
          <w:szCs w:val="24"/>
        </w:rPr>
        <w:t>увиденного</w:t>
      </w:r>
      <w:proofErr w:type="gramEnd"/>
      <w:r w:rsidRPr="007E5318">
        <w:rPr>
          <w:rFonts w:ascii="Times New Roman" w:hAnsi="Times New Roman" w:cs="Times New Roman"/>
          <w:sz w:val="24"/>
          <w:szCs w:val="24"/>
        </w:rPr>
        <w:t xml:space="preserve"> или услышанного.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Связь предложений и частей текста в художественных  повествованиях.</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Художественное описание: загадки.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Письмо другу с включением художественного описания предмета (животного).</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Наблюдение за самостоятельны</w:t>
      </w:r>
      <w:r w:rsidR="00CB5796" w:rsidRPr="007E5318">
        <w:rPr>
          <w:rFonts w:ascii="Times New Roman" w:hAnsi="Times New Roman" w:cs="Times New Roman"/>
          <w:sz w:val="24"/>
          <w:szCs w:val="24"/>
        </w:rPr>
        <w:t xml:space="preserve">ми и служебными частями речи в </w:t>
      </w:r>
      <w:r w:rsidRPr="007E5318">
        <w:rPr>
          <w:rFonts w:ascii="Times New Roman" w:hAnsi="Times New Roman" w:cs="Times New Roman"/>
          <w:sz w:val="24"/>
          <w:szCs w:val="24"/>
        </w:rPr>
        <w:t>текстах художественного стиля.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Различение прямого и переносно</w:t>
      </w:r>
      <w:r w:rsidR="00CB5796" w:rsidRPr="007E5318">
        <w:rPr>
          <w:rFonts w:ascii="Times New Roman" w:hAnsi="Times New Roman" w:cs="Times New Roman"/>
          <w:sz w:val="24"/>
          <w:szCs w:val="24"/>
        </w:rPr>
        <w:t xml:space="preserve">го значения слов. Нахождение в </w:t>
      </w:r>
      <w:r w:rsidRPr="007E5318">
        <w:rPr>
          <w:rFonts w:ascii="Times New Roman" w:hAnsi="Times New Roman" w:cs="Times New Roman"/>
          <w:sz w:val="24"/>
          <w:szCs w:val="24"/>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Упражнения в образовании существительных и прилагательных с помощью суффиксов.</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Нахождение в тексте контекстуальных синонимов.</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Составление предложений с одноро</w:t>
      </w:r>
      <w:r w:rsidR="00CB5796" w:rsidRPr="007E5318">
        <w:rPr>
          <w:rFonts w:ascii="Times New Roman" w:hAnsi="Times New Roman" w:cs="Times New Roman"/>
          <w:sz w:val="24"/>
          <w:szCs w:val="24"/>
        </w:rPr>
        <w:t xml:space="preserve">дными членами в художественном </w:t>
      </w:r>
      <w:r w:rsidRPr="007E5318">
        <w:rPr>
          <w:rFonts w:ascii="Times New Roman" w:hAnsi="Times New Roman" w:cs="Times New Roman"/>
          <w:sz w:val="24"/>
          <w:szCs w:val="24"/>
        </w:rPr>
        <w:t>описании предмета.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Составление сложных предложений </w:t>
      </w:r>
      <w:r w:rsidR="00CB5796" w:rsidRPr="007E5318">
        <w:rPr>
          <w:rFonts w:ascii="Times New Roman" w:hAnsi="Times New Roman" w:cs="Times New Roman"/>
          <w:sz w:val="24"/>
          <w:szCs w:val="24"/>
        </w:rPr>
        <w:t xml:space="preserve">(по образцу) в художественном </w:t>
      </w:r>
      <w:r w:rsidRPr="007E5318">
        <w:rPr>
          <w:rFonts w:ascii="Times New Roman" w:hAnsi="Times New Roman" w:cs="Times New Roman"/>
          <w:sz w:val="24"/>
          <w:szCs w:val="24"/>
        </w:rPr>
        <w:t xml:space="preserve">описании предмета, признака, действия с использованием образных сравнений и союзов </w:t>
      </w:r>
      <w:r w:rsidRPr="007E5318">
        <w:rPr>
          <w:rFonts w:ascii="Times New Roman" w:hAnsi="Times New Roman" w:cs="Times New Roman"/>
          <w:i/>
          <w:sz w:val="24"/>
          <w:szCs w:val="24"/>
        </w:rPr>
        <w:t>как,</w:t>
      </w:r>
      <w:r w:rsidRPr="007E5318">
        <w:rPr>
          <w:rFonts w:ascii="Times New Roman" w:hAnsi="Times New Roman" w:cs="Times New Roman"/>
          <w:sz w:val="24"/>
          <w:szCs w:val="24"/>
        </w:rPr>
        <w:t xml:space="preserve"> </w:t>
      </w:r>
      <w:r w:rsidRPr="007E5318">
        <w:rPr>
          <w:rFonts w:ascii="Times New Roman" w:hAnsi="Times New Roman" w:cs="Times New Roman"/>
          <w:i/>
          <w:sz w:val="24"/>
          <w:szCs w:val="24"/>
        </w:rPr>
        <w:t>будто, словно</w:t>
      </w:r>
      <w:r w:rsidRPr="007E5318">
        <w:rPr>
          <w:rFonts w:ascii="Times New Roman" w:hAnsi="Times New Roman" w:cs="Times New Roman"/>
          <w:b/>
          <w:i/>
          <w:sz w:val="24"/>
          <w:szCs w:val="24"/>
        </w:rPr>
        <w:t>.</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 xml:space="preserve">Составление загадок на основе использования образных сравнений и сопоставлений.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Использование существительных для составления образных сравнений  и определений.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Использование частиц в текстах художественного стиля.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Составление простых предложений с однородными членами и с союзами </w:t>
      </w:r>
      <w:r w:rsidRPr="007E5318">
        <w:rPr>
          <w:rFonts w:ascii="Times New Roman" w:hAnsi="Times New Roman" w:cs="Times New Roman"/>
          <w:i/>
          <w:sz w:val="24"/>
          <w:szCs w:val="24"/>
        </w:rPr>
        <w:t>а, но</w:t>
      </w:r>
      <w:r w:rsidRPr="007E5318">
        <w:rPr>
          <w:rFonts w:ascii="Times New Roman" w:hAnsi="Times New Roman" w:cs="Times New Roman"/>
          <w:sz w:val="24"/>
          <w:szCs w:val="24"/>
        </w:rPr>
        <w:t xml:space="preserve">; с повторяющимся союзом </w:t>
      </w:r>
      <w:r w:rsidRPr="007E5318">
        <w:rPr>
          <w:rFonts w:ascii="Times New Roman" w:hAnsi="Times New Roman" w:cs="Times New Roman"/>
          <w:i/>
          <w:sz w:val="24"/>
          <w:szCs w:val="24"/>
        </w:rPr>
        <w:t>и</w:t>
      </w:r>
      <w:r w:rsidRPr="007E5318">
        <w:rPr>
          <w:rFonts w:ascii="Times New Roman" w:hAnsi="Times New Roman" w:cs="Times New Roman"/>
          <w:sz w:val="24"/>
          <w:szCs w:val="24"/>
        </w:rPr>
        <w:t xml:space="preserve">.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Включение предложений сложносочиненных предложений в сравнительное описание в  художественном стиле.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Продолжение сказки по данному началу и опорным словам с предварительным разбором содержания и языкового  оформления.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Изложение текста художественного повествования.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Изложение текста художественного описания животного с предварительным разбором всех  компонентов текста.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Сочинения-описания животных с элементами художественного стиля по личным наблюдениям, опорным словам и предложенному  плану.</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Повествование в художественном стиле (рассказ о себе, рассказ о невыдуманных событиях).</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Изложение текста автобиографии в художественном стиле по предложенному плану, опорным словам и словосочетаниям.</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Описание места и человека в художественном стиле.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Сравнительное описание предмета в художественном стиле.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rsidR="005B5BE4" w:rsidRPr="007E5318" w:rsidRDefault="005B5BE4" w:rsidP="007E5318">
      <w:pPr>
        <w:spacing w:after="0" w:line="360" w:lineRule="auto"/>
        <w:ind w:firstLine="709"/>
        <w:rPr>
          <w:rFonts w:ascii="Times New Roman" w:hAnsi="Times New Roman" w:cs="Times New Roman"/>
          <w:b/>
          <w:bCs/>
          <w:color w:val="000000"/>
          <w:sz w:val="24"/>
          <w:szCs w:val="24"/>
          <w:shd w:val="clear" w:color="auto" w:fill="FFFFFF"/>
        </w:rPr>
      </w:pPr>
      <w:r w:rsidRPr="007E5318">
        <w:rPr>
          <w:rFonts w:ascii="Times New Roman" w:hAnsi="Times New Roman" w:cs="Times New Roman"/>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Pr="007E5318" w:rsidRDefault="005B5BE4" w:rsidP="007E5318">
      <w:pPr>
        <w:shd w:val="clear" w:color="auto" w:fill="FFFFFF"/>
        <w:spacing w:after="0" w:line="360" w:lineRule="auto"/>
        <w:ind w:firstLine="709"/>
        <w:rPr>
          <w:rFonts w:ascii="Times New Roman" w:hAnsi="Times New Roman" w:cs="Times New Roman"/>
          <w:b/>
          <w:bCs/>
          <w:color w:val="000000"/>
          <w:sz w:val="24"/>
          <w:szCs w:val="24"/>
          <w:shd w:val="clear" w:color="auto" w:fill="FFFFFF"/>
        </w:rPr>
      </w:pP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
          <w:bCs/>
          <w:color w:val="000000"/>
          <w:sz w:val="24"/>
          <w:szCs w:val="24"/>
          <w:shd w:val="clear" w:color="auto" w:fill="FFFFFF"/>
        </w:rPr>
        <w:t>ЛИТЕРАТУРНОЕ ЧТЕНИ</w:t>
      </w:r>
      <w:r w:rsidRPr="007E5318">
        <w:rPr>
          <w:rFonts w:ascii="Times New Roman" w:hAnsi="Times New Roman" w:cs="Times New Roman"/>
          <w:b/>
          <w:bCs/>
          <w:color w:val="000000"/>
          <w:sz w:val="24"/>
          <w:szCs w:val="24"/>
        </w:rPr>
        <w:t>Е</w:t>
      </w:r>
    </w:p>
    <w:p w:rsidR="005B5BE4" w:rsidRPr="007E5318" w:rsidRDefault="005B5BE4" w:rsidP="007E5318">
      <w:pPr>
        <w:shd w:val="clear" w:color="auto" w:fill="FFFFFF"/>
        <w:spacing w:after="0" w:line="360" w:lineRule="auto"/>
        <w:ind w:firstLine="709"/>
        <w:rPr>
          <w:rFonts w:ascii="Times New Roman" w:hAnsi="Times New Roman" w:cs="Times New Roman"/>
          <w:b/>
          <w:color w:val="000000"/>
          <w:sz w:val="24"/>
          <w:szCs w:val="24"/>
        </w:rPr>
      </w:pPr>
      <w:r w:rsidRPr="007E5318">
        <w:rPr>
          <w:rFonts w:ascii="Times New Roman" w:hAnsi="Times New Roman" w:cs="Times New Roman"/>
          <w:b/>
          <w:sz w:val="24"/>
          <w:szCs w:val="24"/>
        </w:rPr>
        <w:t>Пояснительная записка</w:t>
      </w:r>
    </w:p>
    <w:p w:rsidR="005B5BE4" w:rsidRPr="007E5318" w:rsidRDefault="005B5BE4" w:rsidP="007E5318">
      <w:pPr>
        <w:pStyle w:val="afff2"/>
        <w:ind w:firstLine="709"/>
        <w:jc w:val="left"/>
        <w:rPr>
          <w:rFonts w:ascii="Times New Roman" w:hAnsi="Times New Roman" w:cs="Times New Roman"/>
          <w:b/>
          <w:sz w:val="24"/>
        </w:rPr>
      </w:pPr>
      <w:r w:rsidRPr="007E5318">
        <w:rPr>
          <w:rFonts w:ascii="Times New Roman" w:hAnsi="Times New Roman" w:cs="Times New Roman"/>
          <w:b/>
          <w:color w:val="000000"/>
          <w:sz w:val="24"/>
        </w:rPr>
        <w:t>Цель</w:t>
      </w:r>
      <w:r w:rsidRPr="007E5318">
        <w:rPr>
          <w:rFonts w:ascii="Times New Roman" w:hAnsi="Times New Roman" w:cs="Times New Roman"/>
          <w:color w:val="000000"/>
          <w:sz w:val="24"/>
        </w:rPr>
        <w:t xml:space="preserve"> литературного чтения в </w:t>
      </w:r>
      <w:r w:rsidRPr="007E5318">
        <w:rPr>
          <w:rFonts w:ascii="Times New Roman" w:hAnsi="Times New Roman" w:cs="Times New Roman"/>
          <w:color w:val="000000"/>
          <w:sz w:val="24"/>
          <w:lang w:val="en-US"/>
        </w:rPr>
        <w:t>X</w:t>
      </w:r>
      <w:r w:rsidRPr="007E5318">
        <w:rPr>
          <w:rFonts w:ascii="Times New Roman" w:hAnsi="Times New Roman" w:cs="Times New Roman"/>
          <w:color w:val="000000"/>
          <w:sz w:val="24"/>
        </w:rPr>
        <w:t>-</w:t>
      </w:r>
      <w:r w:rsidRPr="007E5318">
        <w:rPr>
          <w:rFonts w:ascii="Times New Roman" w:hAnsi="Times New Roman" w:cs="Times New Roman"/>
          <w:color w:val="000000"/>
          <w:sz w:val="24"/>
          <w:lang w:val="en-US"/>
        </w:rPr>
        <w:t>XII</w:t>
      </w:r>
      <w:r w:rsidRPr="007E5318">
        <w:rPr>
          <w:rFonts w:ascii="Times New Roman" w:hAnsi="Times New Roman" w:cs="Times New Roman"/>
          <w:color w:val="000000"/>
          <w:sz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Pr="007E5318" w:rsidRDefault="005B5BE4" w:rsidP="007E5318">
      <w:pPr>
        <w:pStyle w:val="Default"/>
        <w:spacing w:line="360" w:lineRule="auto"/>
        <w:ind w:firstLine="709"/>
      </w:pPr>
      <w:r w:rsidRPr="007E5318">
        <w:rPr>
          <w:b/>
        </w:rPr>
        <w:t>Задачи</w:t>
      </w:r>
      <w:r w:rsidRPr="007E5318">
        <w:t xml:space="preserve"> изучения литературного чтения: </w:t>
      </w:r>
    </w:p>
    <w:p w:rsidR="005B5BE4" w:rsidRPr="007E5318" w:rsidRDefault="005B5BE4" w:rsidP="007E5318">
      <w:pPr>
        <w:pStyle w:val="Default"/>
        <w:spacing w:line="360" w:lineRule="auto"/>
        <w:ind w:firstLine="709"/>
      </w:pPr>
      <w:r w:rsidRPr="007E5318">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Pr="007E5318" w:rsidRDefault="005B5BE4" w:rsidP="007E5318">
      <w:pPr>
        <w:pStyle w:val="Default"/>
        <w:spacing w:line="360" w:lineRule="auto"/>
        <w:ind w:firstLine="709"/>
      </w:pPr>
      <w:r w:rsidRPr="007E5318">
        <w:lastRenderedPageBreak/>
        <w:t xml:space="preserve">коррекция недостатков развития познавательной деятельности и эмоционально-личностной сферы; </w:t>
      </w:r>
    </w:p>
    <w:p w:rsidR="005B5BE4" w:rsidRPr="007E5318" w:rsidRDefault="005B5BE4" w:rsidP="007E5318">
      <w:pPr>
        <w:pStyle w:val="Default"/>
        <w:spacing w:line="360" w:lineRule="auto"/>
        <w:ind w:firstLine="709"/>
      </w:pPr>
      <w:r w:rsidRPr="007E5318">
        <w:t>совершенствование навыков связной устной речи;</w:t>
      </w:r>
    </w:p>
    <w:p w:rsidR="005B5BE4" w:rsidRPr="007E5318" w:rsidRDefault="005B5BE4" w:rsidP="007E5318">
      <w:pPr>
        <w:pStyle w:val="Default"/>
        <w:spacing w:line="360" w:lineRule="auto"/>
        <w:ind w:firstLine="709"/>
      </w:pPr>
      <w:r w:rsidRPr="007E5318">
        <w:t xml:space="preserve">формирование потребности в чтении; </w:t>
      </w:r>
    </w:p>
    <w:p w:rsidR="005B5BE4" w:rsidRPr="007E5318" w:rsidRDefault="005B5BE4" w:rsidP="007E5318">
      <w:pPr>
        <w:pStyle w:val="Default"/>
        <w:spacing w:line="360" w:lineRule="auto"/>
        <w:ind w:firstLine="709"/>
        <w:rPr>
          <w:b/>
          <w:bCs/>
          <w:color w:val="auto"/>
        </w:rPr>
      </w:pPr>
      <w:r w:rsidRPr="007E5318">
        <w:t xml:space="preserve">эстетическое и нравственно воспитание в процессе чтения произведений </w:t>
      </w:r>
      <w:r w:rsidRPr="007E5318">
        <w:rPr>
          <w:shd w:val="clear" w:color="auto" w:fill="FFFFFF"/>
        </w:rPr>
        <w:t xml:space="preserve">художественной литературы. </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b/>
          <w:bCs/>
          <w:color w:val="auto"/>
          <w:sz w:val="24"/>
          <w:szCs w:val="24"/>
        </w:rPr>
        <w:t>Содержание чтения (круг чтения)</w:t>
      </w:r>
      <w:r w:rsidRPr="007E5318">
        <w:rPr>
          <w:rFonts w:ascii="Times New Roman" w:hAnsi="Times New Roman" w:cs="Times New Roman"/>
          <w:color w:val="auto"/>
          <w:sz w:val="24"/>
          <w:szCs w:val="24"/>
        </w:rPr>
        <w:t xml:space="preserve">. </w:t>
      </w:r>
      <w:r w:rsidRPr="007E5318">
        <w:rPr>
          <w:rFonts w:ascii="Times New Roman" w:hAnsi="Times New Roman" w:cs="Times New Roman"/>
          <w:bCs/>
          <w:color w:val="000000"/>
          <w:sz w:val="24"/>
          <w:szCs w:val="24"/>
          <w:shd w:val="clear" w:color="auto" w:fill="FFFFFF"/>
        </w:rPr>
        <w:t>Устное народное творчество (</w:t>
      </w:r>
      <w:r w:rsidRPr="007E5318">
        <w:rPr>
          <w:rFonts w:ascii="Times New Roman" w:hAnsi="Times New Roman" w:cs="Times New Roman"/>
          <w:color w:val="000000"/>
          <w:sz w:val="24"/>
          <w:szCs w:val="24"/>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Pr="007E5318" w:rsidRDefault="005B5BE4" w:rsidP="007E5318">
      <w:pPr>
        <w:shd w:val="clear" w:color="auto" w:fill="FFFFFF"/>
        <w:spacing w:after="0" w:line="360" w:lineRule="auto"/>
        <w:ind w:firstLine="709"/>
        <w:rPr>
          <w:rFonts w:ascii="Times New Roman" w:hAnsi="Times New Roman" w:cs="Times New Roman"/>
          <w:bCs/>
          <w:color w:val="000000"/>
          <w:sz w:val="24"/>
          <w:szCs w:val="24"/>
        </w:rPr>
      </w:pPr>
      <w:r w:rsidRPr="007E5318">
        <w:rPr>
          <w:rFonts w:ascii="Times New Roman" w:hAnsi="Times New Roman" w:cs="Times New Roman"/>
          <w:color w:val="000000"/>
          <w:sz w:val="24"/>
          <w:szCs w:val="24"/>
          <w:shd w:val="clear" w:color="auto" w:fill="FFFFFF"/>
        </w:rPr>
        <w:t>Другие виды искусства. Живопись и музыка (народная и авторская), предметы народных промыслов.</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bCs/>
          <w:color w:val="000000"/>
          <w:sz w:val="24"/>
          <w:szCs w:val="24"/>
        </w:rPr>
        <w:t xml:space="preserve">Русская литература </w:t>
      </w:r>
      <w:r w:rsidRPr="007E5318">
        <w:rPr>
          <w:rFonts w:ascii="Times New Roman" w:hAnsi="Times New Roman" w:cs="Times New Roman"/>
          <w:bCs/>
          <w:color w:val="000000"/>
          <w:sz w:val="24"/>
          <w:szCs w:val="24"/>
          <w:lang w:val="en-US"/>
        </w:rPr>
        <w:t>XIX</w:t>
      </w:r>
      <w:r w:rsidRPr="007E5318">
        <w:rPr>
          <w:rFonts w:ascii="Times New Roman" w:hAnsi="Times New Roman" w:cs="Times New Roman"/>
          <w:bCs/>
          <w:color w:val="000000"/>
          <w:sz w:val="24"/>
          <w:szCs w:val="24"/>
        </w:rPr>
        <w:t xml:space="preserve"> века.</w:t>
      </w:r>
      <w:r w:rsidRPr="007E5318">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w:t>
      </w:r>
      <w:r w:rsidRPr="007E5318">
        <w:rPr>
          <w:rFonts w:ascii="Times New Roman" w:hAnsi="Times New Roman" w:cs="Times New Roman"/>
          <w:bCs/>
          <w:color w:val="000000"/>
          <w:sz w:val="24"/>
          <w:szCs w:val="24"/>
        </w:rPr>
        <w:t>века.</w:t>
      </w:r>
      <w:r w:rsidRPr="007E5318">
        <w:rPr>
          <w:rFonts w:ascii="Times New Roman" w:hAnsi="Times New Roman" w:cs="Times New Roman"/>
          <w:color w:val="000000"/>
          <w:sz w:val="24"/>
          <w:szCs w:val="24"/>
        </w:rPr>
        <w:t xml:space="preserve"> </w:t>
      </w:r>
    </w:p>
    <w:p w:rsidR="005B5BE4" w:rsidRPr="007E5318" w:rsidRDefault="005B5BE4" w:rsidP="007E5318">
      <w:pPr>
        <w:shd w:val="clear" w:color="auto" w:fill="FFFFFF"/>
        <w:spacing w:after="0" w:line="360" w:lineRule="auto"/>
        <w:ind w:firstLine="709"/>
        <w:rPr>
          <w:rFonts w:ascii="Times New Roman" w:hAnsi="Times New Roman" w:cs="Times New Roman"/>
          <w:bCs/>
          <w:color w:val="000000"/>
          <w:sz w:val="24"/>
          <w:szCs w:val="24"/>
          <w:shd w:val="clear" w:color="auto" w:fill="FFFFFF"/>
        </w:rPr>
      </w:pPr>
      <w:r w:rsidRPr="007E5318">
        <w:rPr>
          <w:rFonts w:ascii="Times New Roman" w:hAnsi="Times New Roman" w:cs="Times New Roman"/>
          <w:color w:val="000000"/>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bCs/>
          <w:color w:val="000000"/>
          <w:sz w:val="24"/>
          <w:szCs w:val="24"/>
          <w:shd w:val="clear" w:color="auto" w:fill="FFFFFF"/>
        </w:rPr>
        <w:t xml:space="preserve">Русская литература </w:t>
      </w:r>
      <w:r w:rsidRPr="007E5318">
        <w:rPr>
          <w:rFonts w:ascii="Times New Roman" w:hAnsi="Times New Roman" w:cs="Times New Roman"/>
          <w:bCs/>
          <w:color w:val="000000"/>
          <w:sz w:val="24"/>
          <w:szCs w:val="24"/>
          <w:shd w:val="clear" w:color="auto" w:fill="FFFFFF"/>
          <w:lang w:val="en-US"/>
        </w:rPr>
        <w:t>XX</w:t>
      </w:r>
      <w:r w:rsidRPr="007E5318">
        <w:rPr>
          <w:rFonts w:ascii="Times New Roman" w:hAnsi="Times New Roman" w:cs="Times New Roman"/>
          <w:bCs/>
          <w:color w:val="000000"/>
          <w:sz w:val="24"/>
          <w:szCs w:val="24"/>
          <w:shd w:val="clear" w:color="auto" w:fill="FFFFFF"/>
        </w:rPr>
        <w:t xml:space="preserve"> века</w:t>
      </w:r>
      <w:r w:rsidRPr="007E5318">
        <w:rPr>
          <w:rFonts w:ascii="Times New Roman" w:hAnsi="Times New Roman" w:cs="Times New Roman"/>
          <w:bCs/>
          <w:color w:val="000000"/>
          <w:sz w:val="24"/>
          <w:szCs w:val="24"/>
        </w:rPr>
        <w:t>.</w:t>
      </w:r>
      <w:r w:rsidRPr="007E5318">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7E5318">
        <w:rPr>
          <w:rFonts w:ascii="Times New Roman" w:hAnsi="Times New Roman" w:cs="Times New Roman"/>
          <w:bCs/>
          <w:color w:val="000000"/>
          <w:sz w:val="24"/>
          <w:szCs w:val="24"/>
          <w:lang w:val="en-US"/>
        </w:rPr>
        <w:t>XX</w:t>
      </w:r>
      <w:r w:rsidRPr="007E5318">
        <w:rPr>
          <w:rFonts w:ascii="Times New Roman" w:hAnsi="Times New Roman" w:cs="Times New Roman"/>
          <w:bCs/>
          <w:color w:val="000000"/>
          <w:sz w:val="24"/>
          <w:szCs w:val="24"/>
        </w:rPr>
        <w:t xml:space="preserve"> века.</w:t>
      </w:r>
    </w:p>
    <w:p w:rsidR="005B5BE4" w:rsidRPr="007E5318" w:rsidRDefault="005B5BE4" w:rsidP="007E5318">
      <w:pPr>
        <w:shd w:val="clear" w:color="auto" w:fill="FFFFFF"/>
        <w:spacing w:after="0" w:line="360" w:lineRule="auto"/>
        <w:ind w:firstLine="709"/>
        <w:rPr>
          <w:rFonts w:ascii="Times New Roman" w:hAnsi="Times New Roman" w:cs="Times New Roman"/>
          <w:bCs/>
          <w:color w:val="000000"/>
          <w:sz w:val="24"/>
          <w:szCs w:val="24"/>
          <w:shd w:val="clear" w:color="auto" w:fill="FFFFFF"/>
        </w:rPr>
      </w:pPr>
      <w:r w:rsidRPr="007E5318">
        <w:rPr>
          <w:rFonts w:ascii="Times New Roman" w:hAnsi="Times New Roman" w:cs="Times New Roman"/>
          <w:color w:val="000000"/>
          <w:sz w:val="24"/>
          <w:szCs w:val="24"/>
        </w:rPr>
        <w:t xml:space="preserve">Другие виды искусства. </w:t>
      </w:r>
      <w:r w:rsidRPr="007E5318">
        <w:rPr>
          <w:rFonts w:ascii="Times New Roman" w:hAnsi="Times New Roman" w:cs="Times New Roman"/>
          <w:color w:val="000000"/>
          <w:sz w:val="24"/>
          <w:szCs w:val="24"/>
          <w:shd w:val="clear" w:color="auto" w:fill="FFFFFF"/>
        </w:rPr>
        <w:t>Произведения живописи</w:t>
      </w:r>
      <w:r w:rsidRPr="007E5318">
        <w:rPr>
          <w:rFonts w:ascii="Times New Roman" w:hAnsi="Times New Roman" w:cs="Times New Roman"/>
          <w:color w:val="000000"/>
          <w:sz w:val="24"/>
          <w:szCs w:val="24"/>
        </w:rPr>
        <w:t>.</w:t>
      </w:r>
      <w:r w:rsidRPr="007E5318">
        <w:rPr>
          <w:rFonts w:ascii="Times New Roman" w:hAnsi="Times New Roman" w:cs="Times New Roman"/>
          <w:color w:val="000000"/>
          <w:sz w:val="24"/>
          <w:szCs w:val="24"/>
          <w:shd w:val="clear" w:color="auto" w:fill="FFFFFF"/>
        </w:rPr>
        <w:t xml:space="preserve"> Фотографии военных лет.</w:t>
      </w:r>
      <w:r w:rsidRPr="007E5318">
        <w:rPr>
          <w:rFonts w:ascii="Times New Roman" w:hAnsi="Times New Roman" w:cs="Times New Roman"/>
          <w:color w:val="000000"/>
          <w:sz w:val="24"/>
          <w:szCs w:val="24"/>
        </w:rPr>
        <w:t xml:space="preserve"> Музыкальные произведения. Романсы, песни.</w:t>
      </w:r>
      <w:r w:rsidRPr="007E5318">
        <w:rPr>
          <w:rFonts w:ascii="Times New Roman" w:hAnsi="Times New Roman" w:cs="Times New Roman"/>
          <w:color w:val="000000"/>
          <w:sz w:val="24"/>
          <w:szCs w:val="24"/>
          <w:shd w:val="clear" w:color="auto" w:fill="FFFFFF"/>
        </w:rPr>
        <w:t xml:space="preserve"> Песни на военную тематику</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bCs/>
          <w:color w:val="000000"/>
          <w:sz w:val="24"/>
          <w:szCs w:val="24"/>
          <w:shd w:val="clear" w:color="auto" w:fill="FFFFFF"/>
        </w:rPr>
        <w:t>Современные писатели</w:t>
      </w:r>
      <w:r w:rsidRPr="007E5318">
        <w:rPr>
          <w:rFonts w:ascii="Times New Roman" w:hAnsi="Times New Roman" w:cs="Times New Roman"/>
          <w:bCs/>
          <w:color w:val="000000"/>
          <w:sz w:val="24"/>
          <w:szCs w:val="24"/>
        </w:rPr>
        <w:t>.</w:t>
      </w:r>
      <w:r w:rsidRPr="007E5318">
        <w:rPr>
          <w:rFonts w:ascii="Times New Roman" w:hAnsi="Times New Roman" w:cs="Times New Roman"/>
          <w:sz w:val="24"/>
          <w:szCs w:val="24"/>
        </w:rPr>
        <w:t xml:space="preserve"> </w:t>
      </w:r>
      <w:r w:rsidRPr="007E5318">
        <w:rPr>
          <w:rFonts w:ascii="Times New Roman" w:hAnsi="Times New Roman" w:cs="Times New Roman"/>
          <w:color w:val="000000"/>
          <w:sz w:val="24"/>
          <w:szCs w:val="24"/>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Pr="007E5318" w:rsidRDefault="005B5BE4" w:rsidP="007E5318">
      <w:pPr>
        <w:shd w:val="clear" w:color="auto" w:fill="FFFFFF"/>
        <w:spacing w:after="0" w:line="360" w:lineRule="auto"/>
        <w:ind w:firstLine="709"/>
        <w:rPr>
          <w:rFonts w:ascii="Times New Roman" w:hAnsi="Times New Roman" w:cs="Times New Roman"/>
          <w:bCs/>
          <w:color w:val="000000"/>
          <w:sz w:val="24"/>
          <w:szCs w:val="24"/>
          <w:shd w:val="clear" w:color="auto" w:fill="FFFFFF"/>
        </w:rPr>
      </w:pPr>
      <w:r w:rsidRPr="007E5318">
        <w:rPr>
          <w:rFonts w:ascii="Times New Roman" w:hAnsi="Times New Roman" w:cs="Times New Roman"/>
          <w:color w:val="000000"/>
          <w:sz w:val="24"/>
          <w:szCs w:val="24"/>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Pr="007E5318" w:rsidRDefault="005B5BE4" w:rsidP="007E5318">
      <w:pPr>
        <w:shd w:val="clear" w:color="auto" w:fill="FFFFFF"/>
        <w:spacing w:after="0" w:line="360" w:lineRule="auto"/>
        <w:ind w:firstLine="709"/>
        <w:rPr>
          <w:rFonts w:ascii="Times New Roman" w:hAnsi="Times New Roman" w:cs="Times New Roman"/>
          <w:b/>
          <w:bCs/>
          <w:color w:val="000000"/>
          <w:sz w:val="24"/>
          <w:szCs w:val="24"/>
          <w:shd w:val="clear" w:color="auto" w:fill="FFFFFF"/>
        </w:rPr>
      </w:pPr>
      <w:r w:rsidRPr="007E5318">
        <w:rPr>
          <w:rFonts w:ascii="Times New Roman" w:hAnsi="Times New Roman" w:cs="Times New Roman"/>
          <w:bCs/>
          <w:color w:val="000000"/>
          <w:sz w:val="24"/>
          <w:szCs w:val="24"/>
          <w:shd w:val="clear" w:color="auto" w:fill="FFFFFF"/>
        </w:rPr>
        <w:t>Зарубежная литература</w:t>
      </w:r>
      <w:r w:rsidRPr="007E5318">
        <w:rPr>
          <w:rFonts w:ascii="Times New Roman" w:hAnsi="Times New Roman" w:cs="Times New Roman"/>
          <w:bCs/>
          <w:color w:val="000000"/>
          <w:sz w:val="24"/>
          <w:szCs w:val="24"/>
        </w:rPr>
        <w:t>.</w:t>
      </w:r>
      <w:r w:rsidRPr="007E5318">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b/>
          <w:bCs/>
          <w:color w:val="000000"/>
          <w:sz w:val="24"/>
          <w:szCs w:val="24"/>
          <w:shd w:val="clear" w:color="auto" w:fill="FFFFFF"/>
        </w:rPr>
        <w:t>Теория литературы.</w:t>
      </w:r>
      <w:r w:rsidRPr="007E5318">
        <w:rPr>
          <w:rFonts w:ascii="Times New Roman" w:hAnsi="Times New Roman" w:cs="Times New Roman"/>
          <w:color w:val="000000"/>
          <w:sz w:val="24"/>
          <w:szCs w:val="24"/>
          <w:shd w:val="clear" w:color="auto" w:fill="FFFFFF"/>
        </w:rPr>
        <w:t xml:space="preserve"> </w:t>
      </w:r>
      <w:proofErr w:type="gramStart"/>
      <w:r w:rsidRPr="007E5318">
        <w:rPr>
          <w:rFonts w:ascii="Times New Roman" w:hAnsi="Times New Roman" w:cs="Times New Roman"/>
          <w:color w:val="000000"/>
          <w:sz w:val="24"/>
          <w:szCs w:val="24"/>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color w:val="000000"/>
          <w:sz w:val="24"/>
          <w:szCs w:val="24"/>
          <w:shd w:val="clear" w:color="auto" w:fill="FFFFFF"/>
        </w:rPr>
        <w:t>Рифма в стихотворении. Ритм в стихотворении.</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color w:val="000000"/>
          <w:sz w:val="24"/>
          <w:szCs w:val="24"/>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color w:val="000000"/>
          <w:sz w:val="24"/>
          <w:szCs w:val="24"/>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color w:val="000000"/>
          <w:sz w:val="24"/>
          <w:szCs w:val="24"/>
          <w:shd w:val="clear" w:color="auto" w:fill="FFFFFF"/>
        </w:rPr>
        <w:t>Поэзия как вид художественных произведений. Признаки поэтических произведений: рифма, ритм.</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color w:val="000000"/>
          <w:sz w:val="24"/>
          <w:szCs w:val="24"/>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Pr="007E5318" w:rsidRDefault="005B5BE4" w:rsidP="007E5318">
      <w:pPr>
        <w:shd w:val="clear" w:color="auto" w:fill="FFFFFF"/>
        <w:spacing w:after="0" w:line="360" w:lineRule="auto"/>
        <w:ind w:firstLine="709"/>
        <w:rPr>
          <w:rFonts w:ascii="Times New Roman" w:hAnsi="Times New Roman" w:cs="Times New Roman"/>
          <w:b/>
          <w:bCs/>
          <w:color w:val="000000"/>
          <w:sz w:val="24"/>
          <w:szCs w:val="24"/>
          <w:shd w:val="clear" w:color="auto" w:fill="FFFFFF"/>
        </w:rPr>
      </w:pPr>
      <w:r w:rsidRPr="007E5318">
        <w:rPr>
          <w:rFonts w:ascii="Times New Roman" w:hAnsi="Times New Roman" w:cs="Times New Roman"/>
          <w:color w:val="000000"/>
          <w:sz w:val="24"/>
          <w:szCs w:val="24"/>
          <w:shd w:val="clear" w:color="auto" w:fill="FFFFFF"/>
        </w:rPr>
        <w:lastRenderedPageBreak/>
        <w:t>Автобиографические произведения. Воспоминания (мемуары).</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b/>
          <w:bCs/>
          <w:color w:val="000000"/>
          <w:sz w:val="24"/>
          <w:szCs w:val="24"/>
          <w:shd w:val="clear" w:color="auto" w:fill="FFFFFF"/>
        </w:rPr>
        <w:t>Навыки чтения.</w:t>
      </w:r>
      <w:r w:rsidRPr="007E5318">
        <w:rPr>
          <w:rFonts w:ascii="Times New Roman" w:hAnsi="Times New Roman" w:cs="Times New Roman"/>
          <w:color w:val="000000"/>
          <w:sz w:val="24"/>
          <w:szCs w:val="24"/>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color w:val="000000"/>
          <w:sz w:val="24"/>
          <w:szCs w:val="24"/>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7E5318">
        <w:rPr>
          <w:rFonts w:ascii="Times New Roman" w:hAnsi="Times New Roman" w:cs="Times New Roman"/>
          <w:b/>
          <w:bCs/>
          <w:color w:val="000000"/>
          <w:sz w:val="24"/>
          <w:szCs w:val="24"/>
          <w:shd w:val="clear" w:color="auto" w:fill="FFFFFF"/>
        </w:rPr>
        <w:tab/>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color w:val="000000"/>
          <w:sz w:val="24"/>
          <w:szCs w:val="24"/>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color w:val="000000"/>
          <w:sz w:val="24"/>
          <w:szCs w:val="24"/>
          <w:shd w:val="clear" w:color="auto" w:fill="FFFFFF"/>
        </w:rPr>
        <w:t>Сознательное чтение текста вслух и про себя.</w:t>
      </w:r>
    </w:p>
    <w:p w:rsidR="005B5BE4" w:rsidRPr="007E5318" w:rsidRDefault="005B5BE4" w:rsidP="007E5318">
      <w:pPr>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color w:val="000000"/>
          <w:sz w:val="24"/>
          <w:szCs w:val="24"/>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Pr="007E5318" w:rsidRDefault="005B5BE4" w:rsidP="007E5318">
      <w:pPr>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Pr="007E5318" w:rsidRDefault="005B5BE4" w:rsidP="007E5318">
      <w:pPr>
        <w:shd w:val="clear" w:color="auto" w:fill="FFFFFF"/>
        <w:autoSpaceDE w:val="0"/>
        <w:spacing w:after="0" w:line="360" w:lineRule="auto"/>
        <w:ind w:firstLine="709"/>
        <w:rPr>
          <w:rFonts w:ascii="Times New Roman" w:hAnsi="Times New Roman" w:cs="Times New Roman"/>
          <w:b/>
          <w:bCs/>
          <w:color w:val="000000"/>
          <w:sz w:val="24"/>
          <w:szCs w:val="24"/>
          <w:shd w:val="clear" w:color="auto" w:fill="FFFFFF"/>
        </w:rPr>
      </w:pPr>
      <w:r w:rsidRPr="007E5318">
        <w:rPr>
          <w:rFonts w:ascii="Times New Roman" w:hAnsi="Times New Roman" w:cs="Times New Roman"/>
          <w:sz w:val="24"/>
          <w:szCs w:val="24"/>
        </w:rPr>
        <w:t xml:space="preserve">Освоение разных видов чтения текста (выборочное, ознакомительное, изучающее). </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b/>
          <w:bCs/>
          <w:color w:val="000000"/>
          <w:sz w:val="24"/>
          <w:szCs w:val="24"/>
          <w:shd w:val="clear" w:color="auto" w:fill="FFFFFF"/>
        </w:rPr>
        <w:t>Работа с текстом.</w:t>
      </w:r>
      <w:r w:rsidRPr="007E5318">
        <w:rPr>
          <w:rFonts w:ascii="Times New Roman" w:hAnsi="Times New Roman" w:cs="Times New Roman"/>
          <w:color w:val="000000"/>
          <w:sz w:val="24"/>
          <w:szCs w:val="24"/>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Pr="007E5318" w:rsidRDefault="005B5BE4" w:rsidP="007E5318">
      <w:pPr>
        <w:shd w:val="clear" w:color="auto" w:fill="FFFFFF"/>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color w:val="000000"/>
          <w:sz w:val="24"/>
          <w:szCs w:val="24"/>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sidRPr="007E5318">
        <w:rPr>
          <w:rFonts w:ascii="Times New Roman" w:hAnsi="Times New Roman" w:cs="Times New Roman"/>
          <w:sz w:val="24"/>
          <w:szCs w:val="24"/>
        </w:rPr>
        <w:t xml:space="preserve"> </w:t>
      </w:r>
    </w:p>
    <w:p w:rsidR="005B5BE4" w:rsidRPr="007E5318" w:rsidRDefault="005B5BE4" w:rsidP="007E5318">
      <w:pPr>
        <w:shd w:val="clear" w:color="auto" w:fill="FFFFFF"/>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Совершенствование представлений о типах текстов (описание, рассуждение, повествование).</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sz w:val="24"/>
          <w:szCs w:val="24"/>
        </w:rPr>
        <w:t xml:space="preserve">Сравнение художественных, деловых (учебных) и научно-познавательных текстов. </w:t>
      </w:r>
      <w:r w:rsidRPr="007E5318">
        <w:rPr>
          <w:rFonts w:ascii="Times New Roman" w:hAnsi="Times New Roman" w:cs="Times New Roman"/>
          <w:iCs/>
          <w:sz w:val="24"/>
          <w:szCs w:val="24"/>
        </w:rPr>
        <w:t>Нахождение (с помощью учителя) необходимой информации в научно-познавательном тексте для подготовки сообщения.</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color w:val="000000"/>
          <w:sz w:val="24"/>
          <w:szCs w:val="24"/>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sidRPr="007E5318">
        <w:rPr>
          <w:rFonts w:ascii="Times New Roman" w:hAnsi="Times New Roman" w:cs="Times New Roman"/>
          <w:color w:val="000000"/>
          <w:sz w:val="24"/>
          <w:szCs w:val="24"/>
          <w:shd w:val="clear" w:color="auto" w:fill="FFFFFF"/>
        </w:rPr>
        <w:t>для</w:t>
      </w:r>
      <w:proofErr w:type="gramEnd"/>
      <w:r w:rsidRPr="007E5318">
        <w:rPr>
          <w:rFonts w:ascii="Times New Roman" w:hAnsi="Times New Roman" w:cs="Times New Roman"/>
          <w:color w:val="000000"/>
          <w:sz w:val="24"/>
          <w:szCs w:val="24"/>
          <w:shd w:val="clear" w:color="auto" w:fill="FFFFFF"/>
        </w:rPr>
        <w:t xml:space="preserve"> </w:t>
      </w:r>
      <w:proofErr w:type="gramStart"/>
      <w:r w:rsidRPr="007E5318">
        <w:rPr>
          <w:rFonts w:ascii="Times New Roman" w:hAnsi="Times New Roman" w:cs="Times New Roman"/>
          <w:color w:val="000000"/>
          <w:sz w:val="24"/>
          <w:szCs w:val="24"/>
          <w:shd w:val="clear" w:color="auto" w:fill="FFFFFF"/>
        </w:rPr>
        <w:t>характеристике</w:t>
      </w:r>
      <w:proofErr w:type="gramEnd"/>
      <w:r w:rsidRPr="007E5318">
        <w:rPr>
          <w:rFonts w:ascii="Times New Roman" w:hAnsi="Times New Roman" w:cs="Times New Roman"/>
          <w:color w:val="000000"/>
          <w:sz w:val="24"/>
          <w:szCs w:val="24"/>
          <w:shd w:val="clear" w:color="auto" w:fill="FFFFFF"/>
        </w:rPr>
        <w:t xml:space="preserve"> героев (с помощью учителя).</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color w:val="000000"/>
          <w:sz w:val="24"/>
          <w:szCs w:val="24"/>
          <w:shd w:val="clear" w:color="auto" w:fill="FFFFFF"/>
        </w:rPr>
        <w:t xml:space="preserve">Самостоятельное деление текста на законченные по смыслу части и </w:t>
      </w:r>
      <w:proofErr w:type="spellStart"/>
      <w:r w:rsidRPr="007E5318">
        <w:rPr>
          <w:rFonts w:ascii="Times New Roman" w:hAnsi="Times New Roman" w:cs="Times New Roman"/>
          <w:color w:val="000000"/>
          <w:sz w:val="24"/>
          <w:szCs w:val="24"/>
          <w:shd w:val="clear" w:color="auto" w:fill="FFFFFF"/>
        </w:rPr>
        <w:t>озаглавливание</w:t>
      </w:r>
      <w:proofErr w:type="spellEnd"/>
      <w:r w:rsidRPr="007E5318">
        <w:rPr>
          <w:rFonts w:ascii="Times New Roman" w:hAnsi="Times New Roman" w:cs="Times New Roman"/>
          <w:color w:val="000000"/>
          <w:sz w:val="24"/>
          <w:szCs w:val="24"/>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color w:val="000000"/>
          <w:sz w:val="24"/>
          <w:szCs w:val="24"/>
          <w:shd w:val="clear" w:color="auto" w:fill="FFFFFF"/>
        </w:rPr>
        <w:lastRenderedPageBreak/>
        <w:t xml:space="preserve">Составление различных видов пересказов. </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color w:val="000000"/>
          <w:sz w:val="24"/>
          <w:szCs w:val="24"/>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color w:val="000000"/>
          <w:sz w:val="24"/>
          <w:szCs w:val="24"/>
          <w:shd w:val="clear" w:color="auto" w:fill="FFFFFF"/>
        </w:rPr>
        <w:t>Определение эмоционального характера текстов (с помощью учителя).</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color w:val="000000"/>
          <w:sz w:val="24"/>
          <w:szCs w:val="24"/>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color w:val="000000"/>
          <w:sz w:val="24"/>
          <w:szCs w:val="24"/>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color w:val="000000"/>
          <w:sz w:val="24"/>
          <w:szCs w:val="24"/>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Pr="007E5318" w:rsidRDefault="005B5BE4" w:rsidP="007E5318">
      <w:pPr>
        <w:shd w:val="clear" w:color="auto" w:fill="FFFFFF"/>
        <w:spacing w:after="0" w:line="360" w:lineRule="auto"/>
        <w:ind w:firstLine="709"/>
        <w:rPr>
          <w:rFonts w:ascii="Times New Roman" w:hAnsi="Times New Roman" w:cs="Times New Roman"/>
          <w:bCs/>
          <w:sz w:val="24"/>
          <w:szCs w:val="24"/>
        </w:rPr>
      </w:pPr>
      <w:r w:rsidRPr="007E5318">
        <w:rPr>
          <w:rFonts w:ascii="Times New Roman" w:hAnsi="Times New Roman" w:cs="Times New Roman"/>
          <w:color w:val="000000"/>
          <w:sz w:val="24"/>
          <w:szCs w:val="24"/>
          <w:shd w:val="clear" w:color="auto" w:fill="FFFFFF"/>
        </w:rPr>
        <w:t>Выделение в тексте описаний и рассуждений.</w:t>
      </w:r>
    </w:p>
    <w:p w:rsidR="005B5BE4" w:rsidRPr="007E5318" w:rsidRDefault="005B5BE4" w:rsidP="007E5318">
      <w:pPr>
        <w:autoSpaceDE w:val="0"/>
        <w:spacing w:after="0" w:line="360" w:lineRule="auto"/>
        <w:ind w:firstLine="709"/>
        <w:rPr>
          <w:rFonts w:ascii="Times New Roman" w:hAnsi="Times New Roman" w:cs="Times New Roman"/>
          <w:bCs/>
          <w:sz w:val="24"/>
          <w:szCs w:val="24"/>
        </w:rPr>
      </w:pPr>
      <w:r w:rsidRPr="007E5318">
        <w:rPr>
          <w:rFonts w:ascii="Times New Roman" w:hAnsi="Times New Roman" w:cs="Times New Roman"/>
          <w:bCs/>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Pr="007E5318" w:rsidRDefault="005B5BE4" w:rsidP="007E5318">
      <w:pPr>
        <w:autoSpaceDE w:val="0"/>
        <w:spacing w:after="0" w:line="360" w:lineRule="auto"/>
        <w:ind w:firstLine="709"/>
        <w:rPr>
          <w:rFonts w:ascii="Times New Roman" w:hAnsi="Times New Roman" w:cs="Times New Roman"/>
          <w:iCs/>
          <w:sz w:val="24"/>
          <w:szCs w:val="24"/>
        </w:rPr>
      </w:pPr>
      <w:r w:rsidRPr="007E5318">
        <w:rPr>
          <w:rFonts w:ascii="Times New Roman" w:hAnsi="Times New Roman" w:cs="Times New Roman"/>
          <w:bCs/>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Pr="007E5318" w:rsidRDefault="005B5BE4" w:rsidP="007E5318">
      <w:pPr>
        <w:spacing w:after="0" w:line="360" w:lineRule="auto"/>
        <w:ind w:firstLine="709"/>
        <w:rPr>
          <w:rFonts w:ascii="Times New Roman" w:hAnsi="Times New Roman" w:cs="Times New Roman"/>
          <w:bCs/>
          <w:sz w:val="24"/>
          <w:szCs w:val="24"/>
        </w:rPr>
      </w:pPr>
      <w:r w:rsidRPr="007E5318">
        <w:rPr>
          <w:rFonts w:ascii="Times New Roman" w:hAnsi="Times New Roman" w:cs="Times New Roman"/>
          <w:iCs/>
          <w:sz w:val="24"/>
          <w:szCs w:val="24"/>
        </w:rPr>
        <w:t>Составление отзыва на книгу</w:t>
      </w:r>
      <w:r w:rsidRPr="007E5318">
        <w:rPr>
          <w:rFonts w:ascii="Times New Roman" w:hAnsi="Times New Roman" w:cs="Times New Roman"/>
          <w:sz w:val="24"/>
          <w:szCs w:val="24"/>
        </w:rPr>
        <w:t>, аннотацию.</w:t>
      </w:r>
      <w:r w:rsidRPr="007E5318">
        <w:rPr>
          <w:rFonts w:ascii="Times New Roman" w:hAnsi="Times New Roman" w:cs="Times New Roman"/>
          <w:sz w:val="24"/>
          <w:szCs w:val="24"/>
          <w:shd w:val="clear" w:color="auto" w:fill="FFFFFF"/>
        </w:rPr>
        <w:t xml:space="preserve"> Составление высказывания-рассуждения с опорой на иллюстрацию, алгоритм.</w:t>
      </w:r>
    </w:p>
    <w:p w:rsidR="005B5BE4" w:rsidRPr="007E5318" w:rsidRDefault="005B5BE4" w:rsidP="007E5318">
      <w:pPr>
        <w:autoSpaceDE w:val="0"/>
        <w:spacing w:after="0" w:line="360" w:lineRule="auto"/>
        <w:ind w:firstLine="709"/>
        <w:rPr>
          <w:rFonts w:ascii="Times New Roman" w:hAnsi="Times New Roman" w:cs="Times New Roman"/>
          <w:color w:val="000000"/>
          <w:sz w:val="24"/>
          <w:szCs w:val="24"/>
          <w:shd w:val="clear" w:color="auto" w:fill="FFFFFF"/>
        </w:rPr>
      </w:pPr>
      <w:r w:rsidRPr="007E5318">
        <w:rPr>
          <w:rFonts w:ascii="Times New Roman" w:hAnsi="Times New Roman" w:cs="Times New Roman"/>
          <w:bCs/>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Pr="007E5318" w:rsidRDefault="005B5BE4" w:rsidP="007E5318">
      <w:pPr>
        <w:shd w:val="clear" w:color="auto" w:fill="FFFFFF"/>
        <w:spacing w:after="0" w:line="360" w:lineRule="auto"/>
        <w:ind w:firstLine="709"/>
        <w:rPr>
          <w:rFonts w:ascii="Times New Roman" w:hAnsi="Times New Roman" w:cs="Times New Roman"/>
          <w:b/>
          <w:color w:val="000000"/>
          <w:sz w:val="24"/>
          <w:szCs w:val="24"/>
        </w:rPr>
      </w:pPr>
      <w:r w:rsidRPr="007E5318">
        <w:rPr>
          <w:rFonts w:ascii="Times New Roman" w:hAnsi="Times New Roman" w:cs="Times New Roman"/>
          <w:color w:val="000000"/>
          <w:sz w:val="24"/>
          <w:szCs w:val="24"/>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
          <w:color w:val="000000"/>
          <w:sz w:val="24"/>
          <w:szCs w:val="24"/>
        </w:rPr>
        <w:t xml:space="preserve">МАТЕМАТИКА </w:t>
      </w:r>
    </w:p>
    <w:p w:rsidR="005B5BE4" w:rsidRPr="007E5318" w:rsidRDefault="005B5BE4" w:rsidP="007E5318">
      <w:pPr>
        <w:spacing w:after="0" w:line="360" w:lineRule="auto"/>
        <w:rPr>
          <w:rFonts w:ascii="Times New Roman" w:hAnsi="Times New Roman" w:cs="Times New Roman"/>
          <w:b/>
          <w:sz w:val="24"/>
          <w:szCs w:val="24"/>
        </w:rPr>
      </w:pPr>
      <w:r w:rsidRPr="007E5318">
        <w:rPr>
          <w:rFonts w:ascii="Times New Roman" w:hAnsi="Times New Roman" w:cs="Times New Roman"/>
          <w:b/>
          <w:sz w:val="24"/>
          <w:szCs w:val="24"/>
        </w:rPr>
        <w:t>Пояснительная записка</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b/>
          <w:sz w:val="24"/>
          <w:szCs w:val="24"/>
        </w:rPr>
        <w:t>Целью</w:t>
      </w:r>
      <w:r w:rsidRPr="007E5318">
        <w:rPr>
          <w:rFonts w:ascii="Times New Roman" w:hAnsi="Times New Roman" w:cs="Times New Roman"/>
          <w:sz w:val="24"/>
          <w:szCs w:val="24"/>
        </w:rPr>
        <w:t xml:space="preserve"> обучения математике в </w:t>
      </w:r>
      <w:r w:rsidRPr="007E5318">
        <w:rPr>
          <w:rFonts w:ascii="Times New Roman" w:hAnsi="Times New Roman" w:cs="Times New Roman"/>
          <w:sz w:val="24"/>
          <w:szCs w:val="24"/>
          <w:lang w:val="en-US"/>
        </w:rPr>
        <w:t>X</w:t>
      </w:r>
      <w:r w:rsidRPr="007E5318">
        <w:rPr>
          <w:rFonts w:ascii="Times New Roman" w:hAnsi="Times New Roman" w:cs="Times New Roman"/>
          <w:sz w:val="24"/>
          <w:szCs w:val="24"/>
        </w:rPr>
        <w:t>-</w:t>
      </w:r>
      <w:r w:rsidRPr="007E5318">
        <w:rPr>
          <w:rFonts w:ascii="Times New Roman" w:hAnsi="Times New Roman" w:cs="Times New Roman"/>
          <w:sz w:val="24"/>
          <w:szCs w:val="24"/>
          <w:lang w:val="en-US"/>
        </w:rPr>
        <w:t>XII</w:t>
      </w:r>
      <w:r w:rsidRPr="007E5318">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w:t>
      </w:r>
      <w:r w:rsidRPr="007E5318">
        <w:rPr>
          <w:rFonts w:ascii="Times New Roman" w:hAnsi="Times New Roman" w:cs="Times New Roman"/>
          <w:sz w:val="24"/>
          <w:szCs w:val="24"/>
        </w:rPr>
        <w:lastRenderedPageBreak/>
        <w:t xml:space="preserve">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7E5318">
        <w:rPr>
          <w:rFonts w:ascii="Times New Roman" w:hAnsi="Times New Roman" w:cs="Times New Roman"/>
          <w:sz w:val="24"/>
          <w:szCs w:val="24"/>
          <w:lang w:val="en-US"/>
        </w:rPr>
        <w:t>X</w:t>
      </w:r>
      <w:r w:rsidRPr="007E5318">
        <w:rPr>
          <w:rFonts w:ascii="Times New Roman" w:hAnsi="Times New Roman" w:cs="Times New Roman"/>
          <w:sz w:val="24"/>
          <w:szCs w:val="24"/>
        </w:rPr>
        <w:t>-</w:t>
      </w:r>
      <w:r w:rsidRPr="007E5318">
        <w:rPr>
          <w:rFonts w:ascii="Times New Roman" w:hAnsi="Times New Roman" w:cs="Times New Roman"/>
          <w:sz w:val="24"/>
          <w:szCs w:val="24"/>
          <w:lang w:val="en-US"/>
        </w:rPr>
        <w:t>XII</w:t>
      </w:r>
      <w:r w:rsidRPr="007E5318">
        <w:rPr>
          <w:rFonts w:ascii="Times New Roman" w:hAnsi="Times New Roman" w:cs="Times New Roman"/>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Задачи</w:t>
      </w:r>
      <w:r w:rsidRPr="007E5318">
        <w:rPr>
          <w:rFonts w:ascii="Times New Roman" w:hAnsi="Times New Roman" w:cs="Times New Roman"/>
          <w:sz w:val="24"/>
          <w:szCs w:val="24"/>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в совершенствовании ранее приобретенных доступных математических знаний, умений и навыков;</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в применении математических знаний, умений и навыков для решения практико-ориентированных задач;</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b/>
          <w:sz w:val="24"/>
          <w:szCs w:val="24"/>
        </w:rPr>
        <w:t>Нумерация.</w:t>
      </w:r>
      <w:r w:rsidRPr="007E5318">
        <w:rPr>
          <w:rFonts w:ascii="Times New Roman" w:hAnsi="Times New Roman" w:cs="Times New Roman"/>
          <w:sz w:val="24"/>
          <w:szCs w:val="24"/>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 xml:space="preserve">Единицы измерения и их соотношения. </w:t>
      </w:r>
      <w:proofErr w:type="gramStart"/>
      <w:r w:rsidRPr="007E5318">
        <w:rPr>
          <w:rFonts w:ascii="Times New Roman" w:hAnsi="Times New Roman" w:cs="Times New Roman"/>
          <w:sz w:val="24"/>
          <w:szCs w:val="24"/>
        </w:rPr>
        <w:t>Величины (длина, стоимость, масса, емкость, время, площадь, объем) и единицы их измерения.</w:t>
      </w:r>
      <w:proofErr w:type="gramEnd"/>
      <w:r w:rsidRPr="007E5318">
        <w:rPr>
          <w:rFonts w:ascii="Times New Roman" w:hAnsi="Times New Roman" w:cs="Times New Roman"/>
          <w:sz w:val="24"/>
          <w:szCs w:val="24"/>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Запись чисел, полученных при измерении площади и объема, в виде десятичной дроби и обратное преобразование.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 xml:space="preserve">Арифметические действия. </w:t>
      </w:r>
      <w:r w:rsidRPr="007E5318">
        <w:rPr>
          <w:rFonts w:ascii="Times New Roman" w:hAnsi="Times New Roman" w:cs="Times New Roman"/>
          <w:sz w:val="24"/>
          <w:szCs w:val="24"/>
        </w:rPr>
        <w:t>Устные вычислени</w:t>
      </w:r>
      <w:proofErr w:type="gramStart"/>
      <w:r w:rsidRPr="007E5318">
        <w:rPr>
          <w:rFonts w:ascii="Times New Roman" w:hAnsi="Times New Roman" w:cs="Times New Roman"/>
          <w:sz w:val="24"/>
          <w:szCs w:val="24"/>
        </w:rPr>
        <w:t>я(</w:t>
      </w:r>
      <w:proofErr w:type="gramEnd"/>
      <w:r w:rsidRPr="007E5318">
        <w:rPr>
          <w:rFonts w:ascii="Times New Roman" w:hAnsi="Times New Roman" w:cs="Times New Roman"/>
          <w:sz w:val="24"/>
          <w:szCs w:val="24"/>
        </w:rPr>
        <w:t>сложение, вычитание, умножение, деление) с числами в пределах 1 000 000 (легкие случаи).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Порядок действий. Нахождение значения числового выражения, состоящего из 3-5 арифметических действий.</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lastRenderedPageBreak/>
        <w:t xml:space="preserve">Дроби. </w:t>
      </w:r>
      <w:r w:rsidRPr="007E5318">
        <w:rPr>
          <w:rFonts w:ascii="Times New Roman" w:hAnsi="Times New Roman" w:cs="Times New Roman"/>
          <w:sz w:val="24"/>
          <w:szCs w:val="24"/>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Нахождение числа по одной его части.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Умножение и деление десятичной дроби </w:t>
      </w:r>
      <w:proofErr w:type="gramStart"/>
      <w:r w:rsidRPr="007E5318">
        <w:rPr>
          <w:rFonts w:ascii="Times New Roman" w:hAnsi="Times New Roman" w:cs="Times New Roman"/>
          <w:sz w:val="24"/>
          <w:szCs w:val="24"/>
        </w:rPr>
        <w:t>на</w:t>
      </w:r>
      <w:proofErr w:type="gramEnd"/>
      <w:r w:rsidRPr="007E5318">
        <w:rPr>
          <w:rFonts w:ascii="Times New Roman" w:hAnsi="Times New Roman" w:cs="Times New Roman"/>
          <w:sz w:val="24"/>
          <w:szCs w:val="24"/>
        </w:rPr>
        <w:t xml:space="preserve"> однозначное, двузначное 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трехзначное число (легкие случаи).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Использование микрокалькулятора для выполнения </w:t>
      </w:r>
      <w:proofErr w:type="gramStart"/>
      <w:r w:rsidRPr="007E5318">
        <w:rPr>
          <w:rFonts w:ascii="Times New Roman" w:hAnsi="Times New Roman" w:cs="Times New Roman"/>
          <w:sz w:val="24"/>
          <w:szCs w:val="24"/>
        </w:rPr>
        <w:t>арифметических</w:t>
      </w:r>
      <w:proofErr w:type="gramEnd"/>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Процент. Нахождение одного и нескольких процентов от числа, в том числе с использованием микрокалькулятора.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Нахождение числа по одному проценту.</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Использование дробей (обыкновенных и десятичных) и процентов в диаграммах (линейных, столбчатых, круговых).</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 xml:space="preserve">Арифметические задачи. </w:t>
      </w:r>
      <w:r w:rsidRPr="007E5318">
        <w:rPr>
          <w:rFonts w:ascii="Times New Roman" w:hAnsi="Times New Roman" w:cs="Times New Roman"/>
          <w:sz w:val="24"/>
          <w:szCs w:val="24"/>
        </w:rPr>
        <w:t xml:space="preserve">Простые (все виды, рассмотренные на предыдущих этапах обучения) и составные (в 3-5 арифметических действий) задачи.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Задачи на движение в одном и противоположном направлении двух тел.</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Задачи на нахождение целого по значению его доли.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Арифметические задачи, связанные с программой профильного труда.</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 xml:space="preserve">Геометрический материал. </w:t>
      </w:r>
    </w:p>
    <w:p w:rsidR="005B5BE4" w:rsidRPr="007E5318" w:rsidRDefault="005B5BE4" w:rsidP="007E5318">
      <w:pPr>
        <w:spacing w:after="0" w:line="360" w:lineRule="auto"/>
        <w:ind w:firstLine="709"/>
        <w:rPr>
          <w:rFonts w:ascii="Times New Roman" w:hAnsi="Times New Roman" w:cs="Times New Roman"/>
          <w:sz w:val="24"/>
          <w:szCs w:val="24"/>
        </w:rPr>
      </w:pPr>
      <w:proofErr w:type="gramStart"/>
      <w:r w:rsidRPr="007E5318">
        <w:rPr>
          <w:rFonts w:ascii="Times New Roman" w:hAnsi="Times New Roman" w:cs="Times New Roman"/>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Свойства элементов многоугольников (треугольник, прямоугольник, параллелограмм), прямоугольного параллелепипеда.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Взаимное положение на плоскости геометрических фигур и линий.</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 xml:space="preserve">Взаимное положение </w:t>
      </w:r>
      <w:proofErr w:type="gramStart"/>
      <w:r w:rsidRPr="007E5318">
        <w:rPr>
          <w:rFonts w:ascii="Times New Roman" w:hAnsi="Times New Roman" w:cs="Times New Roman"/>
          <w:sz w:val="24"/>
          <w:szCs w:val="24"/>
        </w:rPr>
        <w:t>прямых</w:t>
      </w:r>
      <w:proofErr w:type="gramEnd"/>
      <w:r w:rsidRPr="007E5318">
        <w:rPr>
          <w:rFonts w:ascii="Times New Roman" w:hAnsi="Times New Roman" w:cs="Times New Roman"/>
          <w:sz w:val="24"/>
          <w:szCs w:val="24"/>
        </w:rPr>
        <w:t xml:space="preserve"> в пространстве: наклонные, горизонтальные, вертикальные. Уровень, отвес.</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Симметрия. Ось, центр симметрии.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Вычисление периметра многоугольника, площади прямоугольника, объема прямоугольного параллелепипеда (куба).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Вычисление длины окружности, площади круга. Сектор, сегмент.</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Геометрические формы в окружающем мире.</w:t>
      </w:r>
    </w:p>
    <w:p w:rsidR="005B5BE4" w:rsidRPr="007E5318" w:rsidRDefault="005B5BE4" w:rsidP="007E5318">
      <w:pPr>
        <w:spacing w:after="0" w:line="360" w:lineRule="auto"/>
        <w:rPr>
          <w:rFonts w:ascii="Times New Roman" w:hAnsi="Times New Roman" w:cs="Times New Roman"/>
          <w:b/>
          <w:sz w:val="24"/>
          <w:szCs w:val="24"/>
        </w:rPr>
      </w:pPr>
      <w:r w:rsidRPr="007E5318">
        <w:rPr>
          <w:rFonts w:ascii="Times New Roman" w:hAnsi="Times New Roman" w:cs="Times New Roman"/>
          <w:b/>
          <w:sz w:val="24"/>
          <w:szCs w:val="24"/>
        </w:rPr>
        <w:t xml:space="preserve">ИНФОРМАТИКА </w:t>
      </w:r>
    </w:p>
    <w:p w:rsidR="005B5BE4" w:rsidRPr="007E5318" w:rsidRDefault="005B5BE4" w:rsidP="007E5318">
      <w:pPr>
        <w:spacing w:after="0" w:line="360" w:lineRule="auto"/>
        <w:rPr>
          <w:rFonts w:ascii="Times New Roman" w:hAnsi="Times New Roman" w:cs="Times New Roman"/>
          <w:sz w:val="24"/>
          <w:szCs w:val="24"/>
        </w:rPr>
      </w:pPr>
      <w:r w:rsidRPr="007E5318">
        <w:rPr>
          <w:rFonts w:ascii="Times New Roman" w:hAnsi="Times New Roman" w:cs="Times New Roman"/>
          <w:b/>
          <w:sz w:val="24"/>
          <w:szCs w:val="24"/>
        </w:rPr>
        <w:t>Пояснительная записка</w:t>
      </w:r>
    </w:p>
    <w:p w:rsidR="005B5BE4" w:rsidRPr="007E5318" w:rsidRDefault="005B5BE4" w:rsidP="007E5318">
      <w:pPr>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 xml:space="preserve">Курс информатики в </w:t>
      </w:r>
      <w:r w:rsidRPr="007E5318">
        <w:rPr>
          <w:rFonts w:ascii="Times New Roman" w:hAnsi="Times New Roman" w:cs="Times New Roman"/>
          <w:sz w:val="24"/>
          <w:szCs w:val="24"/>
          <w:lang w:val="en-US"/>
        </w:rPr>
        <w:t>X</w:t>
      </w:r>
      <w:r w:rsidRPr="007E5318">
        <w:rPr>
          <w:rFonts w:ascii="Times New Roman" w:hAnsi="Times New Roman" w:cs="Times New Roman"/>
          <w:sz w:val="24"/>
          <w:szCs w:val="24"/>
        </w:rPr>
        <w:t>-</w:t>
      </w:r>
      <w:r w:rsidRPr="007E5318">
        <w:rPr>
          <w:rFonts w:ascii="Times New Roman" w:hAnsi="Times New Roman" w:cs="Times New Roman"/>
          <w:sz w:val="24"/>
          <w:szCs w:val="24"/>
          <w:lang w:val="en-US"/>
        </w:rPr>
        <w:t>XII</w:t>
      </w:r>
      <w:r w:rsidRPr="007E5318">
        <w:rPr>
          <w:rFonts w:ascii="Times New Roman" w:hAnsi="Times New Roman" w:cs="Times New Roman"/>
          <w:sz w:val="24"/>
          <w:szCs w:val="24"/>
        </w:rPr>
        <w:t xml:space="preserve"> классах является логическим продолжением изучения этого предмета в </w:t>
      </w:r>
      <w:r w:rsidRPr="007E5318">
        <w:rPr>
          <w:rFonts w:ascii="Times New Roman" w:hAnsi="Times New Roman" w:cs="Times New Roman"/>
          <w:sz w:val="24"/>
          <w:szCs w:val="24"/>
          <w:lang w:val="en-US"/>
        </w:rPr>
        <w:t>V</w:t>
      </w:r>
      <w:r w:rsidRPr="007E5318">
        <w:rPr>
          <w:rFonts w:ascii="Times New Roman" w:hAnsi="Times New Roman" w:cs="Times New Roman"/>
          <w:sz w:val="24"/>
          <w:szCs w:val="24"/>
        </w:rPr>
        <w:t>-</w:t>
      </w:r>
      <w:r w:rsidRPr="007E5318">
        <w:rPr>
          <w:rFonts w:ascii="Times New Roman" w:hAnsi="Times New Roman" w:cs="Times New Roman"/>
          <w:sz w:val="24"/>
          <w:szCs w:val="24"/>
          <w:lang w:val="en-US"/>
        </w:rPr>
        <w:t>IX</w:t>
      </w:r>
      <w:r w:rsidRPr="007E5318">
        <w:rPr>
          <w:rFonts w:ascii="Times New Roman" w:hAnsi="Times New Roman" w:cs="Times New Roman"/>
          <w:sz w:val="24"/>
          <w:szCs w:val="24"/>
        </w:rPr>
        <w:t xml:space="preserve"> классах. Целью обучения информатики в </w:t>
      </w:r>
      <w:r w:rsidRPr="007E5318">
        <w:rPr>
          <w:rFonts w:ascii="Times New Roman" w:hAnsi="Times New Roman" w:cs="Times New Roman"/>
          <w:sz w:val="24"/>
          <w:szCs w:val="24"/>
          <w:lang w:val="en-US"/>
        </w:rPr>
        <w:t>X</w:t>
      </w:r>
      <w:r w:rsidRPr="007E5318">
        <w:rPr>
          <w:rFonts w:ascii="Times New Roman" w:hAnsi="Times New Roman" w:cs="Times New Roman"/>
          <w:sz w:val="24"/>
          <w:szCs w:val="24"/>
        </w:rPr>
        <w:t>-</w:t>
      </w:r>
      <w:r w:rsidRPr="007E5318">
        <w:rPr>
          <w:rFonts w:ascii="Times New Roman" w:hAnsi="Times New Roman" w:cs="Times New Roman"/>
          <w:sz w:val="24"/>
          <w:szCs w:val="24"/>
          <w:lang w:val="en-US"/>
        </w:rPr>
        <w:t>XII</w:t>
      </w:r>
      <w:r w:rsidRPr="007E5318">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Pr="007E5318" w:rsidRDefault="005B5BE4" w:rsidP="007E5318">
      <w:pPr>
        <w:pStyle w:val="af5"/>
        <w:spacing w:after="0" w:line="360" w:lineRule="auto"/>
        <w:ind w:firstLine="454"/>
        <w:rPr>
          <w:rFonts w:ascii="Times New Roman" w:hAnsi="Times New Roman"/>
          <w:i/>
          <w:sz w:val="24"/>
          <w:szCs w:val="24"/>
        </w:rPr>
      </w:pPr>
      <w:r w:rsidRPr="007E5318">
        <w:rPr>
          <w:rFonts w:ascii="Times New Roman" w:hAnsi="Times New Roman"/>
          <w:i/>
          <w:sz w:val="24"/>
          <w:szCs w:val="24"/>
        </w:rPr>
        <w:t>Технология ввода информации в компьютер</w:t>
      </w:r>
      <w:r w:rsidRPr="007E5318">
        <w:rPr>
          <w:rFonts w:ascii="Times New Roman" w:hAnsi="Times New Roman"/>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Pr="007E5318" w:rsidRDefault="005B5BE4" w:rsidP="007E5318">
      <w:pPr>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Поиск и обработка информации:</w:t>
      </w:r>
      <w:r w:rsidRPr="007E5318">
        <w:rPr>
          <w:rFonts w:ascii="Times New Roman" w:hAnsi="Times New Roman" w:cs="Times New Roman"/>
          <w:sz w:val="24"/>
          <w:szCs w:val="24"/>
        </w:rPr>
        <w:t xml:space="preserve"> информация, её сбор, анализ и систематизация. Способы получения, хранения, переработки информации. </w:t>
      </w:r>
      <w:bookmarkStart w:id="1" w:name="bookmark19"/>
      <w:r w:rsidRPr="007E5318">
        <w:rPr>
          <w:rFonts w:ascii="Times New Roman" w:hAnsi="Times New Roman" w:cs="Times New Roman"/>
          <w:sz w:val="24"/>
          <w:szCs w:val="24"/>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Pr="007E5318" w:rsidRDefault="005B5BE4" w:rsidP="007E5318">
      <w:pPr>
        <w:spacing w:after="0" w:line="360" w:lineRule="auto"/>
        <w:ind w:firstLine="709"/>
        <w:rPr>
          <w:rFonts w:ascii="Times New Roman" w:hAnsi="Times New Roman" w:cs="Times New Roman"/>
          <w:i/>
          <w:sz w:val="24"/>
          <w:szCs w:val="24"/>
        </w:rPr>
      </w:pPr>
      <w:bookmarkStart w:id="2" w:name="bookmark21"/>
      <w:bookmarkEnd w:id="1"/>
      <w:r w:rsidRPr="007E5318">
        <w:rPr>
          <w:rFonts w:ascii="Times New Roman" w:hAnsi="Times New Roman" w:cs="Times New Roman"/>
          <w:i/>
          <w:sz w:val="24"/>
          <w:szCs w:val="24"/>
        </w:rPr>
        <w:t>Общение в цифровой среде</w:t>
      </w:r>
      <w:r w:rsidRPr="007E5318">
        <w:rPr>
          <w:rFonts w:ascii="Times New Roman" w:hAnsi="Times New Roman" w:cs="Times New Roman"/>
          <w:sz w:val="24"/>
          <w:szCs w:val="24"/>
        </w:rPr>
        <w:t>: создание, представление и передача сообщений</w:t>
      </w:r>
      <w:bookmarkEnd w:id="2"/>
      <w:r w:rsidRPr="007E5318">
        <w:rPr>
          <w:rFonts w:ascii="Times New Roman" w:hAnsi="Times New Roman" w:cs="Times New Roman"/>
          <w:sz w:val="24"/>
          <w:szCs w:val="24"/>
        </w:rPr>
        <w:t>.</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sz w:val="24"/>
          <w:szCs w:val="24"/>
        </w:rPr>
        <w:t>Гигиена работы с компьютером:</w:t>
      </w:r>
      <w:r w:rsidRPr="007E5318">
        <w:rPr>
          <w:rFonts w:ascii="Times New Roman" w:hAnsi="Times New Roman" w:cs="Times New Roman"/>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7E5318" w:rsidRDefault="005B5BE4" w:rsidP="007E5318">
      <w:pPr>
        <w:spacing w:after="0" w:line="360" w:lineRule="auto"/>
        <w:ind w:firstLine="709"/>
        <w:rPr>
          <w:rFonts w:ascii="Times New Roman" w:hAnsi="Times New Roman" w:cs="Times New Roman"/>
          <w:color w:val="auto"/>
          <w:sz w:val="24"/>
          <w:szCs w:val="24"/>
        </w:rPr>
      </w:pPr>
    </w:p>
    <w:p w:rsidR="005B5BE4" w:rsidRPr="007E5318" w:rsidRDefault="005B5BE4" w:rsidP="007E5318">
      <w:pPr>
        <w:spacing w:after="0" w:line="360" w:lineRule="auto"/>
        <w:rPr>
          <w:rFonts w:ascii="Times New Roman" w:hAnsi="Times New Roman" w:cs="Times New Roman"/>
          <w:b/>
          <w:color w:val="auto"/>
          <w:sz w:val="24"/>
          <w:szCs w:val="24"/>
        </w:rPr>
      </w:pPr>
      <w:r w:rsidRPr="007E5318">
        <w:rPr>
          <w:rFonts w:ascii="Times New Roman" w:hAnsi="Times New Roman" w:cs="Times New Roman"/>
          <w:b/>
          <w:color w:val="auto"/>
          <w:sz w:val="24"/>
          <w:szCs w:val="24"/>
        </w:rPr>
        <w:t>ОСНОВЫ СОЦИАЛЬНОЙ ЖИЗНИ</w:t>
      </w:r>
    </w:p>
    <w:p w:rsidR="005B5BE4" w:rsidRPr="007E5318" w:rsidRDefault="005B5BE4" w:rsidP="007E5318">
      <w:pPr>
        <w:spacing w:after="0" w:line="360" w:lineRule="auto"/>
        <w:rPr>
          <w:rFonts w:ascii="Times New Roman" w:hAnsi="Times New Roman" w:cs="Times New Roman"/>
          <w:b/>
          <w:color w:val="auto"/>
          <w:sz w:val="24"/>
          <w:szCs w:val="24"/>
        </w:rPr>
      </w:pPr>
      <w:r w:rsidRPr="007E5318">
        <w:rPr>
          <w:rFonts w:ascii="Times New Roman" w:hAnsi="Times New Roman" w:cs="Times New Roman"/>
          <w:b/>
          <w:color w:val="auto"/>
          <w:sz w:val="24"/>
          <w:szCs w:val="24"/>
        </w:rPr>
        <w:t>Пояснительная записка</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b/>
          <w:color w:val="auto"/>
          <w:sz w:val="24"/>
          <w:szCs w:val="24"/>
        </w:rPr>
        <w:lastRenderedPageBreak/>
        <w:t xml:space="preserve">Цель </w:t>
      </w:r>
      <w:r w:rsidRPr="007E5318">
        <w:rPr>
          <w:rFonts w:ascii="Times New Roman" w:hAnsi="Times New Roman" w:cs="Times New Roman"/>
          <w:color w:val="auto"/>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color w:val="auto"/>
          <w:sz w:val="24"/>
          <w:szCs w:val="24"/>
        </w:rPr>
        <w:t>Задачи: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развитие и совершенствование навыков ведения домашнего хозяйства;</w:t>
      </w:r>
      <w:r w:rsidRPr="007E5318">
        <w:rPr>
          <w:rFonts w:ascii="Times New Roman" w:hAnsi="Times New Roman" w:cs="Times New Roman"/>
          <w:sz w:val="24"/>
          <w:szCs w:val="24"/>
        </w:rPr>
        <w:t xml:space="preserve"> воспитание положительного отношения к домашнему труду;</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rPr>
        <w:t>развитие умений, связанных с решением бытовых экономических задач;</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sz w:val="24"/>
          <w:szCs w:val="24"/>
        </w:rPr>
        <w:t>формирование социально-нормативного поведения в семье и обществе;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rPr>
        <w:t>формирование умений, необходимых для выбора профессии и дальнейшего трудоустройства;</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rsidR="005B5BE4" w:rsidRPr="007E5318" w:rsidRDefault="005B5BE4" w:rsidP="007E5318">
      <w:pPr>
        <w:spacing w:after="0" w:line="360" w:lineRule="auto"/>
        <w:rPr>
          <w:rFonts w:ascii="Times New Roman" w:hAnsi="Times New Roman" w:cs="Times New Roman"/>
          <w:i/>
          <w:color w:val="auto"/>
          <w:sz w:val="24"/>
          <w:szCs w:val="24"/>
        </w:rPr>
      </w:pPr>
      <w:r w:rsidRPr="007E5318">
        <w:rPr>
          <w:rFonts w:ascii="Times New Roman" w:hAnsi="Times New Roman" w:cs="Times New Roman"/>
          <w:b/>
          <w:color w:val="auto"/>
          <w:sz w:val="24"/>
          <w:szCs w:val="24"/>
        </w:rPr>
        <w:t>Личная гигиена и здоровье</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Здоровый образ жизни ― требование современного общества.</w:t>
      </w:r>
      <w:r w:rsidRPr="007E5318">
        <w:rPr>
          <w:rFonts w:ascii="Times New Roman" w:hAnsi="Times New Roman" w:cs="Times New Roman"/>
          <w:color w:val="auto"/>
          <w:sz w:val="24"/>
          <w:szCs w:val="24"/>
        </w:rPr>
        <w:t xml:space="preserve">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 xml:space="preserve">Значение здоровья в жизни и деятельности человека. </w:t>
      </w:r>
      <w:r w:rsidRPr="007E5318">
        <w:rPr>
          <w:rFonts w:ascii="Times New Roman" w:hAnsi="Times New Roman" w:cs="Times New Roman"/>
          <w:color w:val="auto"/>
          <w:sz w:val="24"/>
          <w:szCs w:val="24"/>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Негативное воздействие вредн</w:t>
      </w:r>
      <w:r w:rsidR="00CB5796" w:rsidRPr="007E5318">
        <w:rPr>
          <w:rFonts w:ascii="Times New Roman" w:hAnsi="Times New Roman" w:cs="Times New Roman"/>
          <w:color w:val="auto"/>
          <w:sz w:val="24"/>
          <w:szCs w:val="24"/>
        </w:rPr>
        <w:t>ых веществ на здоровье человека,</w:t>
      </w:r>
      <w:r w:rsidRPr="007E5318">
        <w:rPr>
          <w:rFonts w:ascii="Times New Roman" w:hAnsi="Times New Roman" w:cs="Times New Roman"/>
          <w:color w:val="auto"/>
          <w:sz w:val="24"/>
          <w:szCs w:val="24"/>
        </w:rPr>
        <w:t xml:space="preserve"> последующие поколения.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Здоровье и красота</w:t>
      </w:r>
      <w:r w:rsidRPr="007E5318">
        <w:rPr>
          <w:rFonts w:ascii="Times New Roman" w:hAnsi="Times New Roman" w:cs="Times New Roman"/>
          <w:color w:val="auto"/>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Гигиенические правила для девушек. Средства личной гигиены для девушек (виды, правила пользования). </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Гигиенические правила для юношей.</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color w:val="auto"/>
          <w:sz w:val="24"/>
          <w:szCs w:val="24"/>
        </w:rPr>
        <w:t>Охрана здоровья</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Виды медицинских учреждений</w:t>
      </w:r>
      <w:r w:rsidRPr="007E5318">
        <w:rPr>
          <w:rFonts w:ascii="Times New Roman" w:hAnsi="Times New Roman" w:cs="Times New Roman"/>
          <w:color w:val="auto"/>
          <w:sz w:val="24"/>
          <w:szCs w:val="24"/>
        </w:rPr>
        <w:t>: поликлиника, амбулатория, больница, диспансер. Функции основных врачей-специалистов.</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Виды страховой медицинской помощи</w:t>
      </w:r>
      <w:r w:rsidRPr="007E5318">
        <w:rPr>
          <w:rFonts w:ascii="Times New Roman" w:hAnsi="Times New Roman" w:cs="Times New Roman"/>
          <w:color w:val="auto"/>
          <w:sz w:val="24"/>
          <w:szCs w:val="24"/>
        </w:rPr>
        <w:t xml:space="preserve">: </w:t>
      </w:r>
      <w:proofErr w:type="gramStart"/>
      <w:r w:rsidRPr="007E5318">
        <w:rPr>
          <w:rFonts w:ascii="Times New Roman" w:hAnsi="Times New Roman" w:cs="Times New Roman"/>
          <w:color w:val="auto"/>
          <w:sz w:val="24"/>
          <w:szCs w:val="24"/>
        </w:rPr>
        <w:t>обязательная</w:t>
      </w:r>
      <w:proofErr w:type="gramEnd"/>
      <w:r w:rsidRPr="007E5318">
        <w:rPr>
          <w:rFonts w:ascii="Times New Roman" w:hAnsi="Times New Roman" w:cs="Times New Roman"/>
          <w:color w:val="auto"/>
          <w:sz w:val="24"/>
          <w:szCs w:val="24"/>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i/>
          <w:color w:val="auto"/>
          <w:sz w:val="24"/>
          <w:szCs w:val="24"/>
        </w:rPr>
        <w:lastRenderedPageBreak/>
        <w:t xml:space="preserve">Документы, подтверждающие нетрудоспособность: </w:t>
      </w:r>
      <w:r w:rsidRPr="007E5318">
        <w:rPr>
          <w:rFonts w:ascii="Times New Roman" w:hAnsi="Times New Roman" w:cs="Times New Roman"/>
          <w:color w:val="auto"/>
          <w:sz w:val="24"/>
          <w:szCs w:val="24"/>
        </w:rPr>
        <w:t>справка и листок нетрудоспособности. Особенности оплаты по листку временной нетрудоспособности страховыми компаниями.</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color w:val="auto"/>
          <w:sz w:val="24"/>
          <w:szCs w:val="24"/>
        </w:rPr>
        <w:t>Жилище</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Общее представление о доме. </w:t>
      </w:r>
      <w:r w:rsidRPr="007E5318">
        <w:rPr>
          <w:rFonts w:ascii="Times New Roman" w:hAnsi="Times New Roman" w:cs="Times New Roman"/>
          <w:color w:val="auto"/>
          <w:sz w:val="24"/>
          <w:szCs w:val="24"/>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Планировка жилища</w:t>
      </w:r>
      <w:r w:rsidRPr="007E5318">
        <w:rPr>
          <w:rFonts w:ascii="Times New Roman" w:hAnsi="Times New Roman" w:cs="Times New Roman"/>
          <w:color w:val="auto"/>
          <w:sz w:val="24"/>
          <w:szCs w:val="24"/>
        </w:rPr>
        <w:t xml:space="preserve">. Виды и назначение жилых комнат и нежилых помещений.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Кухня</w:t>
      </w:r>
      <w:r w:rsidRPr="007E5318">
        <w:rPr>
          <w:rFonts w:ascii="Times New Roman" w:hAnsi="Times New Roman" w:cs="Times New Roman"/>
          <w:color w:val="auto"/>
          <w:sz w:val="24"/>
          <w:szCs w:val="24"/>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Кухонная утварь</w:t>
      </w:r>
      <w:r w:rsidRPr="007E5318">
        <w:rPr>
          <w:rFonts w:ascii="Times New Roman" w:hAnsi="Times New Roman" w:cs="Times New Roman"/>
          <w:color w:val="auto"/>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Национальные виды кухонной посуды</w:t>
      </w:r>
      <w:r w:rsidRPr="007E5318">
        <w:rPr>
          <w:rFonts w:ascii="Times New Roman" w:hAnsi="Times New Roman" w:cs="Times New Roman"/>
          <w:color w:val="auto"/>
          <w:sz w:val="24"/>
          <w:szCs w:val="24"/>
        </w:rPr>
        <w:t>.</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История возникновения и развития кухонной утвари.</w:t>
      </w:r>
    </w:p>
    <w:p w:rsidR="005B5BE4" w:rsidRPr="007E5318" w:rsidRDefault="005B5BE4" w:rsidP="007E5318">
      <w:pPr>
        <w:spacing w:after="0" w:line="360" w:lineRule="auto"/>
        <w:ind w:firstLine="709"/>
        <w:rPr>
          <w:rFonts w:ascii="Times New Roman" w:hAnsi="Times New Roman" w:cs="Times New Roman"/>
          <w:i/>
          <w:color w:val="auto"/>
          <w:sz w:val="24"/>
          <w:szCs w:val="24"/>
        </w:rPr>
      </w:pPr>
      <w:proofErr w:type="gramStart"/>
      <w:r w:rsidRPr="007E5318">
        <w:rPr>
          <w:rFonts w:ascii="Times New Roman" w:hAnsi="Times New Roman" w:cs="Times New Roman"/>
          <w:i/>
          <w:color w:val="auto"/>
          <w:sz w:val="24"/>
          <w:szCs w:val="24"/>
        </w:rPr>
        <w:t>Кухонное белье</w:t>
      </w:r>
      <w:r w:rsidRPr="007E5318">
        <w:rPr>
          <w:rFonts w:ascii="Times New Roman" w:hAnsi="Times New Roman" w:cs="Times New Roman"/>
          <w:color w:val="auto"/>
          <w:sz w:val="24"/>
          <w:szCs w:val="24"/>
        </w:rPr>
        <w:t>:</w:t>
      </w:r>
      <w:r w:rsidRPr="007E5318">
        <w:rPr>
          <w:rFonts w:ascii="Times New Roman" w:hAnsi="Times New Roman" w:cs="Times New Roman"/>
          <w:i/>
          <w:color w:val="auto"/>
          <w:sz w:val="24"/>
          <w:szCs w:val="24"/>
        </w:rPr>
        <w:t xml:space="preserve"> </w:t>
      </w:r>
      <w:r w:rsidRPr="007E5318">
        <w:rPr>
          <w:rFonts w:ascii="Times New Roman" w:hAnsi="Times New Roman" w:cs="Times New Roman"/>
          <w:color w:val="auto"/>
          <w:sz w:val="24"/>
          <w:szCs w:val="24"/>
        </w:rPr>
        <w:t>виды (полотенца, скатерти, салфетки, прихватки, фартуки, передники), материалы, назначение.</w:t>
      </w:r>
      <w:proofErr w:type="gramEnd"/>
      <w:r w:rsidRPr="007E5318">
        <w:rPr>
          <w:rFonts w:ascii="Times New Roman" w:hAnsi="Times New Roman" w:cs="Times New Roman"/>
          <w:color w:val="auto"/>
          <w:sz w:val="24"/>
          <w:szCs w:val="24"/>
        </w:rPr>
        <w:t xml:space="preserve"> Практическое и эстетическое назначение кухонного белья.</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Кухонная мебель</w:t>
      </w:r>
      <w:r w:rsidRPr="007E5318">
        <w:rPr>
          <w:rFonts w:ascii="Times New Roman" w:hAnsi="Times New Roman" w:cs="Times New Roman"/>
          <w:color w:val="auto"/>
          <w:sz w:val="24"/>
          <w:szCs w:val="24"/>
        </w:rPr>
        <w:t>. Виды кухонной мебели. Правила ухода и содержание.</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Ванная комната</w:t>
      </w:r>
      <w:r w:rsidRPr="007E5318">
        <w:rPr>
          <w:rFonts w:ascii="Times New Roman" w:hAnsi="Times New Roman" w:cs="Times New Roman"/>
          <w:color w:val="auto"/>
          <w:sz w:val="24"/>
          <w:szCs w:val="24"/>
        </w:rPr>
        <w:t xml:space="preserve">. </w:t>
      </w:r>
      <w:r w:rsidRPr="007E5318">
        <w:rPr>
          <w:rFonts w:ascii="Times New Roman" w:hAnsi="Times New Roman" w:cs="Times New Roman"/>
          <w:i/>
          <w:color w:val="auto"/>
          <w:sz w:val="24"/>
          <w:szCs w:val="24"/>
        </w:rPr>
        <w:t>Электробытовые приборы в ванной комнате</w:t>
      </w:r>
      <w:r w:rsidRPr="007E5318">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Мебель в жилых помещениях</w:t>
      </w:r>
      <w:r w:rsidRPr="007E5318">
        <w:rPr>
          <w:rFonts w:ascii="Times New Roman" w:hAnsi="Times New Roman" w:cs="Times New Roman"/>
          <w:color w:val="auto"/>
          <w:sz w:val="24"/>
          <w:szCs w:val="24"/>
        </w:rPr>
        <w:t>.</w:t>
      </w:r>
      <w:r w:rsidRPr="007E5318">
        <w:rPr>
          <w:rFonts w:ascii="Times New Roman" w:hAnsi="Times New Roman" w:cs="Times New Roman"/>
          <w:b/>
          <w:color w:val="auto"/>
          <w:sz w:val="24"/>
          <w:szCs w:val="24"/>
        </w:rPr>
        <w:t xml:space="preserve"> </w:t>
      </w:r>
      <w:r w:rsidRPr="007E5318">
        <w:rPr>
          <w:rFonts w:ascii="Times New Roman" w:hAnsi="Times New Roman" w:cs="Times New Roman"/>
          <w:color w:val="auto"/>
          <w:sz w:val="24"/>
          <w:szCs w:val="24"/>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gramStart"/>
      <w:r w:rsidRPr="007E5318">
        <w:rPr>
          <w:rFonts w:ascii="Times New Roman" w:hAnsi="Times New Roman" w:cs="Times New Roman"/>
          <w:color w:val="auto"/>
          <w:sz w:val="24"/>
          <w:szCs w:val="24"/>
        </w:rPr>
        <w:t>дизайн-проектов</w:t>
      </w:r>
      <w:proofErr w:type="gramEnd"/>
      <w:r w:rsidRPr="007E5318">
        <w:rPr>
          <w:rFonts w:ascii="Times New Roman" w:hAnsi="Times New Roman" w:cs="Times New Roman"/>
          <w:color w:val="auto"/>
          <w:sz w:val="24"/>
          <w:szCs w:val="24"/>
        </w:rPr>
        <w:t xml:space="preserve"> жилых комнат.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lastRenderedPageBreak/>
        <w:t xml:space="preserve">Интерьер. </w:t>
      </w:r>
      <w:r w:rsidRPr="007E5318">
        <w:rPr>
          <w:rFonts w:ascii="Times New Roman" w:hAnsi="Times New Roman" w:cs="Times New Roman"/>
          <w:color w:val="auto"/>
          <w:sz w:val="24"/>
          <w:szCs w:val="24"/>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Уход за жилищем</w:t>
      </w:r>
      <w:r w:rsidRPr="007E5318">
        <w:rPr>
          <w:rFonts w:ascii="Times New Roman" w:hAnsi="Times New Roman" w:cs="Times New Roman"/>
          <w:color w:val="auto"/>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i/>
          <w:color w:val="auto"/>
          <w:sz w:val="24"/>
          <w:szCs w:val="24"/>
        </w:rPr>
        <w:t>Ремонтные работы в доме</w:t>
      </w:r>
      <w:r w:rsidRPr="007E5318">
        <w:rPr>
          <w:rFonts w:ascii="Times New Roman" w:hAnsi="Times New Roman" w:cs="Times New Roman"/>
          <w:color w:val="auto"/>
          <w:sz w:val="24"/>
          <w:szCs w:val="24"/>
        </w:rPr>
        <w:t xml:space="preserve">. Виды ремонта: косметический, текущий. Ремонт стен. Материалы для ремонта стен. Виды обоев: бумажные, </w:t>
      </w:r>
      <w:proofErr w:type="spellStart"/>
      <w:r w:rsidRPr="007E5318">
        <w:rPr>
          <w:rFonts w:ascii="Times New Roman" w:hAnsi="Times New Roman" w:cs="Times New Roman"/>
          <w:color w:val="auto"/>
          <w:sz w:val="24"/>
          <w:szCs w:val="24"/>
        </w:rPr>
        <w:t>флизелиновые</w:t>
      </w:r>
      <w:proofErr w:type="spellEnd"/>
      <w:r w:rsidRPr="007E5318">
        <w:rPr>
          <w:rFonts w:ascii="Times New Roman" w:hAnsi="Times New Roman" w:cs="Times New Roman"/>
          <w:color w:val="auto"/>
          <w:sz w:val="24"/>
          <w:szCs w:val="24"/>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color w:val="auto"/>
          <w:sz w:val="24"/>
          <w:szCs w:val="24"/>
        </w:rPr>
        <w:t>Одежда и обувь</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Одежда</w:t>
      </w:r>
      <w:r w:rsidRPr="007E5318">
        <w:rPr>
          <w:rFonts w:ascii="Times New Roman" w:hAnsi="Times New Roman" w:cs="Times New Roman"/>
          <w:color w:val="auto"/>
          <w:sz w:val="24"/>
          <w:szCs w:val="24"/>
        </w:rPr>
        <w:t xml:space="preserve">. </w:t>
      </w:r>
      <w:proofErr w:type="gramStart"/>
      <w:r w:rsidRPr="007E5318">
        <w:rPr>
          <w:rFonts w:ascii="Times New Roman" w:hAnsi="Times New Roman" w:cs="Times New Roman"/>
          <w:color w:val="auto"/>
          <w:sz w:val="24"/>
          <w:szCs w:val="24"/>
        </w:rPr>
        <w:t>Материалы, используемые для изготовления одежды (хлопок, шерсть, синтетика, лен, шелк, и пр.).</w:t>
      </w:r>
      <w:proofErr w:type="gramEnd"/>
      <w:r w:rsidRPr="007E5318">
        <w:rPr>
          <w:rFonts w:ascii="Times New Roman" w:hAnsi="Times New Roman" w:cs="Times New Roman"/>
          <w:color w:val="auto"/>
          <w:sz w:val="24"/>
          <w:szCs w:val="24"/>
        </w:rPr>
        <w:t xml:space="preserve"> Преимущества и недостатки разных видов тканей.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Уход за одеждой</w:t>
      </w:r>
      <w:r w:rsidRPr="007E5318">
        <w:rPr>
          <w:rFonts w:ascii="Times New Roman" w:hAnsi="Times New Roman" w:cs="Times New Roman"/>
          <w:color w:val="auto"/>
          <w:sz w:val="24"/>
          <w:szCs w:val="24"/>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Предприятия бытового обслуживания</w:t>
      </w:r>
      <w:r w:rsidRPr="007E5318">
        <w:rPr>
          <w:rFonts w:ascii="Times New Roman" w:hAnsi="Times New Roman" w:cs="Times New Roman"/>
          <w:color w:val="auto"/>
          <w:sz w:val="24"/>
          <w:szCs w:val="24"/>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lastRenderedPageBreak/>
        <w:t>Выбор и покупка одежды</w:t>
      </w:r>
      <w:r w:rsidRPr="007E5318">
        <w:rPr>
          <w:rFonts w:ascii="Times New Roman" w:hAnsi="Times New Roman" w:cs="Times New Roman"/>
          <w:color w:val="auto"/>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Стиль одежды. </w:t>
      </w:r>
      <w:r w:rsidRPr="007E5318">
        <w:rPr>
          <w:rFonts w:ascii="Times New Roman" w:hAnsi="Times New Roman" w:cs="Times New Roman"/>
          <w:color w:val="auto"/>
          <w:sz w:val="24"/>
          <w:szCs w:val="24"/>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История возникновения одежды. </w:t>
      </w:r>
      <w:r w:rsidRPr="007E5318">
        <w:rPr>
          <w:rFonts w:ascii="Times New Roman" w:hAnsi="Times New Roman" w:cs="Times New Roman"/>
          <w:color w:val="auto"/>
          <w:sz w:val="24"/>
          <w:szCs w:val="24"/>
        </w:rPr>
        <w:t>Одежда разных эпох. Изменения в одежде в разные исторические периоды.</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Национальная одежда.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Обувь</w:t>
      </w:r>
      <w:r w:rsidRPr="007E5318">
        <w:rPr>
          <w:rFonts w:ascii="Times New Roman" w:hAnsi="Times New Roman" w:cs="Times New Roman"/>
          <w:color w:val="auto"/>
          <w:sz w:val="24"/>
          <w:szCs w:val="24"/>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Порядок приобретения обуви в магазине: выбор, примерка, оплата. Гарантийный срок службы обуви; хранение чека или его копии.</w:t>
      </w:r>
    </w:p>
    <w:p w:rsidR="00EF1C4E" w:rsidRPr="007E5318" w:rsidRDefault="00EF1C4E"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Национальная обувь</w:t>
      </w:r>
      <w:r w:rsidRPr="007E5318">
        <w:rPr>
          <w:rFonts w:ascii="Times New Roman" w:hAnsi="Times New Roman" w:cs="Times New Roman"/>
          <w:color w:val="auto"/>
          <w:sz w:val="24"/>
          <w:szCs w:val="24"/>
        </w:rPr>
        <w:t>.</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Уход за обувью</w:t>
      </w:r>
      <w:r w:rsidRPr="007E5318">
        <w:rPr>
          <w:rFonts w:ascii="Times New Roman" w:hAnsi="Times New Roman" w:cs="Times New Roman"/>
          <w:color w:val="auto"/>
          <w:sz w:val="24"/>
          <w:szCs w:val="24"/>
        </w:rPr>
        <w:t xml:space="preserve">. Правила ухода за обувью, изготовленной из натуральной и искусственной кожи, </w:t>
      </w:r>
      <w:proofErr w:type="spellStart"/>
      <w:r w:rsidRPr="007E5318">
        <w:rPr>
          <w:rFonts w:ascii="Times New Roman" w:hAnsi="Times New Roman" w:cs="Times New Roman"/>
          <w:color w:val="auto"/>
          <w:sz w:val="24"/>
          <w:szCs w:val="24"/>
        </w:rPr>
        <w:t>нубука</w:t>
      </w:r>
      <w:proofErr w:type="spellEnd"/>
      <w:r w:rsidRPr="007E5318">
        <w:rPr>
          <w:rFonts w:ascii="Times New Roman" w:hAnsi="Times New Roman" w:cs="Times New Roman"/>
          <w:color w:val="auto"/>
          <w:sz w:val="24"/>
          <w:szCs w:val="24"/>
        </w:rPr>
        <w:t xml:space="preserve">, замши, текстиля.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Ремонт обуви в специализированных мастерских.</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i/>
          <w:color w:val="auto"/>
          <w:sz w:val="24"/>
          <w:szCs w:val="24"/>
        </w:rPr>
        <w:t>История появления обуви.</w:t>
      </w:r>
      <w:r w:rsidRPr="007E5318">
        <w:rPr>
          <w:rFonts w:ascii="Times New Roman" w:hAnsi="Times New Roman" w:cs="Times New Roman"/>
          <w:color w:val="auto"/>
          <w:sz w:val="24"/>
          <w:szCs w:val="24"/>
        </w:rPr>
        <w:t xml:space="preserve"> Обувь в разные исторические времена.</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color w:val="auto"/>
          <w:sz w:val="24"/>
          <w:szCs w:val="24"/>
        </w:rPr>
        <w:t>Питание</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Организация питания семьи.</w:t>
      </w:r>
      <w:r w:rsidRPr="007E5318">
        <w:rPr>
          <w:rFonts w:ascii="Times New Roman" w:hAnsi="Times New Roman" w:cs="Times New Roman"/>
          <w:color w:val="auto"/>
          <w:sz w:val="24"/>
          <w:szCs w:val="24"/>
        </w:rPr>
        <w:t xml:space="preserve"> Организация правильного питания. Режим питания. Рацион питания.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Магазины по продаже продуктов питания. </w:t>
      </w:r>
      <w:r w:rsidRPr="007E5318">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Рынки. </w:t>
      </w:r>
      <w:r w:rsidRPr="007E5318">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Завтрак</w:t>
      </w:r>
      <w:r w:rsidRPr="007E5318">
        <w:rPr>
          <w:rFonts w:ascii="Times New Roman" w:hAnsi="Times New Roman" w:cs="Times New Roman"/>
          <w:color w:val="auto"/>
          <w:sz w:val="24"/>
          <w:szCs w:val="24"/>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 xml:space="preserve">Блюда из яиц: яичница-глазунья, омлеты (омлеты простые и с добавками). Приготовление блюд из яиц.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Напитки для завтрака.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Обед.</w:t>
      </w:r>
      <w:r w:rsidRPr="007E5318">
        <w:rPr>
          <w:rFonts w:ascii="Times New Roman" w:hAnsi="Times New Roman" w:cs="Times New Roman"/>
          <w:color w:val="auto"/>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Мясные блюда (виды, способы приготовления). Приготовление котлет из готового фарша. Жарка мяса.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Рыбные блюда (виды, способы приготовления). Рыба отварная. Рыба жареная.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Гарниры: овощные, из круп, макаронных изделий.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Фруктовые напитки: соки, нектары.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 xml:space="preserve">Составление меню для обеда. Отбор необходимых продуктов для приготовления обеда. Стоимость и расчет продуктов для обеда.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Ужин</w:t>
      </w:r>
      <w:r w:rsidRPr="007E5318">
        <w:rPr>
          <w:rFonts w:ascii="Times New Roman" w:hAnsi="Times New Roman" w:cs="Times New Roman"/>
          <w:color w:val="auto"/>
          <w:sz w:val="24"/>
          <w:szCs w:val="24"/>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Изделия из теста.</w:t>
      </w:r>
      <w:r w:rsidRPr="007E5318">
        <w:rPr>
          <w:rFonts w:ascii="Times New Roman" w:hAnsi="Times New Roman" w:cs="Times New Roman"/>
          <w:color w:val="auto"/>
          <w:sz w:val="24"/>
          <w:szCs w:val="24"/>
        </w:rPr>
        <w:t xml:space="preserve"> Виды теста: </w:t>
      </w:r>
      <w:proofErr w:type="gramStart"/>
      <w:r w:rsidRPr="007E5318">
        <w:rPr>
          <w:rFonts w:ascii="Times New Roman" w:hAnsi="Times New Roman" w:cs="Times New Roman"/>
          <w:color w:val="auto"/>
          <w:sz w:val="24"/>
          <w:szCs w:val="24"/>
        </w:rPr>
        <w:t>дрожжевое</w:t>
      </w:r>
      <w:proofErr w:type="gramEnd"/>
      <w:r w:rsidRPr="007E5318">
        <w:rPr>
          <w:rFonts w:ascii="Times New Roman" w:hAnsi="Times New Roman" w:cs="Times New Roman"/>
          <w:color w:val="auto"/>
          <w:sz w:val="24"/>
          <w:szCs w:val="24"/>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sidRPr="007E5318">
        <w:rPr>
          <w:rFonts w:ascii="Times New Roman" w:hAnsi="Times New Roman" w:cs="Times New Roman"/>
          <w:color w:val="auto"/>
          <w:sz w:val="24"/>
          <w:szCs w:val="24"/>
        </w:rPr>
        <w:t>недрожжевого</w:t>
      </w:r>
      <w:proofErr w:type="spellEnd"/>
      <w:r w:rsidRPr="007E5318">
        <w:rPr>
          <w:rFonts w:ascii="Times New Roman" w:hAnsi="Times New Roman" w:cs="Times New Roman"/>
          <w:color w:val="auto"/>
          <w:sz w:val="24"/>
          <w:szCs w:val="24"/>
        </w:rPr>
        <w:t xml:space="preserve"> и дрожжевого теста. Приготовление печенья.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Домашние заготовки. </w:t>
      </w:r>
      <w:r w:rsidRPr="007E5318">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Виды питания</w:t>
      </w:r>
      <w:r w:rsidRPr="007E5318">
        <w:rPr>
          <w:rFonts w:ascii="Times New Roman" w:hAnsi="Times New Roman" w:cs="Times New Roman"/>
          <w:color w:val="auto"/>
          <w:sz w:val="24"/>
          <w:szCs w:val="24"/>
        </w:rPr>
        <w:t>. Диетическое питание. Питание детей ясельного возраста. Приготовление национальных блюд.</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 xml:space="preserve">Праздничный стол. </w:t>
      </w:r>
      <w:r w:rsidRPr="007E5318">
        <w:rPr>
          <w:rFonts w:ascii="Times New Roman" w:hAnsi="Times New Roman" w:cs="Times New Roman"/>
          <w:color w:val="auto"/>
          <w:sz w:val="24"/>
          <w:szCs w:val="24"/>
        </w:rPr>
        <w:t xml:space="preserve">Сервировка праздничного стола. Столовое белье для праздничного стола: салфетки (льняные, хлопчатобумажные), скатерти. </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Украшения салатов и холодных блюд из овощей и зелени.</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Этикет праздничного застолья.</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i/>
          <w:color w:val="auto"/>
          <w:sz w:val="24"/>
          <w:szCs w:val="24"/>
        </w:rPr>
        <w:lastRenderedPageBreak/>
        <w:t>Блюда национальной кухни</w:t>
      </w:r>
      <w:r w:rsidRPr="007E5318">
        <w:rPr>
          <w:rFonts w:ascii="Times New Roman" w:hAnsi="Times New Roman" w:cs="Times New Roman"/>
          <w:color w:val="auto"/>
          <w:sz w:val="24"/>
          <w:szCs w:val="24"/>
        </w:rPr>
        <w:t xml:space="preserve">.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color w:val="auto"/>
          <w:sz w:val="24"/>
          <w:szCs w:val="24"/>
        </w:rPr>
        <w:t>Транспорт</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Городской транспорт</w:t>
      </w:r>
      <w:r w:rsidRPr="007E5318">
        <w:rPr>
          <w:rFonts w:ascii="Times New Roman" w:hAnsi="Times New Roman" w:cs="Times New Roman"/>
          <w:color w:val="auto"/>
          <w:sz w:val="24"/>
          <w:szCs w:val="24"/>
        </w:rPr>
        <w:t>. Виды городского транспорта. Виды оплаты проезда на всех видах городского транспорта. Правила поведения в городском транспорте.</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Пригородный транспорт. </w:t>
      </w:r>
      <w:r w:rsidRPr="007E5318">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Междугородний железнодорожный транспорт. </w:t>
      </w:r>
      <w:r w:rsidRPr="007E5318">
        <w:rPr>
          <w:rFonts w:ascii="Times New Roman" w:hAnsi="Times New Roman" w:cs="Times New Roman"/>
          <w:color w:val="auto"/>
          <w:sz w:val="24"/>
          <w:szCs w:val="24"/>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sidRPr="007E5318">
        <w:rPr>
          <w:rFonts w:ascii="Times New Roman" w:hAnsi="Times New Roman" w:cs="Times New Roman"/>
          <w:color w:val="auto"/>
          <w:sz w:val="24"/>
          <w:szCs w:val="24"/>
        </w:rPr>
        <w:t xml:space="preserve"> Электронные билеты.</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Междугородний автотранспорт. </w:t>
      </w:r>
      <w:r w:rsidRPr="007E5318">
        <w:rPr>
          <w:rFonts w:ascii="Times New Roman" w:hAnsi="Times New Roman" w:cs="Times New Roman"/>
          <w:color w:val="auto"/>
          <w:sz w:val="24"/>
          <w:szCs w:val="24"/>
        </w:rPr>
        <w:t>Автовокзал, его назначение. Расписание, порядок приобретения билетов, стоимость проезда.</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Водный транспорт. </w:t>
      </w:r>
      <w:r w:rsidRPr="007E5318">
        <w:rPr>
          <w:rFonts w:ascii="Times New Roman" w:hAnsi="Times New Roman" w:cs="Times New Roman"/>
          <w:color w:val="auto"/>
          <w:sz w:val="24"/>
          <w:szCs w:val="24"/>
        </w:rPr>
        <w:t>Значение водного транспорта. Пристань. Порт. Основные службы. Основные маршруты.</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i/>
          <w:color w:val="auto"/>
          <w:sz w:val="24"/>
          <w:szCs w:val="24"/>
        </w:rPr>
        <w:t xml:space="preserve">Авиационный транспорт. </w:t>
      </w:r>
      <w:r w:rsidRPr="007E5318">
        <w:rPr>
          <w:rFonts w:ascii="Times New Roman" w:hAnsi="Times New Roman" w:cs="Times New Roman"/>
          <w:color w:val="auto"/>
          <w:sz w:val="24"/>
          <w:szCs w:val="24"/>
        </w:rPr>
        <w:t>Аэропорты, аэровокзалы</w:t>
      </w:r>
      <w:r w:rsidRPr="007E5318">
        <w:rPr>
          <w:rFonts w:ascii="Times New Roman" w:hAnsi="Times New Roman" w:cs="Times New Roman"/>
          <w:i/>
          <w:color w:val="auto"/>
          <w:sz w:val="24"/>
          <w:szCs w:val="24"/>
        </w:rPr>
        <w:t xml:space="preserve">. </w:t>
      </w:r>
      <w:r w:rsidRPr="007E5318">
        <w:rPr>
          <w:rFonts w:ascii="Times New Roman" w:hAnsi="Times New Roman" w:cs="Times New Roman"/>
          <w:color w:val="auto"/>
          <w:sz w:val="24"/>
          <w:szCs w:val="24"/>
        </w:rPr>
        <w:t>Порядок приобретения билетов. Электронные билеты. Стоимость проезда.</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color w:val="auto"/>
          <w:sz w:val="24"/>
          <w:szCs w:val="24"/>
        </w:rPr>
        <w:t>Средства связи</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Почта. </w:t>
      </w:r>
      <w:r w:rsidRPr="007E5318">
        <w:rPr>
          <w:rFonts w:ascii="Times New Roman" w:hAnsi="Times New Roman" w:cs="Times New Roman"/>
          <w:color w:val="auto"/>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7E5318">
        <w:rPr>
          <w:rFonts w:ascii="Times New Roman" w:hAnsi="Times New Roman" w:cs="Times New Roman"/>
          <w:sz w:val="24"/>
          <w:szCs w:val="24"/>
        </w:rPr>
        <w:t>обыкновенные, заказные, с объявленной ценностью</w:t>
      </w:r>
      <w:r w:rsidRPr="007E5318">
        <w:rPr>
          <w:rFonts w:ascii="Times New Roman" w:hAnsi="Times New Roman" w:cs="Times New Roman"/>
          <w:color w:val="auto"/>
          <w:sz w:val="24"/>
          <w:szCs w:val="24"/>
        </w:rPr>
        <w:t>). Правила и стоимость отправления.</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Телефонная связь. </w:t>
      </w:r>
      <w:r w:rsidRPr="007E5318">
        <w:rPr>
          <w:rFonts w:ascii="Times New Roman" w:hAnsi="Times New Roman" w:cs="Times New Roman"/>
          <w:color w:val="auto"/>
          <w:sz w:val="24"/>
          <w:szCs w:val="24"/>
        </w:rPr>
        <w:t>Беспроводные средства персональной связи (</w:t>
      </w:r>
      <w:r w:rsidRPr="007E5318">
        <w:rPr>
          <w:rFonts w:ascii="Times New Roman" w:hAnsi="Times New Roman" w:cs="Times New Roman"/>
          <w:sz w:val="24"/>
          <w:szCs w:val="24"/>
        </w:rPr>
        <w:t>мобильные телефоны сотовой связи, пейджеры и беспроводные стационарные радиотелефоны, спутниковая связь</w:t>
      </w:r>
      <w:r w:rsidRPr="007E5318">
        <w:rPr>
          <w:rFonts w:ascii="Times New Roman" w:hAnsi="Times New Roman" w:cs="Times New Roman"/>
          <w:color w:val="auto"/>
          <w:sz w:val="24"/>
          <w:szCs w:val="24"/>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Интернет-связь. </w:t>
      </w:r>
      <w:r w:rsidRPr="007E5318">
        <w:rPr>
          <w:rFonts w:ascii="Times New Roman" w:hAnsi="Times New Roman" w:cs="Times New Roman"/>
          <w:color w:val="auto"/>
          <w:sz w:val="24"/>
          <w:szCs w:val="24"/>
        </w:rPr>
        <w:t xml:space="preserve">Электронная почта и ее преимущества. </w:t>
      </w:r>
      <w:proofErr w:type="gramStart"/>
      <w:r w:rsidRPr="007E5318">
        <w:rPr>
          <w:rFonts w:ascii="Times New Roman" w:hAnsi="Times New Roman" w:cs="Times New Roman"/>
          <w:color w:val="auto"/>
          <w:sz w:val="24"/>
          <w:szCs w:val="24"/>
        </w:rPr>
        <w:t>Видео-связь</w:t>
      </w:r>
      <w:proofErr w:type="gramEnd"/>
      <w:r w:rsidRPr="007E5318">
        <w:rPr>
          <w:rFonts w:ascii="Times New Roman" w:hAnsi="Times New Roman" w:cs="Times New Roman"/>
          <w:color w:val="auto"/>
          <w:sz w:val="24"/>
          <w:szCs w:val="24"/>
        </w:rPr>
        <w:t xml:space="preserve"> (</w:t>
      </w:r>
      <w:proofErr w:type="spellStart"/>
      <w:r w:rsidRPr="007E5318">
        <w:rPr>
          <w:rFonts w:ascii="Times New Roman" w:hAnsi="Times New Roman" w:cs="Times New Roman"/>
          <w:color w:val="auto"/>
          <w:sz w:val="24"/>
          <w:szCs w:val="24"/>
        </w:rPr>
        <w:t>скайп</w:t>
      </w:r>
      <w:proofErr w:type="spellEnd"/>
      <w:r w:rsidRPr="007E5318">
        <w:rPr>
          <w:rFonts w:ascii="Times New Roman" w:hAnsi="Times New Roman" w:cs="Times New Roman"/>
          <w:color w:val="auto"/>
          <w:sz w:val="24"/>
          <w:szCs w:val="24"/>
        </w:rPr>
        <w:t xml:space="preserve">). </w:t>
      </w:r>
      <w:proofErr w:type="gramStart"/>
      <w:r w:rsidR="00EF1C4E" w:rsidRPr="007E5318">
        <w:rPr>
          <w:rFonts w:ascii="Times New Roman" w:hAnsi="Times New Roman" w:cs="Times New Roman"/>
          <w:color w:val="auto"/>
          <w:sz w:val="24"/>
          <w:szCs w:val="24"/>
        </w:rPr>
        <w:t>Видео-конференции</w:t>
      </w:r>
      <w:proofErr w:type="gramEnd"/>
      <w:r w:rsidR="00EF1C4E" w:rsidRPr="007E5318">
        <w:rPr>
          <w:rFonts w:ascii="Times New Roman" w:hAnsi="Times New Roman" w:cs="Times New Roman"/>
          <w:color w:val="auto"/>
          <w:sz w:val="24"/>
          <w:szCs w:val="24"/>
        </w:rPr>
        <w:t xml:space="preserve">. </w:t>
      </w:r>
      <w:r w:rsidRPr="007E5318">
        <w:rPr>
          <w:rFonts w:ascii="Times New Roman" w:hAnsi="Times New Roman" w:cs="Times New Roman"/>
          <w:color w:val="auto"/>
          <w:sz w:val="24"/>
          <w:szCs w:val="24"/>
        </w:rPr>
        <w:t>Особенности, значение в современной жизни.</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i/>
          <w:color w:val="auto"/>
          <w:sz w:val="24"/>
          <w:szCs w:val="24"/>
        </w:rPr>
        <w:t xml:space="preserve">Денежные переводы. </w:t>
      </w:r>
      <w:r w:rsidRPr="007E5318">
        <w:rPr>
          <w:rFonts w:ascii="Times New Roman" w:hAnsi="Times New Roman" w:cs="Times New Roman"/>
          <w:color w:val="auto"/>
          <w:sz w:val="24"/>
          <w:szCs w:val="24"/>
        </w:rPr>
        <w:t>Виды денежных переводов (адресные и безадресные)</w:t>
      </w:r>
      <w:r w:rsidRPr="007E5318">
        <w:rPr>
          <w:rFonts w:ascii="Times New Roman" w:hAnsi="Times New Roman" w:cs="Times New Roman"/>
          <w:color w:val="FF0000"/>
          <w:sz w:val="24"/>
          <w:szCs w:val="24"/>
        </w:rPr>
        <w:t xml:space="preserve">. </w:t>
      </w:r>
      <w:r w:rsidRPr="007E5318">
        <w:rPr>
          <w:rFonts w:ascii="Times New Roman" w:hAnsi="Times New Roman" w:cs="Times New Roman"/>
          <w:color w:val="auto"/>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color w:val="auto"/>
          <w:sz w:val="24"/>
          <w:szCs w:val="24"/>
        </w:rPr>
        <w:t>Предприятия, организации, учреждения</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Образовательные учреждения. </w:t>
      </w:r>
      <w:r w:rsidRPr="007E5318">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Местные и промышленные и сельскохозяйственные предприятия</w:t>
      </w:r>
      <w:r w:rsidRPr="007E5318">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lastRenderedPageBreak/>
        <w:t>Организации</w:t>
      </w:r>
      <w:r w:rsidRPr="007E5318">
        <w:rPr>
          <w:rFonts w:ascii="Times New Roman" w:hAnsi="Times New Roman" w:cs="Times New Roman"/>
          <w:color w:val="auto"/>
          <w:sz w:val="24"/>
          <w:szCs w:val="24"/>
        </w:rPr>
        <w:t>.</w:t>
      </w:r>
      <w:r w:rsidRPr="007E5318">
        <w:rPr>
          <w:rFonts w:ascii="Times New Roman" w:hAnsi="Times New Roman" w:cs="Times New Roman"/>
          <w:i/>
          <w:color w:val="auto"/>
          <w:sz w:val="24"/>
          <w:szCs w:val="24"/>
        </w:rPr>
        <w:t xml:space="preserve"> </w:t>
      </w:r>
      <w:r w:rsidRPr="007E5318">
        <w:rPr>
          <w:rFonts w:ascii="Times New Roman" w:hAnsi="Times New Roman" w:cs="Times New Roman"/>
          <w:color w:val="auto"/>
          <w:sz w:val="24"/>
          <w:szCs w:val="24"/>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Трудоустройство</w:t>
      </w:r>
      <w:r w:rsidRPr="007E5318">
        <w:rPr>
          <w:rFonts w:ascii="Times New Roman" w:hAnsi="Times New Roman" w:cs="Times New Roman"/>
          <w:color w:val="auto"/>
          <w:sz w:val="24"/>
          <w:szCs w:val="24"/>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Pr="007E5318" w:rsidRDefault="005B5BE4" w:rsidP="007E5318">
      <w:pPr>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i/>
          <w:color w:val="auto"/>
          <w:sz w:val="24"/>
          <w:szCs w:val="24"/>
        </w:rPr>
        <w:t>Исполнительные органы государственной власти</w:t>
      </w:r>
      <w:r w:rsidRPr="007E5318">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b/>
          <w:color w:val="auto"/>
          <w:sz w:val="24"/>
          <w:szCs w:val="24"/>
        </w:rPr>
        <w:t>Семья</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 xml:space="preserve">Семейный досуг. </w:t>
      </w:r>
      <w:r w:rsidRPr="007E5318">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color w:val="auto"/>
          <w:sz w:val="24"/>
          <w:szCs w:val="24"/>
        </w:rPr>
        <w:t xml:space="preserve">Досуг как развитие постоянного </w:t>
      </w:r>
      <w:proofErr w:type="gramStart"/>
      <w:r w:rsidRPr="007E5318">
        <w:rPr>
          <w:rFonts w:ascii="Times New Roman" w:hAnsi="Times New Roman" w:cs="Times New Roman"/>
          <w:color w:val="auto"/>
          <w:sz w:val="24"/>
          <w:szCs w:val="24"/>
        </w:rPr>
        <w:t>интереса</w:t>
      </w:r>
      <w:proofErr w:type="gramEnd"/>
      <w:r w:rsidRPr="007E5318">
        <w:rPr>
          <w:rFonts w:ascii="Times New Roman" w:hAnsi="Times New Roman" w:cs="Times New Roman"/>
          <w:color w:val="auto"/>
          <w:sz w:val="24"/>
          <w:szCs w:val="24"/>
        </w:rPr>
        <w:t xml:space="preserve"> к какому либо виду деятельности (хобби): коллекционирование чего-либо, фотография и т. д.</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Отдых. </w:t>
      </w:r>
      <w:r w:rsidRPr="007E5318">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7E5318" w:rsidRDefault="005B5BE4" w:rsidP="007E5318">
      <w:pPr>
        <w:spacing w:after="0" w:line="360" w:lineRule="auto"/>
        <w:ind w:firstLine="709"/>
        <w:rPr>
          <w:rFonts w:ascii="Times New Roman" w:hAnsi="Times New Roman" w:cs="Times New Roman"/>
          <w:i/>
          <w:color w:val="auto"/>
          <w:sz w:val="24"/>
          <w:szCs w:val="24"/>
        </w:rPr>
      </w:pPr>
      <w:r w:rsidRPr="007E5318">
        <w:rPr>
          <w:rFonts w:ascii="Times New Roman" w:hAnsi="Times New Roman" w:cs="Times New Roman"/>
          <w:i/>
          <w:color w:val="auto"/>
          <w:sz w:val="24"/>
          <w:szCs w:val="24"/>
        </w:rPr>
        <w:t xml:space="preserve">Экономика домашнего хозяйства. </w:t>
      </w:r>
      <w:r w:rsidRPr="007E5318">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color w:val="auto"/>
          <w:sz w:val="24"/>
          <w:szCs w:val="24"/>
        </w:rPr>
        <w:t>Будущая семья</w:t>
      </w:r>
      <w:r w:rsidRPr="007E5318">
        <w:rPr>
          <w:rFonts w:ascii="Times New Roman" w:hAnsi="Times New Roman" w:cs="Times New Roman"/>
          <w:color w:val="auto"/>
          <w:sz w:val="24"/>
          <w:szCs w:val="24"/>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Pr="007E5318" w:rsidRDefault="005B5BE4" w:rsidP="007E5318">
      <w:pPr>
        <w:spacing w:after="120" w:line="360" w:lineRule="auto"/>
        <w:ind w:firstLine="709"/>
        <w:rPr>
          <w:rFonts w:ascii="Times New Roman" w:hAnsi="Times New Roman" w:cs="Times New Roman"/>
          <w:b/>
          <w:sz w:val="24"/>
          <w:szCs w:val="24"/>
        </w:rPr>
      </w:pPr>
      <w:r w:rsidRPr="007E5318">
        <w:rPr>
          <w:rFonts w:ascii="Times New Roman" w:hAnsi="Times New Roman" w:cs="Times New Roman"/>
          <w:color w:val="auto"/>
          <w:sz w:val="24"/>
          <w:szCs w:val="24"/>
        </w:rPr>
        <w:t>Ответственность родителей за будущее ребенка. Социальное сиротство. Го</w:t>
      </w:r>
      <w:r w:rsidRPr="007E5318">
        <w:rPr>
          <w:rFonts w:ascii="Times New Roman" w:hAnsi="Times New Roman" w:cs="Times New Roman"/>
          <w:color w:val="auto"/>
          <w:sz w:val="24"/>
          <w:szCs w:val="24"/>
        </w:rPr>
        <w:softHyphen/>
        <w:t>су</w:t>
      </w:r>
      <w:r w:rsidRPr="007E5318">
        <w:rPr>
          <w:rFonts w:ascii="Times New Roman" w:hAnsi="Times New Roman" w:cs="Times New Roman"/>
          <w:color w:val="auto"/>
          <w:sz w:val="24"/>
          <w:szCs w:val="24"/>
        </w:rPr>
        <w:softHyphen/>
        <w:t>да</w:t>
      </w:r>
      <w:r w:rsidRPr="007E5318">
        <w:rPr>
          <w:rFonts w:ascii="Times New Roman" w:hAnsi="Times New Roman" w:cs="Times New Roman"/>
          <w:color w:val="auto"/>
          <w:sz w:val="24"/>
          <w:szCs w:val="24"/>
        </w:rPr>
        <w:softHyphen/>
        <w:t>р</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w:t>
      </w:r>
      <w:r w:rsidRPr="007E5318">
        <w:rPr>
          <w:rFonts w:ascii="Times New Roman" w:hAnsi="Times New Roman" w:cs="Times New Roman"/>
          <w:color w:val="auto"/>
          <w:sz w:val="24"/>
          <w:szCs w:val="24"/>
        </w:rPr>
        <w:softHyphen/>
        <w:t>ве</w:t>
      </w:r>
      <w:r w:rsidRPr="007E5318">
        <w:rPr>
          <w:rFonts w:ascii="Times New Roman" w:hAnsi="Times New Roman" w:cs="Times New Roman"/>
          <w:color w:val="auto"/>
          <w:sz w:val="24"/>
          <w:szCs w:val="24"/>
        </w:rPr>
        <w:softHyphen/>
        <w:t>нные проблемы, связанные с сиротством. Поведение родителей в семье, где ждут ре</w:t>
      </w:r>
      <w:r w:rsidRPr="007E5318">
        <w:rPr>
          <w:rFonts w:ascii="Times New Roman" w:hAnsi="Times New Roman" w:cs="Times New Roman"/>
          <w:color w:val="auto"/>
          <w:sz w:val="24"/>
          <w:szCs w:val="24"/>
        </w:rPr>
        <w:softHyphen/>
        <w:t>бе</w:t>
      </w:r>
      <w:r w:rsidRPr="007E5318">
        <w:rPr>
          <w:rFonts w:ascii="Times New Roman" w:hAnsi="Times New Roman" w:cs="Times New Roman"/>
          <w:color w:val="auto"/>
          <w:sz w:val="24"/>
          <w:szCs w:val="24"/>
        </w:rPr>
        <w:softHyphen/>
        <w:t>н</w:t>
      </w:r>
      <w:r w:rsidRPr="007E5318">
        <w:rPr>
          <w:rFonts w:ascii="Times New Roman" w:hAnsi="Times New Roman" w:cs="Times New Roman"/>
          <w:color w:val="auto"/>
          <w:sz w:val="24"/>
          <w:szCs w:val="24"/>
        </w:rPr>
        <w:softHyphen/>
        <w:t>ка. Беременность, роды. Семейный уклад с появлением новорожденного в семье, рас</w:t>
      </w:r>
      <w:r w:rsidRPr="007E5318">
        <w:rPr>
          <w:rFonts w:ascii="Times New Roman" w:hAnsi="Times New Roman" w:cs="Times New Roman"/>
          <w:color w:val="auto"/>
          <w:sz w:val="24"/>
          <w:szCs w:val="24"/>
        </w:rPr>
        <w:softHyphen/>
        <w:t>пре</w:t>
      </w:r>
      <w:r w:rsidRPr="007E5318">
        <w:rPr>
          <w:rFonts w:ascii="Times New Roman" w:hAnsi="Times New Roman" w:cs="Times New Roman"/>
          <w:color w:val="auto"/>
          <w:sz w:val="24"/>
          <w:szCs w:val="24"/>
        </w:rPr>
        <w:softHyphen/>
        <w:t>де</w:t>
      </w:r>
      <w:r w:rsidRPr="007E5318">
        <w:rPr>
          <w:rFonts w:ascii="Times New Roman" w:hAnsi="Times New Roman" w:cs="Times New Roman"/>
          <w:color w:val="auto"/>
          <w:sz w:val="24"/>
          <w:szCs w:val="24"/>
        </w:rPr>
        <w:softHyphen/>
        <w:t>ление обязанностей. Грудной ребенок в семье: уход, питание новорожденного, детский гар</w:t>
      </w:r>
      <w:r w:rsidRPr="007E5318">
        <w:rPr>
          <w:rFonts w:ascii="Times New Roman" w:hAnsi="Times New Roman" w:cs="Times New Roman"/>
          <w:color w:val="auto"/>
          <w:sz w:val="24"/>
          <w:szCs w:val="24"/>
        </w:rPr>
        <w:softHyphen/>
        <w:t>дероб, необходимое оборудование и приспособления. Развитие ребенка раннего во</w:t>
      </w:r>
      <w:r w:rsidRPr="007E5318">
        <w:rPr>
          <w:rFonts w:ascii="Times New Roman" w:hAnsi="Times New Roman" w:cs="Times New Roman"/>
          <w:color w:val="auto"/>
          <w:sz w:val="24"/>
          <w:szCs w:val="24"/>
        </w:rPr>
        <w:softHyphen/>
        <w:t>з</w:t>
      </w:r>
      <w:r w:rsidRPr="007E5318">
        <w:rPr>
          <w:rFonts w:ascii="Times New Roman" w:hAnsi="Times New Roman" w:cs="Times New Roman"/>
          <w:color w:val="auto"/>
          <w:sz w:val="24"/>
          <w:szCs w:val="24"/>
        </w:rPr>
        <w:softHyphen/>
        <w:t>ра</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та.</w:t>
      </w:r>
    </w:p>
    <w:p w:rsidR="005B5BE4" w:rsidRPr="007E5318" w:rsidRDefault="005B5BE4" w:rsidP="007E5318">
      <w:pPr>
        <w:pStyle w:val="26"/>
        <w:spacing w:before="120" w:after="0" w:line="360" w:lineRule="auto"/>
        <w:ind w:left="0" w:firstLine="709"/>
        <w:rPr>
          <w:rFonts w:ascii="Times New Roman" w:hAnsi="Times New Roman"/>
          <w:b/>
          <w:sz w:val="24"/>
          <w:szCs w:val="24"/>
        </w:rPr>
      </w:pPr>
      <w:r w:rsidRPr="007E5318">
        <w:rPr>
          <w:rFonts w:ascii="Times New Roman" w:hAnsi="Times New Roman"/>
          <w:b/>
          <w:sz w:val="24"/>
          <w:szCs w:val="24"/>
        </w:rPr>
        <w:t>ОБЩЕСТВОВЕДЕНИЕ</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b/>
          <w:sz w:val="24"/>
          <w:szCs w:val="24"/>
        </w:rPr>
        <w:t>Пояснительная записка</w:t>
      </w:r>
    </w:p>
    <w:p w:rsidR="005B5BE4" w:rsidRPr="007E5318" w:rsidRDefault="005B5BE4" w:rsidP="007E5318">
      <w:pPr>
        <w:spacing w:before="120" w:after="0" w:line="360" w:lineRule="auto"/>
        <w:ind w:firstLine="709"/>
        <w:rPr>
          <w:rFonts w:ascii="Times New Roman" w:hAnsi="Times New Roman" w:cs="Times New Roman"/>
          <w:b/>
          <w:sz w:val="24"/>
          <w:szCs w:val="24"/>
        </w:rPr>
      </w:pPr>
      <w:r w:rsidRPr="007E5318">
        <w:rPr>
          <w:rFonts w:ascii="Times New Roman" w:hAnsi="Times New Roman" w:cs="Times New Roman"/>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sidRPr="007E5318">
        <w:rPr>
          <w:rFonts w:ascii="Times New Roman" w:hAnsi="Times New Roman" w:cs="Times New Roman"/>
          <w:sz w:val="24"/>
          <w:szCs w:val="24"/>
        </w:rPr>
        <w:t>способствовать</w:t>
      </w:r>
      <w:proofErr w:type="gramEnd"/>
      <w:r w:rsidRPr="007E5318">
        <w:rPr>
          <w:rFonts w:ascii="Times New Roman" w:hAnsi="Times New Roman" w:cs="Times New Roman"/>
          <w:sz w:val="24"/>
          <w:szCs w:val="24"/>
        </w:rPr>
        <w:t xml:space="preserve"> </w:t>
      </w:r>
      <w:r w:rsidRPr="007E5318">
        <w:rPr>
          <w:rFonts w:ascii="Times New Roman" w:hAnsi="Times New Roman" w:cs="Times New Roman"/>
          <w:sz w:val="24"/>
          <w:szCs w:val="24"/>
        </w:rPr>
        <w:lastRenderedPageBreak/>
        <w:t xml:space="preserve">возможно большей самореализации личностного потенциала выпускников специальной школы,  их успешной социальной адаптации. </w:t>
      </w:r>
    </w:p>
    <w:p w:rsidR="005B5BE4" w:rsidRPr="007E5318" w:rsidRDefault="005B5BE4" w:rsidP="007E5318">
      <w:pPr>
        <w:spacing w:after="0" w:line="360" w:lineRule="auto"/>
        <w:ind w:firstLine="709"/>
        <w:rPr>
          <w:rFonts w:ascii="Times New Roman" w:hAnsi="Times New Roman" w:cs="Times New Roman"/>
          <w:b/>
          <w:bCs/>
          <w:sz w:val="24"/>
          <w:szCs w:val="24"/>
        </w:rPr>
      </w:pPr>
      <w:r w:rsidRPr="007E5318">
        <w:rPr>
          <w:rFonts w:ascii="Times New Roman" w:hAnsi="Times New Roman" w:cs="Times New Roman"/>
          <w:b/>
          <w:sz w:val="24"/>
          <w:szCs w:val="24"/>
        </w:rPr>
        <w:t xml:space="preserve">Основные </w:t>
      </w:r>
      <w:r w:rsidR="00EF1C4E" w:rsidRPr="007E5318">
        <w:rPr>
          <w:rFonts w:ascii="Times New Roman" w:hAnsi="Times New Roman" w:cs="Times New Roman"/>
          <w:b/>
          <w:sz w:val="24"/>
          <w:szCs w:val="24"/>
        </w:rPr>
        <w:t xml:space="preserve">цели изучения данного предмета </w:t>
      </w:r>
      <w:r w:rsidR="00EF1C4E" w:rsidRPr="007E5318">
        <w:rPr>
          <w:rFonts w:ascii="Times New Roman" w:hAnsi="Times New Roman" w:cs="Times New Roman"/>
          <w:sz w:val="24"/>
          <w:szCs w:val="24"/>
        </w:rPr>
        <w:t>―</w:t>
      </w:r>
      <w:r w:rsidRPr="007E5318">
        <w:rPr>
          <w:rFonts w:ascii="Times New Roman" w:hAnsi="Times New Roman" w:cs="Times New Roman"/>
          <w:b/>
          <w:sz w:val="24"/>
          <w:szCs w:val="24"/>
        </w:rPr>
        <w:t xml:space="preserve"> </w:t>
      </w:r>
      <w:r w:rsidRPr="007E5318">
        <w:rPr>
          <w:rFonts w:ascii="Times New Roman" w:hAnsi="Times New Roman" w:cs="Times New Roman"/>
          <w:sz w:val="24"/>
          <w:szCs w:val="24"/>
        </w:rPr>
        <w:t>создание условий для социальной ада</w:t>
      </w:r>
      <w:r w:rsidRPr="007E5318">
        <w:rPr>
          <w:rFonts w:ascii="Times New Roman" w:hAnsi="Times New Roman" w:cs="Times New Roman"/>
          <w:sz w:val="24"/>
          <w:szCs w:val="24"/>
        </w:rPr>
        <w:softHyphen/>
        <w:t>птации учащихся с интеллектуальным недоразвитием путем повышения их правовой и эти</w:t>
      </w:r>
      <w:r w:rsidRPr="007E5318">
        <w:rPr>
          <w:rFonts w:ascii="Times New Roman" w:hAnsi="Times New Roman" w:cs="Times New Roman"/>
          <w:sz w:val="24"/>
          <w:szCs w:val="24"/>
        </w:rPr>
        <w:softHyphen/>
        <w:t>ческой грамотности как основы интеграции в современное общество; формирование нра</w:t>
      </w:r>
      <w:r w:rsidRPr="007E5318">
        <w:rPr>
          <w:rFonts w:ascii="Times New Roman" w:hAnsi="Times New Roman" w:cs="Times New Roman"/>
          <w:sz w:val="24"/>
          <w:szCs w:val="24"/>
        </w:rPr>
        <w:softHyphen/>
        <w:t>вственного и правового сознания развивающейся личности обучающихся с умственной от</w:t>
      </w:r>
      <w:r w:rsidRPr="007E5318">
        <w:rPr>
          <w:rFonts w:ascii="Times New Roman" w:hAnsi="Times New Roman" w:cs="Times New Roman"/>
          <w:sz w:val="24"/>
          <w:szCs w:val="24"/>
        </w:rPr>
        <w:softHyphen/>
        <w:t xml:space="preserve">сталостью </w:t>
      </w:r>
      <w:r w:rsidRPr="007E5318">
        <w:rPr>
          <w:rFonts w:ascii="Times New Roman" w:hAnsi="Times New Roman" w:cs="Times New Roman"/>
          <w:color w:val="auto"/>
          <w:sz w:val="24"/>
          <w:szCs w:val="24"/>
        </w:rPr>
        <w:t>(интеллектуальными нарушениями)</w:t>
      </w:r>
      <w:r w:rsidRPr="007E5318">
        <w:rPr>
          <w:rFonts w:ascii="Times New Roman" w:hAnsi="Times New Roman" w:cs="Times New Roman"/>
          <w:sz w:val="24"/>
          <w:szCs w:val="24"/>
        </w:rPr>
        <w:t>, умения реализовывать правовые знания в процессе правомерного со</w:t>
      </w:r>
      <w:r w:rsidRPr="007E5318">
        <w:rPr>
          <w:rFonts w:ascii="Times New Roman" w:hAnsi="Times New Roman" w:cs="Times New Roman"/>
          <w:sz w:val="24"/>
          <w:szCs w:val="24"/>
        </w:rPr>
        <w:softHyphen/>
        <w:t>ци</w:t>
      </w:r>
      <w:r w:rsidRPr="007E5318">
        <w:rPr>
          <w:rFonts w:ascii="Times New Roman" w:hAnsi="Times New Roman" w:cs="Times New Roman"/>
          <w:sz w:val="24"/>
          <w:szCs w:val="24"/>
        </w:rPr>
        <w:softHyphen/>
        <w:t>аль</w:t>
      </w:r>
      <w:r w:rsidRPr="007E5318">
        <w:rPr>
          <w:rFonts w:ascii="Times New Roman" w:hAnsi="Times New Roman" w:cs="Times New Roman"/>
          <w:sz w:val="24"/>
          <w:szCs w:val="24"/>
        </w:rPr>
        <w:softHyphen/>
        <w:t>но-активного поведения.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bCs/>
          <w:sz w:val="24"/>
          <w:szCs w:val="24"/>
        </w:rPr>
        <w:t>Основные задачи изучения предмета:</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t>― знакомство с Основным Законом государства – Конституцией Российской Федерации.</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t>― формирование ведущих понятий предмета: мораль, право, государство,  гражданин, закон, правопорядок и др.</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 формирование навыков сознательного законопослушного поведения в обществе. </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t>― формирование чувства ответственности за свое поведение в обществе.</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t>― формирование представлений о мерах ответственности за совершенное правонарушение.</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t>― формирование нравственных понятий «добро», «порядочность», «справедливость» и др.</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t>― формирование представлений о единстве прав и обязанностей гражданина России.</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t>― воспитание познавательного интереса к предмету.</w:t>
      </w:r>
    </w:p>
    <w:p w:rsidR="005B5BE4" w:rsidRPr="007E5318" w:rsidRDefault="005B5BE4" w:rsidP="007E5318">
      <w:pPr>
        <w:pStyle w:val="ListParagraph1"/>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 воспитание гражданственности, патриотизма, толерантности. </w:t>
      </w:r>
    </w:p>
    <w:p w:rsidR="005B5BE4" w:rsidRPr="007E5318" w:rsidRDefault="005B5BE4" w:rsidP="007E5318">
      <w:pPr>
        <w:pStyle w:val="ListParagraph1"/>
        <w:spacing w:after="0" w:line="360" w:lineRule="auto"/>
        <w:ind w:left="0" w:firstLine="709"/>
        <w:rPr>
          <w:rStyle w:val="apple-converted-space"/>
          <w:rFonts w:ascii="Times New Roman" w:hAnsi="Times New Roman"/>
          <w:b/>
          <w:sz w:val="24"/>
          <w:szCs w:val="24"/>
          <w:shd w:val="clear" w:color="auto" w:fill="FFFFFF"/>
        </w:rPr>
      </w:pPr>
      <w:r w:rsidRPr="007E5318">
        <w:rPr>
          <w:rFonts w:ascii="Times New Roman" w:hAnsi="Times New Roman"/>
          <w:sz w:val="24"/>
          <w:szCs w:val="24"/>
        </w:rPr>
        <w:t>― </w:t>
      </w:r>
      <w:r w:rsidR="00EF1C4E" w:rsidRPr="007E5318">
        <w:rPr>
          <w:rFonts w:ascii="Times New Roman" w:hAnsi="Times New Roman"/>
          <w:sz w:val="24"/>
          <w:szCs w:val="24"/>
        </w:rPr>
        <w:t xml:space="preserve">коррекция и </w:t>
      </w:r>
      <w:r w:rsidRPr="007E5318">
        <w:rPr>
          <w:rFonts w:ascii="Times New Roman" w:hAnsi="Times New Roman"/>
          <w:sz w:val="24"/>
          <w:szCs w:val="24"/>
        </w:rPr>
        <w:t>развитие познавательных психических процессов.</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b/>
          <w:color w:val="auto"/>
          <w:sz w:val="24"/>
          <w:szCs w:val="24"/>
          <w:shd w:val="clear" w:color="auto" w:fill="FFFFFF"/>
        </w:rPr>
        <w:t>Введение</w:t>
      </w:r>
    </w:p>
    <w:p w:rsidR="005B5BE4" w:rsidRPr="007E5318" w:rsidRDefault="005B5BE4" w:rsidP="007E5318">
      <w:pPr>
        <w:spacing w:after="0" w:line="360" w:lineRule="auto"/>
        <w:ind w:firstLine="709"/>
        <w:rPr>
          <w:rStyle w:val="apple-converted-space"/>
          <w:rFonts w:ascii="Times New Roman" w:hAnsi="Times New Roman" w:cs="Times New Roman"/>
          <w:b/>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b/>
          <w:color w:val="auto"/>
          <w:sz w:val="24"/>
          <w:szCs w:val="24"/>
          <w:shd w:val="clear" w:color="auto" w:fill="FFFFFF"/>
        </w:rPr>
        <w:t>Мораль, право, государство</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Что такое мораль, нравственность? Функции морали в жизни человека и общества. Мо</w:t>
      </w:r>
      <w:r w:rsidRPr="007E5318">
        <w:rPr>
          <w:rStyle w:val="apple-converted-space"/>
          <w:rFonts w:ascii="Times New Roman" w:hAnsi="Times New Roman" w:cs="Times New Roman"/>
          <w:color w:val="auto"/>
          <w:sz w:val="24"/>
          <w:szCs w:val="24"/>
          <w:shd w:val="clear" w:color="auto" w:fill="FFFFFF"/>
        </w:rPr>
        <w:softHyphen/>
        <w:t>ральная ответственность. Общечеловеческие ценности. Понятия добра и зла. Жизнь – са</w:t>
      </w:r>
      <w:r w:rsidRPr="007E5318">
        <w:rPr>
          <w:rStyle w:val="apple-converted-space"/>
          <w:rFonts w:ascii="Times New Roman" w:hAnsi="Times New Roman" w:cs="Times New Roman"/>
          <w:color w:val="auto"/>
          <w:sz w:val="24"/>
          <w:szCs w:val="24"/>
          <w:shd w:val="clear" w:color="auto" w:fill="FFFFFF"/>
        </w:rPr>
        <w:softHyphen/>
        <w:t>мая большая ценность. Моральные требования и поведение людей. Правила веж</w:t>
      </w:r>
      <w:r w:rsidRPr="007E5318">
        <w:rPr>
          <w:rStyle w:val="apple-converted-space"/>
          <w:rFonts w:ascii="Times New Roman" w:hAnsi="Times New Roman" w:cs="Times New Roman"/>
          <w:color w:val="auto"/>
          <w:sz w:val="24"/>
          <w:szCs w:val="24"/>
          <w:shd w:val="clear" w:color="auto" w:fill="FFFFFF"/>
        </w:rPr>
        <w:softHyphen/>
        <w:t>ли</w:t>
      </w:r>
      <w:r w:rsidRPr="007E5318">
        <w:rPr>
          <w:rStyle w:val="apple-converted-space"/>
          <w:rFonts w:ascii="Times New Roman" w:hAnsi="Times New Roman" w:cs="Times New Roman"/>
          <w:color w:val="auto"/>
          <w:sz w:val="24"/>
          <w:szCs w:val="24"/>
          <w:shd w:val="clear" w:color="auto" w:fill="FFFFFF"/>
        </w:rPr>
        <w:softHyphen/>
        <w:t>во</w:t>
      </w:r>
      <w:r w:rsidRPr="007E5318">
        <w:rPr>
          <w:rStyle w:val="apple-converted-space"/>
          <w:rFonts w:ascii="Times New Roman" w:hAnsi="Times New Roman" w:cs="Times New Roman"/>
          <w:color w:val="auto"/>
          <w:sz w:val="24"/>
          <w:szCs w:val="24"/>
          <w:shd w:val="clear" w:color="auto" w:fill="FFFFFF"/>
        </w:rPr>
        <w:softHyphen/>
        <w:t>с</w:t>
      </w:r>
      <w:r w:rsidRPr="007E5318">
        <w:rPr>
          <w:rStyle w:val="apple-converted-space"/>
          <w:rFonts w:ascii="Times New Roman" w:hAnsi="Times New Roman" w:cs="Times New Roman"/>
          <w:color w:val="auto"/>
          <w:sz w:val="24"/>
          <w:szCs w:val="24"/>
          <w:shd w:val="clear" w:color="auto" w:fill="FFFFFF"/>
        </w:rPr>
        <w:softHyphen/>
        <w:t>ти.</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w:t>
      </w:r>
      <w:r w:rsidRPr="007E5318">
        <w:rPr>
          <w:rStyle w:val="apple-converted-space"/>
          <w:rFonts w:ascii="Times New Roman" w:hAnsi="Times New Roman" w:cs="Times New Roman"/>
          <w:color w:val="auto"/>
          <w:sz w:val="24"/>
          <w:szCs w:val="24"/>
          <w:shd w:val="clear" w:color="auto" w:fill="FFFFFF"/>
        </w:rPr>
        <w:lastRenderedPageBreak/>
        <w:t>Правоохранительные органы, обеспечивающие соблюдение правопорядка  (прокуратура, суд, Федеральная служба безопасности, полиция и др.).</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Сходства и различия норм права и норм морали. Нравственная основа пра</w:t>
      </w:r>
      <w:r w:rsidRPr="007E5318">
        <w:rPr>
          <w:rStyle w:val="apple-converted-space"/>
          <w:rFonts w:ascii="Times New Roman" w:hAnsi="Times New Roman" w:cs="Times New Roman"/>
          <w:color w:val="auto"/>
          <w:sz w:val="24"/>
          <w:szCs w:val="24"/>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 xml:space="preserve"> Что такое государство? Взаимосвязь го</w:t>
      </w:r>
      <w:r w:rsidR="00EF1C4E" w:rsidRPr="007E5318">
        <w:rPr>
          <w:rStyle w:val="apple-converted-space"/>
          <w:rFonts w:ascii="Times New Roman" w:hAnsi="Times New Roman" w:cs="Times New Roman"/>
          <w:color w:val="auto"/>
          <w:sz w:val="24"/>
          <w:szCs w:val="24"/>
          <w:shd w:val="clear" w:color="auto" w:fill="FFFFFF"/>
        </w:rPr>
        <w:t>сударства и права. Признаки, от</w:t>
      </w:r>
      <w:r w:rsidRPr="007E5318">
        <w:rPr>
          <w:rStyle w:val="apple-converted-space"/>
          <w:rFonts w:ascii="Times New Roman" w:hAnsi="Times New Roman" w:cs="Times New Roman"/>
          <w:color w:val="auto"/>
          <w:sz w:val="24"/>
          <w:szCs w:val="24"/>
          <w:shd w:val="clear" w:color="auto" w:fill="FFFFFF"/>
        </w:rPr>
        <w:t>ли</w:t>
      </w:r>
      <w:r w:rsidRPr="007E5318">
        <w:rPr>
          <w:rStyle w:val="apple-converted-space"/>
          <w:rFonts w:ascii="Times New Roman" w:hAnsi="Times New Roman" w:cs="Times New Roman"/>
          <w:color w:val="auto"/>
          <w:sz w:val="24"/>
          <w:szCs w:val="24"/>
          <w:shd w:val="clear" w:color="auto" w:fill="FFFFFF"/>
        </w:rPr>
        <w:softHyphen/>
        <w:t>чающие государство от других общественных образований. Право и закон. Ис</w:t>
      </w:r>
      <w:r w:rsidRPr="007E5318">
        <w:rPr>
          <w:rStyle w:val="apple-converted-space"/>
          <w:rFonts w:ascii="Times New Roman" w:hAnsi="Times New Roman" w:cs="Times New Roman"/>
          <w:color w:val="auto"/>
          <w:sz w:val="24"/>
          <w:szCs w:val="24"/>
          <w:shd w:val="clear" w:color="auto" w:fill="FFFFFF"/>
        </w:rPr>
        <w:softHyphen/>
        <w:t xml:space="preserve">точники права. Законодательная власть. </w:t>
      </w:r>
      <w:r w:rsidR="00EF1C4E" w:rsidRPr="007E5318">
        <w:rPr>
          <w:rStyle w:val="apple-converted-space"/>
          <w:rFonts w:ascii="Times New Roman" w:hAnsi="Times New Roman" w:cs="Times New Roman"/>
          <w:color w:val="auto"/>
          <w:sz w:val="24"/>
          <w:szCs w:val="24"/>
          <w:shd w:val="clear" w:color="auto" w:fill="FFFFFF"/>
        </w:rPr>
        <w:t>Российское законодательство. Ис</w:t>
      </w:r>
      <w:r w:rsidRPr="007E5318">
        <w:rPr>
          <w:rStyle w:val="apple-converted-space"/>
          <w:rFonts w:ascii="Times New Roman" w:hAnsi="Times New Roman" w:cs="Times New Roman"/>
          <w:color w:val="auto"/>
          <w:sz w:val="24"/>
          <w:szCs w:val="24"/>
          <w:shd w:val="clear" w:color="auto" w:fill="FFFFFF"/>
        </w:rPr>
        <w:t>точ</w:t>
      </w:r>
      <w:r w:rsidRPr="007E5318">
        <w:rPr>
          <w:rStyle w:val="apple-converted-space"/>
          <w:rFonts w:ascii="Times New Roman" w:hAnsi="Times New Roman" w:cs="Times New Roman"/>
          <w:color w:val="auto"/>
          <w:sz w:val="24"/>
          <w:szCs w:val="24"/>
          <w:shd w:val="clear" w:color="auto" w:fill="FFFFFF"/>
        </w:rPr>
        <w:softHyphen/>
        <w:t>ники российского права. Как принимаются з</w:t>
      </w:r>
      <w:r w:rsidR="00EF1C4E" w:rsidRPr="007E5318">
        <w:rPr>
          <w:rStyle w:val="apple-converted-space"/>
          <w:rFonts w:ascii="Times New Roman" w:hAnsi="Times New Roman" w:cs="Times New Roman"/>
          <w:color w:val="auto"/>
          <w:sz w:val="24"/>
          <w:szCs w:val="24"/>
          <w:shd w:val="clear" w:color="auto" w:fill="FFFFFF"/>
        </w:rPr>
        <w:t>аконы в Российской Феде</w:t>
      </w:r>
      <w:r w:rsidRPr="007E5318">
        <w:rPr>
          <w:rStyle w:val="apple-converted-space"/>
          <w:rFonts w:ascii="Times New Roman" w:hAnsi="Times New Roman" w:cs="Times New Roman"/>
          <w:color w:val="auto"/>
          <w:sz w:val="24"/>
          <w:szCs w:val="24"/>
          <w:shd w:val="clear" w:color="auto" w:fill="FFFFFF"/>
        </w:rPr>
        <w:t>ра</w:t>
      </w:r>
      <w:r w:rsidRPr="007E5318">
        <w:rPr>
          <w:rStyle w:val="apple-converted-space"/>
          <w:rFonts w:ascii="Times New Roman" w:hAnsi="Times New Roman" w:cs="Times New Roman"/>
          <w:color w:val="auto"/>
          <w:sz w:val="24"/>
          <w:szCs w:val="24"/>
          <w:shd w:val="clear" w:color="auto" w:fill="FFFFFF"/>
        </w:rPr>
        <w:softHyphen/>
        <w:t>ции. Система российского права. Пр</w:t>
      </w:r>
      <w:r w:rsidR="00EF1C4E" w:rsidRPr="007E5318">
        <w:rPr>
          <w:rStyle w:val="apple-converted-space"/>
          <w:rFonts w:ascii="Times New Roman" w:hAnsi="Times New Roman" w:cs="Times New Roman"/>
          <w:color w:val="auto"/>
          <w:sz w:val="24"/>
          <w:szCs w:val="24"/>
          <w:shd w:val="clear" w:color="auto" w:fill="FFFFFF"/>
        </w:rPr>
        <w:t>авоотношения. Отрасли права: го</w:t>
      </w:r>
      <w:r w:rsidRPr="007E5318">
        <w:rPr>
          <w:rStyle w:val="apple-converted-space"/>
          <w:rFonts w:ascii="Times New Roman" w:hAnsi="Times New Roman" w:cs="Times New Roman"/>
          <w:color w:val="auto"/>
          <w:sz w:val="24"/>
          <w:szCs w:val="24"/>
          <w:shd w:val="clear" w:color="auto" w:fill="FFFFFF"/>
        </w:rPr>
        <w:t>су</w:t>
      </w:r>
      <w:r w:rsidRPr="007E5318">
        <w:rPr>
          <w:rStyle w:val="apple-converted-space"/>
          <w:rFonts w:ascii="Times New Roman" w:hAnsi="Times New Roman" w:cs="Times New Roman"/>
          <w:color w:val="auto"/>
          <w:sz w:val="24"/>
          <w:szCs w:val="24"/>
          <w:shd w:val="clear" w:color="auto" w:fill="FFFFFF"/>
        </w:rPr>
        <w:softHyphen/>
        <w:t>дар</w:t>
      </w:r>
      <w:r w:rsidRPr="007E5318">
        <w:rPr>
          <w:rStyle w:val="apple-converted-space"/>
          <w:rFonts w:ascii="Times New Roman" w:hAnsi="Times New Roman" w:cs="Times New Roman"/>
          <w:color w:val="auto"/>
          <w:sz w:val="24"/>
          <w:szCs w:val="24"/>
          <w:shd w:val="clear" w:color="auto" w:fill="FFFFFF"/>
        </w:rPr>
        <w:softHyphen/>
        <w:t>с</w:t>
      </w:r>
      <w:r w:rsidRPr="007E5318">
        <w:rPr>
          <w:rStyle w:val="apple-converted-space"/>
          <w:rFonts w:ascii="Times New Roman" w:hAnsi="Times New Roman" w:cs="Times New Roman"/>
          <w:color w:val="auto"/>
          <w:sz w:val="24"/>
          <w:szCs w:val="24"/>
          <w:shd w:val="clear" w:color="auto" w:fill="FFFFFF"/>
        </w:rPr>
        <w:softHyphen/>
        <w:t>т</w:t>
      </w:r>
      <w:r w:rsidRPr="007E5318">
        <w:rPr>
          <w:rStyle w:val="apple-converted-space"/>
          <w:rFonts w:ascii="Times New Roman" w:hAnsi="Times New Roman" w:cs="Times New Roman"/>
          <w:color w:val="auto"/>
          <w:sz w:val="24"/>
          <w:szCs w:val="24"/>
          <w:shd w:val="clear" w:color="auto" w:fill="FFFFFF"/>
        </w:rPr>
        <w:softHyphen/>
        <w:t>вен</w:t>
      </w:r>
      <w:r w:rsidRPr="007E5318">
        <w:rPr>
          <w:rStyle w:val="apple-converted-space"/>
          <w:rFonts w:ascii="Times New Roman" w:hAnsi="Times New Roman" w:cs="Times New Roman"/>
          <w:color w:val="auto"/>
          <w:sz w:val="24"/>
          <w:szCs w:val="24"/>
          <w:shd w:val="clear" w:color="auto" w:fill="FFFFFF"/>
        </w:rPr>
        <w:softHyphen/>
        <w:t>ное право, административное право, гражданское право, семейное право, тру</w:t>
      </w:r>
      <w:r w:rsidRPr="007E5318">
        <w:rPr>
          <w:rStyle w:val="apple-converted-space"/>
          <w:rFonts w:ascii="Times New Roman" w:hAnsi="Times New Roman" w:cs="Times New Roman"/>
          <w:color w:val="auto"/>
          <w:sz w:val="24"/>
          <w:szCs w:val="24"/>
          <w:shd w:val="clear" w:color="auto" w:fill="FFFFFF"/>
        </w:rPr>
        <w:softHyphen/>
        <w:t>довое право, уголовное право, уголовно-процессуальное право. Система пра</w:t>
      </w:r>
      <w:r w:rsidRPr="007E5318">
        <w:rPr>
          <w:rStyle w:val="apple-converted-space"/>
          <w:rFonts w:ascii="Times New Roman" w:hAnsi="Times New Roman" w:cs="Times New Roman"/>
          <w:color w:val="auto"/>
          <w:sz w:val="24"/>
          <w:szCs w:val="24"/>
          <w:shd w:val="clear" w:color="auto" w:fill="FFFFFF"/>
        </w:rPr>
        <w:softHyphen/>
        <w:t>ва.</w:t>
      </w:r>
    </w:p>
    <w:p w:rsidR="005B5BE4" w:rsidRPr="007E5318" w:rsidRDefault="005B5BE4" w:rsidP="007E5318">
      <w:pPr>
        <w:spacing w:after="0" w:line="360" w:lineRule="auto"/>
        <w:ind w:firstLine="709"/>
        <w:rPr>
          <w:rStyle w:val="apple-converted-space"/>
          <w:rFonts w:ascii="Times New Roman" w:hAnsi="Times New Roman" w:cs="Times New Roman"/>
          <w:b/>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b/>
          <w:color w:val="auto"/>
          <w:sz w:val="24"/>
          <w:szCs w:val="24"/>
          <w:shd w:val="clear" w:color="auto" w:fill="FFFFFF"/>
        </w:rPr>
        <w:t>Конституция Российской Федерации</w:t>
      </w:r>
    </w:p>
    <w:p w:rsidR="005B5BE4" w:rsidRPr="007E5318" w:rsidRDefault="005B5BE4" w:rsidP="007E5318">
      <w:pPr>
        <w:spacing w:after="0" w:line="360" w:lineRule="auto"/>
        <w:ind w:firstLine="709"/>
        <w:rPr>
          <w:rStyle w:val="apple-converted-space"/>
          <w:rFonts w:ascii="Times New Roman" w:hAnsi="Times New Roman" w:cs="Times New Roman"/>
          <w:b/>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Конституция Российской Федерации ― основной закон России. Из ис</w:t>
      </w:r>
      <w:r w:rsidRPr="007E5318">
        <w:rPr>
          <w:rStyle w:val="apple-converted-space"/>
          <w:rFonts w:ascii="Times New Roman" w:hAnsi="Times New Roman" w:cs="Times New Roman"/>
          <w:color w:val="auto"/>
          <w:sz w:val="24"/>
          <w:szCs w:val="24"/>
          <w:shd w:val="clear" w:color="auto" w:fill="FFFFFF"/>
        </w:rPr>
        <w:softHyphen/>
        <w:t>то</w:t>
      </w:r>
      <w:r w:rsidRPr="007E5318">
        <w:rPr>
          <w:rStyle w:val="apple-converted-space"/>
          <w:rFonts w:ascii="Times New Roman" w:hAnsi="Times New Roman" w:cs="Times New Roman"/>
          <w:color w:val="auto"/>
          <w:sz w:val="24"/>
          <w:szCs w:val="24"/>
          <w:shd w:val="clear" w:color="auto" w:fill="FFFFFF"/>
        </w:rPr>
        <w:softHyphen/>
        <w:t>рии принятия конституций. Структура  и содержание разделов Конституции Рос</w:t>
      </w:r>
      <w:r w:rsidRPr="007E5318">
        <w:rPr>
          <w:rStyle w:val="apple-converted-space"/>
          <w:rFonts w:ascii="Times New Roman" w:hAnsi="Times New Roman" w:cs="Times New Roman"/>
          <w:color w:val="auto"/>
          <w:sz w:val="24"/>
          <w:szCs w:val="24"/>
          <w:shd w:val="clear" w:color="auto" w:fill="FFFFFF"/>
        </w:rPr>
        <w:softHyphen/>
        <w:t>сийской Федерации. Определение Конституцией формы Российского го</w:t>
      </w:r>
      <w:r w:rsidRPr="007E5318">
        <w:rPr>
          <w:rStyle w:val="apple-converted-space"/>
          <w:rFonts w:ascii="Times New Roman" w:hAnsi="Times New Roman" w:cs="Times New Roman"/>
          <w:color w:val="auto"/>
          <w:sz w:val="24"/>
          <w:szCs w:val="24"/>
          <w:shd w:val="clear" w:color="auto" w:fill="FFFFFF"/>
        </w:rPr>
        <w:softHyphen/>
        <w:t>су</w:t>
      </w:r>
      <w:r w:rsidRPr="007E5318">
        <w:rPr>
          <w:rStyle w:val="apple-converted-space"/>
          <w:rFonts w:ascii="Times New Roman" w:hAnsi="Times New Roman" w:cs="Times New Roman"/>
          <w:color w:val="auto"/>
          <w:sz w:val="24"/>
          <w:szCs w:val="24"/>
          <w:shd w:val="clear" w:color="auto" w:fill="FFFFFF"/>
        </w:rPr>
        <w:softHyphen/>
        <w:t>дар</w:t>
      </w:r>
      <w:r w:rsidRPr="007E5318">
        <w:rPr>
          <w:rStyle w:val="apple-converted-space"/>
          <w:rFonts w:ascii="Times New Roman" w:hAnsi="Times New Roman" w:cs="Times New Roman"/>
          <w:color w:val="auto"/>
          <w:sz w:val="24"/>
          <w:szCs w:val="24"/>
          <w:shd w:val="clear" w:color="auto" w:fill="FFFFFF"/>
        </w:rPr>
        <w:softHyphen/>
        <w:t>ства. Федеративное устройство государства. Организация власти в Рос</w:t>
      </w:r>
      <w:r w:rsidRPr="007E5318">
        <w:rPr>
          <w:rStyle w:val="apple-converted-space"/>
          <w:rFonts w:ascii="Times New Roman" w:hAnsi="Times New Roman" w:cs="Times New Roman"/>
          <w:color w:val="auto"/>
          <w:sz w:val="24"/>
          <w:szCs w:val="24"/>
          <w:shd w:val="clear" w:color="auto" w:fill="FFFFFF"/>
        </w:rPr>
        <w:softHyphen/>
        <w:t>сий</w:t>
      </w:r>
      <w:r w:rsidRPr="007E5318">
        <w:rPr>
          <w:rStyle w:val="apple-converted-space"/>
          <w:rFonts w:ascii="Times New Roman" w:hAnsi="Times New Roman" w:cs="Times New Roman"/>
          <w:color w:val="auto"/>
          <w:sz w:val="24"/>
          <w:szCs w:val="24"/>
          <w:shd w:val="clear" w:color="auto" w:fill="FFFFFF"/>
        </w:rPr>
        <w:softHyphen/>
        <w:t>ской Федерации. Разделение властей. Законодательная власть Российской Фе</w:t>
      </w:r>
      <w:r w:rsidRPr="007E5318">
        <w:rPr>
          <w:rStyle w:val="apple-converted-space"/>
          <w:rFonts w:ascii="Times New Roman" w:hAnsi="Times New Roman" w:cs="Times New Roman"/>
          <w:color w:val="auto"/>
          <w:sz w:val="24"/>
          <w:szCs w:val="24"/>
          <w:shd w:val="clear" w:color="auto" w:fill="FFFFFF"/>
        </w:rPr>
        <w:softHyphen/>
        <w:t>дерации. Исполнительная власть Российской Федерации. Судебная власть Рос</w:t>
      </w:r>
      <w:r w:rsidRPr="007E5318">
        <w:rPr>
          <w:rStyle w:val="apple-converted-space"/>
          <w:rFonts w:ascii="Times New Roman" w:hAnsi="Times New Roman" w:cs="Times New Roman"/>
          <w:color w:val="auto"/>
          <w:sz w:val="24"/>
          <w:szCs w:val="24"/>
          <w:shd w:val="clear" w:color="auto" w:fill="FFFFFF"/>
        </w:rPr>
        <w:softHyphen/>
        <w:t xml:space="preserve">сийской Федерации. </w:t>
      </w:r>
      <w:r w:rsidR="00EF1C4E" w:rsidRPr="007E5318">
        <w:rPr>
          <w:rStyle w:val="apple-converted-space"/>
          <w:rFonts w:ascii="Times New Roman" w:hAnsi="Times New Roman" w:cs="Times New Roman"/>
          <w:color w:val="auto"/>
          <w:sz w:val="24"/>
          <w:szCs w:val="24"/>
          <w:shd w:val="clear" w:color="auto" w:fill="FFFFFF"/>
        </w:rPr>
        <w:t xml:space="preserve">Президент Российской Федерации </w:t>
      </w:r>
      <w:r w:rsidR="00EF1C4E" w:rsidRPr="007E5318">
        <w:rPr>
          <w:rFonts w:ascii="Times New Roman" w:hAnsi="Times New Roman" w:cs="Times New Roman"/>
          <w:sz w:val="24"/>
          <w:szCs w:val="24"/>
        </w:rPr>
        <w:t xml:space="preserve">― </w:t>
      </w:r>
      <w:r w:rsidRPr="007E5318">
        <w:rPr>
          <w:rStyle w:val="apple-converted-space"/>
          <w:rFonts w:ascii="Times New Roman" w:hAnsi="Times New Roman" w:cs="Times New Roman"/>
          <w:color w:val="auto"/>
          <w:sz w:val="24"/>
          <w:szCs w:val="24"/>
          <w:shd w:val="clear" w:color="auto" w:fill="FFFFFF"/>
        </w:rPr>
        <w:t>глава го</w:t>
      </w:r>
      <w:r w:rsidRPr="007E5318">
        <w:rPr>
          <w:rStyle w:val="apple-converted-space"/>
          <w:rFonts w:ascii="Times New Roman" w:hAnsi="Times New Roman" w:cs="Times New Roman"/>
          <w:color w:val="auto"/>
          <w:sz w:val="24"/>
          <w:szCs w:val="24"/>
          <w:shd w:val="clear" w:color="auto" w:fill="FFFFFF"/>
        </w:rPr>
        <w:softHyphen/>
        <w:t>су</w:t>
      </w:r>
      <w:r w:rsidRPr="007E5318">
        <w:rPr>
          <w:rStyle w:val="apple-converted-space"/>
          <w:rFonts w:ascii="Times New Roman" w:hAnsi="Times New Roman" w:cs="Times New Roman"/>
          <w:color w:val="auto"/>
          <w:sz w:val="24"/>
          <w:szCs w:val="24"/>
          <w:shd w:val="clear" w:color="auto" w:fill="FFFFFF"/>
        </w:rPr>
        <w:softHyphen/>
        <w:t>дар</w:t>
      </w:r>
      <w:r w:rsidRPr="007E5318">
        <w:rPr>
          <w:rStyle w:val="apple-converted-space"/>
          <w:rFonts w:ascii="Times New Roman" w:hAnsi="Times New Roman" w:cs="Times New Roman"/>
          <w:color w:val="auto"/>
          <w:sz w:val="24"/>
          <w:szCs w:val="24"/>
          <w:shd w:val="clear" w:color="auto" w:fill="FFFFFF"/>
        </w:rPr>
        <w:softHyphen/>
        <w:t>с</w:t>
      </w:r>
      <w:r w:rsidRPr="007E5318">
        <w:rPr>
          <w:rStyle w:val="apple-converted-space"/>
          <w:rFonts w:ascii="Times New Roman" w:hAnsi="Times New Roman" w:cs="Times New Roman"/>
          <w:color w:val="auto"/>
          <w:sz w:val="24"/>
          <w:szCs w:val="24"/>
          <w:shd w:val="clear" w:color="auto" w:fill="FFFFFF"/>
        </w:rPr>
        <w:softHyphen/>
        <w:t>т</w:t>
      </w:r>
      <w:r w:rsidRPr="007E5318">
        <w:rPr>
          <w:rStyle w:val="apple-converted-space"/>
          <w:rFonts w:ascii="Times New Roman" w:hAnsi="Times New Roman" w:cs="Times New Roman"/>
          <w:color w:val="auto"/>
          <w:sz w:val="24"/>
          <w:szCs w:val="24"/>
          <w:shd w:val="clear" w:color="auto" w:fill="FFFFFF"/>
        </w:rPr>
        <w:softHyphen/>
        <w:t xml:space="preserve">ва. Местное самоуправление. Избирательная система. </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b/>
          <w:color w:val="auto"/>
          <w:sz w:val="24"/>
          <w:szCs w:val="24"/>
          <w:shd w:val="clear" w:color="auto" w:fill="FFFFFF"/>
        </w:rPr>
        <w:t>Права и обязанности граждан России</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lastRenderedPageBreak/>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Pr="007E5318" w:rsidRDefault="005B5BE4" w:rsidP="007E5318">
      <w:pPr>
        <w:spacing w:after="0" w:line="360" w:lineRule="auto"/>
        <w:ind w:firstLine="709"/>
        <w:rPr>
          <w:rStyle w:val="apple-converted-space"/>
          <w:rFonts w:ascii="Times New Roman" w:hAnsi="Times New Roman" w:cs="Times New Roman"/>
          <w:color w:val="auto"/>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Основы административного и уголовного права.</w:t>
      </w:r>
    </w:p>
    <w:p w:rsidR="005B5BE4" w:rsidRPr="007E5318" w:rsidRDefault="005B5BE4" w:rsidP="007E5318">
      <w:pPr>
        <w:spacing w:after="0" w:line="360" w:lineRule="auto"/>
        <w:ind w:firstLine="709"/>
        <w:rPr>
          <w:rStyle w:val="apple-converted-space"/>
          <w:rFonts w:ascii="Times New Roman" w:hAnsi="Times New Roman" w:cs="Times New Roman"/>
          <w:sz w:val="24"/>
          <w:szCs w:val="24"/>
          <w:shd w:val="clear" w:color="auto" w:fill="FFFFFF"/>
        </w:rPr>
      </w:pPr>
      <w:r w:rsidRPr="007E5318">
        <w:rPr>
          <w:rStyle w:val="apple-converted-space"/>
          <w:rFonts w:ascii="Times New Roman" w:hAnsi="Times New Roman" w:cs="Times New Roman"/>
          <w:color w:val="auto"/>
          <w:sz w:val="24"/>
          <w:szCs w:val="24"/>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Pr="007E5318" w:rsidRDefault="005B5BE4" w:rsidP="007E5318">
      <w:pPr>
        <w:pStyle w:val="26"/>
        <w:spacing w:after="0" w:line="360" w:lineRule="auto"/>
        <w:ind w:left="0" w:firstLine="709"/>
        <w:rPr>
          <w:rStyle w:val="apple-converted-space"/>
          <w:rFonts w:ascii="Times New Roman" w:hAnsi="Times New Roman"/>
          <w:b/>
          <w:sz w:val="24"/>
          <w:szCs w:val="24"/>
          <w:shd w:val="clear" w:color="auto" w:fill="FFFFFF"/>
        </w:rPr>
      </w:pPr>
      <w:r w:rsidRPr="007E5318">
        <w:rPr>
          <w:rStyle w:val="apple-converted-space"/>
          <w:rFonts w:ascii="Times New Roman" w:hAnsi="Times New Roman"/>
          <w:sz w:val="24"/>
          <w:szCs w:val="24"/>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Pr="007E5318" w:rsidRDefault="005B5BE4" w:rsidP="007E5318">
      <w:pPr>
        <w:pStyle w:val="26"/>
        <w:spacing w:after="0" w:line="360" w:lineRule="auto"/>
        <w:ind w:left="0" w:firstLine="709"/>
        <w:rPr>
          <w:rStyle w:val="apple-converted-space"/>
          <w:rFonts w:ascii="Times New Roman" w:hAnsi="Times New Roman"/>
          <w:b/>
          <w:sz w:val="24"/>
          <w:szCs w:val="24"/>
          <w:shd w:val="clear" w:color="auto" w:fill="FFFFFF"/>
        </w:rPr>
      </w:pPr>
      <w:r w:rsidRPr="007E5318">
        <w:rPr>
          <w:rStyle w:val="apple-converted-space"/>
          <w:rFonts w:ascii="Times New Roman" w:hAnsi="Times New Roman"/>
          <w:b/>
          <w:sz w:val="24"/>
          <w:szCs w:val="24"/>
          <w:shd w:val="clear" w:color="auto" w:fill="FFFFFF"/>
        </w:rPr>
        <w:t>ЭТИКА</w:t>
      </w:r>
    </w:p>
    <w:p w:rsidR="005B5BE4" w:rsidRPr="007E5318" w:rsidRDefault="005B5BE4" w:rsidP="007E5318">
      <w:pPr>
        <w:pStyle w:val="26"/>
        <w:spacing w:after="0" w:line="360" w:lineRule="auto"/>
        <w:ind w:left="0" w:firstLine="709"/>
        <w:rPr>
          <w:rStyle w:val="apple-converted-space"/>
          <w:rFonts w:ascii="Times New Roman" w:hAnsi="Times New Roman"/>
          <w:b/>
          <w:sz w:val="24"/>
          <w:szCs w:val="24"/>
          <w:shd w:val="clear" w:color="auto" w:fill="FFFFFF"/>
        </w:rPr>
      </w:pPr>
      <w:r w:rsidRPr="007E5318">
        <w:rPr>
          <w:rStyle w:val="apple-converted-space"/>
          <w:rFonts w:ascii="Times New Roman" w:hAnsi="Times New Roman"/>
          <w:b/>
          <w:sz w:val="24"/>
          <w:szCs w:val="24"/>
          <w:shd w:val="clear" w:color="auto" w:fill="FFFFFF"/>
        </w:rPr>
        <w:t>Пояснительная записка</w:t>
      </w:r>
    </w:p>
    <w:p w:rsidR="005B5BE4" w:rsidRPr="007E5318" w:rsidRDefault="005B5BE4" w:rsidP="007E5318">
      <w:pPr>
        <w:pStyle w:val="26"/>
        <w:spacing w:after="0" w:line="360" w:lineRule="auto"/>
        <w:ind w:left="0" w:firstLine="709"/>
        <w:rPr>
          <w:rStyle w:val="apple-converted-space"/>
          <w:rFonts w:ascii="Times New Roman" w:hAnsi="Times New Roman"/>
          <w:b/>
          <w:sz w:val="24"/>
          <w:szCs w:val="24"/>
          <w:shd w:val="clear" w:color="auto" w:fill="FFFFFF"/>
        </w:rPr>
      </w:pPr>
      <w:r w:rsidRPr="007E5318">
        <w:rPr>
          <w:rStyle w:val="apple-converted-space"/>
          <w:rFonts w:ascii="Times New Roman" w:hAnsi="Times New Roman"/>
          <w:b/>
          <w:sz w:val="24"/>
          <w:szCs w:val="24"/>
          <w:shd w:val="clear" w:color="auto" w:fill="FFFFFF"/>
        </w:rPr>
        <w:t xml:space="preserve">Цель </w:t>
      </w:r>
      <w:r w:rsidRPr="007E5318">
        <w:rPr>
          <w:rStyle w:val="apple-converted-space"/>
          <w:rFonts w:ascii="Times New Roman" w:hAnsi="Times New Roman"/>
          <w:sz w:val="24"/>
          <w:szCs w:val="24"/>
          <w:shd w:val="clear" w:color="auto" w:fill="FFFFFF"/>
        </w:rPr>
        <w:t>учебного предмета «Этика» состоит в формирован</w:t>
      </w:r>
      <w:proofErr w:type="gramStart"/>
      <w:r w:rsidRPr="007E5318">
        <w:rPr>
          <w:rStyle w:val="apple-converted-space"/>
          <w:rFonts w:ascii="Times New Roman" w:hAnsi="Times New Roman"/>
          <w:sz w:val="24"/>
          <w:szCs w:val="24"/>
          <w:shd w:val="clear" w:color="auto" w:fill="FFFFFF"/>
        </w:rPr>
        <w:t>ии у о</w:t>
      </w:r>
      <w:proofErr w:type="gramEnd"/>
      <w:r w:rsidRPr="007E5318">
        <w:rPr>
          <w:rStyle w:val="apple-converted-space"/>
          <w:rFonts w:ascii="Times New Roman" w:hAnsi="Times New Roman"/>
          <w:sz w:val="24"/>
          <w:szCs w:val="24"/>
          <w:shd w:val="clear" w:color="auto" w:fill="FFFFFF"/>
        </w:rPr>
        <w:t xml:space="preserve">бучающихся с умственной отсталостью </w:t>
      </w:r>
      <w:r w:rsidRPr="007E5318">
        <w:rPr>
          <w:rFonts w:ascii="Times New Roman" w:hAnsi="Times New Roman"/>
          <w:sz w:val="24"/>
          <w:szCs w:val="24"/>
        </w:rPr>
        <w:t xml:space="preserve">(интеллектуальными нарушениями) </w:t>
      </w:r>
      <w:r w:rsidRPr="007E5318">
        <w:rPr>
          <w:rStyle w:val="apple-converted-space"/>
          <w:rFonts w:ascii="Times New Roman" w:hAnsi="Times New Roman"/>
          <w:sz w:val="24"/>
          <w:szCs w:val="24"/>
          <w:shd w:val="clear" w:color="auto" w:fill="FFFFFF"/>
        </w:rPr>
        <w:t>нравственных чувств, основ нравственного сознания и поведения.</w:t>
      </w:r>
    </w:p>
    <w:p w:rsidR="005B5BE4" w:rsidRPr="007E5318" w:rsidRDefault="005B5BE4" w:rsidP="007E5318">
      <w:pPr>
        <w:pStyle w:val="26"/>
        <w:spacing w:after="0" w:line="360" w:lineRule="auto"/>
        <w:ind w:left="0" w:firstLine="709"/>
        <w:rPr>
          <w:rStyle w:val="apple-converted-space"/>
          <w:rFonts w:ascii="Times New Roman" w:hAnsi="Times New Roman"/>
          <w:sz w:val="24"/>
          <w:szCs w:val="24"/>
          <w:shd w:val="clear" w:color="auto" w:fill="FFFFFF"/>
        </w:rPr>
      </w:pPr>
      <w:r w:rsidRPr="007E5318">
        <w:rPr>
          <w:rStyle w:val="apple-converted-space"/>
          <w:rFonts w:ascii="Times New Roman" w:hAnsi="Times New Roman"/>
          <w:b/>
          <w:sz w:val="24"/>
          <w:szCs w:val="24"/>
          <w:shd w:val="clear" w:color="auto" w:fill="FFFFFF"/>
        </w:rPr>
        <w:t>Задачи:</w:t>
      </w:r>
    </w:p>
    <w:p w:rsidR="005B5BE4" w:rsidRPr="007E5318" w:rsidRDefault="005B5BE4" w:rsidP="007E5318">
      <w:pPr>
        <w:pStyle w:val="26"/>
        <w:spacing w:after="0" w:line="360" w:lineRule="auto"/>
        <w:ind w:left="0" w:firstLine="709"/>
        <w:rPr>
          <w:rStyle w:val="apple-converted-space"/>
          <w:rFonts w:ascii="Times New Roman" w:hAnsi="Times New Roman"/>
          <w:sz w:val="24"/>
          <w:szCs w:val="24"/>
          <w:shd w:val="clear" w:color="auto" w:fill="FFFFFF"/>
        </w:rPr>
      </w:pPr>
      <w:r w:rsidRPr="007E5318">
        <w:rPr>
          <w:rStyle w:val="apple-converted-space"/>
          <w:rFonts w:ascii="Times New Roman" w:hAnsi="Times New Roman"/>
          <w:sz w:val="24"/>
          <w:szCs w:val="24"/>
          <w:shd w:val="clear" w:color="auto" w:fill="FFFFFF"/>
        </w:rPr>
        <w:t xml:space="preserve">― формирование умения </w:t>
      </w:r>
      <w:r w:rsidRPr="007E5318">
        <w:rPr>
          <w:rFonts w:ascii="Times New Roman" w:hAnsi="Times New Roman"/>
          <w:sz w:val="24"/>
          <w:szCs w:val="24"/>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Pr="007E5318" w:rsidRDefault="005B5BE4" w:rsidP="007E5318">
      <w:pPr>
        <w:pStyle w:val="26"/>
        <w:spacing w:after="0" w:line="360" w:lineRule="auto"/>
        <w:ind w:left="0" w:firstLine="709"/>
        <w:rPr>
          <w:rFonts w:ascii="Times New Roman" w:hAnsi="Times New Roman"/>
          <w:i/>
          <w:sz w:val="24"/>
          <w:szCs w:val="24"/>
        </w:rPr>
      </w:pPr>
      <w:r w:rsidRPr="007E5318">
        <w:rPr>
          <w:rStyle w:val="apple-converted-space"/>
          <w:rFonts w:ascii="Times New Roman" w:hAnsi="Times New Roman"/>
          <w:sz w:val="24"/>
          <w:szCs w:val="24"/>
          <w:shd w:val="clear" w:color="auto" w:fill="FFFFFF"/>
        </w:rPr>
        <w:t>― у</w:t>
      </w:r>
      <w:r w:rsidRPr="007E5318">
        <w:rPr>
          <w:rFonts w:ascii="Times New Roman" w:hAnsi="Times New Roman"/>
          <w:sz w:val="24"/>
          <w:szCs w:val="24"/>
        </w:rPr>
        <w:t>своение правил взаимоотношения между людьми в ближайшем и отдаленном социуме на основе принятых в обществе норм и правил;</w:t>
      </w:r>
    </w:p>
    <w:p w:rsidR="005B5BE4" w:rsidRPr="007E5318" w:rsidRDefault="005B5BE4" w:rsidP="007E5318">
      <w:pPr>
        <w:pStyle w:val="26"/>
        <w:spacing w:after="0" w:line="360" w:lineRule="auto"/>
        <w:ind w:left="0" w:firstLine="709"/>
        <w:rPr>
          <w:rStyle w:val="apple-converted-space"/>
          <w:rFonts w:ascii="Times New Roman" w:hAnsi="Times New Roman"/>
          <w:sz w:val="24"/>
          <w:szCs w:val="24"/>
          <w:shd w:val="clear" w:color="auto" w:fill="FFFFFF"/>
        </w:rPr>
      </w:pPr>
      <w:r w:rsidRPr="007E5318">
        <w:rPr>
          <w:rFonts w:ascii="Times New Roman" w:hAnsi="Times New Roman"/>
          <w:i/>
          <w:sz w:val="24"/>
          <w:szCs w:val="24"/>
        </w:rPr>
        <w:t xml:space="preserve"> </w:t>
      </w:r>
      <w:r w:rsidRPr="007E5318">
        <w:rPr>
          <w:rStyle w:val="apple-converted-space"/>
          <w:rFonts w:ascii="Times New Roman" w:hAnsi="Times New Roman"/>
          <w:sz w:val="24"/>
          <w:szCs w:val="24"/>
          <w:shd w:val="clear" w:color="auto" w:fill="FFFFFF"/>
        </w:rPr>
        <w:t>― </w:t>
      </w:r>
      <w:r w:rsidRPr="007E5318">
        <w:rPr>
          <w:rFonts w:ascii="Times New Roman" w:hAnsi="Times New Roman"/>
          <w:sz w:val="24"/>
          <w:szCs w:val="24"/>
        </w:rPr>
        <w:t>формирование определенного отношения к нравственным категориям; умение их дифференцировать;</w:t>
      </w:r>
    </w:p>
    <w:p w:rsidR="005B5BE4" w:rsidRPr="007E5318" w:rsidRDefault="005B5BE4" w:rsidP="007E5318">
      <w:pPr>
        <w:pStyle w:val="26"/>
        <w:spacing w:after="0" w:line="360" w:lineRule="auto"/>
        <w:ind w:left="0" w:firstLine="709"/>
        <w:rPr>
          <w:rFonts w:ascii="Times New Roman" w:hAnsi="Times New Roman"/>
          <w:b/>
          <w:i/>
          <w:sz w:val="24"/>
          <w:szCs w:val="24"/>
        </w:rPr>
      </w:pPr>
      <w:r w:rsidRPr="007E5318">
        <w:rPr>
          <w:rStyle w:val="apple-converted-space"/>
          <w:rFonts w:ascii="Times New Roman" w:hAnsi="Times New Roman"/>
          <w:sz w:val="24"/>
          <w:szCs w:val="24"/>
          <w:shd w:val="clear" w:color="auto" w:fill="FFFFFF"/>
        </w:rPr>
        <w:t>― </w:t>
      </w:r>
      <w:r w:rsidRPr="007E5318">
        <w:rPr>
          <w:rFonts w:ascii="Times New Roman" w:hAnsi="Times New Roman"/>
          <w:sz w:val="24"/>
          <w:szCs w:val="24"/>
        </w:rPr>
        <w:t xml:space="preserve">коррекция недостатков </w:t>
      </w:r>
      <w:proofErr w:type="gramStart"/>
      <w:r w:rsidRPr="007E5318">
        <w:rPr>
          <w:rFonts w:ascii="Times New Roman" w:hAnsi="Times New Roman"/>
          <w:sz w:val="24"/>
          <w:szCs w:val="24"/>
        </w:rPr>
        <w:t>познавательной</w:t>
      </w:r>
      <w:proofErr w:type="gramEnd"/>
      <w:r w:rsidRPr="007E5318">
        <w:rPr>
          <w:rFonts w:ascii="Times New Roman" w:hAnsi="Times New Roman"/>
          <w:sz w:val="24"/>
          <w:szCs w:val="24"/>
        </w:rPr>
        <w:t>, эмоциональной и личностной сфер обучающегося.</w:t>
      </w:r>
    </w:p>
    <w:p w:rsidR="005B5BE4" w:rsidRPr="007E5318" w:rsidRDefault="005B5BE4" w:rsidP="007E5318">
      <w:pPr>
        <w:pStyle w:val="26"/>
        <w:spacing w:after="0" w:line="360" w:lineRule="auto"/>
        <w:ind w:left="0" w:firstLine="709"/>
        <w:rPr>
          <w:rFonts w:ascii="Times New Roman" w:hAnsi="Times New Roman"/>
          <w:sz w:val="24"/>
          <w:szCs w:val="24"/>
        </w:rPr>
      </w:pPr>
      <w:r w:rsidRPr="007E5318">
        <w:rPr>
          <w:rFonts w:ascii="Times New Roman" w:hAnsi="Times New Roman"/>
          <w:b/>
          <w:i/>
          <w:sz w:val="24"/>
          <w:szCs w:val="24"/>
        </w:rPr>
        <w:t>Введение</w:t>
      </w:r>
    </w:p>
    <w:p w:rsidR="005B5BE4" w:rsidRPr="007E5318" w:rsidRDefault="005B5BE4" w:rsidP="007E5318">
      <w:pPr>
        <w:pStyle w:val="26"/>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Pr="007E5318" w:rsidRDefault="005B5BE4" w:rsidP="007E5318">
      <w:pPr>
        <w:pStyle w:val="26"/>
        <w:spacing w:after="0" w:line="360" w:lineRule="auto"/>
        <w:ind w:left="0" w:firstLine="709"/>
        <w:rPr>
          <w:rFonts w:ascii="Times New Roman" w:hAnsi="Times New Roman"/>
          <w:sz w:val="24"/>
          <w:szCs w:val="24"/>
        </w:rPr>
      </w:pPr>
      <w:r w:rsidRPr="007E5318">
        <w:rPr>
          <w:rFonts w:ascii="Times New Roman" w:hAnsi="Times New Roman"/>
          <w:sz w:val="24"/>
          <w:szCs w:val="24"/>
        </w:rPr>
        <w:t>Эволюция этических взглядов, норм и правил в разное историческое время (обзорно; на примере отдельных понятий).</w:t>
      </w:r>
    </w:p>
    <w:p w:rsidR="005B5BE4" w:rsidRPr="007E5318" w:rsidRDefault="005B5BE4" w:rsidP="007E5318">
      <w:pPr>
        <w:pStyle w:val="26"/>
        <w:spacing w:after="0" w:line="360" w:lineRule="auto"/>
        <w:ind w:left="0" w:firstLine="709"/>
        <w:rPr>
          <w:rFonts w:ascii="Times New Roman" w:hAnsi="Times New Roman"/>
          <w:b/>
          <w:i/>
          <w:sz w:val="24"/>
          <w:szCs w:val="24"/>
        </w:rPr>
      </w:pPr>
      <w:r w:rsidRPr="007E5318">
        <w:rPr>
          <w:rFonts w:ascii="Times New Roman" w:hAnsi="Times New Roman"/>
          <w:sz w:val="24"/>
          <w:szCs w:val="24"/>
        </w:rPr>
        <w:t>История происхождения некоторых этических правил (краткий обзор).</w:t>
      </w:r>
    </w:p>
    <w:p w:rsidR="005B5BE4" w:rsidRPr="007E5318" w:rsidRDefault="005B5BE4" w:rsidP="007E5318">
      <w:pPr>
        <w:pStyle w:val="26"/>
        <w:spacing w:after="0" w:line="360" w:lineRule="auto"/>
        <w:ind w:left="0" w:firstLine="709"/>
        <w:rPr>
          <w:rFonts w:ascii="Times New Roman" w:hAnsi="Times New Roman"/>
          <w:i/>
          <w:sz w:val="24"/>
          <w:szCs w:val="24"/>
        </w:rPr>
      </w:pPr>
      <w:r w:rsidRPr="007E5318">
        <w:rPr>
          <w:rFonts w:ascii="Times New Roman" w:hAnsi="Times New Roman"/>
          <w:b/>
          <w:i/>
          <w:sz w:val="24"/>
          <w:szCs w:val="24"/>
        </w:rPr>
        <w:t>Основные понятия этики</w:t>
      </w:r>
    </w:p>
    <w:p w:rsidR="005B5BE4" w:rsidRPr="007E5318" w:rsidRDefault="005B5BE4" w:rsidP="007E5318">
      <w:pPr>
        <w:pStyle w:val="26"/>
        <w:spacing w:after="0" w:line="360" w:lineRule="auto"/>
        <w:ind w:left="0" w:firstLine="709"/>
        <w:rPr>
          <w:rFonts w:ascii="Times New Roman" w:hAnsi="Times New Roman"/>
          <w:i/>
          <w:sz w:val="24"/>
          <w:szCs w:val="24"/>
        </w:rPr>
      </w:pPr>
      <w:r w:rsidRPr="007E5318">
        <w:rPr>
          <w:rFonts w:ascii="Times New Roman" w:hAnsi="Times New Roman"/>
          <w:i/>
          <w:sz w:val="24"/>
          <w:szCs w:val="24"/>
        </w:rPr>
        <w:lastRenderedPageBreak/>
        <w:t>Честность</w:t>
      </w:r>
      <w:r w:rsidRPr="007E5318">
        <w:rPr>
          <w:rFonts w:ascii="Times New Roman" w:hAnsi="Times New Roman"/>
          <w:sz w:val="24"/>
          <w:szCs w:val="24"/>
        </w:rPr>
        <w:t>. Что значит быть честным. Честность и ложь. «Ложь во спасение».</w:t>
      </w:r>
      <w:r w:rsidRPr="007E5318">
        <w:rPr>
          <w:rFonts w:ascii="Times New Roman" w:hAnsi="Times New Roman"/>
          <w:i/>
          <w:sz w:val="24"/>
          <w:szCs w:val="24"/>
        </w:rPr>
        <w:t xml:space="preserve"> </w:t>
      </w:r>
      <w:r w:rsidRPr="007E5318">
        <w:rPr>
          <w:rFonts w:ascii="Times New Roman" w:hAnsi="Times New Roman"/>
          <w:sz w:val="24"/>
          <w:szCs w:val="24"/>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Pr="007E5318" w:rsidRDefault="005B5BE4" w:rsidP="007E5318">
      <w:pPr>
        <w:pStyle w:val="26"/>
        <w:spacing w:after="0" w:line="360" w:lineRule="auto"/>
        <w:ind w:left="0" w:firstLine="709"/>
        <w:rPr>
          <w:rFonts w:ascii="Times New Roman" w:hAnsi="Times New Roman"/>
          <w:sz w:val="24"/>
          <w:szCs w:val="24"/>
        </w:rPr>
      </w:pPr>
      <w:r w:rsidRPr="007E5318">
        <w:rPr>
          <w:rFonts w:ascii="Times New Roman" w:hAnsi="Times New Roman"/>
          <w:i/>
          <w:sz w:val="24"/>
          <w:szCs w:val="24"/>
        </w:rPr>
        <w:t xml:space="preserve">Добро и зло. </w:t>
      </w:r>
      <w:r w:rsidRPr="007E5318">
        <w:rPr>
          <w:rFonts w:ascii="Times New Roman" w:hAnsi="Times New Roman"/>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Pr="007E5318" w:rsidRDefault="005B5BE4" w:rsidP="007E5318">
      <w:pPr>
        <w:pStyle w:val="26"/>
        <w:spacing w:after="0" w:line="360" w:lineRule="auto"/>
        <w:ind w:left="0" w:firstLine="709"/>
        <w:rPr>
          <w:rFonts w:ascii="Times New Roman" w:hAnsi="Times New Roman"/>
          <w:i/>
          <w:sz w:val="24"/>
          <w:szCs w:val="24"/>
        </w:rPr>
      </w:pPr>
      <w:r w:rsidRPr="007E5318">
        <w:rPr>
          <w:rFonts w:ascii="Times New Roman" w:hAnsi="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Pr="007E5318" w:rsidRDefault="005B5BE4" w:rsidP="007E5318">
      <w:pPr>
        <w:pStyle w:val="26"/>
        <w:spacing w:after="0" w:line="360" w:lineRule="auto"/>
        <w:ind w:left="0" w:firstLine="709"/>
        <w:rPr>
          <w:rFonts w:ascii="Times New Roman" w:hAnsi="Times New Roman"/>
          <w:b/>
          <w:sz w:val="24"/>
          <w:szCs w:val="24"/>
        </w:rPr>
      </w:pPr>
      <w:r w:rsidRPr="007E5318">
        <w:rPr>
          <w:rFonts w:ascii="Times New Roman" w:hAnsi="Times New Roman"/>
          <w:i/>
          <w:sz w:val="24"/>
          <w:szCs w:val="24"/>
        </w:rPr>
        <w:t xml:space="preserve">Совесть. </w:t>
      </w:r>
      <w:r w:rsidRPr="007E5318">
        <w:rPr>
          <w:rFonts w:ascii="Times New Roman" w:hAnsi="Times New Roman"/>
          <w:sz w:val="24"/>
          <w:szCs w:val="24"/>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Pr="007E5318" w:rsidRDefault="005B5BE4" w:rsidP="007E5318">
      <w:pPr>
        <w:pStyle w:val="26"/>
        <w:spacing w:after="0" w:line="360" w:lineRule="auto"/>
        <w:ind w:left="0" w:firstLine="709"/>
        <w:rPr>
          <w:rFonts w:ascii="Times New Roman" w:hAnsi="Times New Roman"/>
          <w:i/>
          <w:sz w:val="24"/>
          <w:szCs w:val="24"/>
        </w:rPr>
      </w:pPr>
      <w:r w:rsidRPr="007E5318">
        <w:rPr>
          <w:rFonts w:ascii="Times New Roman" w:hAnsi="Times New Roman"/>
          <w:b/>
          <w:sz w:val="24"/>
          <w:szCs w:val="24"/>
        </w:rPr>
        <w:t>Этика родительских отношений</w:t>
      </w:r>
    </w:p>
    <w:p w:rsidR="005B5BE4" w:rsidRPr="007E5318" w:rsidRDefault="005B5BE4" w:rsidP="007E5318">
      <w:pPr>
        <w:pStyle w:val="26"/>
        <w:spacing w:after="0" w:line="360" w:lineRule="auto"/>
        <w:ind w:left="0" w:firstLine="709"/>
        <w:rPr>
          <w:rFonts w:ascii="Times New Roman" w:hAnsi="Times New Roman"/>
          <w:sz w:val="24"/>
          <w:szCs w:val="24"/>
        </w:rPr>
      </w:pPr>
      <w:r w:rsidRPr="007E5318">
        <w:rPr>
          <w:rFonts w:ascii="Times New Roman" w:hAnsi="Times New Roman"/>
          <w:i/>
          <w:sz w:val="24"/>
          <w:szCs w:val="24"/>
        </w:rPr>
        <w:t xml:space="preserve">Семья. </w:t>
      </w:r>
      <w:r w:rsidRPr="007E5318">
        <w:rPr>
          <w:rFonts w:ascii="Times New Roman" w:hAnsi="Times New Roman"/>
          <w:sz w:val="24"/>
          <w:szCs w:val="24"/>
        </w:rPr>
        <w:t xml:space="preserve">Что такое семья. Семья в жизни человека. Место и роль ребенка в семье. </w:t>
      </w:r>
      <w:proofErr w:type="gramStart"/>
      <w:r w:rsidRPr="007E5318">
        <w:rPr>
          <w:rFonts w:ascii="Times New Roman" w:hAnsi="Times New Roman"/>
          <w:sz w:val="24"/>
          <w:szCs w:val="24"/>
        </w:rPr>
        <w:t xml:space="preserve">Семейные связи: материальные, </w:t>
      </w:r>
      <w:r w:rsidR="00EF1C4E" w:rsidRPr="007E5318">
        <w:rPr>
          <w:rFonts w:ascii="Times New Roman" w:hAnsi="Times New Roman"/>
          <w:sz w:val="24"/>
          <w:szCs w:val="24"/>
        </w:rPr>
        <w:t>духовные, дружеские и др. (общ</w:t>
      </w:r>
      <w:r w:rsidRPr="007E5318">
        <w:rPr>
          <w:rFonts w:ascii="Times New Roman" w:hAnsi="Times New Roman"/>
          <w:sz w:val="24"/>
          <w:szCs w:val="24"/>
        </w:rPr>
        <w:t>ность взглядов, привычек, традиций и т. п.).</w:t>
      </w:r>
      <w:proofErr w:type="gramEnd"/>
      <w:r w:rsidRPr="007E5318">
        <w:rPr>
          <w:rFonts w:ascii="Times New Roman" w:hAnsi="Times New Roman"/>
          <w:sz w:val="24"/>
          <w:szCs w:val="24"/>
        </w:rPr>
        <w:t xml:space="preserve"> Родственники и родственные от</w:t>
      </w:r>
      <w:r w:rsidRPr="007E5318">
        <w:rPr>
          <w:rFonts w:ascii="Times New Roman" w:hAnsi="Times New Roman"/>
          <w:sz w:val="24"/>
          <w:szCs w:val="24"/>
        </w:rPr>
        <w:softHyphen/>
        <w:t>но</w:t>
      </w:r>
      <w:r w:rsidRPr="007E5318">
        <w:rPr>
          <w:rFonts w:ascii="Times New Roman" w:hAnsi="Times New Roman"/>
          <w:sz w:val="24"/>
          <w:szCs w:val="24"/>
        </w:rPr>
        <w:softHyphen/>
        <w:t>шения. Ролевые и социальные функции членов семьи.</w:t>
      </w:r>
    </w:p>
    <w:p w:rsidR="005B5BE4" w:rsidRPr="007E5318" w:rsidRDefault="005B5BE4" w:rsidP="007E5318">
      <w:pPr>
        <w:pStyle w:val="26"/>
        <w:spacing w:after="0" w:line="360" w:lineRule="auto"/>
        <w:ind w:left="0" w:firstLine="709"/>
        <w:rPr>
          <w:rFonts w:ascii="Times New Roman" w:hAnsi="Times New Roman"/>
          <w:i/>
          <w:sz w:val="24"/>
          <w:szCs w:val="24"/>
        </w:rPr>
      </w:pPr>
      <w:r w:rsidRPr="007E5318">
        <w:rPr>
          <w:rFonts w:ascii="Times New Roman" w:hAnsi="Times New Roman"/>
          <w:sz w:val="24"/>
          <w:szCs w:val="24"/>
        </w:rPr>
        <w:t>Значение родителей в жизни ребенка.</w:t>
      </w:r>
    </w:p>
    <w:p w:rsidR="005B5BE4" w:rsidRPr="007E5318" w:rsidRDefault="005B5BE4" w:rsidP="007E5318">
      <w:pPr>
        <w:pStyle w:val="26"/>
        <w:spacing w:after="0" w:line="360" w:lineRule="auto"/>
        <w:ind w:left="0" w:firstLine="709"/>
        <w:rPr>
          <w:rFonts w:ascii="Times New Roman" w:hAnsi="Times New Roman"/>
          <w:i/>
          <w:sz w:val="24"/>
          <w:szCs w:val="24"/>
        </w:rPr>
      </w:pPr>
      <w:r w:rsidRPr="007E5318">
        <w:rPr>
          <w:rFonts w:ascii="Times New Roman" w:hAnsi="Times New Roman"/>
          <w:i/>
          <w:sz w:val="24"/>
          <w:szCs w:val="24"/>
        </w:rPr>
        <w:t xml:space="preserve">Стили внутрисемейных отношений. </w:t>
      </w:r>
      <w:r w:rsidRPr="007E5318">
        <w:rPr>
          <w:rFonts w:ascii="Times New Roman" w:hAnsi="Times New Roman"/>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Pr="007E5318" w:rsidRDefault="005B5BE4" w:rsidP="007E5318">
      <w:pPr>
        <w:pStyle w:val="26"/>
        <w:spacing w:after="0" w:line="360" w:lineRule="auto"/>
        <w:ind w:left="0" w:firstLine="709"/>
        <w:rPr>
          <w:rFonts w:ascii="Times New Roman" w:hAnsi="Times New Roman"/>
          <w:b/>
          <w:sz w:val="24"/>
          <w:szCs w:val="24"/>
        </w:rPr>
      </w:pPr>
      <w:r w:rsidRPr="007E5318">
        <w:rPr>
          <w:rFonts w:ascii="Times New Roman" w:hAnsi="Times New Roman"/>
          <w:i/>
          <w:sz w:val="24"/>
          <w:szCs w:val="24"/>
        </w:rPr>
        <w:t xml:space="preserve">Дети и родители. </w:t>
      </w:r>
      <w:r w:rsidRPr="007E5318">
        <w:rPr>
          <w:rFonts w:ascii="Times New Roman" w:hAnsi="Times New Roman"/>
          <w:sz w:val="24"/>
          <w:szCs w:val="24"/>
        </w:rP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sidRPr="007E5318">
        <w:rPr>
          <w:rFonts w:ascii="Times New Roman" w:hAnsi="Times New Roman"/>
          <w:sz w:val="24"/>
          <w:szCs w:val="24"/>
        </w:rPr>
        <w:t>Забота о близких, внимание и уважение к ним как основа прочных отношений в семье.</w:t>
      </w:r>
      <w:proofErr w:type="gramEnd"/>
    </w:p>
    <w:p w:rsidR="005B5BE4" w:rsidRPr="007E5318" w:rsidRDefault="005B5BE4" w:rsidP="007E5318">
      <w:pPr>
        <w:pStyle w:val="26"/>
        <w:spacing w:after="0" w:line="360" w:lineRule="auto"/>
        <w:ind w:left="0" w:firstLine="709"/>
        <w:rPr>
          <w:rFonts w:ascii="Times New Roman" w:hAnsi="Times New Roman"/>
          <w:i/>
          <w:sz w:val="24"/>
          <w:szCs w:val="24"/>
        </w:rPr>
      </w:pPr>
      <w:r w:rsidRPr="007E5318">
        <w:rPr>
          <w:rFonts w:ascii="Times New Roman" w:hAnsi="Times New Roman"/>
          <w:b/>
          <w:sz w:val="24"/>
          <w:szCs w:val="24"/>
        </w:rPr>
        <w:t>Этика межличностных отношений</w:t>
      </w:r>
    </w:p>
    <w:p w:rsidR="005B5BE4" w:rsidRPr="007E5318" w:rsidRDefault="005B5BE4" w:rsidP="007E5318">
      <w:pPr>
        <w:pStyle w:val="26"/>
        <w:spacing w:after="0" w:line="360" w:lineRule="auto"/>
        <w:ind w:left="0" w:firstLine="709"/>
        <w:rPr>
          <w:rFonts w:ascii="Times New Roman" w:hAnsi="Times New Roman"/>
          <w:sz w:val="24"/>
          <w:szCs w:val="24"/>
        </w:rPr>
      </w:pPr>
      <w:r w:rsidRPr="007E5318">
        <w:rPr>
          <w:rFonts w:ascii="Times New Roman" w:hAnsi="Times New Roman"/>
          <w:i/>
          <w:sz w:val="24"/>
          <w:szCs w:val="24"/>
        </w:rPr>
        <w:t>Дружба.</w:t>
      </w:r>
      <w:r w:rsidRPr="007E5318">
        <w:rPr>
          <w:rFonts w:ascii="Times New Roman" w:hAnsi="Times New Roman"/>
          <w:sz w:val="24"/>
          <w:szCs w:val="24"/>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Pr="007E5318" w:rsidRDefault="005B5BE4" w:rsidP="007E5318">
      <w:pPr>
        <w:pStyle w:val="26"/>
        <w:spacing w:after="0" w:line="360" w:lineRule="auto"/>
        <w:ind w:left="0" w:firstLine="709"/>
        <w:rPr>
          <w:rFonts w:ascii="Times New Roman" w:hAnsi="Times New Roman"/>
          <w:sz w:val="24"/>
          <w:szCs w:val="24"/>
        </w:rPr>
      </w:pPr>
      <w:r w:rsidRPr="007E5318">
        <w:rPr>
          <w:rFonts w:ascii="Times New Roman" w:hAnsi="Times New Roman"/>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sidRPr="007E5318">
        <w:rPr>
          <w:rFonts w:ascii="Times New Roman" w:hAnsi="Times New Roman"/>
          <w:sz w:val="24"/>
          <w:szCs w:val="24"/>
        </w:rPr>
        <w:t>компанейство</w:t>
      </w:r>
      <w:proofErr w:type="spellEnd"/>
      <w:r w:rsidRPr="007E5318">
        <w:rPr>
          <w:rFonts w:ascii="Times New Roman" w:hAnsi="Times New Roman"/>
          <w:sz w:val="24"/>
          <w:szCs w:val="24"/>
        </w:rPr>
        <w:t>.</w:t>
      </w:r>
    </w:p>
    <w:p w:rsidR="005B5BE4" w:rsidRPr="007E5318" w:rsidRDefault="005B5BE4" w:rsidP="007E5318">
      <w:pPr>
        <w:pStyle w:val="26"/>
        <w:spacing w:after="0" w:line="360" w:lineRule="auto"/>
        <w:ind w:left="0" w:firstLine="709"/>
        <w:rPr>
          <w:rFonts w:ascii="Times New Roman" w:hAnsi="Times New Roman"/>
          <w:sz w:val="24"/>
          <w:szCs w:val="24"/>
        </w:rPr>
      </w:pPr>
      <w:r w:rsidRPr="007E5318">
        <w:rPr>
          <w:rFonts w:ascii="Times New Roman" w:hAnsi="Times New Roman"/>
          <w:sz w:val="24"/>
          <w:szCs w:val="24"/>
        </w:rPr>
        <w:t>Возникновение конфликтов в отношениях друзей. Причины их возникновения, способы разрешения.</w:t>
      </w:r>
    </w:p>
    <w:p w:rsidR="005B5BE4" w:rsidRPr="007E5318" w:rsidRDefault="005B5BE4" w:rsidP="007E5318">
      <w:pPr>
        <w:pStyle w:val="26"/>
        <w:spacing w:after="0" w:line="360" w:lineRule="auto"/>
        <w:ind w:left="0" w:firstLine="709"/>
        <w:rPr>
          <w:rFonts w:ascii="Times New Roman" w:hAnsi="Times New Roman"/>
          <w:i/>
          <w:sz w:val="24"/>
          <w:szCs w:val="24"/>
        </w:rPr>
      </w:pPr>
      <w:r w:rsidRPr="007E5318">
        <w:rPr>
          <w:rFonts w:ascii="Times New Roman" w:hAnsi="Times New Roman"/>
          <w:sz w:val="24"/>
          <w:szCs w:val="24"/>
        </w:rPr>
        <w:t>Этические правила в отношениях друзей.</w:t>
      </w:r>
    </w:p>
    <w:p w:rsidR="005B5BE4" w:rsidRPr="007E5318" w:rsidRDefault="005B5BE4" w:rsidP="007E5318">
      <w:pPr>
        <w:pStyle w:val="26"/>
        <w:spacing w:after="0" w:line="360" w:lineRule="auto"/>
        <w:ind w:left="0" w:firstLine="709"/>
        <w:rPr>
          <w:rFonts w:ascii="Times New Roman" w:hAnsi="Times New Roman"/>
          <w:sz w:val="24"/>
          <w:szCs w:val="24"/>
        </w:rPr>
      </w:pPr>
      <w:r w:rsidRPr="007E5318">
        <w:rPr>
          <w:rFonts w:ascii="Times New Roman" w:hAnsi="Times New Roman"/>
          <w:i/>
          <w:sz w:val="24"/>
          <w:szCs w:val="24"/>
        </w:rPr>
        <w:t xml:space="preserve">Любовь. </w:t>
      </w:r>
      <w:r w:rsidRPr="007E5318">
        <w:rPr>
          <w:rFonts w:ascii="Times New Roman" w:hAnsi="Times New Roman"/>
          <w:sz w:val="24"/>
          <w:szCs w:val="24"/>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Pr="007E5318" w:rsidRDefault="005B5BE4" w:rsidP="007E5318">
      <w:pPr>
        <w:pStyle w:val="26"/>
        <w:spacing w:after="0" w:line="360" w:lineRule="auto"/>
        <w:ind w:left="0" w:firstLine="709"/>
        <w:rPr>
          <w:rFonts w:ascii="Times New Roman" w:hAnsi="Times New Roman"/>
          <w:sz w:val="24"/>
          <w:szCs w:val="24"/>
        </w:rPr>
      </w:pPr>
      <w:r w:rsidRPr="007E5318">
        <w:rPr>
          <w:rFonts w:ascii="Times New Roman" w:hAnsi="Times New Roman"/>
          <w:sz w:val="24"/>
          <w:szCs w:val="24"/>
        </w:rPr>
        <w:lastRenderedPageBreak/>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Pr="007E5318" w:rsidRDefault="005B5BE4" w:rsidP="007E5318">
      <w:pPr>
        <w:pStyle w:val="26"/>
        <w:spacing w:after="0" w:line="360" w:lineRule="auto"/>
        <w:ind w:left="0" w:firstLine="709"/>
        <w:rPr>
          <w:rFonts w:ascii="Times New Roman" w:hAnsi="Times New Roman"/>
          <w:sz w:val="24"/>
          <w:szCs w:val="24"/>
        </w:rPr>
      </w:pPr>
      <w:r w:rsidRPr="007E5318">
        <w:rPr>
          <w:rFonts w:ascii="Times New Roman" w:hAnsi="Times New Roman"/>
          <w:sz w:val="24"/>
          <w:szCs w:val="24"/>
        </w:rPr>
        <w:t>Влюбленность и любовь. Романтическая любовь.</w:t>
      </w:r>
    </w:p>
    <w:p w:rsidR="005B5BE4" w:rsidRPr="007E5318" w:rsidRDefault="005B5BE4" w:rsidP="007E5318">
      <w:pPr>
        <w:pStyle w:val="26"/>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Ссоры влюбленных. Взаимные уступки. Как прощать </w:t>
      </w:r>
      <w:proofErr w:type="gramStart"/>
      <w:r w:rsidRPr="007E5318">
        <w:rPr>
          <w:rFonts w:ascii="Times New Roman" w:hAnsi="Times New Roman"/>
          <w:sz w:val="24"/>
          <w:szCs w:val="24"/>
        </w:rPr>
        <w:t>обиды</w:t>
      </w:r>
      <w:proofErr w:type="gramEnd"/>
      <w:r w:rsidRPr="007E5318">
        <w:rPr>
          <w:rFonts w:ascii="Times New Roman" w:hAnsi="Times New Roman"/>
          <w:sz w:val="24"/>
          <w:szCs w:val="24"/>
        </w:rPr>
        <w:t>; какие поступки непростительны для человека.</w:t>
      </w:r>
    </w:p>
    <w:p w:rsidR="005B5BE4" w:rsidRPr="007E5318" w:rsidRDefault="005B5BE4" w:rsidP="007E5318">
      <w:pPr>
        <w:pStyle w:val="26"/>
        <w:spacing w:after="0" w:line="360" w:lineRule="auto"/>
        <w:ind w:left="0" w:firstLine="709"/>
        <w:rPr>
          <w:rFonts w:ascii="Times New Roman" w:hAnsi="Times New Roman"/>
          <w:i/>
          <w:sz w:val="24"/>
          <w:szCs w:val="24"/>
        </w:rPr>
      </w:pPr>
      <w:r w:rsidRPr="007E5318">
        <w:rPr>
          <w:rFonts w:ascii="Times New Roman" w:hAnsi="Times New Roman"/>
          <w:sz w:val="24"/>
          <w:szCs w:val="24"/>
        </w:rPr>
        <w:t>Этика взаимоотношений юноши и девушки.</w:t>
      </w:r>
    </w:p>
    <w:p w:rsidR="005B5BE4" w:rsidRPr="007E5318" w:rsidRDefault="005B5BE4" w:rsidP="007E5318">
      <w:pPr>
        <w:pStyle w:val="26"/>
        <w:spacing w:after="0" w:line="360" w:lineRule="auto"/>
        <w:ind w:left="0" w:firstLine="709"/>
        <w:rPr>
          <w:rFonts w:ascii="Times New Roman" w:hAnsi="Times New Roman"/>
          <w:sz w:val="24"/>
          <w:szCs w:val="24"/>
        </w:rPr>
      </w:pPr>
      <w:r w:rsidRPr="007E5318">
        <w:rPr>
          <w:rFonts w:ascii="Times New Roman" w:hAnsi="Times New Roman"/>
          <w:i/>
          <w:sz w:val="24"/>
          <w:szCs w:val="24"/>
        </w:rPr>
        <w:t xml:space="preserve">Брак и молодая семья. </w:t>
      </w:r>
      <w:r w:rsidRPr="007E5318">
        <w:rPr>
          <w:rFonts w:ascii="Times New Roman" w:hAnsi="Times New Roman"/>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Pr="007E5318" w:rsidRDefault="005B5BE4" w:rsidP="007E5318">
      <w:pPr>
        <w:pStyle w:val="26"/>
        <w:spacing w:after="0" w:line="360" w:lineRule="auto"/>
        <w:ind w:left="0" w:firstLine="709"/>
        <w:rPr>
          <w:rFonts w:ascii="Times New Roman" w:hAnsi="Times New Roman"/>
          <w:sz w:val="24"/>
          <w:szCs w:val="24"/>
        </w:rPr>
      </w:pPr>
      <w:r w:rsidRPr="007E5318">
        <w:rPr>
          <w:rFonts w:ascii="Times New Roman" w:hAnsi="Times New Roman"/>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5B5BE4" w:rsidRPr="007E5318" w:rsidRDefault="005B5BE4" w:rsidP="007E5318">
      <w:pPr>
        <w:pStyle w:val="26"/>
        <w:spacing w:after="0" w:line="360" w:lineRule="auto"/>
        <w:ind w:left="0" w:firstLine="709"/>
        <w:rPr>
          <w:rFonts w:ascii="Times New Roman" w:hAnsi="Times New Roman"/>
          <w:sz w:val="24"/>
          <w:szCs w:val="24"/>
        </w:rPr>
      </w:pPr>
      <w:r w:rsidRPr="007E5318">
        <w:rPr>
          <w:rFonts w:ascii="Times New Roman" w:hAnsi="Times New Roman"/>
          <w:sz w:val="24"/>
          <w:szCs w:val="24"/>
        </w:rPr>
        <w:t>Взаимоотношения молодой семьи с родителями. Материальная и духовная связь с родителями.</w:t>
      </w:r>
    </w:p>
    <w:p w:rsidR="005B5BE4" w:rsidRPr="007E5318" w:rsidRDefault="005B5BE4" w:rsidP="007E5318">
      <w:pPr>
        <w:pStyle w:val="26"/>
        <w:spacing w:after="0" w:line="360" w:lineRule="auto"/>
        <w:ind w:left="0" w:firstLine="709"/>
        <w:rPr>
          <w:rFonts w:ascii="Times New Roman" w:hAnsi="Times New Roman"/>
          <w:i/>
          <w:sz w:val="24"/>
          <w:szCs w:val="24"/>
        </w:rPr>
      </w:pPr>
      <w:r w:rsidRPr="007E5318">
        <w:rPr>
          <w:rFonts w:ascii="Times New Roman" w:hAnsi="Times New Roman"/>
          <w:sz w:val="24"/>
          <w:szCs w:val="24"/>
        </w:rPr>
        <w:t>Экономика и быт молодой семьи. Потребности семьи. Организация и ведение домашнего хозяйства.</w:t>
      </w:r>
    </w:p>
    <w:p w:rsidR="005B5BE4" w:rsidRPr="007E5318" w:rsidRDefault="005B5BE4" w:rsidP="007E5318">
      <w:pPr>
        <w:pStyle w:val="26"/>
        <w:spacing w:after="0" w:line="360" w:lineRule="auto"/>
        <w:ind w:left="0" w:firstLine="709"/>
        <w:rPr>
          <w:rFonts w:ascii="Times New Roman" w:hAnsi="Times New Roman"/>
          <w:b/>
          <w:sz w:val="24"/>
          <w:szCs w:val="24"/>
        </w:rPr>
      </w:pPr>
      <w:r w:rsidRPr="007E5318">
        <w:rPr>
          <w:rFonts w:ascii="Times New Roman" w:hAnsi="Times New Roman"/>
          <w:i/>
          <w:sz w:val="24"/>
          <w:szCs w:val="24"/>
        </w:rPr>
        <w:t>Семейные конфликты.</w:t>
      </w:r>
      <w:r w:rsidRPr="007E5318">
        <w:rPr>
          <w:rFonts w:ascii="Times New Roman" w:hAnsi="Times New Roman"/>
          <w:sz w:val="24"/>
          <w:szCs w:val="24"/>
        </w:rPr>
        <w:t xml:space="preserve"> Причины семейных конфликтов. Пре</w:t>
      </w:r>
      <w:r w:rsidRPr="007E5318">
        <w:rPr>
          <w:rFonts w:ascii="Times New Roman" w:hAnsi="Times New Roman"/>
          <w:sz w:val="24"/>
          <w:szCs w:val="24"/>
        </w:rPr>
        <w:softHyphen/>
        <w:t>до</w:t>
      </w:r>
      <w:r w:rsidRPr="007E5318">
        <w:rPr>
          <w:rFonts w:ascii="Times New Roman" w:hAnsi="Times New Roman"/>
          <w:sz w:val="24"/>
          <w:szCs w:val="24"/>
        </w:rPr>
        <w:softHyphen/>
        <w:t>т</w:t>
      </w:r>
      <w:r w:rsidRPr="007E5318">
        <w:rPr>
          <w:rFonts w:ascii="Times New Roman" w:hAnsi="Times New Roman"/>
          <w:sz w:val="24"/>
          <w:szCs w:val="24"/>
        </w:rPr>
        <w:softHyphen/>
        <w:t>в</w:t>
      </w:r>
      <w:r w:rsidRPr="007E5318">
        <w:rPr>
          <w:rFonts w:ascii="Times New Roman" w:hAnsi="Times New Roman"/>
          <w:sz w:val="24"/>
          <w:szCs w:val="24"/>
        </w:rPr>
        <w:softHyphen/>
        <w:t>ра</w:t>
      </w:r>
      <w:r w:rsidRPr="007E5318">
        <w:rPr>
          <w:rFonts w:ascii="Times New Roman" w:hAnsi="Times New Roman"/>
          <w:sz w:val="24"/>
          <w:szCs w:val="24"/>
        </w:rPr>
        <w:softHyphen/>
        <w:t>ще</w:t>
      </w:r>
      <w:r w:rsidRPr="007E5318">
        <w:rPr>
          <w:rFonts w:ascii="Times New Roman" w:hAnsi="Times New Roman"/>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Pr="007E5318" w:rsidRDefault="005B5BE4" w:rsidP="007E5318">
      <w:pPr>
        <w:pStyle w:val="26"/>
        <w:spacing w:after="0" w:line="360" w:lineRule="auto"/>
        <w:ind w:left="0" w:firstLine="709"/>
        <w:rPr>
          <w:rFonts w:ascii="Times New Roman" w:hAnsi="Times New Roman"/>
          <w:sz w:val="24"/>
          <w:szCs w:val="24"/>
        </w:rPr>
      </w:pPr>
      <w:r w:rsidRPr="007E5318">
        <w:rPr>
          <w:rFonts w:ascii="Times New Roman" w:hAnsi="Times New Roman"/>
          <w:b/>
          <w:sz w:val="24"/>
          <w:szCs w:val="24"/>
        </w:rPr>
        <w:t>Этика производственных (деловых) отношений</w:t>
      </w:r>
    </w:p>
    <w:p w:rsidR="005B5BE4" w:rsidRPr="007E5318" w:rsidRDefault="005B5BE4" w:rsidP="007E5318">
      <w:pPr>
        <w:pStyle w:val="26"/>
        <w:spacing w:after="0" w:line="360" w:lineRule="auto"/>
        <w:ind w:left="0" w:firstLine="709"/>
        <w:rPr>
          <w:rFonts w:ascii="Times New Roman" w:hAnsi="Times New Roman"/>
          <w:sz w:val="24"/>
          <w:szCs w:val="24"/>
        </w:rPr>
      </w:pPr>
      <w:r w:rsidRPr="007E5318">
        <w:rPr>
          <w:rFonts w:ascii="Times New Roman" w:hAnsi="Times New Roman"/>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Pr="007E5318" w:rsidRDefault="005B5BE4" w:rsidP="007E5318">
      <w:pPr>
        <w:pStyle w:val="26"/>
        <w:spacing w:after="0" w:line="360" w:lineRule="auto"/>
        <w:ind w:left="0" w:firstLine="709"/>
        <w:rPr>
          <w:rFonts w:ascii="Times New Roman" w:hAnsi="Times New Roman"/>
          <w:b/>
          <w:sz w:val="24"/>
          <w:szCs w:val="24"/>
        </w:rPr>
      </w:pPr>
      <w:r w:rsidRPr="007E5318">
        <w:rPr>
          <w:rFonts w:ascii="Times New Roman" w:hAnsi="Times New Roman"/>
          <w:sz w:val="24"/>
          <w:szCs w:val="24"/>
        </w:rPr>
        <w:t>Деловой стиль одежды.</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b/>
          <w:sz w:val="24"/>
          <w:szCs w:val="24"/>
        </w:rPr>
        <w:t>ФИЗИЧЕСКАЯ КУЛЬТУРА</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b/>
          <w:sz w:val="24"/>
          <w:szCs w:val="24"/>
        </w:rPr>
        <w:t>Пояснительная записка</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b/>
          <w:sz w:val="24"/>
          <w:szCs w:val="24"/>
        </w:rPr>
        <w:t xml:space="preserve">Цель изучения физической культуры </w:t>
      </w:r>
      <w:r w:rsidRPr="007E5318">
        <w:rPr>
          <w:rFonts w:ascii="Times New Roman" w:hAnsi="Times New Roman" w:cs="Times New Roman"/>
          <w:sz w:val="24"/>
          <w:szCs w:val="24"/>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Задачи:</w:t>
      </w:r>
    </w:p>
    <w:p w:rsidR="005B5BE4" w:rsidRPr="007E5318" w:rsidRDefault="005B5BE4" w:rsidP="007E5318">
      <w:pPr>
        <w:pStyle w:val="24"/>
        <w:spacing w:line="360" w:lineRule="auto"/>
        <w:rPr>
          <w:rFonts w:ascii="Times New Roman" w:hAnsi="Times New Roman"/>
          <w:sz w:val="24"/>
          <w:szCs w:val="24"/>
        </w:rPr>
      </w:pPr>
      <w:r w:rsidRPr="007E5318">
        <w:rPr>
          <w:rFonts w:ascii="Times New Roman" w:hAnsi="Times New Roman"/>
          <w:sz w:val="24"/>
          <w:szCs w:val="24"/>
        </w:rPr>
        <w:t xml:space="preserve">― развитие и совершенствование основных физических качеств; </w:t>
      </w:r>
    </w:p>
    <w:p w:rsidR="005B5BE4" w:rsidRPr="007E5318" w:rsidRDefault="005B5BE4" w:rsidP="007E5318">
      <w:pPr>
        <w:pStyle w:val="24"/>
        <w:spacing w:line="360" w:lineRule="auto"/>
        <w:rPr>
          <w:rFonts w:ascii="Times New Roman" w:hAnsi="Times New Roman"/>
          <w:sz w:val="24"/>
          <w:szCs w:val="24"/>
        </w:rPr>
      </w:pPr>
      <w:r w:rsidRPr="007E5318">
        <w:rPr>
          <w:rFonts w:ascii="Times New Roman" w:hAnsi="Times New Roman"/>
          <w:sz w:val="24"/>
          <w:szCs w:val="24"/>
        </w:rPr>
        <w:t xml:space="preserve">― обогащение двигательного опыта жизненно-важными двигательными навыками и умениями; </w:t>
      </w:r>
    </w:p>
    <w:p w:rsidR="005B5BE4" w:rsidRPr="007E5318" w:rsidRDefault="005B5BE4" w:rsidP="007E5318">
      <w:pPr>
        <w:pStyle w:val="afe"/>
        <w:spacing w:line="360" w:lineRule="auto"/>
        <w:ind w:firstLine="709"/>
        <w:rPr>
          <w:rFonts w:ascii="Times New Roman" w:hAnsi="Times New Roman"/>
          <w:sz w:val="24"/>
          <w:szCs w:val="24"/>
        </w:rPr>
      </w:pPr>
      <w:r w:rsidRPr="007E5318">
        <w:rPr>
          <w:rFonts w:ascii="Times New Roman" w:hAnsi="Times New Roman"/>
          <w:sz w:val="24"/>
          <w:szCs w:val="24"/>
        </w:rPr>
        <w:t>― овладение основами доступных видов спор</w:t>
      </w:r>
      <w:r w:rsidRPr="007E5318">
        <w:rPr>
          <w:rFonts w:ascii="Times New Roman" w:hAnsi="Times New Roman"/>
          <w:sz w:val="24"/>
          <w:szCs w:val="24"/>
        </w:rPr>
        <w:softHyphen/>
        <w:t>та (легкой атлетикой, гим</w:t>
      </w:r>
      <w:r w:rsidRPr="007E5318">
        <w:rPr>
          <w:rFonts w:ascii="Times New Roman" w:hAnsi="Times New Roman"/>
          <w:sz w:val="24"/>
          <w:szCs w:val="24"/>
        </w:rPr>
        <w:softHyphen/>
        <w:t>на</w:t>
      </w:r>
      <w:r w:rsidRPr="007E5318">
        <w:rPr>
          <w:rFonts w:ascii="Times New Roman" w:hAnsi="Times New Roman"/>
          <w:sz w:val="24"/>
          <w:szCs w:val="24"/>
        </w:rPr>
        <w:softHyphen/>
        <w:t>с</w:t>
      </w:r>
      <w:r w:rsidRPr="007E5318">
        <w:rPr>
          <w:rFonts w:ascii="Times New Roman" w:hAnsi="Times New Roman"/>
          <w:sz w:val="24"/>
          <w:szCs w:val="24"/>
        </w:rPr>
        <w:softHyphen/>
        <w:t>ти</w:t>
      </w:r>
      <w:r w:rsidRPr="007E5318">
        <w:rPr>
          <w:rFonts w:ascii="Times New Roman" w:hAnsi="Times New Roman"/>
          <w:sz w:val="24"/>
          <w:szCs w:val="24"/>
        </w:rPr>
        <w:softHyphen/>
        <w:t>кой, лы</w:t>
      </w:r>
      <w:r w:rsidRPr="007E5318">
        <w:rPr>
          <w:rFonts w:ascii="Times New Roman" w:hAnsi="Times New Roman"/>
          <w:sz w:val="24"/>
          <w:szCs w:val="24"/>
        </w:rPr>
        <w:softHyphen/>
        <w:t>жной подготовкой и др.) в со</w:t>
      </w:r>
      <w:r w:rsidRPr="007E5318">
        <w:rPr>
          <w:rFonts w:ascii="Times New Roman" w:hAnsi="Times New Roman"/>
          <w:sz w:val="24"/>
          <w:szCs w:val="24"/>
        </w:rPr>
        <w:softHyphen/>
        <w:t>от</w:t>
      </w:r>
      <w:r w:rsidRPr="007E5318">
        <w:rPr>
          <w:rFonts w:ascii="Times New Roman" w:hAnsi="Times New Roman"/>
          <w:sz w:val="24"/>
          <w:szCs w:val="24"/>
        </w:rPr>
        <w:softHyphen/>
        <w:t>ве</w:t>
      </w:r>
      <w:r w:rsidRPr="007E5318">
        <w:rPr>
          <w:rFonts w:ascii="Times New Roman" w:hAnsi="Times New Roman"/>
          <w:sz w:val="24"/>
          <w:szCs w:val="24"/>
        </w:rPr>
        <w:softHyphen/>
        <w:t>т</w:t>
      </w:r>
      <w:r w:rsidRPr="007E5318">
        <w:rPr>
          <w:rFonts w:ascii="Times New Roman" w:hAnsi="Times New Roman"/>
          <w:sz w:val="24"/>
          <w:szCs w:val="24"/>
        </w:rPr>
        <w:softHyphen/>
        <w:t>ствии с возрастными и психофи</w:t>
      </w:r>
      <w:r w:rsidRPr="007E5318">
        <w:rPr>
          <w:rFonts w:ascii="Times New Roman" w:hAnsi="Times New Roman"/>
          <w:sz w:val="24"/>
          <w:szCs w:val="24"/>
        </w:rPr>
        <w:softHyphen/>
        <w:t>зи</w:t>
      </w:r>
      <w:r w:rsidRPr="007E5318">
        <w:rPr>
          <w:rFonts w:ascii="Times New Roman" w:hAnsi="Times New Roman"/>
          <w:sz w:val="24"/>
          <w:szCs w:val="24"/>
        </w:rPr>
        <w:softHyphen/>
        <w:t>че</w:t>
      </w:r>
      <w:r w:rsidRPr="007E5318">
        <w:rPr>
          <w:rFonts w:ascii="Times New Roman" w:hAnsi="Times New Roman"/>
          <w:sz w:val="24"/>
          <w:szCs w:val="24"/>
        </w:rPr>
        <w:softHyphen/>
        <w:t>с</w:t>
      </w:r>
      <w:r w:rsidRPr="007E5318">
        <w:rPr>
          <w:rFonts w:ascii="Times New Roman" w:hAnsi="Times New Roman"/>
          <w:sz w:val="24"/>
          <w:szCs w:val="24"/>
        </w:rPr>
        <w:softHyphen/>
        <w:t>ки</w:t>
      </w:r>
      <w:r w:rsidRPr="007E5318">
        <w:rPr>
          <w:rFonts w:ascii="Times New Roman" w:hAnsi="Times New Roman"/>
          <w:sz w:val="24"/>
          <w:szCs w:val="24"/>
        </w:rPr>
        <w:softHyphen/>
        <w:t>ми особенностями обу</w:t>
      </w:r>
      <w:r w:rsidRPr="007E5318">
        <w:rPr>
          <w:rFonts w:ascii="Times New Roman" w:hAnsi="Times New Roman"/>
          <w:sz w:val="24"/>
          <w:szCs w:val="24"/>
        </w:rPr>
        <w:softHyphen/>
        <w:t>ча</w:t>
      </w:r>
      <w:r w:rsidRPr="007E5318">
        <w:rPr>
          <w:rFonts w:ascii="Times New Roman" w:hAnsi="Times New Roman"/>
          <w:sz w:val="24"/>
          <w:szCs w:val="24"/>
        </w:rPr>
        <w:softHyphen/>
        <w:t>ю</w:t>
      </w:r>
      <w:r w:rsidRPr="007E5318">
        <w:rPr>
          <w:rFonts w:ascii="Times New Roman" w:hAnsi="Times New Roman"/>
          <w:sz w:val="24"/>
          <w:szCs w:val="24"/>
        </w:rPr>
        <w:softHyphen/>
        <w:t>щих</w:t>
      </w:r>
      <w:r w:rsidRPr="007E5318">
        <w:rPr>
          <w:rFonts w:ascii="Times New Roman" w:hAnsi="Times New Roman"/>
          <w:sz w:val="24"/>
          <w:szCs w:val="24"/>
        </w:rPr>
        <w:softHyphen/>
        <w:t xml:space="preserve">ся; </w:t>
      </w:r>
    </w:p>
    <w:p w:rsidR="005B5BE4" w:rsidRPr="007E5318" w:rsidRDefault="005B5BE4" w:rsidP="007E5318">
      <w:pPr>
        <w:pStyle w:val="afe"/>
        <w:spacing w:line="360" w:lineRule="auto"/>
        <w:ind w:firstLine="709"/>
        <w:rPr>
          <w:rFonts w:ascii="Times New Roman" w:hAnsi="Times New Roman"/>
          <w:sz w:val="24"/>
          <w:szCs w:val="24"/>
        </w:rPr>
      </w:pPr>
      <w:r w:rsidRPr="007E5318">
        <w:rPr>
          <w:rFonts w:ascii="Times New Roman" w:hAnsi="Times New Roman"/>
          <w:sz w:val="24"/>
          <w:szCs w:val="24"/>
        </w:rPr>
        <w:t>― коррекция недостатков познава</w:t>
      </w:r>
      <w:r w:rsidRPr="007E5318">
        <w:rPr>
          <w:rFonts w:ascii="Times New Roman" w:hAnsi="Times New Roman"/>
          <w:sz w:val="24"/>
          <w:szCs w:val="24"/>
        </w:rPr>
        <w:softHyphen/>
        <w:t>тель</w:t>
      </w:r>
      <w:r w:rsidRPr="007E5318">
        <w:rPr>
          <w:rFonts w:ascii="Times New Roman" w:hAnsi="Times New Roman"/>
          <w:sz w:val="24"/>
          <w:szCs w:val="24"/>
        </w:rPr>
        <w:softHyphen/>
        <w:t>ной сферы и пси</w:t>
      </w:r>
      <w:r w:rsidRPr="007E5318">
        <w:rPr>
          <w:rFonts w:ascii="Times New Roman" w:hAnsi="Times New Roman"/>
          <w:sz w:val="24"/>
          <w:szCs w:val="24"/>
        </w:rPr>
        <w:softHyphen/>
        <w:t>хо</w:t>
      </w:r>
      <w:r w:rsidRPr="007E5318">
        <w:rPr>
          <w:rFonts w:ascii="Times New Roman" w:hAnsi="Times New Roman"/>
          <w:sz w:val="24"/>
          <w:szCs w:val="24"/>
        </w:rPr>
        <w:softHyphen/>
        <w:t>мо</w:t>
      </w:r>
      <w:r w:rsidRPr="007E5318">
        <w:rPr>
          <w:rFonts w:ascii="Times New Roman" w:hAnsi="Times New Roman"/>
          <w:sz w:val="24"/>
          <w:szCs w:val="24"/>
        </w:rPr>
        <w:softHyphen/>
        <w:t>тор</w:t>
      </w:r>
      <w:r w:rsidRPr="007E5318">
        <w:rPr>
          <w:rFonts w:ascii="Times New Roman" w:hAnsi="Times New Roman"/>
          <w:sz w:val="24"/>
          <w:szCs w:val="24"/>
        </w:rPr>
        <w:softHyphen/>
        <w:t>ного раз</w:t>
      </w:r>
      <w:r w:rsidRPr="007E5318">
        <w:rPr>
          <w:rFonts w:ascii="Times New Roman" w:hAnsi="Times New Roman"/>
          <w:sz w:val="24"/>
          <w:szCs w:val="24"/>
        </w:rPr>
        <w:softHyphen/>
        <w:t>ви</w:t>
      </w:r>
      <w:r w:rsidRPr="007E5318">
        <w:rPr>
          <w:rFonts w:ascii="Times New Roman" w:hAnsi="Times New Roman"/>
          <w:sz w:val="24"/>
          <w:szCs w:val="24"/>
        </w:rPr>
        <w:softHyphen/>
        <w:t>тия; развитие и совер</w:t>
      </w:r>
      <w:r w:rsidRPr="007E5318">
        <w:rPr>
          <w:rFonts w:ascii="Times New Roman" w:hAnsi="Times New Roman"/>
          <w:sz w:val="24"/>
          <w:szCs w:val="24"/>
        </w:rPr>
        <w:softHyphen/>
        <w:t>ше</w:t>
      </w:r>
      <w:r w:rsidRPr="007E5318">
        <w:rPr>
          <w:rFonts w:ascii="Times New Roman" w:hAnsi="Times New Roman"/>
          <w:sz w:val="24"/>
          <w:szCs w:val="24"/>
        </w:rPr>
        <w:softHyphen/>
        <w:t>н</w:t>
      </w:r>
      <w:r w:rsidRPr="007E5318">
        <w:rPr>
          <w:rFonts w:ascii="Times New Roman" w:hAnsi="Times New Roman"/>
          <w:sz w:val="24"/>
          <w:szCs w:val="24"/>
        </w:rPr>
        <w:softHyphen/>
        <w:t>с</w:t>
      </w:r>
      <w:r w:rsidRPr="007E5318">
        <w:rPr>
          <w:rFonts w:ascii="Times New Roman" w:hAnsi="Times New Roman"/>
          <w:sz w:val="24"/>
          <w:szCs w:val="24"/>
        </w:rPr>
        <w:softHyphen/>
        <w:t>твование волевой сферы</w:t>
      </w:r>
      <w:r w:rsidRPr="007E5318">
        <w:rPr>
          <w:rStyle w:val="apple-converted-space"/>
          <w:rFonts w:ascii="Times New Roman" w:hAnsi="Times New Roman"/>
          <w:sz w:val="24"/>
          <w:szCs w:val="24"/>
          <w:shd w:val="clear" w:color="auto" w:fill="FFFFFF"/>
        </w:rPr>
        <w:t xml:space="preserve">; формирование социально приемлемых форм поведения, </w:t>
      </w:r>
      <w:r w:rsidRPr="007E5318">
        <w:rPr>
          <w:rStyle w:val="apple-converted-space"/>
          <w:rFonts w:ascii="Times New Roman" w:hAnsi="Times New Roman"/>
          <w:sz w:val="24"/>
          <w:szCs w:val="24"/>
          <w:shd w:val="clear" w:color="auto" w:fill="FFFFFF"/>
        </w:rPr>
        <w:lastRenderedPageBreak/>
        <w:t xml:space="preserve">предупреждение проявлений деструктивного поведения (крик, агрессия, </w:t>
      </w:r>
      <w:proofErr w:type="spellStart"/>
      <w:r w:rsidRPr="007E5318">
        <w:rPr>
          <w:rStyle w:val="apple-converted-space"/>
          <w:rFonts w:ascii="Times New Roman" w:hAnsi="Times New Roman"/>
          <w:sz w:val="24"/>
          <w:szCs w:val="24"/>
          <w:shd w:val="clear" w:color="auto" w:fill="FFFFFF"/>
        </w:rPr>
        <w:t>самоагрессия</w:t>
      </w:r>
      <w:proofErr w:type="spellEnd"/>
      <w:r w:rsidRPr="007E5318">
        <w:rPr>
          <w:rStyle w:val="apple-converted-space"/>
          <w:rFonts w:ascii="Times New Roman" w:hAnsi="Times New Roman"/>
          <w:sz w:val="24"/>
          <w:szCs w:val="24"/>
          <w:shd w:val="clear" w:color="auto" w:fill="FFFFFF"/>
        </w:rPr>
        <w:t xml:space="preserve">, стереотипии и др.) в процессе уроков и во </w:t>
      </w:r>
      <w:proofErr w:type="spellStart"/>
      <w:r w:rsidRPr="007E5318">
        <w:rPr>
          <w:rStyle w:val="apple-converted-space"/>
          <w:rFonts w:ascii="Times New Roman" w:hAnsi="Times New Roman"/>
          <w:sz w:val="24"/>
          <w:szCs w:val="24"/>
          <w:shd w:val="clear" w:color="auto" w:fill="FFFFFF"/>
        </w:rPr>
        <w:t>внеучебной</w:t>
      </w:r>
      <w:proofErr w:type="spellEnd"/>
      <w:r w:rsidRPr="007E5318">
        <w:rPr>
          <w:rStyle w:val="apple-converted-space"/>
          <w:rFonts w:ascii="Times New Roman" w:hAnsi="Times New Roman"/>
          <w:sz w:val="24"/>
          <w:szCs w:val="24"/>
          <w:shd w:val="clear" w:color="auto" w:fill="FFFFFF"/>
        </w:rPr>
        <w:t xml:space="preserve"> деятельности.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Pr="007E5318" w:rsidRDefault="005B5BE4" w:rsidP="007E5318">
      <w:pPr>
        <w:spacing w:after="0" w:line="360" w:lineRule="auto"/>
        <w:ind w:firstLine="709"/>
        <w:rPr>
          <w:rStyle w:val="apple-converted-space"/>
          <w:rFonts w:ascii="Times New Roman" w:hAnsi="Times New Roman" w:cs="Times New Roman"/>
          <w:b/>
          <w:i/>
          <w:sz w:val="24"/>
          <w:szCs w:val="24"/>
          <w:shd w:val="clear" w:color="auto" w:fill="FFFFFF"/>
        </w:rPr>
      </w:pPr>
      <w:r w:rsidRPr="007E5318">
        <w:rPr>
          <w:rFonts w:ascii="Times New Roman" w:hAnsi="Times New Roman" w:cs="Times New Roman"/>
          <w:sz w:val="24"/>
          <w:szCs w:val="24"/>
        </w:rPr>
        <w:t>― воспитание нра</w:t>
      </w:r>
      <w:r w:rsidRPr="007E5318">
        <w:rPr>
          <w:rFonts w:ascii="Times New Roman" w:hAnsi="Times New Roman" w:cs="Times New Roman"/>
          <w:sz w:val="24"/>
          <w:szCs w:val="24"/>
        </w:rPr>
        <w:softHyphen/>
        <w:t>в</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ве</w:t>
      </w:r>
      <w:r w:rsidRPr="007E5318">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7E5318" w:rsidRDefault="005B5BE4" w:rsidP="007E5318">
      <w:pPr>
        <w:spacing w:after="0" w:line="360" w:lineRule="auto"/>
        <w:ind w:firstLine="709"/>
        <w:rPr>
          <w:rFonts w:ascii="Times New Roman" w:hAnsi="Times New Roman" w:cs="Times New Roman"/>
          <w:color w:val="000000"/>
          <w:sz w:val="24"/>
          <w:szCs w:val="24"/>
        </w:rPr>
      </w:pPr>
      <w:r w:rsidRPr="007E5318">
        <w:rPr>
          <w:rStyle w:val="apple-converted-space"/>
          <w:rFonts w:ascii="Times New Roman" w:hAnsi="Times New Roman" w:cs="Times New Roman"/>
          <w:b/>
          <w:i/>
          <w:sz w:val="24"/>
          <w:szCs w:val="24"/>
          <w:shd w:val="clear" w:color="auto" w:fill="FFFFFF"/>
        </w:rPr>
        <w:t>Теоретические сведения</w:t>
      </w:r>
    </w:p>
    <w:p w:rsidR="005B5BE4" w:rsidRPr="007E5318" w:rsidRDefault="005B5BE4" w:rsidP="007E5318">
      <w:pPr>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z w:val="24"/>
          <w:szCs w:val="24"/>
        </w:rPr>
        <w:t>Требования к выполнению утренней гигиенической гимнастики. Причи</w:t>
      </w:r>
      <w:r w:rsidRPr="007E5318">
        <w:rPr>
          <w:rFonts w:ascii="Times New Roman" w:hAnsi="Times New Roman" w:cs="Times New Roman"/>
          <w:color w:val="000000"/>
          <w:sz w:val="24"/>
          <w:szCs w:val="24"/>
        </w:rPr>
        <w:softHyphen/>
        <w:t>ны нарушения осанки. Питание и двигательный режим школьника. Распорядок дня.</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rPr>
      </w:pPr>
      <w:proofErr w:type="spellStart"/>
      <w:r w:rsidRPr="007E5318">
        <w:rPr>
          <w:rFonts w:ascii="Times New Roman" w:hAnsi="Times New Roman" w:cs="Times New Roman"/>
          <w:color w:val="000000"/>
          <w:sz w:val="24"/>
          <w:szCs w:val="24"/>
        </w:rPr>
        <w:t>Самостраховка</w:t>
      </w:r>
      <w:proofErr w:type="spellEnd"/>
      <w:r w:rsidRPr="007E5318">
        <w:rPr>
          <w:rFonts w:ascii="Times New Roman" w:hAnsi="Times New Roman" w:cs="Times New Roman"/>
          <w:color w:val="000000"/>
          <w:sz w:val="24"/>
          <w:szCs w:val="24"/>
        </w:rPr>
        <w:t xml:space="preserve"> и самоконтроль при выполнении физических уп</w:t>
      </w:r>
      <w:r w:rsidRPr="007E5318">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color w:val="000000"/>
          <w:sz w:val="24"/>
          <w:szCs w:val="24"/>
        </w:rPr>
        <w:t>Здоровый образ жизни и занятия спортом после оконча</w:t>
      </w:r>
      <w:r w:rsidRPr="007E5318">
        <w:rPr>
          <w:rFonts w:ascii="Times New Roman" w:hAnsi="Times New Roman" w:cs="Times New Roman"/>
          <w:color w:val="000000"/>
          <w:sz w:val="24"/>
          <w:szCs w:val="24"/>
        </w:rPr>
        <w:softHyphen/>
        <w:t>ния школы.</w:t>
      </w:r>
    </w:p>
    <w:p w:rsidR="005B5BE4" w:rsidRPr="007E5318" w:rsidRDefault="005B5BE4" w:rsidP="007E5318">
      <w:pPr>
        <w:shd w:val="clear" w:color="auto" w:fill="FFFFFF"/>
        <w:spacing w:before="67" w:line="214" w:lineRule="exact"/>
        <w:ind w:left="5" w:right="19" w:firstLine="343"/>
        <w:rPr>
          <w:rFonts w:ascii="Times New Roman" w:hAnsi="Times New Roman" w:cs="Times New Roman"/>
          <w:b/>
          <w:sz w:val="24"/>
          <w:szCs w:val="24"/>
        </w:rPr>
      </w:pPr>
      <w:r w:rsidRPr="007E5318">
        <w:rPr>
          <w:rFonts w:ascii="Times New Roman" w:hAnsi="Times New Roman" w:cs="Times New Roman"/>
          <w:b/>
          <w:i/>
          <w:sz w:val="24"/>
          <w:szCs w:val="24"/>
        </w:rPr>
        <w:t>Гимнастика</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b/>
          <w:sz w:val="24"/>
          <w:szCs w:val="24"/>
        </w:rPr>
        <w:t>Теоретические сведения.</w:t>
      </w:r>
      <w:r w:rsidRPr="007E5318">
        <w:rPr>
          <w:rFonts w:ascii="Times New Roman" w:hAnsi="Times New Roman" w:cs="Times New Roman"/>
          <w:sz w:val="24"/>
          <w:szCs w:val="24"/>
        </w:rPr>
        <w:t xml:space="preserve"> </w:t>
      </w:r>
      <w:r w:rsidRPr="007E5318">
        <w:rPr>
          <w:rFonts w:ascii="Times New Roman" w:hAnsi="Times New Roman" w:cs="Times New Roman"/>
          <w:color w:val="000000"/>
          <w:sz w:val="24"/>
          <w:szCs w:val="24"/>
        </w:rPr>
        <w:t xml:space="preserve">Фланг, интервал, дистанция. </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color w:val="000000"/>
          <w:sz w:val="24"/>
          <w:szCs w:val="24"/>
        </w:rPr>
        <w:t>Виды гимнастики в школе. Виды гимнастики: спортивная, художественная, атлетиче</w:t>
      </w:r>
      <w:r w:rsidRPr="007E5318">
        <w:rPr>
          <w:rFonts w:ascii="Times New Roman" w:hAnsi="Times New Roman" w:cs="Times New Roman"/>
          <w:color w:val="000000"/>
          <w:sz w:val="24"/>
          <w:szCs w:val="24"/>
        </w:rPr>
        <w:softHyphen/>
        <w:t>ская, ритмическая, эстетическая. Правила соревнований по спортивной гимнастике. Прак</w:t>
      </w:r>
      <w:r w:rsidRPr="007E5318">
        <w:rPr>
          <w:rFonts w:ascii="Times New Roman" w:hAnsi="Times New Roman" w:cs="Times New Roman"/>
          <w:color w:val="000000"/>
          <w:sz w:val="24"/>
          <w:szCs w:val="24"/>
        </w:rPr>
        <w:softHyphen/>
        <w:t>тическая значимость гимнастики в трудовой деятельности и активном отдыхе человека.</w:t>
      </w:r>
    </w:p>
    <w:p w:rsidR="005B5BE4" w:rsidRPr="007E5318" w:rsidRDefault="005B5BE4" w:rsidP="007E5318">
      <w:pPr>
        <w:shd w:val="clear" w:color="auto" w:fill="FFFFFF"/>
        <w:spacing w:after="0" w:line="360" w:lineRule="auto"/>
        <w:ind w:firstLine="709"/>
        <w:rPr>
          <w:rFonts w:ascii="Times New Roman" w:hAnsi="Times New Roman" w:cs="Times New Roman"/>
          <w:bCs/>
          <w:i/>
          <w:color w:val="000000"/>
          <w:sz w:val="24"/>
          <w:szCs w:val="24"/>
          <w:u w:val="single"/>
        </w:rPr>
      </w:pPr>
      <w:r w:rsidRPr="007E5318">
        <w:rPr>
          <w:rFonts w:ascii="Times New Roman" w:hAnsi="Times New Roman" w:cs="Times New Roman"/>
          <w:b/>
          <w:sz w:val="24"/>
          <w:szCs w:val="24"/>
        </w:rPr>
        <w:t>Практический материал</w:t>
      </w:r>
      <w:r w:rsidRPr="007E5318">
        <w:rPr>
          <w:rFonts w:ascii="Times New Roman" w:hAnsi="Times New Roman" w:cs="Times New Roman"/>
          <w:sz w:val="24"/>
          <w:szCs w:val="24"/>
        </w:rPr>
        <w:t xml:space="preserve">: </w:t>
      </w:r>
    </w:p>
    <w:p w:rsidR="005B5BE4" w:rsidRPr="007E5318" w:rsidRDefault="005B5BE4" w:rsidP="007E5318">
      <w:pPr>
        <w:shd w:val="clear" w:color="auto" w:fill="FFFFFF"/>
        <w:spacing w:after="0" w:line="360" w:lineRule="auto"/>
        <w:ind w:firstLine="709"/>
        <w:rPr>
          <w:rFonts w:ascii="Times New Roman" w:hAnsi="Times New Roman" w:cs="Times New Roman"/>
          <w:bCs/>
          <w:i/>
          <w:color w:val="000000"/>
          <w:sz w:val="24"/>
          <w:szCs w:val="24"/>
          <w:u w:val="single"/>
        </w:rPr>
      </w:pPr>
      <w:r w:rsidRPr="007E5318">
        <w:rPr>
          <w:rFonts w:ascii="Times New Roman" w:hAnsi="Times New Roman" w:cs="Times New Roman"/>
          <w:bCs/>
          <w:i/>
          <w:color w:val="000000"/>
          <w:sz w:val="24"/>
          <w:szCs w:val="24"/>
          <w:u w:val="single"/>
        </w:rPr>
        <w:t>Построения и перестроения</w:t>
      </w:r>
      <w:r w:rsidRPr="007E5318">
        <w:rPr>
          <w:rFonts w:ascii="Times New Roman" w:hAnsi="Times New Roman" w:cs="Times New Roman"/>
          <w:bCs/>
          <w:color w:val="000000"/>
          <w:sz w:val="24"/>
          <w:szCs w:val="24"/>
        </w:rPr>
        <w:t xml:space="preserve">.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Cs/>
          <w:i/>
          <w:color w:val="000000"/>
          <w:sz w:val="24"/>
          <w:szCs w:val="24"/>
          <w:u w:val="single"/>
        </w:rPr>
        <w:t xml:space="preserve">Упражнения без предметов </w:t>
      </w:r>
      <w:r w:rsidRPr="007E5318">
        <w:rPr>
          <w:rFonts w:ascii="Times New Roman" w:hAnsi="Times New Roman" w:cs="Times New Roman"/>
          <w:bCs/>
          <w:color w:val="000000"/>
          <w:sz w:val="24"/>
          <w:szCs w:val="24"/>
        </w:rPr>
        <w:t>(</w:t>
      </w:r>
      <w:r w:rsidRPr="007E5318">
        <w:rPr>
          <w:rFonts w:ascii="Times New Roman" w:hAnsi="Times New Roman" w:cs="Times New Roman"/>
          <w:bCs/>
          <w:i/>
          <w:color w:val="000000"/>
          <w:sz w:val="24"/>
          <w:szCs w:val="24"/>
        </w:rPr>
        <w:t>корригирующие и общеразвивающие упражнения</w:t>
      </w:r>
      <w:r w:rsidRPr="007E5318">
        <w:rPr>
          <w:rFonts w:ascii="Times New Roman" w:hAnsi="Times New Roman" w:cs="Times New Roman"/>
          <w:bCs/>
          <w:color w:val="000000"/>
          <w:sz w:val="24"/>
          <w:szCs w:val="24"/>
        </w:rPr>
        <w:t>):</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u w:val="single"/>
        </w:rPr>
      </w:pPr>
      <w:r w:rsidRPr="007E5318">
        <w:rPr>
          <w:rFonts w:ascii="Times New Roman" w:hAnsi="Times New Roman" w:cs="Times New Roman"/>
          <w:sz w:val="24"/>
          <w:szCs w:val="24"/>
        </w:rPr>
        <w:t>упражнения на дыхание;</w:t>
      </w:r>
      <w:r w:rsidRPr="007E5318">
        <w:rPr>
          <w:rFonts w:ascii="Times New Roman" w:hAnsi="Times New Roman" w:cs="Times New Roman"/>
          <w:color w:val="000000"/>
          <w:sz w:val="24"/>
          <w:szCs w:val="24"/>
        </w:rPr>
        <w:t xml:space="preserve"> для развития мышц кистей рук и паль</w:t>
      </w:r>
      <w:r w:rsidRPr="007E5318">
        <w:rPr>
          <w:rFonts w:ascii="Times New Roman" w:hAnsi="Times New Roman" w:cs="Times New Roman"/>
          <w:color w:val="000000"/>
          <w:sz w:val="24"/>
          <w:szCs w:val="24"/>
        </w:rPr>
        <w:softHyphen/>
        <w:t>цев;</w:t>
      </w:r>
      <w:r w:rsidRPr="007E5318">
        <w:rPr>
          <w:rFonts w:ascii="Times New Roman" w:hAnsi="Times New Roman" w:cs="Times New Roman"/>
          <w:bCs/>
          <w:color w:val="000000"/>
          <w:sz w:val="24"/>
          <w:szCs w:val="24"/>
        </w:rPr>
        <w:t xml:space="preserve"> мышц шеи; расслабления мышц;</w:t>
      </w:r>
      <w:r w:rsidRPr="007E5318">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Pr="007E5318" w:rsidRDefault="005B5BE4" w:rsidP="007E5318">
      <w:pPr>
        <w:spacing w:after="0" w:line="360" w:lineRule="auto"/>
        <w:ind w:firstLine="709"/>
        <w:rPr>
          <w:rFonts w:ascii="Times New Roman" w:hAnsi="Times New Roman" w:cs="Times New Roman"/>
          <w:bCs/>
          <w:color w:val="000000"/>
          <w:sz w:val="24"/>
          <w:szCs w:val="24"/>
        </w:rPr>
      </w:pPr>
      <w:r w:rsidRPr="007E5318">
        <w:rPr>
          <w:rFonts w:ascii="Times New Roman" w:hAnsi="Times New Roman" w:cs="Times New Roman"/>
          <w:color w:val="000000"/>
          <w:sz w:val="24"/>
          <w:szCs w:val="24"/>
          <w:u w:val="single"/>
        </w:rPr>
        <w:t>Упражнения с предметами:</w:t>
      </w:r>
    </w:p>
    <w:p w:rsidR="005B5BE4" w:rsidRPr="007E5318" w:rsidRDefault="005B5BE4" w:rsidP="007E5318">
      <w:pPr>
        <w:shd w:val="clear" w:color="auto" w:fill="FFFFFF"/>
        <w:spacing w:after="0" w:line="360" w:lineRule="auto"/>
        <w:ind w:firstLine="709"/>
        <w:rPr>
          <w:rFonts w:ascii="Times New Roman" w:hAnsi="Times New Roman" w:cs="Times New Roman"/>
          <w:b/>
          <w:i/>
          <w:color w:val="000000"/>
          <w:sz w:val="24"/>
          <w:szCs w:val="24"/>
        </w:rPr>
      </w:pPr>
      <w:r w:rsidRPr="007E5318">
        <w:rPr>
          <w:rFonts w:ascii="Times New Roman" w:hAnsi="Times New Roman" w:cs="Times New Roman"/>
          <w:bCs/>
          <w:color w:val="000000"/>
          <w:sz w:val="24"/>
          <w:szCs w:val="24"/>
        </w:rPr>
        <w:t>с гимнастическими палками;</w:t>
      </w:r>
      <w:r w:rsidRPr="007E5318">
        <w:rPr>
          <w:rFonts w:ascii="Times New Roman" w:hAnsi="Times New Roman" w:cs="Times New Roman"/>
          <w:b/>
          <w:bCs/>
          <w:color w:val="000000"/>
          <w:sz w:val="24"/>
          <w:szCs w:val="24"/>
        </w:rPr>
        <w:t xml:space="preserve"> </w:t>
      </w:r>
      <w:r w:rsidRPr="007E5318">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7E5318">
        <w:rPr>
          <w:rFonts w:ascii="Times New Roman" w:hAnsi="Times New Roman" w:cs="Times New Roman"/>
          <w:bCs/>
          <w:color w:val="000000"/>
          <w:sz w:val="24"/>
          <w:szCs w:val="24"/>
        </w:rPr>
        <w:t>перелезание</w:t>
      </w:r>
      <w:proofErr w:type="spellEnd"/>
      <w:r w:rsidRPr="007E5318">
        <w:rPr>
          <w:rFonts w:ascii="Times New Roman" w:hAnsi="Times New Roman" w:cs="Times New Roman"/>
          <w:bCs/>
          <w:color w:val="000000"/>
          <w:sz w:val="24"/>
          <w:szCs w:val="24"/>
        </w:rPr>
        <w:t>;</w:t>
      </w:r>
      <w:r w:rsidRPr="007E5318">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7E5318">
        <w:rPr>
          <w:rFonts w:ascii="Times New Roman" w:hAnsi="Times New Roman" w:cs="Times New Roman"/>
          <w:bCs/>
          <w:color w:val="000000"/>
          <w:sz w:val="24"/>
          <w:szCs w:val="24"/>
        </w:rPr>
        <w:t xml:space="preserve">и </w:t>
      </w:r>
      <w:r w:rsidRPr="007E5318">
        <w:rPr>
          <w:rFonts w:ascii="Times New Roman" w:hAnsi="Times New Roman" w:cs="Times New Roman"/>
          <w:color w:val="000000"/>
          <w:sz w:val="24"/>
          <w:szCs w:val="24"/>
        </w:rPr>
        <w:t>точности движений</w:t>
      </w:r>
      <w:r w:rsidRPr="007E5318">
        <w:rPr>
          <w:rFonts w:ascii="Times New Roman" w:hAnsi="Times New Roman" w:cs="Times New Roman"/>
          <w:b/>
          <w:color w:val="000000"/>
          <w:sz w:val="24"/>
          <w:szCs w:val="24"/>
        </w:rPr>
        <w:t xml:space="preserve">; </w:t>
      </w:r>
      <w:r w:rsidRPr="007E5318">
        <w:rPr>
          <w:rFonts w:ascii="Times New Roman" w:hAnsi="Times New Roman" w:cs="Times New Roman"/>
          <w:color w:val="000000"/>
          <w:sz w:val="24"/>
          <w:szCs w:val="24"/>
        </w:rPr>
        <w:t xml:space="preserve">упражнения на преодоление сопротивления; </w:t>
      </w:r>
      <w:r w:rsidRPr="007E5318">
        <w:rPr>
          <w:rFonts w:ascii="Times New Roman" w:hAnsi="Times New Roman" w:cs="Times New Roman"/>
          <w:bCs/>
          <w:color w:val="000000"/>
          <w:sz w:val="24"/>
          <w:szCs w:val="24"/>
        </w:rPr>
        <w:t>переноска грузов и передача предметов</w:t>
      </w:r>
      <w:r w:rsidRPr="007E5318">
        <w:rPr>
          <w:rFonts w:ascii="Times New Roman" w:hAnsi="Times New Roman" w:cs="Times New Roman"/>
          <w:b/>
          <w:bCs/>
          <w:color w:val="000000"/>
          <w:sz w:val="24"/>
          <w:szCs w:val="24"/>
        </w:rPr>
        <w:t>.</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b/>
          <w:i/>
          <w:color w:val="000000"/>
          <w:sz w:val="24"/>
          <w:szCs w:val="24"/>
        </w:rPr>
        <w:t xml:space="preserve">Легкая атлетика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 xml:space="preserve">Теоретические сведения. </w:t>
      </w:r>
    </w:p>
    <w:p w:rsidR="005B5BE4" w:rsidRPr="007E5318" w:rsidRDefault="005B5BE4" w:rsidP="007E5318">
      <w:pPr>
        <w:spacing w:after="0" w:line="360" w:lineRule="auto"/>
        <w:ind w:firstLine="709"/>
        <w:rPr>
          <w:rFonts w:ascii="Times New Roman" w:hAnsi="Times New Roman" w:cs="Times New Roman"/>
          <w:color w:val="000000"/>
          <w:spacing w:val="-2"/>
          <w:sz w:val="24"/>
          <w:szCs w:val="24"/>
        </w:rPr>
      </w:pPr>
      <w:r w:rsidRPr="007E5318">
        <w:rPr>
          <w:rFonts w:ascii="Times New Roman" w:hAnsi="Times New Roman" w:cs="Times New Roman"/>
          <w:sz w:val="24"/>
          <w:szCs w:val="24"/>
        </w:rPr>
        <w:t xml:space="preserve">Фаза прыжка в длину с разбега. </w:t>
      </w:r>
    </w:p>
    <w:p w:rsidR="005B5BE4" w:rsidRPr="007E5318" w:rsidRDefault="005B5BE4" w:rsidP="007E5318">
      <w:pPr>
        <w:shd w:val="clear" w:color="auto" w:fill="FFFFFF"/>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pacing w:val="-2"/>
          <w:sz w:val="24"/>
          <w:szCs w:val="24"/>
        </w:rPr>
        <w:t>Значение ходьбы для укрепления здоровья человека, ос</w:t>
      </w:r>
      <w:r w:rsidRPr="007E5318">
        <w:rPr>
          <w:rFonts w:ascii="Times New Roman" w:hAnsi="Times New Roman" w:cs="Times New Roman"/>
          <w:color w:val="000000"/>
          <w:spacing w:val="-2"/>
          <w:sz w:val="24"/>
          <w:szCs w:val="24"/>
        </w:rPr>
        <w:softHyphen/>
      </w:r>
      <w:r w:rsidRPr="007E5318">
        <w:rPr>
          <w:rFonts w:ascii="Times New Roman" w:hAnsi="Times New Roman" w:cs="Times New Roman"/>
          <w:color w:val="000000"/>
          <w:spacing w:val="1"/>
          <w:sz w:val="24"/>
          <w:szCs w:val="24"/>
        </w:rPr>
        <w:t>новы кроссового бега, бег по виражу.</w:t>
      </w:r>
    </w:p>
    <w:p w:rsidR="005B5BE4" w:rsidRPr="007E5318" w:rsidRDefault="005B5BE4" w:rsidP="007E5318">
      <w:pPr>
        <w:spacing w:after="0" w:line="360" w:lineRule="auto"/>
        <w:ind w:firstLine="709"/>
        <w:rPr>
          <w:rFonts w:ascii="Times New Roman" w:hAnsi="Times New Roman" w:cs="Times New Roman"/>
          <w:color w:val="000000"/>
          <w:spacing w:val="-4"/>
          <w:sz w:val="24"/>
          <w:szCs w:val="24"/>
        </w:rPr>
      </w:pPr>
      <w:r w:rsidRPr="007E5318">
        <w:rPr>
          <w:rFonts w:ascii="Times New Roman" w:hAnsi="Times New Roman" w:cs="Times New Roman"/>
          <w:color w:val="000000"/>
          <w:sz w:val="24"/>
          <w:szCs w:val="24"/>
        </w:rPr>
        <w:t xml:space="preserve">Правила судейства по бегу, прыжкам, метанию; правила </w:t>
      </w:r>
      <w:r w:rsidRPr="007E5318">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color w:val="000000"/>
          <w:spacing w:val="-4"/>
          <w:sz w:val="24"/>
          <w:szCs w:val="24"/>
        </w:rPr>
        <w:lastRenderedPageBreak/>
        <w:t>Практическая значимость развития физических каче</w:t>
      </w:r>
      <w:proofErr w:type="gramStart"/>
      <w:r w:rsidRPr="007E5318">
        <w:rPr>
          <w:rFonts w:ascii="Times New Roman" w:hAnsi="Times New Roman" w:cs="Times New Roman"/>
          <w:color w:val="000000"/>
          <w:spacing w:val="-4"/>
          <w:sz w:val="24"/>
          <w:szCs w:val="24"/>
        </w:rPr>
        <w:t xml:space="preserve">ств </w:t>
      </w:r>
      <w:r w:rsidRPr="007E5318">
        <w:rPr>
          <w:rFonts w:ascii="Times New Roman" w:hAnsi="Times New Roman" w:cs="Times New Roman"/>
          <w:color w:val="000000"/>
          <w:spacing w:val="-6"/>
          <w:sz w:val="24"/>
          <w:szCs w:val="24"/>
        </w:rPr>
        <w:t>ср</w:t>
      </w:r>
      <w:proofErr w:type="gramEnd"/>
      <w:r w:rsidRPr="007E5318">
        <w:rPr>
          <w:rFonts w:ascii="Times New Roman" w:hAnsi="Times New Roman" w:cs="Times New Roman"/>
          <w:color w:val="000000"/>
          <w:spacing w:val="-6"/>
          <w:sz w:val="24"/>
          <w:szCs w:val="24"/>
        </w:rPr>
        <w:t>едствами легкой атлетики в трудовой деятельности человека.</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b/>
          <w:sz w:val="24"/>
          <w:szCs w:val="24"/>
        </w:rPr>
        <w:t>Практический материал</w:t>
      </w:r>
      <w:r w:rsidRPr="007E5318">
        <w:rPr>
          <w:rFonts w:ascii="Times New Roman" w:hAnsi="Times New Roman" w:cs="Times New Roman"/>
          <w:sz w:val="24"/>
          <w:szCs w:val="24"/>
        </w:rPr>
        <w:t xml:space="preserve">: </w:t>
      </w:r>
    </w:p>
    <w:p w:rsidR="005B5BE4" w:rsidRPr="007E5318" w:rsidRDefault="005B5BE4" w:rsidP="007E5318">
      <w:pPr>
        <w:shd w:val="clear" w:color="auto" w:fill="FFFFFF"/>
        <w:spacing w:after="0" w:line="360" w:lineRule="auto"/>
        <w:ind w:firstLine="709"/>
        <w:rPr>
          <w:rStyle w:val="apple-converted-space"/>
          <w:rFonts w:ascii="Times New Roman" w:hAnsi="Times New Roman" w:cs="Times New Roman"/>
          <w:i/>
          <w:sz w:val="24"/>
          <w:szCs w:val="24"/>
          <w:shd w:val="clear" w:color="auto" w:fill="FFFFFF"/>
        </w:rPr>
      </w:pPr>
      <w:r w:rsidRPr="007E5318">
        <w:rPr>
          <w:rFonts w:ascii="Times New Roman" w:hAnsi="Times New Roman" w:cs="Times New Roman"/>
          <w:i/>
          <w:sz w:val="24"/>
          <w:szCs w:val="24"/>
        </w:rPr>
        <w:t>Бег</w:t>
      </w:r>
      <w:r w:rsidRPr="007E5318">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7E5318" w:rsidRDefault="005B5BE4" w:rsidP="007E5318">
      <w:pPr>
        <w:spacing w:after="0" w:line="360" w:lineRule="auto"/>
        <w:ind w:firstLine="709"/>
        <w:rPr>
          <w:rStyle w:val="apple-converted-space"/>
          <w:rFonts w:ascii="Times New Roman" w:hAnsi="Times New Roman" w:cs="Times New Roman"/>
          <w:sz w:val="24"/>
          <w:szCs w:val="24"/>
          <w:shd w:val="clear" w:color="auto" w:fill="FFFFFF"/>
        </w:rPr>
      </w:pPr>
      <w:r w:rsidRPr="007E5318">
        <w:rPr>
          <w:rStyle w:val="apple-converted-space"/>
          <w:rFonts w:ascii="Times New Roman" w:hAnsi="Times New Roman" w:cs="Times New Roman"/>
          <w:i/>
          <w:sz w:val="24"/>
          <w:szCs w:val="24"/>
          <w:shd w:val="clear" w:color="auto" w:fill="FFFFFF"/>
        </w:rPr>
        <w:t>Прыжки</w:t>
      </w:r>
      <w:r w:rsidRPr="007E5318">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7E5318" w:rsidRDefault="005B5BE4" w:rsidP="007E5318">
      <w:pPr>
        <w:spacing w:after="0" w:line="360" w:lineRule="auto"/>
        <w:ind w:firstLine="709"/>
        <w:rPr>
          <w:rFonts w:ascii="Times New Roman" w:hAnsi="Times New Roman" w:cs="Times New Roman"/>
          <w:b/>
          <w:bCs/>
          <w:i/>
          <w:color w:val="000000"/>
          <w:sz w:val="24"/>
          <w:szCs w:val="24"/>
        </w:rPr>
      </w:pPr>
      <w:r w:rsidRPr="007E5318">
        <w:rPr>
          <w:rStyle w:val="apple-converted-space"/>
          <w:rFonts w:ascii="Times New Roman" w:hAnsi="Times New Roman" w:cs="Times New Roman"/>
          <w:sz w:val="24"/>
          <w:szCs w:val="24"/>
          <w:shd w:val="clear" w:color="auto" w:fill="FFFFFF"/>
        </w:rPr>
        <w:t>Толкание набивного мяча. Метание нескольких малых мячей в 2-3 цели. Метание деревянной гранаты.</w:t>
      </w:r>
    </w:p>
    <w:p w:rsidR="005B5BE4" w:rsidRPr="007E5318" w:rsidRDefault="005B5BE4" w:rsidP="007E5318">
      <w:pPr>
        <w:spacing w:after="0" w:line="360" w:lineRule="auto"/>
        <w:ind w:firstLine="709"/>
        <w:rPr>
          <w:rFonts w:ascii="Times New Roman" w:hAnsi="Times New Roman" w:cs="Times New Roman"/>
          <w:bCs/>
          <w:i/>
          <w:color w:val="000000"/>
          <w:sz w:val="24"/>
          <w:szCs w:val="24"/>
        </w:rPr>
      </w:pPr>
      <w:r w:rsidRPr="007E5318">
        <w:rPr>
          <w:rFonts w:ascii="Times New Roman" w:hAnsi="Times New Roman" w:cs="Times New Roman"/>
          <w:b/>
          <w:bCs/>
          <w:i/>
          <w:color w:val="000000"/>
          <w:sz w:val="24"/>
          <w:szCs w:val="24"/>
        </w:rPr>
        <w:t>Лыжная и конькобежная подготовки</w:t>
      </w:r>
    </w:p>
    <w:p w:rsidR="005B5BE4" w:rsidRPr="007E5318" w:rsidRDefault="005B5BE4" w:rsidP="007E5318">
      <w:pPr>
        <w:spacing w:after="0" w:line="360" w:lineRule="auto"/>
        <w:ind w:firstLine="709"/>
        <w:rPr>
          <w:rFonts w:ascii="Times New Roman" w:hAnsi="Times New Roman" w:cs="Times New Roman"/>
          <w:b/>
          <w:sz w:val="24"/>
          <w:szCs w:val="24"/>
        </w:rPr>
      </w:pPr>
      <w:r w:rsidRPr="007E5318">
        <w:rPr>
          <w:rFonts w:ascii="Times New Roman" w:hAnsi="Times New Roman" w:cs="Times New Roman"/>
          <w:bCs/>
          <w:i/>
          <w:color w:val="000000"/>
          <w:sz w:val="24"/>
          <w:szCs w:val="24"/>
        </w:rPr>
        <w:t>Лыжная подготовка</w:t>
      </w:r>
    </w:p>
    <w:p w:rsidR="005B5BE4" w:rsidRPr="007E5318" w:rsidRDefault="005B5BE4" w:rsidP="007E5318">
      <w:pPr>
        <w:shd w:val="clear" w:color="auto" w:fill="FFFFFF"/>
        <w:spacing w:after="0" w:line="360" w:lineRule="auto"/>
        <w:ind w:firstLine="709"/>
        <w:rPr>
          <w:rFonts w:ascii="Times New Roman" w:hAnsi="Times New Roman" w:cs="Times New Roman"/>
          <w:color w:val="000000"/>
          <w:spacing w:val="-1"/>
          <w:sz w:val="24"/>
          <w:szCs w:val="24"/>
        </w:rPr>
      </w:pPr>
      <w:r w:rsidRPr="007E5318">
        <w:rPr>
          <w:rFonts w:ascii="Times New Roman" w:hAnsi="Times New Roman" w:cs="Times New Roman"/>
          <w:b/>
          <w:sz w:val="24"/>
          <w:szCs w:val="24"/>
        </w:rPr>
        <w:t xml:space="preserve">Теоретические сведения. </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color w:val="000000"/>
          <w:spacing w:val="-1"/>
          <w:sz w:val="24"/>
          <w:szCs w:val="24"/>
        </w:rPr>
        <w:t>Лыжная подготовка как способ формирования при</w:t>
      </w:r>
      <w:r w:rsidRPr="007E5318">
        <w:rPr>
          <w:rFonts w:ascii="Times New Roman" w:hAnsi="Times New Roman" w:cs="Times New Roman"/>
          <w:color w:val="000000"/>
          <w:spacing w:val="-1"/>
          <w:sz w:val="24"/>
          <w:szCs w:val="24"/>
        </w:rPr>
        <w:softHyphen/>
        <w:t>кла</w:t>
      </w:r>
      <w:r w:rsidRPr="007E5318">
        <w:rPr>
          <w:rFonts w:ascii="Times New Roman" w:hAnsi="Times New Roman" w:cs="Times New Roman"/>
          <w:color w:val="000000"/>
          <w:spacing w:val="-1"/>
          <w:sz w:val="24"/>
          <w:szCs w:val="24"/>
        </w:rPr>
        <w:softHyphen/>
        <w:t>д</w:t>
      </w:r>
      <w:r w:rsidRPr="007E5318">
        <w:rPr>
          <w:rFonts w:ascii="Times New Roman" w:hAnsi="Times New Roman" w:cs="Times New Roman"/>
          <w:color w:val="000000"/>
          <w:spacing w:val="-1"/>
          <w:sz w:val="24"/>
          <w:szCs w:val="24"/>
        </w:rPr>
        <w:softHyphen/>
      </w:r>
      <w:r w:rsidRPr="007E5318">
        <w:rPr>
          <w:rFonts w:ascii="Times New Roman" w:hAnsi="Times New Roman" w:cs="Times New Roman"/>
          <w:color w:val="000000"/>
          <w:spacing w:val="-2"/>
          <w:sz w:val="24"/>
          <w:szCs w:val="24"/>
        </w:rPr>
        <w:t xml:space="preserve">ных умений и навыков в трудовой деятельности человека. </w:t>
      </w:r>
      <w:r w:rsidRPr="007E5318">
        <w:rPr>
          <w:rFonts w:ascii="Times New Roman" w:hAnsi="Times New Roman" w:cs="Times New Roman"/>
          <w:color w:val="000000"/>
          <w:spacing w:val="1"/>
          <w:sz w:val="24"/>
          <w:szCs w:val="24"/>
        </w:rPr>
        <w:t>Лыжные мази, их при</w:t>
      </w:r>
      <w:r w:rsidRPr="007E5318">
        <w:rPr>
          <w:rFonts w:ascii="Times New Roman" w:hAnsi="Times New Roman" w:cs="Times New Roman"/>
          <w:color w:val="000000"/>
          <w:spacing w:val="1"/>
          <w:sz w:val="24"/>
          <w:szCs w:val="24"/>
        </w:rPr>
        <w:softHyphen/>
        <w:t>ме</w:t>
      </w:r>
      <w:r w:rsidRPr="007E5318">
        <w:rPr>
          <w:rFonts w:ascii="Times New Roman" w:hAnsi="Times New Roman" w:cs="Times New Roman"/>
          <w:color w:val="000000"/>
          <w:spacing w:val="1"/>
          <w:sz w:val="24"/>
          <w:szCs w:val="24"/>
        </w:rPr>
        <w:softHyphen/>
        <w:t>не</w:t>
      </w:r>
      <w:r w:rsidRPr="007E5318">
        <w:rPr>
          <w:rFonts w:ascii="Times New Roman" w:hAnsi="Times New Roman" w:cs="Times New Roman"/>
          <w:color w:val="000000"/>
          <w:spacing w:val="1"/>
          <w:sz w:val="24"/>
          <w:szCs w:val="24"/>
        </w:rPr>
        <w:softHyphen/>
        <w:t xml:space="preserve">ние. </w:t>
      </w:r>
      <w:r w:rsidRPr="007E5318">
        <w:rPr>
          <w:rFonts w:ascii="Times New Roman" w:hAnsi="Times New Roman" w:cs="Times New Roman"/>
          <w:color w:val="000000"/>
          <w:spacing w:val="-4"/>
          <w:sz w:val="24"/>
          <w:szCs w:val="24"/>
        </w:rPr>
        <w:t>Занятия лыжами в школе. Значение этих занятий для тру</w:t>
      </w:r>
      <w:r w:rsidRPr="007E5318">
        <w:rPr>
          <w:rFonts w:ascii="Times New Roman" w:hAnsi="Times New Roman" w:cs="Times New Roman"/>
          <w:color w:val="000000"/>
          <w:spacing w:val="-3"/>
          <w:sz w:val="24"/>
          <w:szCs w:val="24"/>
        </w:rPr>
        <w:t>довой, деятельности человека. Пра</w:t>
      </w:r>
      <w:r w:rsidRPr="007E5318">
        <w:rPr>
          <w:rFonts w:ascii="Times New Roman" w:hAnsi="Times New Roman" w:cs="Times New Roman"/>
          <w:color w:val="000000"/>
          <w:spacing w:val="-3"/>
          <w:sz w:val="24"/>
          <w:szCs w:val="24"/>
        </w:rPr>
        <w:softHyphen/>
        <w:t>вила соревнований по лыж</w:t>
      </w:r>
      <w:r w:rsidRPr="007E5318">
        <w:rPr>
          <w:rFonts w:ascii="Times New Roman" w:hAnsi="Times New Roman" w:cs="Times New Roman"/>
          <w:color w:val="000000"/>
          <w:spacing w:val="-3"/>
          <w:sz w:val="24"/>
          <w:szCs w:val="24"/>
        </w:rPr>
        <w:softHyphen/>
      </w:r>
      <w:r w:rsidRPr="007E5318">
        <w:rPr>
          <w:rFonts w:ascii="Times New Roman" w:hAnsi="Times New Roman" w:cs="Times New Roman"/>
          <w:color w:val="000000"/>
          <w:sz w:val="24"/>
          <w:szCs w:val="24"/>
        </w:rPr>
        <w:t xml:space="preserve">ным гонкам.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 xml:space="preserve">Практический материал. </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Сочетание различных видов лыжных ходов на слабопересеченной местности.</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i/>
          <w:sz w:val="24"/>
          <w:szCs w:val="24"/>
        </w:rPr>
        <w:t>Конькобежная подготовка</w:t>
      </w:r>
    </w:p>
    <w:p w:rsidR="005B5BE4" w:rsidRPr="007E5318" w:rsidRDefault="005B5BE4" w:rsidP="007E5318">
      <w:pPr>
        <w:shd w:val="clear" w:color="auto" w:fill="FFFFFF"/>
        <w:spacing w:after="0" w:line="360" w:lineRule="auto"/>
        <w:ind w:firstLine="709"/>
        <w:rPr>
          <w:rFonts w:ascii="Times New Roman" w:hAnsi="Times New Roman" w:cs="Times New Roman"/>
          <w:color w:val="000000"/>
          <w:spacing w:val="-2"/>
          <w:sz w:val="24"/>
          <w:szCs w:val="24"/>
        </w:rPr>
      </w:pPr>
      <w:r w:rsidRPr="007E5318">
        <w:rPr>
          <w:rFonts w:ascii="Times New Roman" w:hAnsi="Times New Roman" w:cs="Times New Roman"/>
          <w:b/>
          <w:sz w:val="24"/>
          <w:szCs w:val="24"/>
        </w:rPr>
        <w:t xml:space="preserve">Теоретические сведения. </w:t>
      </w:r>
    </w:p>
    <w:p w:rsidR="005B5BE4" w:rsidRPr="007E5318" w:rsidRDefault="005B5BE4" w:rsidP="007E5318">
      <w:pPr>
        <w:shd w:val="clear" w:color="auto" w:fill="FFFFFF"/>
        <w:spacing w:after="0" w:line="360" w:lineRule="auto"/>
        <w:ind w:firstLine="709"/>
        <w:rPr>
          <w:rFonts w:ascii="Times New Roman" w:hAnsi="Times New Roman" w:cs="Times New Roman"/>
          <w:color w:val="000000"/>
          <w:spacing w:val="-3"/>
          <w:sz w:val="24"/>
          <w:szCs w:val="24"/>
        </w:rPr>
      </w:pPr>
      <w:r w:rsidRPr="007E5318">
        <w:rPr>
          <w:rFonts w:ascii="Times New Roman" w:hAnsi="Times New Roman" w:cs="Times New Roman"/>
          <w:color w:val="000000"/>
          <w:spacing w:val="-2"/>
          <w:sz w:val="24"/>
          <w:szCs w:val="24"/>
        </w:rPr>
        <w:t xml:space="preserve">Аэродинамические характеристики тела человека и их значение для определения положения бегуна в пространстве </w:t>
      </w:r>
      <w:r w:rsidRPr="007E5318">
        <w:rPr>
          <w:rFonts w:ascii="Times New Roman" w:hAnsi="Times New Roman" w:cs="Times New Roman"/>
          <w:color w:val="000000"/>
          <w:spacing w:val="-1"/>
          <w:sz w:val="24"/>
          <w:szCs w:val="24"/>
        </w:rPr>
        <w:t xml:space="preserve">при передвижении на коньках. Техника бега по </w:t>
      </w:r>
      <w:proofErr w:type="gramStart"/>
      <w:r w:rsidRPr="007E5318">
        <w:rPr>
          <w:rFonts w:ascii="Times New Roman" w:hAnsi="Times New Roman" w:cs="Times New Roman"/>
          <w:color w:val="000000"/>
          <w:spacing w:val="-1"/>
          <w:sz w:val="24"/>
          <w:szCs w:val="24"/>
        </w:rPr>
        <w:t>прямой</w:t>
      </w:r>
      <w:proofErr w:type="gramEnd"/>
      <w:r w:rsidRPr="007E5318">
        <w:rPr>
          <w:rFonts w:ascii="Times New Roman" w:hAnsi="Times New Roman" w:cs="Times New Roman"/>
          <w:color w:val="000000"/>
          <w:spacing w:val="-1"/>
          <w:sz w:val="24"/>
          <w:szCs w:val="24"/>
        </w:rPr>
        <w:t xml:space="preserve"> и на </w:t>
      </w:r>
      <w:r w:rsidRPr="007E5318">
        <w:rPr>
          <w:rFonts w:ascii="Times New Roman" w:hAnsi="Times New Roman" w:cs="Times New Roman"/>
          <w:color w:val="000000"/>
          <w:spacing w:val="-6"/>
          <w:sz w:val="24"/>
          <w:szCs w:val="24"/>
        </w:rPr>
        <w:t xml:space="preserve">поворотах. </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color w:val="000000"/>
          <w:spacing w:val="-3"/>
          <w:sz w:val="24"/>
          <w:szCs w:val="24"/>
        </w:rPr>
        <w:t>Влияние занятий конькобежным спортом на организм че</w:t>
      </w:r>
      <w:r w:rsidRPr="007E5318">
        <w:rPr>
          <w:rFonts w:ascii="Times New Roman" w:hAnsi="Times New Roman" w:cs="Times New Roman"/>
          <w:color w:val="000000"/>
          <w:spacing w:val="-3"/>
          <w:sz w:val="24"/>
          <w:szCs w:val="24"/>
        </w:rPr>
        <w:softHyphen/>
      </w:r>
      <w:r w:rsidRPr="007E5318">
        <w:rPr>
          <w:rFonts w:ascii="Times New Roman" w:hAnsi="Times New Roman" w:cs="Times New Roman"/>
          <w:color w:val="000000"/>
          <w:spacing w:val="-1"/>
          <w:sz w:val="24"/>
          <w:szCs w:val="24"/>
        </w:rPr>
        <w:t xml:space="preserve">ловека, его профессионально-трудовую подготовку. </w:t>
      </w:r>
      <w:r w:rsidRPr="007E5318">
        <w:rPr>
          <w:rFonts w:ascii="Times New Roman" w:hAnsi="Times New Roman" w:cs="Times New Roman"/>
          <w:color w:val="000000"/>
          <w:spacing w:val="-2"/>
          <w:sz w:val="24"/>
          <w:szCs w:val="24"/>
        </w:rPr>
        <w:t xml:space="preserve">Правила заливки льда; основы самоконтроля на занятиях </w:t>
      </w:r>
      <w:r w:rsidRPr="007E5318">
        <w:rPr>
          <w:rFonts w:ascii="Times New Roman" w:hAnsi="Times New Roman" w:cs="Times New Roman"/>
          <w:color w:val="000000"/>
          <w:sz w:val="24"/>
          <w:szCs w:val="24"/>
        </w:rPr>
        <w:t xml:space="preserve">на коньках. </w:t>
      </w:r>
      <w:r w:rsidRPr="007E5318">
        <w:rPr>
          <w:rFonts w:ascii="Times New Roman" w:hAnsi="Times New Roman" w:cs="Times New Roman"/>
          <w:color w:val="000000"/>
          <w:spacing w:val="3"/>
          <w:sz w:val="24"/>
          <w:szCs w:val="24"/>
        </w:rPr>
        <w:t xml:space="preserve">Сведения о технике бега </w:t>
      </w:r>
      <w:proofErr w:type="gramStart"/>
      <w:r w:rsidRPr="007E5318">
        <w:rPr>
          <w:rFonts w:ascii="Times New Roman" w:hAnsi="Times New Roman" w:cs="Times New Roman"/>
          <w:color w:val="000000"/>
          <w:spacing w:val="3"/>
          <w:sz w:val="24"/>
          <w:szCs w:val="24"/>
        </w:rPr>
        <w:t>по</w:t>
      </w:r>
      <w:proofErr w:type="gramEnd"/>
      <w:r w:rsidRPr="007E5318">
        <w:rPr>
          <w:rFonts w:ascii="Times New Roman" w:hAnsi="Times New Roman" w:cs="Times New Roman"/>
          <w:color w:val="000000"/>
          <w:spacing w:val="3"/>
          <w:sz w:val="24"/>
          <w:szCs w:val="24"/>
        </w:rPr>
        <w:t xml:space="preserve"> прямой и на поворотах.</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b/>
          <w:sz w:val="24"/>
          <w:szCs w:val="24"/>
        </w:rPr>
        <w:t>Практический материал</w:t>
      </w:r>
      <w:r w:rsidRPr="007E5318">
        <w:rPr>
          <w:rFonts w:ascii="Times New Roman" w:hAnsi="Times New Roman" w:cs="Times New Roman"/>
          <w:b/>
          <w:color w:val="FF0000"/>
          <w:sz w:val="24"/>
          <w:szCs w:val="24"/>
        </w:rPr>
        <w:t xml:space="preserve">. </w:t>
      </w:r>
      <w:r w:rsidRPr="007E5318">
        <w:rPr>
          <w:rFonts w:ascii="Times New Roman" w:hAnsi="Times New Roman" w:cs="Times New Roman"/>
          <w:sz w:val="24"/>
          <w:szCs w:val="24"/>
        </w:rPr>
        <w:t>Стойка конькобежца</w:t>
      </w:r>
      <w:r w:rsidRPr="007E5318">
        <w:rPr>
          <w:rFonts w:ascii="Times New Roman" w:hAnsi="Times New Roman" w:cs="Times New Roman"/>
          <w:b/>
          <w:sz w:val="24"/>
          <w:szCs w:val="24"/>
        </w:rPr>
        <w:t xml:space="preserve">. </w:t>
      </w:r>
      <w:r w:rsidRPr="007E5318">
        <w:rPr>
          <w:rFonts w:ascii="Times New Roman" w:hAnsi="Times New Roman" w:cs="Times New Roman"/>
          <w:sz w:val="24"/>
          <w:szCs w:val="24"/>
        </w:rPr>
        <w:t xml:space="preserve">Бег </w:t>
      </w:r>
      <w:proofErr w:type="gramStart"/>
      <w:r w:rsidRPr="007E5318">
        <w:rPr>
          <w:rFonts w:ascii="Times New Roman" w:hAnsi="Times New Roman" w:cs="Times New Roman"/>
          <w:sz w:val="24"/>
          <w:szCs w:val="24"/>
        </w:rPr>
        <w:t>по</w:t>
      </w:r>
      <w:proofErr w:type="gramEnd"/>
      <w:r w:rsidRPr="007E5318">
        <w:rPr>
          <w:rFonts w:ascii="Times New Roman" w:hAnsi="Times New Roman" w:cs="Times New Roman"/>
          <w:sz w:val="24"/>
          <w:szCs w:val="24"/>
        </w:rPr>
        <w:t xml:space="preserve"> прямой. Бег </w:t>
      </w:r>
      <w:proofErr w:type="gramStart"/>
      <w:r w:rsidRPr="007E5318">
        <w:rPr>
          <w:rFonts w:ascii="Times New Roman" w:hAnsi="Times New Roman" w:cs="Times New Roman"/>
          <w:sz w:val="24"/>
          <w:szCs w:val="24"/>
        </w:rPr>
        <w:t>по</w:t>
      </w:r>
      <w:proofErr w:type="gramEnd"/>
      <w:r w:rsidRPr="007E5318">
        <w:rPr>
          <w:rFonts w:ascii="Times New Roman" w:hAnsi="Times New Roman" w:cs="Times New Roman"/>
          <w:sz w:val="24"/>
          <w:szCs w:val="24"/>
        </w:rPr>
        <w:t xml:space="preserve"> прямой и на поворотах. Вход в поворот. Свободное катание. Бег на время.</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
          <w:i/>
          <w:sz w:val="24"/>
          <w:szCs w:val="24"/>
        </w:rPr>
        <w:t>Подвижные игры</w:t>
      </w:r>
    </w:p>
    <w:p w:rsidR="005B5BE4" w:rsidRPr="007E5318" w:rsidRDefault="005B5BE4" w:rsidP="007E5318">
      <w:pPr>
        <w:shd w:val="clear" w:color="auto" w:fill="FFFFFF"/>
        <w:spacing w:after="0" w:line="360" w:lineRule="auto"/>
        <w:ind w:firstLine="709"/>
        <w:rPr>
          <w:rFonts w:ascii="Times New Roman" w:hAnsi="Times New Roman" w:cs="Times New Roman"/>
          <w:bCs/>
          <w:color w:val="000000"/>
          <w:sz w:val="24"/>
          <w:szCs w:val="24"/>
        </w:rPr>
      </w:pPr>
      <w:r w:rsidRPr="007E5318">
        <w:rPr>
          <w:rFonts w:ascii="Times New Roman" w:hAnsi="Times New Roman" w:cs="Times New Roman"/>
          <w:b/>
          <w:sz w:val="24"/>
          <w:szCs w:val="24"/>
        </w:rPr>
        <w:t xml:space="preserve">Практический материал. </w:t>
      </w:r>
    </w:p>
    <w:p w:rsidR="005B5BE4" w:rsidRPr="007E5318" w:rsidRDefault="005B5BE4" w:rsidP="007E5318">
      <w:pPr>
        <w:shd w:val="clear" w:color="auto" w:fill="FFFFFF"/>
        <w:spacing w:after="0" w:line="360" w:lineRule="auto"/>
        <w:ind w:firstLine="709"/>
        <w:rPr>
          <w:rFonts w:ascii="Times New Roman" w:hAnsi="Times New Roman" w:cs="Times New Roman"/>
          <w:bCs/>
          <w:color w:val="000000"/>
          <w:sz w:val="24"/>
          <w:szCs w:val="24"/>
        </w:rPr>
      </w:pPr>
      <w:r w:rsidRPr="007E5318">
        <w:rPr>
          <w:rFonts w:ascii="Times New Roman" w:hAnsi="Times New Roman" w:cs="Times New Roman"/>
          <w:bCs/>
          <w:color w:val="000000"/>
          <w:sz w:val="24"/>
          <w:szCs w:val="24"/>
        </w:rPr>
        <w:t>Коррекционные игры;</w:t>
      </w:r>
    </w:p>
    <w:p w:rsidR="005B5BE4" w:rsidRPr="007E5318" w:rsidRDefault="005B5BE4" w:rsidP="007E5318">
      <w:pPr>
        <w:shd w:val="clear" w:color="auto" w:fill="FFFFFF"/>
        <w:spacing w:after="0" w:line="360" w:lineRule="auto"/>
        <w:ind w:firstLine="709"/>
        <w:rPr>
          <w:rFonts w:ascii="Times New Roman" w:hAnsi="Times New Roman" w:cs="Times New Roman"/>
          <w:bCs/>
          <w:color w:val="000000"/>
          <w:sz w:val="24"/>
          <w:szCs w:val="24"/>
        </w:rPr>
      </w:pPr>
      <w:r w:rsidRPr="007E5318">
        <w:rPr>
          <w:rFonts w:ascii="Times New Roman" w:hAnsi="Times New Roman" w:cs="Times New Roman"/>
          <w:bCs/>
          <w:color w:val="000000"/>
          <w:sz w:val="24"/>
          <w:szCs w:val="24"/>
        </w:rPr>
        <w:t>Игры с элементами общеразвивающих упражнений:</w:t>
      </w:r>
    </w:p>
    <w:p w:rsidR="005B5BE4" w:rsidRPr="007E5318" w:rsidRDefault="005B5BE4" w:rsidP="007E5318">
      <w:pPr>
        <w:shd w:val="clear" w:color="auto" w:fill="FFFFFF"/>
        <w:spacing w:after="0" w:line="360" w:lineRule="auto"/>
        <w:ind w:firstLine="709"/>
        <w:rPr>
          <w:rFonts w:ascii="Times New Roman" w:hAnsi="Times New Roman" w:cs="Times New Roman"/>
          <w:b/>
          <w:bCs/>
          <w:i/>
          <w:color w:val="000000"/>
          <w:sz w:val="24"/>
          <w:szCs w:val="24"/>
        </w:rPr>
      </w:pPr>
      <w:proofErr w:type="gramStart"/>
      <w:r w:rsidRPr="007E5318">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5B5BE4" w:rsidRPr="007E5318" w:rsidRDefault="005B5BE4" w:rsidP="007E5318">
      <w:pPr>
        <w:shd w:val="clear" w:color="auto" w:fill="FFFFFF"/>
        <w:spacing w:after="0" w:line="360" w:lineRule="auto"/>
        <w:ind w:firstLine="709"/>
        <w:rPr>
          <w:rFonts w:ascii="Times New Roman" w:hAnsi="Times New Roman" w:cs="Times New Roman"/>
          <w:bCs/>
          <w:i/>
          <w:color w:val="000000"/>
          <w:sz w:val="24"/>
          <w:szCs w:val="24"/>
        </w:rPr>
      </w:pPr>
      <w:r w:rsidRPr="007E5318">
        <w:rPr>
          <w:rFonts w:ascii="Times New Roman" w:hAnsi="Times New Roman" w:cs="Times New Roman"/>
          <w:b/>
          <w:bCs/>
          <w:i/>
          <w:color w:val="000000"/>
          <w:sz w:val="24"/>
          <w:szCs w:val="24"/>
        </w:rPr>
        <w:t>Спортивные игры</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Cs/>
          <w:i/>
          <w:color w:val="000000"/>
          <w:sz w:val="24"/>
          <w:szCs w:val="24"/>
        </w:rPr>
        <w:t>Баскетбол</w:t>
      </w:r>
    </w:p>
    <w:p w:rsidR="005B5BE4" w:rsidRPr="007E5318" w:rsidRDefault="005B5BE4" w:rsidP="007E5318">
      <w:pPr>
        <w:shd w:val="clear" w:color="auto" w:fill="FFFFFF"/>
        <w:spacing w:after="0" w:line="360" w:lineRule="auto"/>
        <w:ind w:firstLine="709"/>
        <w:rPr>
          <w:rFonts w:ascii="Times New Roman" w:hAnsi="Times New Roman" w:cs="Times New Roman"/>
          <w:color w:val="000000"/>
          <w:spacing w:val="-2"/>
          <w:sz w:val="24"/>
          <w:szCs w:val="24"/>
        </w:rPr>
      </w:pPr>
      <w:r w:rsidRPr="007E5318">
        <w:rPr>
          <w:rFonts w:ascii="Times New Roman" w:hAnsi="Times New Roman" w:cs="Times New Roman"/>
          <w:b/>
          <w:sz w:val="24"/>
          <w:szCs w:val="24"/>
        </w:rPr>
        <w:t xml:space="preserve">Теоретические сведения. </w:t>
      </w:r>
      <w:r w:rsidRPr="007E5318">
        <w:rPr>
          <w:rFonts w:ascii="Times New Roman" w:hAnsi="Times New Roman" w:cs="Times New Roman"/>
          <w:color w:val="000000"/>
          <w:sz w:val="24"/>
          <w:szCs w:val="24"/>
        </w:rPr>
        <w:t>Санитарно-гигиени</w:t>
      </w:r>
      <w:r w:rsidRPr="007E5318">
        <w:rPr>
          <w:rFonts w:ascii="Times New Roman" w:hAnsi="Times New Roman" w:cs="Times New Roman"/>
          <w:color w:val="000000"/>
          <w:sz w:val="24"/>
          <w:szCs w:val="24"/>
        </w:rPr>
        <w:softHyphen/>
      </w:r>
      <w:r w:rsidRPr="007E5318">
        <w:rPr>
          <w:rFonts w:ascii="Times New Roman" w:hAnsi="Times New Roman" w:cs="Times New Roman"/>
          <w:color w:val="000000"/>
          <w:spacing w:val="1"/>
          <w:sz w:val="24"/>
          <w:szCs w:val="24"/>
        </w:rPr>
        <w:t xml:space="preserve">ческие требования к занятиям баскетболом. </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color w:val="000000"/>
          <w:spacing w:val="-2"/>
          <w:sz w:val="24"/>
          <w:szCs w:val="24"/>
        </w:rPr>
        <w:lastRenderedPageBreak/>
        <w:t>Упрощенные правила игры в баскетбол; права и обязан</w:t>
      </w:r>
      <w:r w:rsidRPr="007E5318">
        <w:rPr>
          <w:rFonts w:ascii="Times New Roman" w:hAnsi="Times New Roman" w:cs="Times New Roman"/>
          <w:color w:val="000000"/>
          <w:spacing w:val="-2"/>
          <w:sz w:val="24"/>
          <w:szCs w:val="24"/>
        </w:rPr>
        <w:softHyphen/>
      </w:r>
      <w:r w:rsidRPr="007E5318">
        <w:rPr>
          <w:rFonts w:ascii="Times New Roman" w:hAnsi="Times New Roman" w:cs="Times New Roman"/>
          <w:color w:val="000000"/>
          <w:spacing w:val="-1"/>
          <w:sz w:val="24"/>
          <w:szCs w:val="24"/>
        </w:rPr>
        <w:t xml:space="preserve">ности игроков; предупреждение травматизма. Правила игры в баскетбол (наказания при нарушениях </w:t>
      </w:r>
      <w:r w:rsidRPr="007E5318">
        <w:rPr>
          <w:rFonts w:ascii="Times New Roman" w:hAnsi="Times New Roman" w:cs="Times New Roman"/>
          <w:color w:val="000000"/>
          <w:spacing w:val="-3"/>
          <w:sz w:val="24"/>
          <w:szCs w:val="24"/>
        </w:rPr>
        <w:t xml:space="preserve">правил). </w:t>
      </w:r>
      <w:r w:rsidRPr="007E5318">
        <w:rPr>
          <w:rFonts w:ascii="Times New Roman" w:hAnsi="Times New Roman" w:cs="Times New Roman"/>
          <w:color w:val="000000"/>
          <w:spacing w:val="-1"/>
          <w:sz w:val="24"/>
          <w:szCs w:val="24"/>
        </w:rPr>
        <w:t>Влияние занятий баскетболом на профессионально-тру</w:t>
      </w:r>
      <w:r w:rsidRPr="007E5318">
        <w:rPr>
          <w:rFonts w:ascii="Times New Roman" w:hAnsi="Times New Roman" w:cs="Times New Roman"/>
          <w:color w:val="000000"/>
          <w:spacing w:val="-1"/>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Pr="007E5318" w:rsidRDefault="005B5BE4" w:rsidP="007E5318">
      <w:pPr>
        <w:shd w:val="clear" w:color="auto" w:fill="FFFFFF"/>
        <w:spacing w:after="0" w:line="360" w:lineRule="auto"/>
        <w:ind w:firstLine="709"/>
        <w:rPr>
          <w:rFonts w:ascii="Times New Roman" w:hAnsi="Times New Roman" w:cs="Times New Roman"/>
          <w:color w:val="000000"/>
          <w:spacing w:val="-2"/>
          <w:sz w:val="24"/>
          <w:szCs w:val="24"/>
        </w:rPr>
      </w:pPr>
      <w:r w:rsidRPr="007E5318">
        <w:rPr>
          <w:rFonts w:ascii="Times New Roman" w:hAnsi="Times New Roman" w:cs="Times New Roman"/>
          <w:b/>
          <w:sz w:val="24"/>
          <w:szCs w:val="24"/>
        </w:rPr>
        <w:t xml:space="preserve">Практический материал.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proofErr w:type="gramStart"/>
      <w:r w:rsidRPr="007E5318">
        <w:rPr>
          <w:rFonts w:ascii="Times New Roman" w:hAnsi="Times New Roman" w:cs="Times New Roman"/>
          <w:color w:val="000000"/>
          <w:spacing w:val="-2"/>
          <w:sz w:val="24"/>
          <w:szCs w:val="24"/>
        </w:rPr>
        <w:t>Тактические приемы атакующего против защитника.</w:t>
      </w:r>
      <w:proofErr w:type="gramEnd"/>
      <w:r w:rsidRPr="007E5318">
        <w:rPr>
          <w:rFonts w:ascii="Times New Roman" w:hAnsi="Times New Roman" w:cs="Times New Roman"/>
          <w:color w:val="000000"/>
          <w:spacing w:val="-2"/>
          <w:sz w:val="24"/>
          <w:szCs w:val="24"/>
        </w:rPr>
        <w:t xml:space="preserve"> Ловля мяча двумя руками с последующим ведением и ос</w:t>
      </w:r>
      <w:r w:rsidRPr="007E5318">
        <w:rPr>
          <w:rFonts w:ascii="Times New Roman" w:hAnsi="Times New Roman" w:cs="Times New Roman"/>
          <w:color w:val="000000"/>
          <w:spacing w:val="-2"/>
          <w:sz w:val="24"/>
          <w:szCs w:val="24"/>
        </w:rPr>
        <w:softHyphen/>
      </w:r>
      <w:r w:rsidRPr="007E5318">
        <w:rPr>
          <w:rFonts w:ascii="Times New Roman" w:hAnsi="Times New Roman" w:cs="Times New Roman"/>
          <w:color w:val="000000"/>
          <w:spacing w:val="8"/>
          <w:sz w:val="24"/>
          <w:szCs w:val="24"/>
        </w:rPr>
        <w:t xml:space="preserve">тановкой. Передача мяча двумя руками от груди в парах </w:t>
      </w:r>
      <w:r w:rsidRPr="007E5318">
        <w:rPr>
          <w:rFonts w:ascii="Times New Roman" w:hAnsi="Times New Roman" w:cs="Times New Roman"/>
          <w:color w:val="000000"/>
          <w:spacing w:val="-1"/>
          <w:sz w:val="24"/>
          <w:szCs w:val="24"/>
        </w:rPr>
        <w:t>с продвижением вперед. Ведение мяча с обводкой препят</w:t>
      </w:r>
      <w:r w:rsidRPr="007E5318">
        <w:rPr>
          <w:rFonts w:ascii="Times New Roman" w:hAnsi="Times New Roman" w:cs="Times New Roman"/>
          <w:color w:val="000000"/>
          <w:spacing w:val="-1"/>
          <w:sz w:val="24"/>
          <w:szCs w:val="24"/>
        </w:rPr>
        <w:softHyphen/>
        <w:t xml:space="preserve">ствий. Броски мяча в корзину в движении снизу от груди. </w:t>
      </w:r>
      <w:r w:rsidRPr="007E5318">
        <w:rPr>
          <w:rFonts w:ascii="Times New Roman" w:hAnsi="Times New Roman" w:cs="Times New Roman"/>
          <w:color w:val="000000"/>
          <w:spacing w:val="-2"/>
          <w:sz w:val="24"/>
          <w:szCs w:val="24"/>
        </w:rPr>
        <w:t xml:space="preserve">Подбирание отскочившего от щита мяча. Учебная игра по </w:t>
      </w:r>
      <w:r w:rsidRPr="007E5318">
        <w:rPr>
          <w:rFonts w:ascii="Times New Roman" w:hAnsi="Times New Roman" w:cs="Times New Roman"/>
          <w:color w:val="000000"/>
          <w:spacing w:val="-4"/>
          <w:sz w:val="24"/>
          <w:szCs w:val="24"/>
        </w:rPr>
        <w:t xml:space="preserve">упрощенным правилам. </w:t>
      </w:r>
      <w:r w:rsidRPr="007E5318">
        <w:rPr>
          <w:rFonts w:ascii="Times New Roman" w:hAnsi="Times New Roman" w:cs="Times New Roman"/>
          <w:color w:val="000000"/>
          <w:spacing w:val="-2"/>
          <w:sz w:val="24"/>
          <w:szCs w:val="24"/>
        </w:rPr>
        <w:t xml:space="preserve">Захват и выбивание мяча в парах. Ведение мяча шагом и </w:t>
      </w:r>
      <w:r w:rsidRPr="007E5318">
        <w:rPr>
          <w:rFonts w:ascii="Times New Roman" w:hAnsi="Times New Roman" w:cs="Times New Roman"/>
          <w:color w:val="000000"/>
          <w:spacing w:val="7"/>
          <w:sz w:val="24"/>
          <w:szCs w:val="24"/>
        </w:rPr>
        <w:t xml:space="preserve">бегом с обводкой условных противников. Передача мяча </w:t>
      </w:r>
      <w:r w:rsidRPr="007E5318">
        <w:rPr>
          <w:rFonts w:ascii="Times New Roman" w:hAnsi="Times New Roman" w:cs="Times New Roman"/>
          <w:color w:val="000000"/>
          <w:spacing w:val="-1"/>
          <w:sz w:val="24"/>
          <w:szCs w:val="24"/>
        </w:rPr>
        <w:t xml:space="preserve">в движении бегом в парах, бросок мяча одной рукой от плеча </w:t>
      </w:r>
      <w:r w:rsidRPr="007E5318">
        <w:rPr>
          <w:rFonts w:ascii="Times New Roman" w:hAnsi="Times New Roman" w:cs="Times New Roman"/>
          <w:color w:val="000000"/>
          <w:spacing w:val="3"/>
          <w:sz w:val="24"/>
          <w:szCs w:val="24"/>
        </w:rPr>
        <w:t>в движении. Штрафной бросок. Зонная защита.</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Подвижные игры на основе баскетбола. Эстафеты с ведением мяча.</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i/>
          <w:sz w:val="24"/>
          <w:szCs w:val="24"/>
        </w:rPr>
        <w:t>Волейбол</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b/>
          <w:sz w:val="24"/>
          <w:szCs w:val="24"/>
        </w:rPr>
        <w:t xml:space="preserve">Теоретические сведения. </w:t>
      </w:r>
      <w:r w:rsidRPr="007E5318">
        <w:rPr>
          <w:rFonts w:ascii="Times New Roman" w:hAnsi="Times New Roman" w:cs="Times New Roman"/>
          <w:color w:val="000000"/>
          <w:spacing w:val="2"/>
          <w:sz w:val="24"/>
          <w:szCs w:val="24"/>
        </w:rPr>
        <w:t>Наказания при нарушении правил иг</w:t>
      </w:r>
      <w:r w:rsidRPr="007E5318">
        <w:rPr>
          <w:rFonts w:ascii="Times New Roman" w:hAnsi="Times New Roman" w:cs="Times New Roman"/>
          <w:color w:val="000000"/>
          <w:spacing w:val="2"/>
          <w:sz w:val="24"/>
          <w:szCs w:val="24"/>
        </w:rPr>
        <w:softHyphen/>
        <w:t xml:space="preserve">ры. </w:t>
      </w:r>
      <w:r w:rsidRPr="007E5318">
        <w:rPr>
          <w:rFonts w:ascii="Times New Roman" w:hAnsi="Times New Roman" w:cs="Times New Roman"/>
          <w:color w:val="000000"/>
          <w:spacing w:val="-3"/>
          <w:sz w:val="24"/>
          <w:szCs w:val="24"/>
        </w:rPr>
        <w:t>Влияние занятий по волейболу на профессионально-тру</w:t>
      </w:r>
      <w:r w:rsidRPr="007E5318">
        <w:rPr>
          <w:rFonts w:ascii="Times New Roman" w:hAnsi="Times New Roman" w:cs="Times New Roman"/>
          <w:color w:val="000000"/>
          <w:spacing w:val="-3"/>
          <w:sz w:val="24"/>
          <w:szCs w:val="24"/>
        </w:rPr>
        <w:softHyphen/>
      </w:r>
      <w:r w:rsidRPr="007E5318">
        <w:rPr>
          <w:rFonts w:ascii="Times New Roman" w:hAnsi="Times New Roman" w:cs="Times New Roman"/>
          <w:color w:val="000000"/>
          <w:spacing w:val="-1"/>
          <w:sz w:val="24"/>
          <w:szCs w:val="24"/>
        </w:rPr>
        <w:t>довую деятельность; судейство игры, соревнований. Оформление заявок на участие в соревнованиях. Волейбол и Специальная Олимпиада.</w:t>
      </w:r>
    </w:p>
    <w:p w:rsidR="005B5BE4" w:rsidRPr="007E5318" w:rsidRDefault="005B5BE4" w:rsidP="007E5318">
      <w:pPr>
        <w:shd w:val="clear" w:color="auto" w:fill="FFFFFF"/>
        <w:spacing w:after="0" w:line="360" w:lineRule="auto"/>
        <w:ind w:firstLine="709"/>
        <w:rPr>
          <w:rFonts w:ascii="Times New Roman" w:hAnsi="Times New Roman" w:cs="Times New Roman"/>
          <w:color w:val="000000"/>
          <w:spacing w:val="-3"/>
          <w:sz w:val="24"/>
          <w:szCs w:val="24"/>
        </w:rPr>
      </w:pPr>
      <w:r w:rsidRPr="007E5318">
        <w:rPr>
          <w:rFonts w:ascii="Times New Roman" w:hAnsi="Times New Roman" w:cs="Times New Roman"/>
          <w:b/>
          <w:sz w:val="24"/>
          <w:szCs w:val="24"/>
        </w:rPr>
        <w:t xml:space="preserve">Практический материал. </w:t>
      </w:r>
    </w:p>
    <w:p w:rsidR="005B5BE4" w:rsidRPr="007E5318" w:rsidRDefault="005B5BE4" w:rsidP="007E5318">
      <w:pPr>
        <w:shd w:val="clear" w:color="auto" w:fill="FFFFFF"/>
        <w:spacing w:after="0" w:line="360" w:lineRule="auto"/>
        <w:ind w:firstLine="709"/>
        <w:rPr>
          <w:rFonts w:ascii="Times New Roman" w:hAnsi="Times New Roman" w:cs="Times New Roman"/>
          <w:color w:val="000000"/>
          <w:spacing w:val="1"/>
          <w:sz w:val="24"/>
          <w:szCs w:val="24"/>
        </w:rPr>
      </w:pPr>
      <w:r w:rsidRPr="007E5318">
        <w:rPr>
          <w:rFonts w:ascii="Times New Roman" w:hAnsi="Times New Roman" w:cs="Times New Roman"/>
          <w:color w:val="000000"/>
          <w:spacing w:val="-3"/>
          <w:sz w:val="24"/>
          <w:szCs w:val="24"/>
        </w:rPr>
        <w:t>Стойка и перемещения волейболиста. Передача мяча свер</w:t>
      </w:r>
      <w:r w:rsidRPr="007E5318">
        <w:rPr>
          <w:rFonts w:ascii="Times New Roman" w:hAnsi="Times New Roman" w:cs="Times New Roman"/>
          <w:color w:val="000000"/>
          <w:spacing w:val="-3"/>
          <w:sz w:val="24"/>
          <w:szCs w:val="24"/>
        </w:rPr>
        <w:softHyphen/>
      </w:r>
      <w:r w:rsidRPr="007E5318">
        <w:rPr>
          <w:rFonts w:ascii="Times New Roman" w:hAnsi="Times New Roman" w:cs="Times New Roman"/>
          <w:color w:val="000000"/>
          <w:spacing w:val="-4"/>
          <w:sz w:val="24"/>
          <w:szCs w:val="24"/>
        </w:rPr>
        <w:t>ху двумя руками над собой и передача мяча снизу двумя ру</w:t>
      </w:r>
      <w:r w:rsidRPr="007E5318">
        <w:rPr>
          <w:rFonts w:ascii="Times New Roman" w:hAnsi="Times New Roman" w:cs="Times New Roman"/>
          <w:color w:val="000000"/>
          <w:spacing w:val="-4"/>
          <w:sz w:val="24"/>
          <w:szCs w:val="24"/>
        </w:rPr>
        <w:softHyphen/>
      </w:r>
      <w:r w:rsidRPr="007E5318">
        <w:rPr>
          <w:rFonts w:ascii="Times New Roman" w:hAnsi="Times New Roman" w:cs="Times New Roman"/>
          <w:color w:val="000000"/>
          <w:spacing w:val="-2"/>
          <w:sz w:val="24"/>
          <w:szCs w:val="24"/>
        </w:rPr>
        <w:t xml:space="preserve">ками </w:t>
      </w:r>
      <w:r w:rsidRPr="007E5318">
        <w:rPr>
          <w:rFonts w:ascii="Times New Roman" w:hAnsi="Times New Roman" w:cs="Times New Roman"/>
          <w:color w:val="000000"/>
          <w:spacing w:val="-1"/>
          <w:sz w:val="24"/>
          <w:szCs w:val="24"/>
        </w:rPr>
        <w:t xml:space="preserve">на месте и </w:t>
      </w:r>
      <w:r w:rsidRPr="007E5318">
        <w:rPr>
          <w:rFonts w:ascii="Times New Roman" w:hAnsi="Times New Roman" w:cs="Times New Roman"/>
          <w:color w:val="000000"/>
          <w:spacing w:val="-2"/>
          <w:sz w:val="24"/>
          <w:szCs w:val="24"/>
        </w:rPr>
        <w:t>после перемещения. Нижняя прямая подача. Прыжки с места и с шага в вы</w:t>
      </w:r>
      <w:r w:rsidRPr="007E5318">
        <w:rPr>
          <w:rFonts w:ascii="Times New Roman" w:hAnsi="Times New Roman" w:cs="Times New Roman"/>
          <w:color w:val="000000"/>
          <w:spacing w:val="-2"/>
          <w:sz w:val="24"/>
          <w:szCs w:val="24"/>
        </w:rPr>
        <w:softHyphen/>
      </w:r>
      <w:r w:rsidRPr="007E5318">
        <w:rPr>
          <w:rFonts w:ascii="Times New Roman" w:hAnsi="Times New Roman" w:cs="Times New Roman"/>
          <w:color w:val="000000"/>
          <w:spacing w:val="1"/>
          <w:sz w:val="24"/>
          <w:szCs w:val="24"/>
        </w:rPr>
        <w:t xml:space="preserve">соту и длину. </w:t>
      </w:r>
      <w:r w:rsidRPr="007E5318">
        <w:rPr>
          <w:rFonts w:ascii="Times New Roman" w:hAnsi="Times New Roman" w:cs="Times New Roman"/>
          <w:color w:val="000000"/>
          <w:spacing w:val="-2"/>
          <w:sz w:val="24"/>
          <w:szCs w:val="24"/>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7E5318">
        <w:rPr>
          <w:rFonts w:ascii="Times New Roman" w:hAnsi="Times New Roman" w:cs="Times New Roman"/>
          <w:color w:val="000000"/>
          <w:spacing w:val="-2"/>
          <w:sz w:val="24"/>
          <w:szCs w:val="24"/>
        </w:rPr>
        <w:t>Многоскоки</w:t>
      </w:r>
      <w:proofErr w:type="spellEnd"/>
      <w:r w:rsidRPr="007E5318">
        <w:rPr>
          <w:rFonts w:ascii="Times New Roman" w:hAnsi="Times New Roman" w:cs="Times New Roman"/>
          <w:color w:val="000000"/>
          <w:spacing w:val="-2"/>
          <w:sz w:val="24"/>
          <w:szCs w:val="24"/>
        </w:rPr>
        <w:t>. Многократный прием мяча снизу двумя руками. Блокирование нападающих ударов.</w:t>
      </w:r>
    </w:p>
    <w:p w:rsidR="005B5BE4" w:rsidRPr="007E5318" w:rsidRDefault="005B5BE4" w:rsidP="007E5318">
      <w:pPr>
        <w:shd w:val="clear" w:color="auto" w:fill="FFFFFF"/>
        <w:spacing w:after="0" w:line="360" w:lineRule="auto"/>
        <w:ind w:firstLine="709"/>
        <w:rPr>
          <w:rFonts w:ascii="Times New Roman" w:hAnsi="Times New Roman" w:cs="Times New Roman"/>
          <w:i/>
          <w:sz w:val="24"/>
          <w:szCs w:val="24"/>
        </w:rPr>
      </w:pPr>
      <w:r w:rsidRPr="007E5318">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i/>
          <w:sz w:val="24"/>
          <w:szCs w:val="24"/>
        </w:rPr>
        <w:t>Настольный теннис</w:t>
      </w:r>
    </w:p>
    <w:p w:rsidR="005B5BE4" w:rsidRPr="007E5318" w:rsidRDefault="005B5BE4" w:rsidP="007E5318">
      <w:pPr>
        <w:shd w:val="clear" w:color="auto" w:fill="FFFFFF"/>
        <w:spacing w:after="0" w:line="360" w:lineRule="auto"/>
        <w:ind w:firstLine="709"/>
        <w:rPr>
          <w:rFonts w:ascii="Times New Roman" w:hAnsi="Times New Roman" w:cs="Times New Roman"/>
          <w:color w:val="000000"/>
          <w:spacing w:val="-2"/>
          <w:sz w:val="24"/>
          <w:szCs w:val="24"/>
        </w:rPr>
      </w:pPr>
      <w:r w:rsidRPr="007E5318">
        <w:rPr>
          <w:rFonts w:ascii="Times New Roman" w:hAnsi="Times New Roman" w:cs="Times New Roman"/>
          <w:b/>
          <w:sz w:val="24"/>
          <w:szCs w:val="24"/>
        </w:rPr>
        <w:t xml:space="preserve">Теоретические сведения. </w:t>
      </w:r>
      <w:r w:rsidRPr="007E5318">
        <w:rPr>
          <w:rFonts w:ascii="Times New Roman" w:hAnsi="Times New Roman" w:cs="Times New Roman"/>
          <w:sz w:val="24"/>
          <w:szCs w:val="24"/>
        </w:rPr>
        <w:t>Парные игры. Правила соревнований.</w:t>
      </w:r>
      <w:r w:rsidRPr="007E5318">
        <w:rPr>
          <w:rFonts w:ascii="Times New Roman" w:hAnsi="Times New Roman" w:cs="Times New Roman"/>
          <w:b/>
          <w:sz w:val="24"/>
          <w:szCs w:val="24"/>
        </w:rPr>
        <w:t xml:space="preserve"> </w:t>
      </w:r>
      <w:r w:rsidRPr="007E5318">
        <w:rPr>
          <w:rFonts w:ascii="Times New Roman" w:hAnsi="Times New Roman" w:cs="Times New Roman"/>
          <w:color w:val="000000"/>
          <w:spacing w:val="1"/>
          <w:sz w:val="24"/>
          <w:szCs w:val="24"/>
        </w:rPr>
        <w:t xml:space="preserve">Тактика парных игр. </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color w:val="000000"/>
          <w:spacing w:val="-2"/>
          <w:sz w:val="24"/>
          <w:szCs w:val="24"/>
        </w:rPr>
        <w:t>Экипировка теннисиста. Разновид</w:t>
      </w:r>
      <w:r w:rsidRPr="007E5318">
        <w:rPr>
          <w:rFonts w:ascii="Times New Roman" w:hAnsi="Times New Roman" w:cs="Times New Roman"/>
          <w:color w:val="000000"/>
          <w:spacing w:val="-2"/>
          <w:sz w:val="24"/>
          <w:szCs w:val="24"/>
        </w:rPr>
        <w:softHyphen/>
        <w:t>ности ударов.</w:t>
      </w:r>
    </w:p>
    <w:p w:rsidR="005B5BE4" w:rsidRPr="007E5318" w:rsidRDefault="005B5BE4" w:rsidP="007E5318">
      <w:pPr>
        <w:shd w:val="clear" w:color="auto" w:fill="FFFFFF"/>
        <w:spacing w:after="0" w:line="360" w:lineRule="auto"/>
        <w:ind w:firstLine="709"/>
        <w:rPr>
          <w:rFonts w:ascii="Times New Roman" w:hAnsi="Times New Roman" w:cs="Times New Roman"/>
          <w:i/>
          <w:color w:val="000000"/>
          <w:spacing w:val="2"/>
          <w:sz w:val="24"/>
          <w:szCs w:val="24"/>
        </w:rPr>
      </w:pPr>
      <w:r w:rsidRPr="007E5318">
        <w:rPr>
          <w:rFonts w:ascii="Times New Roman" w:hAnsi="Times New Roman" w:cs="Times New Roman"/>
          <w:b/>
          <w:sz w:val="24"/>
          <w:szCs w:val="24"/>
        </w:rPr>
        <w:t xml:space="preserve">Практический материал. </w:t>
      </w:r>
      <w:r w:rsidRPr="007E5318">
        <w:rPr>
          <w:rFonts w:ascii="Times New Roman" w:hAnsi="Times New Roman" w:cs="Times New Roman"/>
          <w:color w:val="000000"/>
          <w:spacing w:val="-2"/>
          <w:sz w:val="24"/>
          <w:szCs w:val="24"/>
        </w:rPr>
        <w:t>Одиночные и парные учебные игры. Такти</w:t>
      </w:r>
      <w:r w:rsidRPr="007E5318">
        <w:rPr>
          <w:rFonts w:ascii="Times New Roman" w:hAnsi="Times New Roman" w:cs="Times New Roman"/>
          <w:color w:val="000000"/>
          <w:spacing w:val="-2"/>
          <w:sz w:val="24"/>
          <w:szCs w:val="24"/>
        </w:rPr>
        <w:softHyphen/>
      </w:r>
      <w:r w:rsidRPr="007E5318">
        <w:rPr>
          <w:rFonts w:ascii="Times New Roman" w:hAnsi="Times New Roman" w:cs="Times New Roman"/>
          <w:color w:val="000000"/>
          <w:spacing w:val="2"/>
          <w:sz w:val="24"/>
          <w:szCs w:val="24"/>
        </w:rPr>
        <w:t>ческие приемы в парных играх.</w:t>
      </w:r>
    </w:p>
    <w:p w:rsidR="005B5BE4" w:rsidRPr="007E5318" w:rsidRDefault="005B5BE4" w:rsidP="007E5318">
      <w:pPr>
        <w:shd w:val="clear" w:color="auto" w:fill="FFFFFF"/>
        <w:spacing w:after="0" w:line="360" w:lineRule="auto"/>
        <w:ind w:firstLine="709"/>
        <w:rPr>
          <w:rFonts w:ascii="Times New Roman" w:hAnsi="Times New Roman" w:cs="Times New Roman"/>
          <w:b/>
          <w:sz w:val="24"/>
          <w:szCs w:val="24"/>
        </w:rPr>
      </w:pPr>
      <w:r w:rsidRPr="007E5318">
        <w:rPr>
          <w:rFonts w:ascii="Times New Roman" w:hAnsi="Times New Roman" w:cs="Times New Roman"/>
          <w:i/>
          <w:color w:val="000000"/>
          <w:spacing w:val="2"/>
          <w:sz w:val="24"/>
          <w:szCs w:val="24"/>
        </w:rPr>
        <w:t>Хоккей на полу</w:t>
      </w:r>
    </w:p>
    <w:p w:rsidR="005B5BE4" w:rsidRPr="007E5318" w:rsidRDefault="005B5BE4" w:rsidP="007E5318">
      <w:pPr>
        <w:shd w:val="clear" w:color="auto" w:fill="FFFFFF"/>
        <w:spacing w:after="0" w:line="360" w:lineRule="auto"/>
        <w:ind w:firstLine="709"/>
        <w:rPr>
          <w:rFonts w:ascii="Times New Roman" w:hAnsi="Times New Roman" w:cs="Times New Roman"/>
          <w:b/>
          <w:bCs/>
          <w:color w:val="000000"/>
          <w:spacing w:val="-2"/>
          <w:sz w:val="24"/>
          <w:szCs w:val="24"/>
        </w:rPr>
      </w:pPr>
      <w:r w:rsidRPr="007E5318">
        <w:rPr>
          <w:rFonts w:ascii="Times New Roman" w:hAnsi="Times New Roman" w:cs="Times New Roman"/>
          <w:b/>
          <w:sz w:val="24"/>
          <w:szCs w:val="24"/>
        </w:rPr>
        <w:t xml:space="preserve">Теоретические сведения. </w:t>
      </w:r>
      <w:r w:rsidRPr="007E5318">
        <w:rPr>
          <w:rFonts w:ascii="Times New Roman" w:hAnsi="Times New Roman" w:cs="Times New Roman"/>
          <w:color w:val="000000"/>
          <w:spacing w:val="1"/>
          <w:sz w:val="24"/>
          <w:szCs w:val="24"/>
        </w:rPr>
        <w:t xml:space="preserve">Тактика командной игры. </w:t>
      </w:r>
      <w:r w:rsidRPr="007E5318">
        <w:rPr>
          <w:rFonts w:ascii="Times New Roman" w:hAnsi="Times New Roman" w:cs="Times New Roman"/>
          <w:color w:val="000000"/>
          <w:spacing w:val="2"/>
          <w:sz w:val="24"/>
          <w:szCs w:val="24"/>
        </w:rPr>
        <w:t>Наказания при нарушениях правил игры.</w:t>
      </w:r>
    </w:p>
    <w:p w:rsidR="005B5BE4" w:rsidRPr="007E5318" w:rsidRDefault="005B5BE4" w:rsidP="007E5318">
      <w:pPr>
        <w:shd w:val="clear" w:color="auto" w:fill="FFFFFF"/>
        <w:spacing w:after="0" w:line="360" w:lineRule="auto"/>
        <w:ind w:firstLine="709"/>
        <w:rPr>
          <w:rFonts w:ascii="Times New Roman" w:hAnsi="Times New Roman" w:cs="Times New Roman"/>
          <w:color w:val="000000"/>
          <w:spacing w:val="-4"/>
          <w:sz w:val="24"/>
          <w:szCs w:val="24"/>
        </w:rPr>
      </w:pPr>
      <w:r w:rsidRPr="007E5318">
        <w:rPr>
          <w:rFonts w:ascii="Times New Roman" w:hAnsi="Times New Roman" w:cs="Times New Roman"/>
          <w:b/>
          <w:bCs/>
          <w:color w:val="000000"/>
          <w:spacing w:val="-2"/>
          <w:sz w:val="24"/>
          <w:szCs w:val="24"/>
        </w:rPr>
        <w:t xml:space="preserve">Практический материал. </w:t>
      </w:r>
      <w:r w:rsidRPr="007E5318">
        <w:rPr>
          <w:rFonts w:ascii="Times New Roman" w:hAnsi="Times New Roman" w:cs="Times New Roman"/>
          <w:color w:val="000000"/>
          <w:spacing w:val="-2"/>
          <w:sz w:val="24"/>
          <w:szCs w:val="24"/>
        </w:rPr>
        <w:t xml:space="preserve">Игры </w:t>
      </w:r>
      <w:r w:rsidRPr="007E5318">
        <w:rPr>
          <w:rFonts w:ascii="Times New Roman" w:hAnsi="Times New Roman" w:cs="Times New Roman"/>
          <w:color w:val="000000"/>
          <w:spacing w:val="-3"/>
          <w:sz w:val="24"/>
          <w:szCs w:val="24"/>
        </w:rPr>
        <w:t>против соперника, перемещение вправо и влево. Занятие пра</w:t>
      </w:r>
      <w:r w:rsidRPr="007E5318">
        <w:rPr>
          <w:rFonts w:ascii="Times New Roman" w:hAnsi="Times New Roman" w:cs="Times New Roman"/>
          <w:color w:val="000000"/>
          <w:spacing w:val="-3"/>
          <w:sz w:val="24"/>
          <w:szCs w:val="24"/>
        </w:rPr>
        <w:softHyphen/>
      </w:r>
      <w:r w:rsidRPr="007E5318">
        <w:rPr>
          <w:rFonts w:ascii="Times New Roman" w:hAnsi="Times New Roman" w:cs="Times New Roman"/>
          <w:color w:val="000000"/>
          <w:spacing w:val="-4"/>
          <w:sz w:val="24"/>
          <w:szCs w:val="24"/>
        </w:rPr>
        <w:t>вильного положения (центральный нападающий, крайний на</w:t>
      </w:r>
      <w:r w:rsidRPr="007E5318">
        <w:rPr>
          <w:rFonts w:ascii="Times New Roman" w:hAnsi="Times New Roman" w:cs="Times New Roman"/>
          <w:color w:val="000000"/>
          <w:spacing w:val="-4"/>
          <w:sz w:val="24"/>
          <w:szCs w:val="24"/>
        </w:rPr>
        <w:softHyphen/>
      </w:r>
      <w:r w:rsidRPr="007E5318">
        <w:rPr>
          <w:rFonts w:ascii="Times New Roman" w:hAnsi="Times New Roman" w:cs="Times New Roman"/>
          <w:color w:val="000000"/>
          <w:spacing w:val="-2"/>
          <w:sz w:val="24"/>
          <w:szCs w:val="24"/>
        </w:rPr>
        <w:t xml:space="preserve">падающий, защитник). Наказания при нарушениях правил игры.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000000"/>
          <w:spacing w:val="-4"/>
          <w:sz w:val="24"/>
          <w:szCs w:val="24"/>
        </w:rPr>
        <w:t xml:space="preserve">Совершенствование всех </w:t>
      </w:r>
      <w:r w:rsidRPr="007E5318">
        <w:rPr>
          <w:rFonts w:ascii="Times New Roman" w:hAnsi="Times New Roman" w:cs="Times New Roman"/>
          <w:color w:val="000000"/>
          <w:spacing w:val="1"/>
          <w:sz w:val="24"/>
          <w:szCs w:val="24"/>
        </w:rPr>
        <w:t>приемов игры. Командные соревнования — учебные игры.</w:t>
      </w:r>
    </w:p>
    <w:p w:rsidR="005B5BE4" w:rsidRPr="007E5318" w:rsidRDefault="005B5BE4" w:rsidP="007E5318">
      <w:pPr>
        <w:pStyle w:val="2b"/>
        <w:spacing w:before="120" w:after="0" w:line="360" w:lineRule="auto"/>
        <w:ind w:firstLine="709"/>
        <w:jc w:val="left"/>
        <w:rPr>
          <w:rFonts w:ascii="Times New Roman" w:hAnsi="Times New Roman"/>
          <w:sz w:val="24"/>
          <w:szCs w:val="24"/>
        </w:rPr>
      </w:pPr>
      <w:r w:rsidRPr="007E5318">
        <w:rPr>
          <w:rFonts w:ascii="Times New Roman" w:hAnsi="Times New Roman"/>
          <w:sz w:val="24"/>
          <w:szCs w:val="24"/>
        </w:rPr>
        <w:lastRenderedPageBreak/>
        <w:t>ПРОФИЛЬНЫЙ ТРУД</w:t>
      </w:r>
    </w:p>
    <w:p w:rsidR="005B5BE4" w:rsidRPr="007E5318" w:rsidRDefault="005B5BE4" w:rsidP="007E5318">
      <w:pPr>
        <w:pStyle w:val="2b"/>
        <w:spacing w:before="0" w:after="0" w:line="360" w:lineRule="auto"/>
        <w:ind w:firstLine="709"/>
        <w:jc w:val="left"/>
        <w:rPr>
          <w:rFonts w:ascii="Times New Roman" w:hAnsi="Times New Roman"/>
          <w:sz w:val="24"/>
          <w:szCs w:val="24"/>
        </w:rPr>
      </w:pPr>
      <w:r w:rsidRPr="007E5318">
        <w:rPr>
          <w:rFonts w:ascii="Times New Roman" w:hAnsi="Times New Roman"/>
          <w:sz w:val="24"/>
          <w:szCs w:val="24"/>
        </w:rPr>
        <w:t>Пояснительная записка</w:t>
      </w:r>
    </w:p>
    <w:p w:rsidR="005B5BE4" w:rsidRPr="007E5318" w:rsidRDefault="005B5BE4" w:rsidP="007E5318">
      <w:pPr>
        <w:widowControl w:val="0"/>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 xml:space="preserve">Целью </w:t>
      </w:r>
      <w:r w:rsidRPr="007E5318">
        <w:rPr>
          <w:rFonts w:ascii="Times New Roman" w:hAnsi="Times New Roman" w:cs="Times New Roman"/>
          <w:sz w:val="24"/>
          <w:szCs w:val="24"/>
        </w:rPr>
        <w:t>изучения предмета</w:t>
      </w:r>
      <w:r w:rsidRPr="007E5318">
        <w:rPr>
          <w:rFonts w:ascii="Times New Roman" w:hAnsi="Times New Roman" w:cs="Times New Roman"/>
          <w:b/>
          <w:sz w:val="24"/>
          <w:szCs w:val="24"/>
        </w:rPr>
        <w:t xml:space="preserve"> </w:t>
      </w:r>
      <w:r w:rsidRPr="007E5318">
        <w:rPr>
          <w:rFonts w:ascii="Times New Roman" w:hAnsi="Times New Roman" w:cs="Times New Roman"/>
          <w:sz w:val="24"/>
          <w:szCs w:val="24"/>
        </w:rPr>
        <w:t xml:space="preserve">«Профильный труд» в </w:t>
      </w:r>
      <w:r w:rsidRPr="007E5318">
        <w:rPr>
          <w:rFonts w:ascii="Times New Roman" w:hAnsi="Times New Roman" w:cs="Times New Roman"/>
          <w:sz w:val="24"/>
          <w:szCs w:val="24"/>
          <w:lang w:val="en-US"/>
        </w:rPr>
        <w:t>X</w:t>
      </w:r>
      <w:r w:rsidRPr="007E5318">
        <w:rPr>
          <w:rFonts w:ascii="Times New Roman" w:hAnsi="Times New Roman" w:cs="Times New Roman"/>
          <w:sz w:val="24"/>
          <w:szCs w:val="24"/>
        </w:rPr>
        <w:t>-</w:t>
      </w:r>
      <w:r w:rsidRPr="007E5318">
        <w:rPr>
          <w:rFonts w:ascii="Times New Roman" w:hAnsi="Times New Roman" w:cs="Times New Roman"/>
          <w:sz w:val="24"/>
          <w:szCs w:val="24"/>
          <w:lang w:val="en-US"/>
        </w:rPr>
        <w:t>XII</w:t>
      </w:r>
      <w:r w:rsidRPr="007E5318">
        <w:rPr>
          <w:rFonts w:ascii="Times New Roman" w:hAnsi="Times New Roman" w:cs="Times New Roman"/>
          <w:sz w:val="24"/>
          <w:szCs w:val="24"/>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sidRPr="007E5318">
        <w:rPr>
          <w:rFonts w:ascii="Times New Roman" w:hAnsi="Times New Roman" w:cs="Times New Roman"/>
          <w:sz w:val="24"/>
          <w:szCs w:val="24"/>
        </w:rPr>
        <w:t>обучающихся</w:t>
      </w:r>
      <w:proofErr w:type="gramEnd"/>
      <w:r w:rsidRPr="007E5318">
        <w:rPr>
          <w:rFonts w:ascii="Times New Roman" w:hAnsi="Times New Roman" w:cs="Times New Roman"/>
          <w:sz w:val="24"/>
          <w:szCs w:val="24"/>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Pr="007E5318" w:rsidRDefault="005B5BE4" w:rsidP="007E5318">
      <w:pPr>
        <w:pStyle w:val="afff3"/>
        <w:spacing w:before="0" w:after="0"/>
        <w:ind w:firstLine="709"/>
        <w:rPr>
          <w:szCs w:val="24"/>
        </w:rPr>
      </w:pPr>
      <w:r w:rsidRPr="007E5318">
        <w:rPr>
          <w:szCs w:val="24"/>
        </w:rPr>
        <w:t xml:space="preserve">Учебный предмет «Профильный труд» должен способствовать решению следующих </w:t>
      </w:r>
      <w:r w:rsidRPr="007E5318">
        <w:rPr>
          <w:b/>
          <w:szCs w:val="24"/>
        </w:rPr>
        <w:t>задач</w:t>
      </w:r>
      <w:r w:rsidRPr="007E5318">
        <w:rPr>
          <w:szCs w:val="24"/>
        </w:rPr>
        <w:t>:</w:t>
      </w:r>
    </w:p>
    <w:p w:rsidR="005B5BE4" w:rsidRPr="007E5318" w:rsidRDefault="005B5BE4" w:rsidP="007E5318">
      <w:pPr>
        <w:pStyle w:val="afff4"/>
        <w:spacing w:line="360" w:lineRule="auto"/>
        <w:ind w:left="0" w:firstLine="709"/>
        <w:rPr>
          <w:szCs w:val="24"/>
        </w:rPr>
      </w:pPr>
      <w:r w:rsidRPr="007E5318">
        <w:rPr>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7E5318" w:rsidRDefault="005B5BE4" w:rsidP="007E5318">
      <w:pPr>
        <w:pStyle w:val="afff4"/>
        <w:spacing w:line="360" w:lineRule="auto"/>
        <w:ind w:left="0" w:firstLine="709"/>
        <w:rPr>
          <w:szCs w:val="24"/>
        </w:rPr>
      </w:pPr>
      <w:r w:rsidRPr="007E5318">
        <w:rPr>
          <w:szCs w:val="24"/>
        </w:rPr>
        <w:t xml:space="preserve">― расширение культурного кругозора, обогащение знаний о культурно-исторических традициях в мире вещей; </w:t>
      </w:r>
    </w:p>
    <w:p w:rsidR="005B5BE4" w:rsidRPr="007E5318" w:rsidRDefault="005B5BE4" w:rsidP="007E5318">
      <w:pPr>
        <w:pStyle w:val="afff4"/>
        <w:spacing w:line="360" w:lineRule="auto"/>
        <w:ind w:left="0" w:firstLine="709"/>
        <w:rPr>
          <w:szCs w:val="24"/>
        </w:rPr>
      </w:pPr>
      <w:r w:rsidRPr="007E5318">
        <w:rPr>
          <w:szCs w:val="24"/>
        </w:rPr>
        <w:t>― расширение знаний о материалах и их свойствах, технологиях использования;</w:t>
      </w:r>
    </w:p>
    <w:p w:rsidR="005B5BE4" w:rsidRPr="007E5318" w:rsidRDefault="005B5BE4" w:rsidP="007E5318">
      <w:pPr>
        <w:pStyle w:val="afff3"/>
        <w:spacing w:before="0" w:after="0"/>
        <w:ind w:firstLine="709"/>
        <w:rPr>
          <w:szCs w:val="24"/>
        </w:rPr>
      </w:pPr>
      <w:r w:rsidRPr="007E5318">
        <w:rPr>
          <w:szCs w:val="24"/>
        </w:rPr>
        <w:t xml:space="preserve">― ознакомление с современным производством и </w:t>
      </w:r>
      <w:proofErr w:type="gramStart"/>
      <w:r w:rsidRPr="007E5318">
        <w:rPr>
          <w:szCs w:val="24"/>
        </w:rPr>
        <w:t>требованиями</w:t>
      </w:r>
      <w:proofErr w:type="gramEnd"/>
      <w:r w:rsidRPr="007E5318">
        <w:rPr>
          <w:szCs w:val="24"/>
        </w:rPr>
        <w:t xml:space="preserve"> предъявляемыми им к человеку;</w:t>
      </w:r>
    </w:p>
    <w:p w:rsidR="005B5BE4" w:rsidRPr="007E5318" w:rsidRDefault="005B5BE4" w:rsidP="007E5318">
      <w:pPr>
        <w:pStyle w:val="afff3"/>
        <w:spacing w:before="0" w:after="0"/>
        <w:ind w:firstLine="709"/>
        <w:rPr>
          <w:szCs w:val="24"/>
        </w:rPr>
      </w:pPr>
      <w:r w:rsidRPr="007E5318">
        <w:rPr>
          <w:szCs w:val="24"/>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Pr="007E5318" w:rsidRDefault="005B5BE4" w:rsidP="007E5318">
      <w:pPr>
        <w:pStyle w:val="afff4"/>
        <w:spacing w:line="360" w:lineRule="auto"/>
        <w:ind w:left="0" w:firstLine="709"/>
        <w:rPr>
          <w:szCs w:val="24"/>
        </w:rPr>
      </w:pPr>
      <w:r w:rsidRPr="007E5318">
        <w:rPr>
          <w:szCs w:val="24"/>
        </w:rPr>
        <w:t>― совершенствование практических умений и навыков использования различных материалов в профессиональной деятельности;</w:t>
      </w:r>
    </w:p>
    <w:p w:rsidR="005B5BE4" w:rsidRPr="007E5318" w:rsidRDefault="005B5BE4" w:rsidP="007E5318">
      <w:pPr>
        <w:pStyle w:val="afff4"/>
        <w:spacing w:line="360" w:lineRule="auto"/>
        <w:ind w:left="0" w:firstLine="709"/>
        <w:rPr>
          <w:szCs w:val="24"/>
        </w:rPr>
      </w:pPr>
      <w:r w:rsidRPr="007E5318">
        <w:rPr>
          <w:szCs w:val="24"/>
        </w:rPr>
        <w:t xml:space="preserve">― коррекция и развитие познавательных процессов, межличностного общения, профессионального поведения и проч.; </w:t>
      </w:r>
    </w:p>
    <w:p w:rsidR="005B5BE4" w:rsidRPr="007E5318" w:rsidRDefault="005B5BE4" w:rsidP="007E5318">
      <w:pPr>
        <w:pStyle w:val="afff4"/>
        <w:spacing w:line="360" w:lineRule="auto"/>
        <w:ind w:left="0" w:firstLine="709"/>
        <w:rPr>
          <w:szCs w:val="24"/>
        </w:rPr>
      </w:pPr>
      <w:r w:rsidRPr="007E5318">
        <w:rPr>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7E5318" w:rsidRDefault="005B5BE4" w:rsidP="007E5318">
      <w:pPr>
        <w:pStyle w:val="afff4"/>
        <w:spacing w:line="360" w:lineRule="auto"/>
        <w:ind w:left="0" w:firstLine="709"/>
        <w:rPr>
          <w:szCs w:val="24"/>
        </w:rPr>
      </w:pPr>
      <w:r w:rsidRPr="007E5318">
        <w:rPr>
          <w:szCs w:val="24"/>
        </w:rPr>
        <w:t>― формирование информационной грамотности, умения работать с различными источниками информации;</w:t>
      </w:r>
    </w:p>
    <w:p w:rsidR="005B5BE4" w:rsidRPr="007E5318" w:rsidRDefault="005B5BE4" w:rsidP="007E5318">
      <w:pPr>
        <w:pStyle w:val="afff4"/>
        <w:spacing w:line="360" w:lineRule="auto"/>
        <w:ind w:left="0" w:firstLine="709"/>
        <w:rPr>
          <w:b/>
          <w:szCs w:val="24"/>
        </w:rPr>
      </w:pPr>
      <w:r w:rsidRPr="007E5318">
        <w:rPr>
          <w:szCs w:val="24"/>
        </w:rPr>
        <w:t xml:space="preserve">― развитие активности, целенаправленности, инициативности. </w:t>
      </w:r>
    </w:p>
    <w:p w:rsidR="005B5BE4" w:rsidRPr="007E5318" w:rsidRDefault="005B5BE4" w:rsidP="007E5318">
      <w:pPr>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b/>
          <w:color w:val="000000"/>
          <w:sz w:val="24"/>
          <w:szCs w:val="24"/>
        </w:rPr>
        <w:t>Примерное содержание</w:t>
      </w:r>
    </w:p>
    <w:p w:rsidR="005B5BE4" w:rsidRPr="007E5318" w:rsidRDefault="005B5BE4" w:rsidP="007E5318">
      <w:pPr>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z w:val="24"/>
          <w:szCs w:val="24"/>
        </w:rPr>
        <w:t xml:space="preserve">Программа по профильному труду </w:t>
      </w:r>
      <w:r w:rsidRPr="007E5318">
        <w:rPr>
          <w:rFonts w:ascii="Times New Roman" w:hAnsi="Times New Roman" w:cs="Times New Roman"/>
          <w:sz w:val="24"/>
          <w:szCs w:val="24"/>
          <w:lang w:val="en-US"/>
        </w:rPr>
        <w:t>X</w:t>
      </w:r>
      <w:r w:rsidRPr="007E5318">
        <w:rPr>
          <w:rFonts w:ascii="Times New Roman" w:hAnsi="Times New Roman" w:cs="Times New Roman"/>
          <w:sz w:val="24"/>
          <w:szCs w:val="24"/>
        </w:rPr>
        <w:t>-</w:t>
      </w:r>
      <w:r w:rsidRPr="007E5318">
        <w:rPr>
          <w:rFonts w:ascii="Times New Roman" w:hAnsi="Times New Roman" w:cs="Times New Roman"/>
          <w:sz w:val="24"/>
          <w:szCs w:val="24"/>
          <w:lang w:val="en-US"/>
        </w:rPr>
        <w:t>XII</w:t>
      </w:r>
      <w:r w:rsidRPr="007E5318">
        <w:rPr>
          <w:rFonts w:ascii="Times New Roman" w:hAnsi="Times New Roman" w:cs="Times New Roman"/>
          <w:sz w:val="24"/>
          <w:szCs w:val="24"/>
        </w:rPr>
        <w:t xml:space="preserve"> </w:t>
      </w:r>
      <w:r w:rsidRPr="007E5318">
        <w:rPr>
          <w:rFonts w:ascii="Times New Roman" w:hAnsi="Times New Roman" w:cs="Times New Roman"/>
          <w:color w:val="000000"/>
          <w:sz w:val="24"/>
          <w:szCs w:val="24"/>
        </w:rPr>
        <w:t>в классах определяет со</w:t>
      </w:r>
      <w:r w:rsidRPr="007E5318">
        <w:rPr>
          <w:rFonts w:ascii="Times New Roman" w:hAnsi="Times New Roman" w:cs="Times New Roman"/>
          <w:color w:val="000000"/>
          <w:sz w:val="24"/>
          <w:szCs w:val="24"/>
        </w:rPr>
        <w:softHyphen/>
        <w:t>де</w:t>
      </w:r>
      <w:r w:rsidRPr="007E5318">
        <w:rPr>
          <w:rFonts w:ascii="Times New Roman" w:hAnsi="Times New Roman" w:cs="Times New Roman"/>
          <w:color w:val="000000"/>
          <w:sz w:val="24"/>
          <w:szCs w:val="24"/>
        </w:rPr>
        <w:softHyphen/>
        <w:t>р</w:t>
      </w:r>
      <w:r w:rsidRPr="007E5318">
        <w:rPr>
          <w:rFonts w:ascii="Times New Roman" w:hAnsi="Times New Roman" w:cs="Times New Roman"/>
          <w:color w:val="000000"/>
          <w:sz w:val="24"/>
          <w:szCs w:val="24"/>
        </w:rPr>
        <w:softHyphen/>
        <w:t>жа</w:t>
      </w:r>
      <w:r w:rsidRPr="007E5318">
        <w:rPr>
          <w:rFonts w:ascii="Times New Roman" w:hAnsi="Times New Roman" w:cs="Times New Roman"/>
          <w:color w:val="000000"/>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Pr="007E5318" w:rsidRDefault="005B5BE4" w:rsidP="007E5318">
      <w:pPr>
        <w:spacing w:after="0" w:line="360" w:lineRule="auto"/>
        <w:ind w:firstLine="709"/>
        <w:rPr>
          <w:rFonts w:ascii="Times New Roman" w:hAnsi="Times New Roman" w:cs="Times New Roman"/>
          <w:i/>
          <w:color w:val="000000"/>
          <w:sz w:val="24"/>
          <w:szCs w:val="24"/>
        </w:rPr>
      </w:pPr>
      <w:r w:rsidRPr="007E5318">
        <w:rPr>
          <w:rFonts w:ascii="Times New Roman" w:hAnsi="Times New Roman" w:cs="Times New Roman"/>
          <w:color w:val="000000"/>
          <w:sz w:val="24"/>
          <w:szCs w:val="24"/>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Pr="007E5318" w:rsidRDefault="005B5BE4" w:rsidP="007E5318">
      <w:pPr>
        <w:spacing w:after="0" w:line="360" w:lineRule="auto"/>
        <w:ind w:firstLine="709"/>
        <w:rPr>
          <w:rFonts w:ascii="Times New Roman" w:hAnsi="Times New Roman" w:cs="Times New Roman"/>
          <w:i/>
          <w:color w:val="000000"/>
          <w:sz w:val="24"/>
          <w:szCs w:val="24"/>
        </w:rPr>
      </w:pPr>
      <w:proofErr w:type="gramStart"/>
      <w:r w:rsidRPr="007E5318">
        <w:rPr>
          <w:rFonts w:ascii="Times New Roman" w:hAnsi="Times New Roman" w:cs="Times New Roman"/>
          <w:i/>
          <w:color w:val="000000"/>
          <w:sz w:val="24"/>
          <w:szCs w:val="24"/>
        </w:rPr>
        <w:lastRenderedPageBreak/>
        <w:t>Материалы</w:t>
      </w:r>
      <w:proofErr w:type="gramEnd"/>
      <w:r w:rsidRPr="007E5318">
        <w:rPr>
          <w:rFonts w:ascii="Times New Roman" w:hAnsi="Times New Roman" w:cs="Times New Roman"/>
          <w:i/>
          <w:color w:val="000000"/>
          <w:sz w:val="24"/>
          <w:szCs w:val="24"/>
        </w:rPr>
        <w:t xml:space="preserve"> используемые в трудовой деятельности</w:t>
      </w:r>
      <w:r w:rsidRPr="007E5318">
        <w:rPr>
          <w:rFonts w:ascii="Times New Roman" w:hAnsi="Times New Roman" w:cs="Times New Roman"/>
          <w:color w:val="000000"/>
          <w:sz w:val="24"/>
          <w:szCs w:val="24"/>
        </w:rPr>
        <w:t>. Перечень ос</w:t>
      </w:r>
      <w:r w:rsidRPr="007E5318">
        <w:rPr>
          <w:rFonts w:ascii="Times New Roman" w:hAnsi="Times New Roman" w:cs="Times New Roman"/>
          <w:color w:val="000000"/>
          <w:sz w:val="24"/>
          <w:szCs w:val="24"/>
        </w:rPr>
        <w:softHyphen/>
        <w:t>нов</w:t>
      </w:r>
      <w:r w:rsidRPr="007E5318">
        <w:rPr>
          <w:rFonts w:ascii="Times New Roman" w:hAnsi="Times New Roman" w:cs="Times New Roman"/>
          <w:color w:val="000000"/>
          <w:sz w:val="24"/>
          <w:szCs w:val="24"/>
        </w:rPr>
        <w:softHyphen/>
        <w:t>ных материалов используемых в трудовой деятельности, их основные свойства. Происхождение материалов (</w:t>
      </w:r>
      <w:proofErr w:type="gramStart"/>
      <w:r w:rsidRPr="007E5318">
        <w:rPr>
          <w:rFonts w:ascii="Times New Roman" w:hAnsi="Times New Roman" w:cs="Times New Roman"/>
          <w:color w:val="000000"/>
          <w:sz w:val="24"/>
          <w:szCs w:val="24"/>
        </w:rPr>
        <w:t>природные</w:t>
      </w:r>
      <w:proofErr w:type="gramEnd"/>
      <w:r w:rsidRPr="007E5318">
        <w:rPr>
          <w:rFonts w:ascii="Times New Roman" w:hAnsi="Times New Roman" w:cs="Times New Roman"/>
          <w:color w:val="000000"/>
          <w:sz w:val="24"/>
          <w:szCs w:val="24"/>
        </w:rPr>
        <w:t>, производимые про</w:t>
      </w:r>
      <w:r w:rsidRPr="007E5318">
        <w:rPr>
          <w:rFonts w:ascii="Times New Roman" w:hAnsi="Times New Roman" w:cs="Times New Roman"/>
          <w:color w:val="000000"/>
          <w:sz w:val="24"/>
          <w:szCs w:val="24"/>
        </w:rPr>
        <w:softHyphen/>
        <w:t>мы</w:t>
      </w:r>
      <w:r w:rsidRPr="007E5318">
        <w:rPr>
          <w:rFonts w:ascii="Times New Roman" w:hAnsi="Times New Roman" w:cs="Times New Roman"/>
          <w:color w:val="000000"/>
          <w:sz w:val="24"/>
          <w:szCs w:val="24"/>
        </w:rPr>
        <w:softHyphen/>
        <w:t>ш</w:t>
      </w:r>
      <w:r w:rsidRPr="007E5318">
        <w:rPr>
          <w:rFonts w:ascii="Times New Roman" w:hAnsi="Times New Roman" w:cs="Times New Roman"/>
          <w:color w:val="000000"/>
          <w:sz w:val="24"/>
          <w:szCs w:val="24"/>
        </w:rPr>
        <w:softHyphen/>
        <w:t>ленностью и проч.).</w:t>
      </w:r>
    </w:p>
    <w:p w:rsidR="005B5BE4" w:rsidRPr="007E5318" w:rsidRDefault="005B5BE4" w:rsidP="007E5318">
      <w:pPr>
        <w:spacing w:after="0" w:line="360" w:lineRule="auto"/>
        <w:ind w:firstLine="709"/>
        <w:rPr>
          <w:rFonts w:ascii="Times New Roman" w:hAnsi="Times New Roman" w:cs="Times New Roman"/>
          <w:i/>
          <w:color w:val="000000"/>
          <w:sz w:val="24"/>
          <w:szCs w:val="24"/>
        </w:rPr>
      </w:pPr>
      <w:r w:rsidRPr="007E5318">
        <w:rPr>
          <w:rFonts w:ascii="Times New Roman" w:hAnsi="Times New Roman" w:cs="Times New Roman"/>
          <w:i/>
          <w:color w:val="000000"/>
          <w:sz w:val="24"/>
          <w:szCs w:val="24"/>
        </w:rPr>
        <w:t>Инструменты и оборудование</w:t>
      </w:r>
      <w:r w:rsidRPr="007E5318">
        <w:rPr>
          <w:rFonts w:ascii="Times New Roman" w:hAnsi="Times New Roman" w:cs="Times New Roman"/>
          <w:color w:val="000000"/>
          <w:sz w:val="24"/>
          <w:szCs w:val="24"/>
        </w:rPr>
        <w:t>: инструменты ручного  и механизированного тру</w:t>
      </w:r>
      <w:r w:rsidRPr="007E5318">
        <w:rPr>
          <w:rFonts w:ascii="Times New Roman" w:hAnsi="Times New Roman" w:cs="Times New Roman"/>
          <w:color w:val="000000"/>
          <w:sz w:val="24"/>
          <w:szCs w:val="24"/>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Pr="007E5318" w:rsidRDefault="005B5BE4" w:rsidP="007E5318">
      <w:pPr>
        <w:widowControl w:val="0"/>
        <w:spacing w:after="0" w:line="360" w:lineRule="auto"/>
        <w:ind w:firstLine="709"/>
        <w:rPr>
          <w:rFonts w:ascii="Times New Roman" w:hAnsi="Times New Roman" w:cs="Times New Roman"/>
          <w:i/>
          <w:color w:val="000000"/>
          <w:sz w:val="24"/>
          <w:szCs w:val="24"/>
        </w:rPr>
      </w:pPr>
      <w:r w:rsidRPr="007E5318">
        <w:rPr>
          <w:rFonts w:ascii="Times New Roman" w:hAnsi="Times New Roman" w:cs="Times New Roman"/>
          <w:i/>
          <w:color w:val="000000"/>
          <w:sz w:val="24"/>
          <w:szCs w:val="24"/>
        </w:rPr>
        <w:t>Технологии изготовления предмета труда</w:t>
      </w:r>
      <w:r w:rsidRPr="007E5318">
        <w:rPr>
          <w:rFonts w:ascii="Times New Roman" w:hAnsi="Times New Roman" w:cs="Times New Roman"/>
          <w:color w:val="000000"/>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7E5318">
        <w:rPr>
          <w:rFonts w:ascii="Times New Roman" w:hAnsi="Times New Roman" w:cs="Times New Roman"/>
          <w:sz w:val="24"/>
          <w:szCs w:val="24"/>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7E5318">
        <w:rPr>
          <w:rFonts w:ascii="Times New Roman" w:hAnsi="Times New Roman" w:cs="Times New Roman"/>
          <w:color w:val="000000"/>
          <w:sz w:val="24"/>
          <w:szCs w:val="24"/>
        </w:rPr>
        <w:t xml:space="preserve"> Самостоятельное изготовление зачетных изделий. </w:t>
      </w:r>
    </w:p>
    <w:p w:rsidR="005B5BE4" w:rsidRPr="007E5318" w:rsidRDefault="005B5BE4" w:rsidP="007E5318">
      <w:pPr>
        <w:spacing w:line="360" w:lineRule="auto"/>
        <w:ind w:firstLine="709"/>
        <w:rPr>
          <w:rFonts w:ascii="Times New Roman" w:hAnsi="Times New Roman" w:cs="Times New Roman"/>
          <w:b/>
          <w:color w:val="000000"/>
          <w:sz w:val="24"/>
          <w:szCs w:val="24"/>
        </w:rPr>
      </w:pPr>
      <w:r w:rsidRPr="007E5318">
        <w:rPr>
          <w:rFonts w:ascii="Times New Roman" w:hAnsi="Times New Roman" w:cs="Times New Roman"/>
          <w:i/>
          <w:color w:val="000000"/>
          <w:sz w:val="24"/>
          <w:szCs w:val="24"/>
        </w:rPr>
        <w:t>Этика и эстетика труда</w:t>
      </w:r>
      <w:r w:rsidRPr="007E5318">
        <w:rPr>
          <w:rFonts w:ascii="Times New Roman" w:hAnsi="Times New Roman" w:cs="Times New Roman"/>
          <w:color w:val="000000"/>
          <w:sz w:val="24"/>
          <w:szCs w:val="24"/>
        </w:rPr>
        <w:t>: правила использования инструментов и материалов, за</w:t>
      </w:r>
      <w:r w:rsidRPr="007E5318">
        <w:rPr>
          <w:rFonts w:ascii="Times New Roman" w:hAnsi="Times New Roman" w:cs="Times New Roman"/>
          <w:color w:val="000000"/>
          <w:sz w:val="24"/>
          <w:szCs w:val="24"/>
        </w:rPr>
        <w:softHyphen/>
        <w:t>п</w:t>
      </w:r>
      <w:r w:rsidRPr="007E5318">
        <w:rPr>
          <w:rFonts w:ascii="Times New Roman" w:hAnsi="Times New Roman" w:cs="Times New Roman"/>
          <w:color w:val="000000"/>
          <w:sz w:val="24"/>
          <w:szCs w:val="24"/>
        </w:rPr>
        <w:softHyphen/>
        <w:t>ре</w:t>
      </w:r>
      <w:r w:rsidRPr="007E5318">
        <w:rPr>
          <w:rFonts w:ascii="Times New Roman" w:hAnsi="Times New Roman" w:cs="Times New Roman"/>
          <w:color w:val="000000"/>
          <w:sz w:val="24"/>
          <w:szCs w:val="24"/>
        </w:rPr>
        <w:softHyphen/>
        <w:t>ты и ограничения. Инструкции по технике безопасности (правила поведения при про</w:t>
      </w:r>
      <w:r w:rsidRPr="007E5318">
        <w:rPr>
          <w:rFonts w:ascii="Times New Roman" w:hAnsi="Times New Roman" w:cs="Times New Roman"/>
          <w:color w:val="000000"/>
          <w:sz w:val="24"/>
          <w:szCs w:val="24"/>
        </w:rPr>
        <w:softHyphen/>
        <w:t>ве</w:t>
      </w:r>
      <w:r w:rsidRPr="007E5318">
        <w:rPr>
          <w:rFonts w:ascii="Times New Roman" w:hAnsi="Times New Roman" w:cs="Times New Roman"/>
          <w:color w:val="000000"/>
          <w:sz w:val="24"/>
          <w:szCs w:val="24"/>
        </w:rPr>
        <w:softHyphen/>
        <w:t>де</w:t>
      </w:r>
      <w:r w:rsidRPr="007E5318">
        <w:rPr>
          <w:rFonts w:ascii="Times New Roman" w:hAnsi="Times New Roman" w:cs="Times New Roman"/>
          <w:color w:val="000000"/>
          <w:sz w:val="24"/>
          <w:szCs w:val="24"/>
        </w:rPr>
        <w:softHyphen/>
        <w:t>нии работ). Требования к организации рабочего места. Правила профессионального по</w:t>
      </w:r>
      <w:r w:rsidRPr="007E5318">
        <w:rPr>
          <w:rFonts w:ascii="Times New Roman" w:hAnsi="Times New Roman" w:cs="Times New Roman"/>
          <w:color w:val="000000"/>
          <w:sz w:val="24"/>
          <w:szCs w:val="24"/>
        </w:rPr>
        <w:softHyphen/>
        <w:t>ве</w:t>
      </w:r>
      <w:r w:rsidRPr="007E5318">
        <w:rPr>
          <w:rFonts w:ascii="Times New Roman" w:hAnsi="Times New Roman" w:cs="Times New Roman"/>
          <w:color w:val="000000"/>
          <w:sz w:val="24"/>
          <w:szCs w:val="24"/>
        </w:rPr>
        <w:softHyphen/>
        <w:t xml:space="preserve">дения. </w:t>
      </w:r>
    </w:p>
    <w:p w:rsidR="005B5BE4" w:rsidRPr="007E5318" w:rsidRDefault="005B5BE4" w:rsidP="007E5318">
      <w:pPr>
        <w:spacing w:after="0" w:line="360" w:lineRule="auto"/>
        <w:rPr>
          <w:rFonts w:ascii="Times New Roman" w:hAnsi="Times New Roman" w:cs="Times New Roman"/>
          <w:b/>
          <w:color w:val="auto"/>
          <w:sz w:val="24"/>
          <w:szCs w:val="24"/>
        </w:rPr>
      </w:pPr>
      <w:r w:rsidRPr="007E5318">
        <w:rPr>
          <w:rFonts w:ascii="Times New Roman" w:hAnsi="Times New Roman" w:cs="Times New Roman"/>
          <w:b/>
          <w:color w:val="000000"/>
          <w:sz w:val="24"/>
          <w:szCs w:val="24"/>
        </w:rPr>
        <w:t>ПРОГРАММЫ КОРРЕКЦИОННЫХ КУРСОВ</w:t>
      </w:r>
    </w:p>
    <w:p w:rsidR="005B5BE4" w:rsidRPr="007E5318" w:rsidRDefault="005B5BE4" w:rsidP="007E5318">
      <w:pPr>
        <w:spacing w:after="0" w:line="360" w:lineRule="auto"/>
        <w:rPr>
          <w:rFonts w:ascii="Times New Roman" w:hAnsi="Times New Roman" w:cs="Times New Roman"/>
          <w:b/>
          <w:sz w:val="24"/>
          <w:szCs w:val="24"/>
        </w:rPr>
      </w:pPr>
      <w:r w:rsidRPr="007E5318">
        <w:rPr>
          <w:rFonts w:ascii="Times New Roman" w:hAnsi="Times New Roman" w:cs="Times New Roman"/>
          <w:b/>
          <w:color w:val="auto"/>
          <w:sz w:val="24"/>
          <w:szCs w:val="24"/>
        </w:rPr>
        <w:t>Логопедические занятия</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b/>
          <w:sz w:val="24"/>
          <w:szCs w:val="24"/>
        </w:rPr>
        <w:t xml:space="preserve">Цель </w:t>
      </w:r>
      <w:r w:rsidRPr="007E5318">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7E5318">
        <w:rPr>
          <w:rFonts w:ascii="Times New Roman" w:hAnsi="Times New Roman"/>
          <w:sz w:val="24"/>
          <w:szCs w:val="24"/>
        </w:rPr>
        <w:t>; формировании навыков вербальной коммуникации</w:t>
      </w:r>
      <w:r w:rsidRPr="007E5318">
        <w:rPr>
          <w:rFonts w:ascii="Times New Roman" w:hAnsi="Times New Roman"/>
          <w:sz w:val="24"/>
          <w:szCs w:val="24"/>
        </w:rPr>
        <w:t xml:space="preserve">.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Основными </w:t>
      </w:r>
      <w:r w:rsidRPr="007E5318">
        <w:rPr>
          <w:rFonts w:ascii="Times New Roman" w:hAnsi="Times New Roman"/>
          <w:b/>
          <w:sz w:val="24"/>
          <w:szCs w:val="24"/>
        </w:rPr>
        <w:t>направлениями</w:t>
      </w:r>
      <w:r w:rsidRPr="007E5318">
        <w:rPr>
          <w:rFonts w:ascii="Times New Roman" w:hAnsi="Times New Roman"/>
          <w:sz w:val="24"/>
          <w:szCs w:val="24"/>
        </w:rPr>
        <w:t xml:space="preserve"> логопедической работы является:</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диагностика и коррекция лексической стороны речи;</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коррекция нарушений чтения и письма;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расширение представлений об окружающей действительности; </w:t>
      </w:r>
    </w:p>
    <w:p w:rsidR="005B5BE4" w:rsidRPr="007E5318" w:rsidRDefault="005B5BE4" w:rsidP="007E5318">
      <w:pPr>
        <w:pStyle w:val="aff2"/>
        <w:shd w:val="clear" w:color="auto" w:fill="FFFFFF"/>
        <w:spacing w:after="0" w:line="360" w:lineRule="auto"/>
        <w:ind w:left="0" w:firstLine="709"/>
        <w:rPr>
          <w:rFonts w:ascii="Times New Roman" w:hAnsi="Times New Roman"/>
          <w:b/>
          <w:sz w:val="24"/>
          <w:szCs w:val="24"/>
        </w:rPr>
      </w:pPr>
      <w:r w:rsidRPr="007E5318">
        <w:rPr>
          <w:rFonts w:ascii="Times New Roman" w:hAnsi="Times New Roman"/>
          <w:sz w:val="24"/>
          <w:szCs w:val="24"/>
        </w:rPr>
        <w:t>развитие познавательной сферы (мышления, памяти, внимания).</w:t>
      </w:r>
    </w:p>
    <w:p w:rsidR="005B5BE4" w:rsidRPr="007E5318" w:rsidRDefault="005B5BE4" w:rsidP="007E5318">
      <w:pPr>
        <w:pStyle w:val="Default"/>
        <w:spacing w:line="360" w:lineRule="auto"/>
        <w:ind w:firstLine="720"/>
        <w:rPr>
          <w:b/>
          <w:color w:val="auto"/>
        </w:rPr>
      </w:pPr>
      <w:proofErr w:type="spellStart"/>
      <w:r w:rsidRPr="007E5318">
        <w:rPr>
          <w:b/>
          <w:color w:val="auto"/>
        </w:rPr>
        <w:t>Психокоррекционные</w:t>
      </w:r>
      <w:proofErr w:type="spellEnd"/>
      <w:r w:rsidRPr="007E5318">
        <w:rPr>
          <w:b/>
          <w:color w:val="auto"/>
        </w:rPr>
        <w:t xml:space="preserve"> занятия</w:t>
      </w:r>
    </w:p>
    <w:p w:rsidR="005B5BE4" w:rsidRPr="007E5318" w:rsidRDefault="005B5BE4" w:rsidP="007E5318">
      <w:pPr>
        <w:pStyle w:val="Default"/>
        <w:spacing w:line="360" w:lineRule="auto"/>
        <w:ind w:firstLine="720"/>
        <w:rPr>
          <w:color w:val="auto"/>
        </w:rPr>
      </w:pPr>
      <w:r w:rsidRPr="007E5318">
        <w:rPr>
          <w:b/>
          <w:color w:val="auto"/>
        </w:rPr>
        <w:t xml:space="preserve">Цель </w:t>
      </w:r>
      <w:proofErr w:type="spellStart"/>
      <w:r w:rsidRPr="007E5318">
        <w:rPr>
          <w:color w:val="auto"/>
        </w:rPr>
        <w:t>психокорреционных</w:t>
      </w:r>
      <w:proofErr w:type="spellEnd"/>
      <w:r w:rsidRPr="007E5318">
        <w:rPr>
          <w:color w:val="auto"/>
        </w:rPr>
        <w:t xml:space="preserve"> занятий заключается в применении разных форм взаимодействия с </w:t>
      </w:r>
      <w:proofErr w:type="gramStart"/>
      <w:r w:rsidRPr="007E5318">
        <w:rPr>
          <w:color w:val="auto"/>
        </w:rPr>
        <w:t>обучающимися</w:t>
      </w:r>
      <w:proofErr w:type="gramEnd"/>
      <w:r w:rsidRPr="007E5318">
        <w:rPr>
          <w:color w:val="auto"/>
        </w:rPr>
        <w:t xml:space="preserve">, направленными на преодоление или ослабление проблем в психическом и </w:t>
      </w:r>
      <w:r w:rsidRPr="007E5318">
        <w:rPr>
          <w:color w:val="auto"/>
        </w:rPr>
        <w:lastRenderedPageBreak/>
        <w:t>личностном развитии, гармонизацию личности и межличностных отношений учащихся</w:t>
      </w:r>
      <w:r w:rsidR="00EF1C4E" w:rsidRPr="007E5318">
        <w:rPr>
          <w:color w:val="auto"/>
        </w:rPr>
        <w:t>; формирование навыков адекватного поведения</w:t>
      </w:r>
      <w:r w:rsidRPr="007E5318">
        <w:rPr>
          <w:color w:val="auto"/>
        </w:rPr>
        <w:t xml:space="preserve">. </w:t>
      </w:r>
    </w:p>
    <w:p w:rsidR="005B5BE4" w:rsidRPr="007E5318" w:rsidRDefault="005B5BE4" w:rsidP="007E5318">
      <w:pPr>
        <w:pStyle w:val="Default"/>
        <w:spacing w:line="360" w:lineRule="auto"/>
        <w:ind w:firstLine="720"/>
        <w:rPr>
          <w:color w:val="auto"/>
        </w:rPr>
      </w:pPr>
      <w:r w:rsidRPr="007E5318">
        <w:rPr>
          <w:color w:val="auto"/>
        </w:rPr>
        <w:t xml:space="preserve">Основные </w:t>
      </w:r>
      <w:r w:rsidRPr="007E5318">
        <w:rPr>
          <w:b/>
          <w:color w:val="auto"/>
        </w:rPr>
        <w:t>направления</w:t>
      </w:r>
      <w:r w:rsidRPr="007E5318">
        <w:rPr>
          <w:color w:val="auto"/>
        </w:rPr>
        <w:t xml:space="preserve"> работы: </w:t>
      </w:r>
    </w:p>
    <w:p w:rsidR="005B5BE4" w:rsidRPr="007E5318" w:rsidRDefault="005B5BE4" w:rsidP="007E5318">
      <w:pPr>
        <w:pStyle w:val="Default"/>
        <w:spacing w:line="360" w:lineRule="auto"/>
        <w:ind w:firstLine="720"/>
        <w:rPr>
          <w:color w:val="auto"/>
        </w:rPr>
      </w:pPr>
      <w:r w:rsidRPr="007E5318">
        <w:rPr>
          <w:color w:val="auto"/>
        </w:rPr>
        <w:t xml:space="preserve">диагностика и развитие познавательной сферы (формирование учебной мотивации, активизация сенсорно-перцептивной, </w:t>
      </w:r>
      <w:proofErr w:type="spellStart"/>
      <w:r w:rsidRPr="007E5318">
        <w:rPr>
          <w:color w:val="auto"/>
        </w:rPr>
        <w:t>мнемической</w:t>
      </w:r>
      <w:proofErr w:type="spellEnd"/>
      <w:r w:rsidRPr="007E5318">
        <w:rPr>
          <w:color w:val="auto"/>
        </w:rPr>
        <w:t xml:space="preserve"> и мыслительной деятельности); </w:t>
      </w:r>
    </w:p>
    <w:p w:rsidR="005B5BE4" w:rsidRPr="007E5318" w:rsidRDefault="005B5BE4" w:rsidP="007E5318">
      <w:pPr>
        <w:pStyle w:val="Default"/>
        <w:spacing w:line="360" w:lineRule="auto"/>
        <w:ind w:firstLine="720"/>
        <w:rPr>
          <w:color w:val="auto"/>
        </w:rPr>
      </w:pPr>
      <w:r w:rsidRPr="007E5318">
        <w:rPr>
          <w:color w:val="auto"/>
        </w:rPr>
        <w:t xml:space="preserve">диагностика и развитие эмоционально-личностной сферы (гармонизация </w:t>
      </w:r>
      <w:proofErr w:type="spellStart"/>
      <w:r w:rsidRPr="007E5318">
        <w:rPr>
          <w:color w:val="auto"/>
        </w:rPr>
        <w:t>пихоэмоционального</w:t>
      </w:r>
      <w:proofErr w:type="spellEnd"/>
      <w:r w:rsidRPr="007E5318">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7E5318" w:rsidRDefault="005B5BE4" w:rsidP="007E5318">
      <w:pPr>
        <w:pStyle w:val="Default"/>
        <w:spacing w:line="360" w:lineRule="auto"/>
        <w:ind w:firstLine="720"/>
        <w:rPr>
          <w:color w:val="auto"/>
        </w:rPr>
      </w:pPr>
      <w:r w:rsidRPr="007E5318">
        <w:rPr>
          <w:color w:val="auto"/>
        </w:rPr>
        <w:t xml:space="preserve">диагностика и развитие коммуникативной сферы и социальная интеграции (развитие способности к </w:t>
      </w:r>
      <w:proofErr w:type="spellStart"/>
      <w:r w:rsidRPr="007E5318">
        <w:rPr>
          <w:color w:val="auto"/>
        </w:rPr>
        <w:t>эмпатии</w:t>
      </w:r>
      <w:proofErr w:type="spellEnd"/>
      <w:r w:rsidRPr="007E5318">
        <w:rPr>
          <w:color w:val="auto"/>
        </w:rPr>
        <w:t xml:space="preserve">, сопереживанию); </w:t>
      </w:r>
    </w:p>
    <w:p w:rsidR="005B5BE4" w:rsidRPr="007E5318" w:rsidRDefault="005B5BE4" w:rsidP="007E5318">
      <w:pPr>
        <w:pStyle w:val="Default"/>
        <w:spacing w:line="360" w:lineRule="auto"/>
        <w:ind w:firstLine="720"/>
        <w:rPr>
          <w:b/>
          <w:kern w:val="1"/>
        </w:rPr>
      </w:pPr>
      <w:r w:rsidRPr="007E5318">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7E5318">
        <w:rPr>
          <w:color w:val="auto"/>
        </w:rPr>
        <w:t xml:space="preserve">и развитие навыков социального </w:t>
      </w:r>
      <w:r w:rsidRPr="007E5318">
        <w:rPr>
          <w:color w:val="auto"/>
        </w:rPr>
        <w:t xml:space="preserve">поведения). </w:t>
      </w:r>
    </w:p>
    <w:p w:rsidR="005B5BE4" w:rsidRPr="007E5318" w:rsidRDefault="005B5BE4" w:rsidP="007E5318">
      <w:pPr>
        <w:tabs>
          <w:tab w:val="left" w:pos="720"/>
          <w:tab w:val="left" w:pos="1080"/>
        </w:tabs>
        <w:spacing w:after="0" w:line="360" w:lineRule="auto"/>
        <w:ind w:firstLine="720"/>
        <w:rPr>
          <w:rFonts w:ascii="Times New Roman" w:hAnsi="Times New Roman" w:cs="Times New Roman"/>
          <w:b/>
          <w:sz w:val="24"/>
          <w:szCs w:val="24"/>
        </w:rPr>
      </w:pPr>
      <w:r w:rsidRPr="007E5318">
        <w:rPr>
          <w:rFonts w:ascii="Times New Roman" w:hAnsi="Times New Roman" w:cs="Times New Roman"/>
          <w:b/>
          <w:sz w:val="24"/>
          <w:szCs w:val="24"/>
        </w:rPr>
        <w:t>Ритмика</w:t>
      </w:r>
    </w:p>
    <w:p w:rsidR="005B5BE4" w:rsidRPr="007E5318" w:rsidRDefault="005B5BE4" w:rsidP="007E5318">
      <w:pPr>
        <w:tabs>
          <w:tab w:val="left" w:pos="720"/>
          <w:tab w:val="left" w:pos="1080"/>
        </w:tabs>
        <w:spacing w:after="0" w:line="360" w:lineRule="auto"/>
        <w:ind w:firstLine="720"/>
        <w:rPr>
          <w:rFonts w:ascii="Times New Roman" w:hAnsi="Times New Roman" w:cs="Times New Roman"/>
          <w:sz w:val="24"/>
          <w:szCs w:val="24"/>
        </w:rPr>
      </w:pPr>
      <w:r w:rsidRPr="007E5318">
        <w:rPr>
          <w:rFonts w:ascii="Times New Roman" w:hAnsi="Times New Roman" w:cs="Times New Roman"/>
          <w:b/>
          <w:sz w:val="24"/>
          <w:szCs w:val="24"/>
        </w:rPr>
        <w:t xml:space="preserve">Целью </w:t>
      </w:r>
      <w:r w:rsidRPr="007E5318">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7E5318" w:rsidRDefault="005B5BE4" w:rsidP="007E5318">
      <w:pPr>
        <w:tabs>
          <w:tab w:val="left" w:pos="720"/>
          <w:tab w:val="left" w:pos="1080"/>
        </w:tabs>
        <w:spacing w:after="0" w:line="360" w:lineRule="auto"/>
        <w:ind w:firstLine="720"/>
        <w:rPr>
          <w:rFonts w:ascii="Times New Roman" w:hAnsi="Times New Roman" w:cs="Times New Roman"/>
          <w:sz w:val="24"/>
          <w:szCs w:val="24"/>
        </w:rPr>
      </w:pPr>
      <w:r w:rsidRPr="007E5318">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7E5318">
        <w:rPr>
          <w:rFonts w:ascii="Times New Roman" w:hAnsi="Times New Roman" w:cs="Times New Roman"/>
          <w:sz w:val="24"/>
          <w:szCs w:val="24"/>
        </w:rPr>
        <w:softHyphen/>
        <w:t>ри</w:t>
      </w:r>
      <w:r w:rsidRPr="007E5318">
        <w:rPr>
          <w:rFonts w:ascii="Times New Roman" w:hAnsi="Times New Roman" w:cs="Times New Roman"/>
          <w:sz w:val="24"/>
          <w:szCs w:val="24"/>
        </w:rPr>
        <w:softHyphen/>
        <w:t>ки, ориентировке в пространстве, укреплению здоровья, формированию навы</w:t>
      </w:r>
      <w:r w:rsidRPr="007E5318">
        <w:rPr>
          <w:rFonts w:ascii="Times New Roman" w:hAnsi="Times New Roman" w:cs="Times New Roman"/>
          <w:sz w:val="24"/>
          <w:szCs w:val="24"/>
        </w:rPr>
        <w:softHyphen/>
        <w:t>ков здо</w:t>
      </w:r>
      <w:r w:rsidRPr="007E5318">
        <w:rPr>
          <w:rFonts w:ascii="Times New Roman" w:hAnsi="Times New Roman" w:cs="Times New Roman"/>
          <w:sz w:val="24"/>
          <w:szCs w:val="24"/>
        </w:rPr>
        <w:softHyphen/>
        <w:t>ро</w:t>
      </w:r>
      <w:r w:rsidRPr="007E5318">
        <w:rPr>
          <w:rFonts w:ascii="Times New Roman" w:hAnsi="Times New Roman" w:cs="Times New Roman"/>
          <w:sz w:val="24"/>
          <w:szCs w:val="24"/>
        </w:rPr>
        <w:softHyphen/>
        <w:t xml:space="preserve">вого образа жизни </w:t>
      </w:r>
      <w:proofErr w:type="gramStart"/>
      <w:r w:rsidRPr="007E5318">
        <w:rPr>
          <w:rFonts w:ascii="Times New Roman" w:hAnsi="Times New Roman" w:cs="Times New Roman"/>
          <w:sz w:val="24"/>
          <w:szCs w:val="24"/>
        </w:rPr>
        <w:t>у</w:t>
      </w:r>
      <w:proofErr w:type="gramEnd"/>
      <w:r w:rsidRPr="007E5318">
        <w:rPr>
          <w:rFonts w:ascii="Times New Roman" w:hAnsi="Times New Roman" w:cs="Times New Roman"/>
          <w:sz w:val="24"/>
          <w:szCs w:val="24"/>
        </w:rPr>
        <w:t xml:space="preserve"> обучающихся с умственной отсталостью </w:t>
      </w:r>
      <w:r w:rsidRPr="007E5318">
        <w:rPr>
          <w:rFonts w:ascii="Times New Roman" w:hAnsi="Times New Roman" w:cs="Times New Roman"/>
          <w:color w:val="auto"/>
          <w:sz w:val="24"/>
          <w:szCs w:val="24"/>
        </w:rPr>
        <w:t>(интеллектуальными нарушениями)</w:t>
      </w:r>
      <w:r w:rsidRPr="007E5318">
        <w:rPr>
          <w:rFonts w:ascii="Times New Roman" w:hAnsi="Times New Roman" w:cs="Times New Roman"/>
          <w:sz w:val="24"/>
          <w:szCs w:val="24"/>
        </w:rPr>
        <w:t>.</w:t>
      </w:r>
    </w:p>
    <w:p w:rsidR="005B5BE4" w:rsidRPr="007E5318" w:rsidRDefault="005B5BE4" w:rsidP="007E5318">
      <w:pPr>
        <w:pStyle w:val="af9"/>
        <w:spacing w:before="0" w:after="0"/>
        <w:ind w:firstLine="720"/>
      </w:pPr>
      <w:r w:rsidRPr="007E5318">
        <w:t xml:space="preserve">Основные </w:t>
      </w:r>
      <w:r w:rsidRPr="007E5318">
        <w:rPr>
          <w:b/>
        </w:rPr>
        <w:t xml:space="preserve">направления </w:t>
      </w:r>
      <w:r w:rsidRPr="007E5318">
        <w:t>работы по ритмике:</w:t>
      </w:r>
    </w:p>
    <w:p w:rsidR="005B5BE4" w:rsidRPr="007E5318" w:rsidRDefault="005B5BE4" w:rsidP="007E5318">
      <w:pPr>
        <w:pStyle w:val="af9"/>
        <w:spacing w:before="0" w:after="0"/>
        <w:ind w:firstLine="720"/>
      </w:pPr>
      <w:r w:rsidRPr="007E5318">
        <w:t xml:space="preserve">упражнения на ориентировку в пространстве; </w:t>
      </w:r>
    </w:p>
    <w:p w:rsidR="005B5BE4" w:rsidRPr="007E5318" w:rsidRDefault="005B5BE4" w:rsidP="007E5318">
      <w:pPr>
        <w:pStyle w:val="af9"/>
        <w:spacing w:before="0" w:after="0"/>
        <w:ind w:firstLine="720"/>
      </w:pPr>
      <w:r w:rsidRPr="007E5318">
        <w:t>ритмико-гимнастические упражнения (о</w:t>
      </w:r>
      <w:r w:rsidRPr="007E5318">
        <w:rPr>
          <w:iCs/>
        </w:rPr>
        <w:t>бщеразвивающие упражнения, упражнения на координацию движений, упражнение на расслабление мышц</w:t>
      </w:r>
      <w:r w:rsidRPr="007E5318">
        <w:t xml:space="preserve">); </w:t>
      </w:r>
    </w:p>
    <w:p w:rsidR="005B5BE4" w:rsidRPr="007E5318" w:rsidRDefault="005B5BE4" w:rsidP="007E5318">
      <w:pPr>
        <w:pStyle w:val="af9"/>
        <w:spacing w:before="0" w:after="0"/>
        <w:ind w:firstLine="720"/>
      </w:pPr>
      <w:r w:rsidRPr="007E5318">
        <w:t xml:space="preserve">упражнения с детскими музыкальными инструментами; </w:t>
      </w:r>
    </w:p>
    <w:p w:rsidR="005B5BE4" w:rsidRPr="007E5318" w:rsidRDefault="005B5BE4" w:rsidP="007E5318">
      <w:pPr>
        <w:pStyle w:val="af9"/>
        <w:spacing w:before="0" w:after="0"/>
        <w:ind w:firstLine="720"/>
      </w:pPr>
      <w:r w:rsidRPr="007E5318">
        <w:t xml:space="preserve">игры под музыку; </w:t>
      </w:r>
    </w:p>
    <w:p w:rsidR="005B5BE4" w:rsidRPr="007E5318" w:rsidRDefault="005B5BE4" w:rsidP="007E5318">
      <w:pPr>
        <w:pStyle w:val="af9"/>
        <w:spacing w:before="0" w:after="0"/>
        <w:ind w:firstLine="720"/>
        <w:rPr>
          <w:b/>
        </w:rPr>
      </w:pPr>
      <w:r w:rsidRPr="007E5318">
        <w:t>танцевальные упражнения.</w:t>
      </w:r>
    </w:p>
    <w:p w:rsidR="006E5931" w:rsidRPr="007E5318" w:rsidRDefault="006E5931" w:rsidP="007E5318">
      <w:pPr>
        <w:spacing w:before="120" w:after="0" w:line="360" w:lineRule="auto"/>
        <w:ind w:firstLine="709"/>
        <w:rPr>
          <w:rFonts w:ascii="Times New Roman" w:hAnsi="Times New Roman" w:cs="Times New Roman"/>
          <w:b/>
          <w:sz w:val="24"/>
          <w:szCs w:val="24"/>
        </w:rPr>
      </w:pPr>
    </w:p>
    <w:p w:rsidR="005B5BE4" w:rsidRPr="007E5318" w:rsidRDefault="005B5BE4" w:rsidP="007E5318">
      <w:pPr>
        <w:spacing w:before="120" w:after="0" w:line="360" w:lineRule="auto"/>
        <w:ind w:firstLine="709"/>
        <w:rPr>
          <w:rFonts w:ascii="Times New Roman" w:hAnsi="Times New Roman" w:cs="Times New Roman"/>
          <w:color w:val="auto"/>
          <w:sz w:val="24"/>
          <w:szCs w:val="24"/>
        </w:rPr>
      </w:pPr>
      <w:r w:rsidRPr="007E5318">
        <w:rPr>
          <w:rFonts w:ascii="Times New Roman" w:hAnsi="Times New Roman" w:cs="Times New Roman"/>
          <w:b/>
          <w:sz w:val="24"/>
          <w:szCs w:val="24"/>
        </w:rPr>
        <w:t>2.2.3</w:t>
      </w:r>
      <w:r w:rsidRPr="007E5318">
        <w:rPr>
          <w:rFonts w:ascii="Times New Roman" w:hAnsi="Times New Roman" w:cs="Times New Roman"/>
          <w:b/>
          <w:i/>
          <w:sz w:val="24"/>
          <w:szCs w:val="24"/>
        </w:rPr>
        <w:t> Программа духовно-нравственного развития</w:t>
      </w:r>
    </w:p>
    <w:p w:rsidR="005B5BE4" w:rsidRPr="007E5318" w:rsidRDefault="005B5BE4" w:rsidP="007E5318">
      <w:pPr>
        <w:widowControl w:val="0"/>
        <w:tabs>
          <w:tab w:val="left" w:pos="6379"/>
        </w:tabs>
        <w:overflowPunct w:val="0"/>
        <w:autoSpaceDE w:val="0"/>
        <w:spacing w:before="120"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Программа духовно-нравственного раз</w:t>
      </w:r>
      <w:r w:rsidR="000E2CBA" w:rsidRPr="007E5318">
        <w:rPr>
          <w:rFonts w:ascii="Times New Roman" w:hAnsi="Times New Roman" w:cs="Times New Roman"/>
          <w:color w:val="auto"/>
          <w:sz w:val="24"/>
          <w:szCs w:val="24"/>
        </w:rPr>
        <w:t>вития призвана направлять обра</w:t>
      </w:r>
      <w:r w:rsidRPr="007E5318">
        <w:rPr>
          <w:rFonts w:ascii="Times New Roman" w:hAnsi="Times New Roman" w:cs="Times New Roman"/>
          <w:color w:val="auto"/>
          <w:sz w:val="24"/>
          <w:szCs w:val="24"/>
        </w:rPr>
        <w:t>зо</w:t>
      </w:r>
      <w:r w:rsidRPr="007E5318">
        <w:rPr>
          <w:rFonts w:ascii="Times New Roman" w:hAnsi="Times New Roman" w:cs="Times New Roman"/>
          <w:color w:val="auto"/>
          <w:sz w:val="24"/>
          <w:szCs w:val="24"/>
        </w:rPr>
        <w:softHyphen/>
        <w:t>ва</w:t>
      </w:r>
      <w:r w:rsidRPr="007E5318">
        <w:rPr>
          <w:rFonts w:ascii="Times New Roman" w:hAnsi="Times New Roman" w:cs="Times New Roman"/>
          <w:color w:val="auto"/>
          <w:sz w:val="24"/>
          <w:szCs w:val="24"/>
        </w:rPr>
        <w:softHyphen/>
        <w:t>тель</w:t>
      </w:r>
      <w:r w:rsidRPr="007E5318">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7E5318">
        <w:rPr>
          <w:rFonts w:ascii="Times New Roman" w:hAnsi="Times New Roman" w:cs="Times New Roman"/>
          <w:color w:val="auto"/>
          <w:sz w:val="24"/>
          <w:szCs w:val="24"/>
        </w:rPr>
        <w:softHyphen/>
        <w:t>рушениями) в духе любви к Ро</w:t>
      </w:r>
      <w:r w:rsidRPr="007E5318">
        <w:rPr>
          <w:rFonts w:ascii="Times New Roman" w:hAnsi="Times New Roman" w:cs="Times New Roman"/>
          <w:color w:val="auto"/>
          <w:sz w:val="24"/>
          <w:szCs w:val="24"/>
        </w:rPr>
        <w:softHyphen/>
        <w:t>ди</w:t>
      </w:r>
      <w:r w:rsidRPr="007E5318">
        <w:rPr>
          <w:rFonts w:ascii="Times New Roman" w:hAnsi="Times New Roman" w:cs="Times New Roman"/>
          <w:color w:val="auto"/>
          <w:sz w:val="24"/>
          <w:szCs w:val="24"/>
        </w:rPr>
        <w:softHyphen/>
        <w:t>не, уважения к культурно-историческому наследию сво</w:t>
      </w:r>
      <w:r w:rsidRPr="007E5318">
        <w:rPr>
          <w:rFonts w:ascii="Times New Roman" w:hAnsi="Times New Roman" w:cs="Times New Roman"/>
          <w:color w:val="auto"/>
          <w:sz w:val="24"/>
          <w:szCs w:val="24"/>
        </w:rPr>
        <w:softHyphen/>
        <w:t>его народа и своей страны, на фор</w:t>
      </w:r>
      <w:r w:rsidRPr="007E5318">
        <w:rPr>
          <w:rFonts w:ascii="Times New Roman" w:hAnsi="Times New Roman" w:cs="Times New Roman"/>
          <w:color w:val="auto"/>
          <w:sz w:val="24"/>
          <w:szCs w:val="24"/>
        </w:rPr>
        <w:softHyphen/>
        <w:t>ми</w:t>
      </w:r>
      <w:r w:rsidRPr="007E5318">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w:t>
      </w:r>
      <w:r w:rsidRPr="007E5318">
        <w:rPr>
          <w:rFonts w:ascii="Times New Roman" w:hAnsi="Times New Roman" w:cs="Times New Roman"/>
          <w:color w:val="auto"/>
          <w:sz w:val="24"/>
          <w:szCs w:val="24"/>
        </w:rPr>
        <w:lastRenderedPageBreak/>
        <w:t xml:space="preserve">деятельности, в совместной педагогической работе общеобразовательной организации, семьи и других институтов общества. </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b/>
          <w:color w:val="auto"/>
          <w:sz w:val="24"/>
          <w:szCs w:val="24"/>
        </w:rPr>
        <w:t xml:space="preserve">Целью </w:t>
      </w:r>
      <w:r w:rsidRPr="007E5318">
        <w:rPr>
          <w:rFonts w:ascii="Times New Roman" w:hAnsi="Times New Roman" w:cs="Times New Roman"/>
          <w:color w:val="auto"/>
          <w:sz w:val="24"/>
          <w:szCs w:val="24"/>
        </w:rPr>
        <w:t>духовно-нравственного развития и воспитания обучающихся является со</w:t>
      </w:r>
      <w:r w:rsidRPr="007E5318">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iCs/>
          <w:color w:val="auto"/>
          <w:sz w:val="24"/>
          <w:szCs w:val="24"/>
        </w:rPr>
      </w:pPr>
      <w:r w:rsidRPr="007E5318">
        <w:rPr>
          <w:rFonts w:ascii="Times New Roman" w:hAnsi="Times New Roman" w:cs="Times New Roman"/>
          <w:b/>
          <w:color w:val="auto"/>
          <w:sz w:val="24"/>
          <w:szCs w:val="24"/>
        </w:rPr>
        <w:t>Задачи</w:t>
      </w:r>
      <w:r w:rsidRPr="007E5318">
        <w:rPr>
          <w:rFonts w:ascii="Times New Roman" w:hAnsi="Times New Roman" w:cs="Times New Roman"/>
          <w:color w:val="auto"/>
          <w:sz w:val="24"/>
          <w:szCs w:val="24"/>
        </w:rPr>
        <w:t xml:space="preserve"> духовно-нравственного развития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xml:space="preserve"> с умственной отсталостью (интеллектуальными нарушениями) </w:t>
      </w:r>
      <w:r w:rsidRPr="007E5318">
        <w:rPr>
          <w:rFonts w:ascii="Times New Roman" w:hAnsi="Times New Roman" w:cs="Times New Roman"/>
          <w:iCs/>
          <w:color w:val="auto"/>
          <w:sz w:val="24"/>
          <w:szCs w:val="24"/>
        </w:rPr>
        <w:t xml:space="preserve">в области формирования </w:t>
      </w:r>
      <w:r w:rsidRPr="007E5318">
        <w:rPr>
          <w:rFonts w:ascii="Times New Roman" w:hAnsi="Times New Roman" w:cs="Times New Roman"/>
          <w:b/>
          <w:i/>
          <w:iCs/>
          <w:color w:val="auto"/>
          <w:sz w:val="24"/>
          <w:szCs w:val="24"/>
        </w:rPr>
        <w:t xml:space="preserve">личностной культуры </w:t>
      </w:r>
      <w:r w:rsidRPr="007E5318">
        <w:rPr>
          <w:rFonts w:ascii="Times New Roman" w:hAnsi="Times New Roman" w:cs="Times New Roman"/>
          <w:iCs/>
          <w:color w:val="auto"/>
          <w:sz w:val="24"/>
          <w:szCs w:val="24"/>
        </w:rPr>
        <w:t>―</w:t>
      </w:r>
    </w:p>
    <w:p w:rsidR="005B5BE4" w:rsidRPr="007E5318" w:rsidRDefault="005B5BE4" w:rsidP="007E5318">
      <w:pPr>
        <w:widowControl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iCs/>
          <w:color w:val="auto"/>
          <w:sz w:val="24"/>
          <w:szCs w:val="24"/>
        </w:rPr>
        <w:t>(1</w:t>
      </w:r>
      <w:r w:rsidRPr="007E5318">
        <w:rPr>
          <w:rFonts w:ascii="Times New Roman" w:hAnsi="Times New Roman" w:cs="Times New Roman"/>
          <w:b/>
          <w:iCs/>
          <w:color w:val="auto"/>
          <w:sz w:val="24"/>
          <w:szCs w:val="24"/>
          <w:vertAlign w:val="superscript"/>
          <w:lang w:val="en-US"/>
        </w:rPr>
        <w:t>I</w:t>
      </w:r>
      <w:r w:rsidRPr="007E5318">
        <w:rPr>
          <w:rFonts w:ascii="Times New Roman" w:hAnsi="Times New Roman" w:cs="Times New Roman"/>
          <w:b/>
          <w:iCs/>
          <w:color w:val="auto"/>
          <w:sz w:val="24"/>
          <w:szCs w:val="24"/>
        </w:rPr>
        <w:t xml:space="preserve">) 1 класс- </w:t>
      </w:r>
      <w:r w:rsidRPr="007E5318">
        <w:rPr>
          <w:rFonts w:ascii="Times New Roman" w:hAnsi="Times New Roman" w:cs="Times New Roman"/>
          <w:b/>
          <w:iCs/>
          <w:color w:val="auto"/>
          <w:sz w:val="24"/>
          <w:szCs w:val="24"/>
          <w:lang w:val="en-US"/>
        </w:rPr>
        <w:t>IV</w:t>
      </w:r>
      <w:r w:rsidRPr="007E5318">
        <w:rPr>
          <w:rFonts w:ascii="Times New Roman" w:hAnsi="Times New Roman" w:cs="Times New Roman"/>
          <w:b/>
          <w:iCs/>
          <w:color w:val="auto"/>
          <w:sz w:val="24"/>
          <w:szCs w:val="24"/>
        </w:rPr>
        <w:t xml:space="preserve"> классы</w:t>
      </w:r>
      <w:r w:rsidRPr="007E5318">
        <w:rPr>
          <w:rFonts w:ascii="Times New Roman" w:hAnsi="Times New Roman" w:cs="Times New Roman"/>
          <w:b/>
          <w:i/>
          <w:iCs/>
          <w:color w:val="auto"/>
          <w:sz w:val="24"/>
          <w:szCs w:val="24"/>
        </w:rPr>
        <w:t>:</w:t>
      </w:r>
    </w:p>
    <w:p w:rsidR="005B5BE4" w:rsidRPr="007E5318" w:rsidRDefault="005B5BE4" w:rsidP="007E5318">
      <w:pPr>
        <w:widowControl w:val="0"/>
        <w:tabs>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7E5318">
        <w:rPr>
          <w:rFonts w:ascii="Times New Roman" w:eastAsia="PMingLiU" w:hAnsi="Times New Roman" w:cs="Times New Roman"/>
          <w:color w:val="auto"/>
          <w:sz w:val="24"/>
          <w:szCs w:val="24"/>
        </w:rPr>
        <w:t>-</w:t>
      </w:r>
      <w:r w:rsidRPr="007E5318">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B5BE4" w:rsidRPr="007E5318" w:rsidRDefault="005B5BE4" w:rsidP="007E5318">
      <w:pPr>
        <w:widowControl w:val="0"/>
        <w:tabs>
          <w:tab w:val="left" w:pos="1080"/>
          <w:tab w:val="left" w:pos="144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7E5318" w:rsidRDefault="005B5BE4" w:rsidP="007E5318">
      <w:pPr>
        <w:widowControl w:val="0"/>
        <w:tabs>
          <w:tab w:val="left" w:pos="1080"/>
          <w:tab w:val="left" w:pos="144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B5BE4" w:rsidRPr="007E5318" w:rsidRDefault="005B5BE4" w:rsidP="007E5318">
      <w:pPr>
        <w:widowControl w:val="0"/>
        <w:tabs>
          <w:tab w:val="left" w:pos="720"/>
          <w:tab w:val="left" w:pos="1080"/>
          <w:tab w:val="left" w:pos="1440"/>
        </w:tabs>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B5BE4" w:rsidRPr="007E5318" w:rsidRDefault="005B5BE4" w:rsidP="007E5318">
      <w:pPr>
        <w:widowControl w:val="0"/>
        <w:tabs>
          <w:tab w:val="left" w:pos="720"/>
          <w:tab w:val="left" w:pos="1080"/>
          <w:tab w:val="left" w:pos="144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V-IX классы</w:t>
      </w:r>
      <w:r w:rsidRPr="007E5318">
        <w:rPr>
          <w:rFonts w:ascii="Times New Roman" w:hAnsi="Times New Roman" w:cs="Times New Roman"/>
          <w:color w:val="auto"/>
          <w:sz w:val="24"/>
          <w:szCs w:val="24"/>
        </w:rPr>
        <w:t>:</w:t>
      </w:r>
    </w:p>
    <w:p w:rsidR="005B5BE4" w:rsidRPr="007E5318" w:rsidRDefault="005B5BE4" w:rsidP="007E5318">
      <w:pPr>
        <w:widowControl w:val="0"/>
        <w:tabs>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7E5318" w:rsidRDefault="005B5BE4" w:rsidP="007E5318">
      <w:pPr>
        <w:widowControl w:val="0"/>
        <w:tabs>
          <w:tab w:val="left" w:pos="720"/>
          <w:tab w:val="left" w:pos="1080"/>
          <w:tab w:val="left" w:pos="144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7E5318" w:rsidRDefault="005B5BE4" w:rsidP="007E5318">
      <w:pPr>
        <w:widowControl w:val="0"/>
        <w:tabs>
          <w:tab w:val="left" w:pos="720"/>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B5BE4" w:rsidRPr="007E5318" w:rsidRDefault="005B5BE4" w:rsidP="007E5318">
      <w:pPr>
        <w:widowControl w:val="0"/>
        <w:tabs>
          <w:tab w:val="left" w:pos="720"/>
          <w:tab w:val="left" w:pos="1080"/>
        </w:tabs>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7E5318" w:rsidRDefault="005B5BE4" w:rsidP="007E5318">
      <w:pPr>
        <w:widowControl w:val="0"/>
        <w:overflowPunct w:val="0"/>
        <w:autoSpaceDE w:val="0"/>
        <w:spacing w:after="0" w:line="360" w:lineRule="auto"/>
        <w:ind w:firstLine="364"/>
        <w:rPr>
          <w:rFonts w:ascii="Times New Roman" w:hAnsi="Times New Roman" w:cs="Times New Roman"/>
          <w:color w:val="auto"/>
          <w:sz w:val="24"/>
          <w:szCs w:val="24"/>
        </w:rPr>
      </w:pPr>
      <w:r w:rsidRPr="007E5318">
        <w:rPr>
          <w:rFonts w:ascii="Times New Roman" w:hAnsi="Times New Roman" w:cs="Times New Roman"/>
          <w:b/>
          <w:color w:val="auto"/>
          <w:sz w:val="24"/>
          <w:szCs w:val="24"/>
        </w:rPr>
        <w:t>X-XII классы:</w:t>
      </w:r>
      <w:r w:rsidRPr="007E5318">
        <w:rPr>
          <w:rFonts w:ascii="Times New Roman" w:hAnsi="Times New Roman" w:cs="Times New Roman"/>
          <w:color w:val="auto"/>
          <w:sz w:val="24"/>
          <w:szCs w:val="24"/>
        </w:rPr>
        <w:t xml:space="preserve"> </w:t>
      </w:r>
    </w:p>
    <w:p w:rsidR="005B5BE4" w:rsidRPr="007E5318" w:rsidRDefault="005B5BE4" w:rsidP="007E5318">
      <w:pPr>
        <w:widowControl w:val="0"/>
        <w:tabs>
          <w:tab w:val="left" w:pos="720"/>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осуществление нравственного самоконтроля, требование от себя выполнения моральных норм, </w:t>
      </w:r>
    </w:p>
    <w:p w:rsidR="005B5BE4" w:rsidRPr="007E5318" w:rsidRDefault="005B5BE4" w:rsidP="007E5318">
      <w:pPr>
        <w:widowControl w:val="0"/>
        <w:tabs>
          <w:tab w:val="left" w:pos="720"/>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Pr="007E5318" w:rsidRDefault="005B5BE4" w:rsidP="007E5318">
      <w:pPr>
        <w:widowControl w:val="0"/>
        <w:tabs>
          <w:tab w:val="left" w:pos="720"/>
          <w:tab w:val="left" w:pos="1080"/>
        </w:tabs>
        <w:suppressAutoHyphens w:val="0"/>
        <w:overflowPunct w:val="0"/>
        <w:autoSpaceDE w:val="0"/>
        <w:spacing w:after="0" w:line="360" w:lineRule="auto"/>
        <w:ind w:firstLine="709"/>
        <w:rPr>
          <w:rFonts w:ascii="Times New Roman" w:hAnsi="Times New Roman" w:cs="Times New Roman"/>
          <w:iCs/>
          <w:color w:val="auto"/>
          <w:sz w:val="24"/>
          <w:szCs w:val="24"/>
        </w:rPr>
      </w:pPr>
      <w:r w:rsidRPr="007E5318">
        <w:rPr>
          <w:rFonts w:ascii="Times New Roman" w:hAnsi="Times New Roman" w:cs="Times New Roman"/>
          <w:color w:val="auto"/>
          <w:sz w:val="24"/>
          <w:szCs w:val="24"/>
        </w:rPr>
        <w:t xml:space="preserve">осознание ответственности за результаты собственных действий и поступков. </w:t>
      </w:r>
    </w:p>
    <w:p w:rsidR="005B5BE4" w:rsidRPr="007E5318" w:rsidRDefault="005B5BE4" w:rsidP="007E5318">
      <w:pPr>
        <w:widowControl w:val="0"/>
        <w:overflowPunct w:val="0"/>
        <w:autoSpaceDE w:val="0"/>
        <w:spacing w:after="0" w:line="360" w:lineRule="auto"/>
        <w:ind w:firstLine="364"/>
        <w:rPr>
          <w:rFonts w:ascii="Times New Roman" w:hAnsi="Times New Roman" w:cs="Times New Roman"/>
          <w:b/>
          <w:iCs/>
          <w:color w:val="auto"/>
          <w:sz w:val="24"/>
          <w:szCs w:val="24"/>
        </w:rPr>
      </w:pPr>
      <w:r w:rsidRPr="007E5318">
        <w:rPr>
          <w:rFonts w:ascii="Times New Roman" w:hAnsi="Times New Roman" w:cs="Times New Roman"/>
          <w:iCs/>
          <w:color w:val="auto"/>
          <w:sz w:val="24"/>
          <w:szCs w:val="24"/>
        </w:rPr>
        <w:t>В области формирования</w:t>
      </w:r>
      <w:r w:rsidRPr="007E5318">
        <w:rPr>
          <w:rFonts w:ascii="Times New Roman" w:hAnsi="Times New Roman" w:cs="Times New Roman"/>
          <w:b/>
          <w:i/>
          <w:iCs/>
          <w:color w:val="auto"/>
          <w:sz w:val="24"/>
          <w:szCs w:val="24"/>
        </w:rPr>
        <w:t xml:space="preserve"> социальной культуры </w:t>
      </w:r>
      <w:r w:rsidRPr="007E5318">
        <w:rPr>
          <w:rFonts w:ascii="Times New Roman" w:hAnsi="Times New Roman" w:cs="Times New Roman"/>
          <w:iCs/>
          <w:color w:val="auto"/>
          <w:sz w:val="24"/>
          <w:szCs w:val="24"/>
        </w:rPr>
        <w:t>―</w:t>
      </w:r>
    </w:p>
    <w:p w:rsidR="005B5BE4" w:rsidRPr="007E5318" w:rsidRDefault="005B5BE4" w:rsidP="007E5318">
      <w:pPr>
        <w:widowControl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iCs/>
          <w:color w:val="auto"/>
          <w:sz w:val="24"/>
          <w:szCs w:val="24"/>
        </w:rPr>
        <w:t>(1</w:t>
      </w:r>
      <w:r w:rsidRPr="007E5318">
        <w:rPr>
          <w:rFonts w:ascii="Times New Roman" w:hAnsi="Times New Roman" w:cs="Times New Roman"/>
          <w:b/>
          <w:iCs/>
          <w:color w:val="auto"/>
          <w:sz w:val="24"/>
          <w:szCs w:val="24"/>
          <w:vertAlign w:val="superscript"/>
          <w:lang w:val="en-US"/>
        </w:rPr>
        <w:t>I</w:t>
      </w:r>
      <w:r w:rsidRPr="007E5318">
        <w:rPr>
          <w:rFonts w:ascii="Times New Roman" w:hAnsi="Times New Roman" w:cs="Times New Roman"/>
          <w:b/>
          <w:iCs/>
          <w:color w:val="auto"/>
          <w:sz w:val="24"/>
          <w:szCs w:val="24"/>
        </w:rPr>
        <w:t>) 1 класс- 4 классы:</w:t>
      </w:r>
    </w:p>
    <w:p w:rsidR="005B5BE4" w:rsidRPr="007E5318" w:rsidRDefault="005B5BE4" w:rsidP="007E5318">
      <w:pPr>
        <w:widowControl w:val="0"/>
        <w:tabs>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B5BE4" w:rsidRPr="007E5318" w:rsidRDefault="005B5BE4" w:rsidP="007E5318">
      <w:pPr>
        <w:widowControl w:val="0"/>
        <w:tabs>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формирование чувства причастности к коллективным делам; </w:t>
      </w:r>
    </w:p>
    <w:p w:rsidR="005B5BE4" w:rsidRPr="007E5318" w:rsidRDefault="005B5BE4" w:rsidP="007E5318">
      <w:pPr>
        <w:widowControl w:val="0"/>
        <w:tabs>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7E5318" w:rsidRDefault="005B5BE4" w:rsidP="007E5318">
      <w:pPr>
        <w:widowControl w:val="0"/>
        <w:tabs>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укрепление доверия к другим людям; </w:t>
      </w:r>
    </w:p>
    <w:p w:rsidR="005B5BE4" w:rsidRPr="007E5318" w:rsidRDefault="005B5BE4" w:rsidP="007E5318">
      <w:pPr>
        <w:widowControl w:val="0"/>
        <w:tabs>
          <w:tab w:val="left" w:pos="1080"/>
        </w:tabs>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7E5318" w:rsidRDefault="005B5BE4" w:rsidP="007E5318">
      <w:pPr>
        <w:widowControl w:val="0"/>
        <w:tabs>
          <w:tab w:val="left" w:pos="720"/>
          <w:tab w:val="left" w:pos="1080"/>
          <w:tab w:val="left" w:pos="144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V-IX классы</w:t>
      </w:r>
      <w:r w:rsidRPr="007E5318">
        <w:rPr>
          <w:rFonts w:ascii="Times New Roman" w:hAnsi="Times New Roman" w:cs="Times New Roman"/>
          <w:color w:val="auto"/>
          <w:sz w:val="24"/>
          <w:szCs w:val="24"/>
        </w:rPr>
        <w:t>:</w:t>
      </w:r>
    </w:p>
    <w:p w:rsidR="005B5BE4" w:rsidRPr="007E5318" w:rsidRDefault="005B5BE4" w:rsidP="007E5318">
      <w:pPr>
        <w:widowControl w:val="0"/>
        <w:tabs>
          <w:tab w:val="left" w:pos="1080"/>
        </w:tabs>
        <w:suppressAutoHyphens w:val="0"/>
        <w:overflowPunct w:val="0"/>
        <w:autoSpaceDE w:val="0"/>
        <w:spacing w:after="0" w:line="360" w:lineRule="auto"/>
        <w:ind w:firstLine="709"/>
        <w:rPr>
          <w:rFonts w:ascii="Times New Roman" w:hAnsi="Times New Roman" w:cs="Times New Roman"/>
          <w:spacing w:val="2"/>
          <w:sz w:val="24"/>
          <w:szCs w:val="24"/>
        </w:rPr>
      </w:pPr>
      <w:r w:rsidRPr="007E5318">
        <w:rPr>
          <w:rFonts w:ascii="Times New Roman" w:hAnsi="Times New Roman" w:cs="Times New Roman"/>
          <w:color w:val="auto"/>
          <w:sz w:val="24"/>
          <w:szCs w:val="24"/>
        </w:rPr>
        <w:t>пробуждение чувства патриотизма и веры в Россию и свой народ;</w:t>
      </w:r>
    </w:p>
    <w:p w:rsidR="005B5BE4" w:rsidRPr="007E5318" w:rsidRDefault="005B5BE4" w:rsidP="007E5318">
      <w:pPr>
        <w:widowControl w:val="0"/>
        <w:tabs>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7E5318">
        <w:rPr>
          <w:rFonts w:ascii="Times New Roman" w:hAnsi="Times New Roman" w:cs="Times New Roman"/>
          <w:sz w:val="24"/>
          <w:szCs w:val="24"/>
        </w:rPr>
        <w:t>и культуре;</w:t>
      </w:r>
    </w:p>
    <w:p w:rsidR="005B5BE4" w:rsidRPr="007E5318" w:rsidRDefault="005B5BE4" w:rsidP="007E5318">
      <w:pPr>
        <w:widowControl w:val="0"/>
        <w:tabs>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формирование чувства личной ответственности за свои дела и поступки;</w:t>
      </w:r>
    </w:p>
    <w:p w:rsidR="005B5BE4" w:rsidRPr="007E5318" w:rsidRDefault="005B5BE4" w:rsidP="007E5318">
      <w:pPr>
        <w:widowControl w:val="0"/>
        <w:tabs>
          <w:tab w:val="left" w:pos="1080"/>
        </w:tabs>
        <w:suppressAutoHyphens w:val="0"/>
        <w:overflowPunct w:val="0"/>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rPr>
        <w:t>проявление интереса к общественным явлениям и событиям;</w:t>
      </w:r>
    </w:p>
    <w:p w:rsidR="005B5BE4" w:rsidRPr="007E5318" w:rsidRDefault="005B5BE4" w:rsidP="007E5318">
      <w:pPr>
        <w:widowControl w:val="0"/>
        <w:tabs>
          <w:tab w:val="left" w:pos="1080"/>
        </w:tabs>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sz w:val="24"/>
          <w:szCs w:val="24"/>
        </w:rPr>
        <w:t>формирование начальных представлений о народах России, их единстве многообразии.</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X-XII классы:</w:t>
      </w:r>
    </w:p>
    <w:p w:rsidR="005B5BE4" w:rsidRPr="007E5318" w:rsidRDefault="005B5BE4" w:rsidP="007E5318">
      <w:pPr>
        <w:widowControl w:val="0"/>
        <w:tabs>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формирование основ российской гражданской идент</w:t>
      </w:r>
      <w:r w:rsidR="00EF1C4E" w:rsidRPr="007E5318">
        <w:rPr>
          <w:rFonts w:ascii="Times New Roman" w:hAnsi="Times New Roman" w:cs="Times New Roman"/>
          <w:color w:val="auto"/>
          <w:sz w:val="24"/>
          <w:szCs w:val="24"/>
        </w:rPr>
        <w:t xml:space="preserve">ичности </w:t>
      </w:r>
      <w:r w:rsidR="00EF1C4E" w:rsidRPr="007E5318">
        <w:rPr>
          <w:rFonts w:ascii="Times New Roman" w:hAnsi="Times New Roman" w:cs="Times New Roman"/>
          <w:sz w:val="24"/>
          <w:szCs w:val="24"/>
        </w:rPr>
        <w:t>―</w:t>
      </w:r>
      <w:r w:rsidRPr="007E5318">
        <w:rPr>
          <w:rFonts w:ascii="Times New Roman" w:hAnsi="Times New Roman" w:cs="Times New Roman"/>
          <w:color w:val="auto"/>
          <w:sz w:val="24"/>
          <w:szCs w:val="24"/>
        </w:rPr>
        <w:t xml:space="preserve"> усвоенного, осознанного и принимаемого самим обучающимся образа себя как гражданина России;</w:t>
      </w:r>
    </w:p>
    <w:p w:rsidR="005B5BE4" w:rsidRPr="007E5318" w:rsidRDefault="005B5BE4" w:rsidP="007E5318">
      <w:pPr>
        <w:widowControl w:val="0"/>
        <w:tabs>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Pr="007E5318" w:rsidRDefault="005B5BE4" w:rsidP="007E5318">
      <w:pPr>
        <w:widowControl w:val="0"/>
        <w:tabs>
          <w:tab w:val="left" w:pos="1080"/>
        </w:tabs>
        <w:suppressAutoHyphens w:val="0"/>
        <w:overflowPunct w:val="0"/>
        <w:autoSpaceDE w:val="0"/>
        <w:spacing w:after="0" w:line="360" w:lineRule="auto"/>
        <w:ind w:firstLine="709"/>
        <w:rPr>
          <w:rFonts w:ascii="Times New Roman" w:hAnsi="Times New Roman" w:cs="Times New Roman"/>
          <w:iCs/>
          <w:color w:val="auto"/>
          <w:sz w:val="24"/>
          <w:szCs w:val="24"/>
        </w:rPr>
      </w:pPr>
      <w:r w:rsidRPr="007E5318">
        <w:rPr>
          <w:rFonts w:ascii="Times New Roman" w:hAnsi="Times New Roman" w:cs="Times New Roman"/>
          <w:color w:val="auto"/>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iCs/>
          <w:color w:val="auto"/>
          <w:sz w:val="24"/>
          <w:szCs w:val="24"/>
        </w:rPr>
      </w:pPr>
      <w:r w:rsidRPr="007E5318">
        <w:rPr>
          <w:rFonts w:ascii="Times New Roman" w:hAnsi="Times New Roman" w:cs="Times New Roman"/>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iCs/>
          <w:color w:val="auto"/>
          <w:sz w:val="24"/>
          <w:szCs w:val="24"/>
        </w:rPr>
      </w:pPr>
      <w:r w:rsidRPr="007E5318">
        <w:rPr>
          <w:rFonts w:ascii="Times New Roman" w:hAnsi="Times New Roman" w:cs="Times New Roman"/>
          <w:iCs/>
          <w:color w:val="auto"/>
          <w:sz w:val="24"/>
          <w:szCs w:val="24"/>
        </w:rPr>
        <w:t>В области формирования</w:t>
      </w:r>
      <w:r w:rsidRPr="007E5318">
        <w:rPr>
          <w:rFonts w:ascii="Times New Roman" w:hAnsi="Times New Roman" w:cs="Times New Roman"/>
          <w:b/>
          <w:i/>
          <w:iCs/>
          <w:color w:val="auto"/>
          <w:sz w:val="24"/>
          <w:szCs w:val="24"/>
        </w:rPr>
        <w:t xml:space="preserve"> семейной культуры </w:t>
      </w:r>
      <w:r w:rsidRPr="007E5318">
        <w:rPr>
          <w:rFonts w:ascii="Times New Roman" w:hAnsi="Times New Roman" w:cs="Times New Roman"/>
          <w:iCs/>
          <w:color w:val="auto"/>
          <w:sz w:val="24"/>
          <w:szCs w:val="24"/>
        </w:rPr>
        <w:t>―</w:t>
      </w:r>
    </w:p>
    <w:p w:rsidR="005B5BE4" w:rsidRPr="007E5318" w:rsidRDefault="005B5BE4" w:rsidP="007E5318">
      <w:pPr>
        <w:widowControl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iCs/>
          <w:color w:val="auto"/>
          <w:sz w:val="24"/>
          <w:szCs w:val="24"/>
        </w:rPr>
        <w:t>(1</w:t>
      </w:r>
      <w:r w:rsidRPr="007E5318">
        <w:rPr>
          <w:rFonts w:ascii="Times New Roman" w:hAnsi="Times New Roman" w:cs="Times New Roman"/>
          <w:b/>
          <w:iCs/>
          <w:color w:val="auto"/>
          <w:sz w:val="24"/>
          <w:szCs w:val="24"/>
          <w:vertAlign w:val="superscript"/>
          <w:lang w:val="en-US"/>
        </w:rPr>
        <w:t>I</w:t>
      </w:r>
      <w:r w:rsidRPr="007E5318">
        <w:rPr>
          <w:rFonts w:ascii="Times New Roman" w:hAnsi="Times New Roman" w:cs="Times New Roman"/>
          <w:b/>
          <w:iCs/>
          <w:color w:val="auto"/>
          <w:sz w:val="24"/>
          <w:szCs w:val="24"/>
        </w:rPr>
        <w:t>) 1 класс- 4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V-IX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X-XII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формирование отношения к семье как основе российского общества;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знакомство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xml:space="preserve"> с культурно-историческими и этническими традициями российской семьи.</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bCs/>
          <w:color w:val="auto"/>
          <w:sz w:val="24"/>
          <w:szCs w:val="24"/>
        </w:rPr>
      </w:pPr>
      <w:r w:rsidRPr="007E5318">
        <w:rPr>
          <w:rFonts w:ascii="Times New Roman" w:hAnsi="Times New Roman" w:cs="Times New Roman"/>
          <w:color w:val="auto"/>
          <w:sz w:val="24"/>
          <w:szCs w:val="24"/>
        </w:rPr>
        <w:t>Организация может конкретизирова</w:t>
      </w:r>
      <w:r w:rsidR="000E2CBA" w:rsidRPr="007E5318">
        <w:rPr>
          <w:rFonts w:ascii="Times New Roman" w:hAnsi="Times New Roman" w:cs="Times New Roman"/>
          <w:color w:val="auto"/>
          <w:sz w:val="24"/>
          <w:szCs w:val="24"/>
        </w:rPr>
        <w:t>ть общие задачи духовно-нравс</w:t>
      </w:r>
      <w:r w:rsidRPr="007E5318">
        <w:rPr>
          <w:rFonts w:ascii="Times New Roman" w:hAnsi="Times New Roman" w:cs="Times New Roman"/>
          <w:color w:val="auto"/>
          <w:sz w:val="24"/>
          <w:szCs w:val="24"/>
        </w:rPr>
        <w:t>твенного развития обучающихся с учётом национальных и ре</w:t>
      </w:r>
      <w:r w:rsidRPr="007E5318">
        <w:rPr>
          <w:rFonts w:ascii="Times New Roman" w:hAnsi="Times New Roman" w:cs="Times New Roman"/>
          <w:color w:val="auto"/>
          <w:sz w:val="24"/>
          <w:szCs w:val="24"/>
        </w:rPr>
        <w:softHyphen/>
        <w:t>ги</w:t>
      </w:r>
      <w:r w:rsidRPr="007E5318">
        <w:rPr>
          <w:rFonts w:ascii="Times New Roman" w:hAnsi="Times New Roman" w:cs="Times New Roman"/>
          <w:color w:val="auto"/>
          <w:sz w:val="24"/>
          <w:szCs w:val="24"/>
        </w:rPr>
        <w:softHyphen/>
        <w:t>о</w:t>
      </w:r>
      <w:r w:rsidRPr="007E5318">
        <w:rPr>
          <w:rFonts w:ascii="Times New Roman" w:hAnsi="Times New Roman" w:cs="Times New Roman"/>
          <w:color w:val="auto"/>
          <w:sz w:val="24"/>
          <w:szCs w:val="24"/>
        </w:rPr>
        <w:softHyphen/>
        <w:t>наль</w:t>
      </w:r>
      <w:r w:rsidRPr="007E5318">
        <w:rPr>
          <w:rFonts w:ascii="Times New Roman" w:hAnsi="Times New Roman" w:cs="Times New Roman"/>
          <w:color w:val="auto"/>
          <w:sz w:val="24"/>
          <w:szCs w:val="24"/>
        </w:rPr>
        <w:softHyphen/>
        <w:t>ных условий, осо</w:t>
      </w:r>
      <w:r w:rsidRPr="007E5318">
        <w:rPr>
          <w:rFonts w:ascii="Times New Roman" w:hAnsi="Times New Roman" w:cs="Times New Roman"/>
          <w:color w:val="auto"/>
          <w:sz w:val="24"/>
          <w:szCs w:val="24"/>
        </w:rPr>
        <w:softHyphen/>
        <w:t>бе</w:t>
      </w:r>
      <w:r w:rsidRPr="007E5318">
        <w:rPr>
          <w:rFonts w:ascii="Times New Roman" w:hAnsi="Times New Roman" w:cs="Times New Roman"/>
          <w:color w:val="auto"/>
          <w:sz w:val="24"/>
          <w:szCs w:val="24"/>
        </w:rPr>
        <w:softHyphen/>
        <w:t>н</w:t>
      </w:r>
      <w:r w:rsidRPr="007E5318">
        <w:rPr>
          <w:rFonts w:ascii="Times New Roman" w:hAnsi="Times New Roman" w:cs="Times New Roman"/>
          <w:color w:val="auto"/>
          <w:sz w:val="24"/>
          <w:szCs w:val="24"/>
        </w:rPr>
        <w:softHyphen/>
        <w:t>ностей организации образовательного процесса, а та</w:t>
      </w:r>
      <w:r w:rsidRPr="007E5318">
        <w:rPr>
          <w:rFonts w:ascii="Times New Roman" w:hAnsi="Times New Roman" w:cs="Times New Roman"/>
          <w:color w:val="auto"/>
          <w:sz w:val="24"/>
          <w:szCs w:val="24"/>
        </w:rPr>
        <w:softHyphen/>
        <w:t>к</w:t>
      </w:r>
      <w:r w:rsidRPr="007E5318">
        <w:rPr>
          <w:rFonts w:ascii="Times New Roman" w:hAnsi="Times New Roman" w:cs="Times New Roman"/>
          <w:color w:val="auto"/>
          <w:sz w:val="24"/>
          <w:szCs w:val="24"/>
        </w:rPr>
        <w:softHyphen/>
        <w:t>же потребностей обучающихся и их ро</w:t>
      </w:r>
      <w:r w:rsidRPr="007E5318">
        <w:rPr>
          <w:rFonts w:ascii="Times New Roman" w:hAnsi="Times New Roman" w:cs="Times New Roman"/>
          <w:color w:val="auto"/>
          <w:sz w:val="24"/>
          <w:szCs w:val="24"/>
        </w:rPr>
        <w:softHyphen/>
        <w:t xml:space="preserve">дителей (законных </w:t>
      </w:r>
      <w:r w:rsidRPr="007E5318">
        <w:rPr>
          <w:rFonts w:ascii="Times New Roman" w:hAnsi="Times New Roman" w:cs="Times New Roman"/>
          <w:color w:val="auto"/>
          <w:sz w:val="24"/>
          <w:szCs w:val="24"/>
        </w:rPr>
        <w:lastRenderedPageBreak/>
        <w:t>представителей).</w:t>
      </w:r>
    </w:p>
    <w:p w:rsidR="006E5931" w:rsidRPr="007E5318" w:rsidRDefault="006E5931" w:rsidP="007E5318">
      <w:pPr>
        <w:widowControl w:val="0"/>
        <w:overflowPunct w:val="0"/>
        <w:autoSpaceDE w:val="0"/>
        <w:spacing w:after="0" w:line="360" w:lineRule="auto"/>
        <w:ind w:firstLine="709"/>
        <w:rPr>
          <w:rFonts w:ascii="Times New Roman" w:hAnsi="Times New Roman" w:cs="Times New Roman"/>
          <w:b/>
          <w:bCs/>
          <w:color w:val="auto"/>
          <w:sz w:val="24"/>
          <w:szCs w:val="24"/>
        </w:rPr>
      </w:pP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bCs/>
          <w:color w:val="auto"/>
          <w:sz w:val="24"/>
          <w:szCs w:val="24"/>
        </w:rPr>
      </w:pPr>
      <w:r w:rsidRPr="007E5318">
        <w:rPr>
          <w:rFonts w:ascii="Times New Roman" w:hAnsi="Times New Roman" w:cs="Times New Roman"/>
          <w:b/>
          <w:bCs/>
          <w:color w:val="auto"/>
          <w:sz w:val="24"/>
          <w:szCs w:val="24"/>
        </w:rPr>
        <w:t>Основные направления духовно-нравственного развития</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proofErr w:type="gramStart"/>
      <w:r w:rsidRPr="007E5318">
        <w:rPr>
          <w:rFonts w:ascii="Times New Roman" w:hAnsi="Times New Roman" w:cs="Times New Roman"/>
          <w:b/>
          <w:bCs/>
          <w:color w:val="auto"/>
          <w:sz w:val="24"/>
          <w:szCs w:val="24"/>
        </w:rPr>
        <w:t>обучающихся</w:t>
      </w:r>
      <w:proofErr w:type="gramEnd"/>
      <w:r w:rsidRPr="007E5318">
        <w:rPr>
          <w:rFonts w:ascii="Times New Roman" w:hAnsi="Times New Roman" w:cs="Times New Roman"/>
          <w:b/>
          <w:bCs/>
          <w:color w:val="auto"/>
          <w:sz w:val="24"/>
          <w:szCs w:val="24"/>
        </w:rPr>
        <w:t xml:space="preserve"> с умственной отсталостью </w:t>
      </w:r>
      <w:r w:rsidRPr="007E5318">
        <w:rPr>
          <w:rFonts w:ascii="Times New Roman" w:hAnsi="Times New Roman" w:cs="Times New Roman"/>
          <w:b/>
          <w:color w:val="auto"/>
          <w:sz w:val="24"/>
          <w:szCs w:val="24"/>
        </w:rPr>
        <w:t>(интеллектуальными нарушениями)</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proofErr w:type="gramStart"/>
      <w:r w:rsidRPr="007E5318">
        <w:rPr>
          <w:rFonts w:ascii="Times New Roman" w:hAnsi="Times New Roman" w:cs="Times New Roman"/>
          <w:color w:val="auto"/>
          <w:sz w:val="24"/>
          <w:szCs w:val="24"/>
        </w:rPr>
        <w:t>Общие задачи духовно-нравственного развития обу</w:t>
      </w:r>
      <w:r w:rsidRPr="007E5318">
        <w:rPr>
          <w:rFonts w:ascii="Times New Roman" w:hAnsi="Times New Roman" w:cs="Times New Roman"/>
          <w:color w:val="auto"/>
          <w:sz w:val="24"/>
          <w:szCs w:val="24"/>
        </w:rPr>
        <w:softHyphen/>
        <w:t>ча</w:t>
      </w:r>
      <w:r w:rsidRPr="007E5318">
        <w:rPr>
          <w:rFonts w:ascii="Times New Roman" w:hAnsi="Times New Roman" w:cs="Times New Roman"/>
          <w:color w:val="auto"/>
          <w:sz w:val="24"/>
          <w:szCs w:val="24"/>
        </w:rPr>
        <w:softHyphen/>
        <w:t>ю</w:t>
      </w:r>
      <w:r w:rsidRPr="007E5318">
        <w:rPr>
          <w:rFonts w:ascii="Times New Roman" w:hAnsi="Times New Roman" w:cs="Times New Roman"/>
          <w:color w:val="auto"/>
          <w:sz w:val="24"/>
          <w:szCs w:val="24"/>
        </w:rPr>
        <w:softHyphen/>
        <w:t>щи</w:t>
      </w:r>
      <w:r w:rsidRPr="007E5318">
        <w:rPr>
          <w:rFonts w:ascii="Times New Roman" w:hAnsi="Times New Roman" w:cs="Times New Roman"/>
          <w:color w:val="auto"/>
          <w:sz w:val="24"/>
          <w:szCs w:val="24"/>
        </w:rPr>
        <w:softHyphen/>
        <w:t>х</w:t>
      </w:r>
      <w:r w:rsidRPr="007E5318">
        <w:rPr>
          <w:rFonts w:ascii="Times New Roman" w:hAnsi="Times New Roman" w:cs="Times New Roman"/>
          <w:color w:val="auto"/>
          <w:sz w:val="24"/>
          <w:szCs w:val="24"/>
        </w:rPr>
        <w:softHyphen/>
        <w:t xml:space="preserve">ся с </w:t>
      </w:r>
      <w:r w:rsidR="000E2CBA" w:rsidRPr="007E5318">
        <w:rPr>
          <w:rFonts w:ascii="Times New Roman" w:hAnsi="Times New Roman" w:cs="Times New Roman"/>
          <w:color w:val="auto"/>
          <w:sz w:val="24"/>
          <w:szCs w:val="24"/>
        </w:rPr>
        <w:t xml:space="preserve">легкой </w:t>
      </w:r>
      <w:r w:rsidRPr="007E5318">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7E5318">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7E5318">
        <w:rPr>
          <w:rFonts w:ascii="Times New Roman" w:hAnsi="Times New Roman" w:cs="Times New Roman"/>
          <w:color w:val="auto"/>
          <w:sz w:val="24"/>
          <w:szCs w:val="24"/>
        </w:rPr>
        <w:t>обучающимися</w:t>
      </w:r>
      <w:proofErr w:type="gramEnd"/>
      <w:r w:rsidRPr="007E5318">
        <w:rPr>
          <w:rFonts w:ascii="Times New Roman" w:hAnsi="Times New Roman" w:cs="Times New Roman"/>
          <w:color w:val="auto"/>
          <w:sz w:val="24"/>
          <w:szCs w:val="24"/>
        </w:rPr>
        <w:t xml:space="preserve"> на доступном для них уровне.</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Организация духовно-нравственного развития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xml:space="preserve"> осуществляется по следующим направлениям:</w:t>
      </w:r>
    </w:p>
    <w:p w:rsidR="005B5BE4" w:rsidRPr="007E5318" w:rsidRDefault="005B5BE4" w:rsidP="007E5318">
      <w:pPr>
        <w:widowControl w:val="0"/>
        <w:tabs>
          <w:tab w:val="left" w:pos="180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B5BE4" w:rsidRPr="007E5318" w:rsidRDefault="005B5BE4" w:rsidP="007E5318">
      <w:pPr>
        <w:widowControl w:val="0"/>
        <w:tabs>
          <w:tab w:val="left" w:pos="1800"/>
        </w:tabs>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B5BE4" w:rsidRPr="007E5318" w:rsidRDefault="005B5BE4" w:rsidP="007E5318">
      <w:pPr>
        <w:widowControl w:val="0"/>
        <w:tabs>
          <w:tab w:val="left" w:pos="1800"/>
        </w:tabs>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7E5318" w:rsidRDefault="005B5BE4" w:rsidP="007E5318">
      <w:pPr>
        <w:widowControl w:val="0"/>
        <w:tabs>
          <w:tab w:val="left" w:pos="180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воспитание ценностного отношения к </w:t>
      </w:r>
      <w:proofErr w:type="gramStart"/>
      <w:r w:rsidRPr="007E5318">
        <w:rPr>
          <w:rFonts w:ascii="Times New Roman" w:hAnsi="Times New Roman" w:cs="Times New Roman"/>
          <w:color w:val="auto"/>
          <w:sz w:val="24"/>
          <w:szCs w:val="24"/>
        </w:rPr>
        <w:t>прекрасному</w:t>
      </w:r>
      <w:proofErr w:type="gramEnd"/>
      <w:r w:rsidRPr="007E5318">
        <w:rPr>
          <w:rFonts w:ascii="Times New Roman" w:hAnsi="Times New Roman" w:cs="Times New Roman"/>
          <w:color w:val="auto"/>
          <w:sz w:val="24"/>
          <w:szCs w:val="24"/>
        </w:rPr>
        <w:t xml:space="preserve">, формирование представлений об эстетических идеалах и ценностях (эстетическое воспитание). </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7E5318">
        <w:rPr>
          <w:rFonts w:ascii="Times New Roman" w:hAnsi="Times New Roman" w:cs="Times New Roman"/>
          <w:b/>
          <w:color w:val="auto"/>
          <w:sz w:val="24"/>
          <w:szCs w:val="24"/>
        </w:rPr>
        <w:t>п</w:t>
      </w:r>
      <w:r w:rsidRPr="007E5318">
        <w:rPr>
          <w:rFonts w:ascii="Times New Roman" w:hAnsi="Times New Roman" w:cs="Times New Roman"/>
          <w:b/>
          <w:bCs/>
          <w:color w:val="auto"/>
          <w:sz w:val="24"/>
          <w:szCs w:val="24"/>
        </w:rPr>
        <w:t>ринцип системно-</w:t>
      </w:r>
      <w:proofErr w:type="spellStart"/>
      <w:r w:rsidRPr="007E5318">
        <w:rPr>
          <w:rFonts w:ascii="Times New Roman" w:hAnsi="Times New Roman" w:cs="Times New Roman"/>
          <w:b/>
          <w:bCs/>
          <w:color w:val="auto"/>
          <w:sz w:val="24"/>
          <w:szCs w:val="24"/>
        </w:rPr>
        <w:t>деятельностной</w:t>
      </w:r>
      <w:proofErr w:type="spellEnd"/>
      <w:r w:rsidRPr="007E5318">
        <w:rPr>
          <w:rFonts w:ascii="Times New Roman" w:hAnsi="Times New Roman" w:cs="Times New Roman"/>
          <w:b/>
          <w:bCs/>
          <w:color w:val="auto"/>
          <w:sz w:val="24"/>
          <w:szCs w:val="24"/>
        </w:rPr>
        <w:t xml:space="preserve"> организации воспитания. </w:t>
      </w:r>
      <w:proofErr w:type="gramStart"/>
      <w:r w:rsidRPr="007E5318">
        <w:rPr>
          <w:rFonts w:ascii="Times New Roman" w:hAnsi="Times New Roman" w:cs="Times New Roman"/>
          <w:bCs/>
          <w:color w:val="auto"/>
          <w:sz w:val="24"/>
          <w:szCs w:val="24"/>
        </w:rPr>
        <w:t>Он пред</w:t>
      </w:r>
      <w:r w:rsidRPr="007E5318">
        <w:rPr>
          <w:rFonts w:ascii="Times New Roman" w:hAnsi="Times New Roman" w:cs="Times New Roman"/>
          <w:bCs/>
          <w:color w:val="auto"/>
          <w:sz w:val="24"/>
          <w:szCs w:val="24"/>
        </w:rPr>
        <w:softHyphen/>
        <w:t>полагает, что в</w:t>
      </w:r>
      <w:r w:rsidRPr="007E5318">
        <w:rPr>
          <w:rFonts w:ascii="Times New Roman" w:hAnsi="Times New Roman" w:cs="Times New Roman"/>
          <w:color w:val="auto"/>
          <w:sz w:val="24"/>
          <w:szCs w:val="24"/>
        </w:rPr>
        <w:t>оспитание, направленное на духовно-нравственное</w:t>
      </w:r>
      <w:r w:rsidRPr="007E5318">
        <w:rPr>
          <w:rFonts w:ascii="Times New Roman" w:hAnsi="Times New Roman" w:cs="Times New Roman"/>
          <w:b/>
          <w:bCs/>
          <w:color w:val="auto"/>
          <w:sz w:val="24"/>
          <w:szCs w:val="24"/>
        </w:rPr>
        <w:t xml:space="preserve"> </w:t>
      </w:r>
      <w:r w:rsidRPr="007E5318">
        <w:rPr>
          <w:rFonts w:ascii="Times New Roman" w:hAnsi="Times New Roman" w:cs="Times New Roman"/>
          <w:color w:val="auto"/>
          <w:sz w:val="24"/>
          <w:szCs w:val="24"/>
        </w:rPr>
        <w:t>развитие обу</w:t>
      </w:r>
      <w:r w:rsidRPr="007E5318">
        <w:rPr>
          <w:rFonts w:ascii="Times New Roman" w:hAnsi="Times New Roman" w:cs="Times New Roman"/>
          <w:color w:val="auto"/>
          <w:sz w:val="24"/>
          <w:szCs w:val="24"/>
        </w:rPr>
        <w:softHyphen/>
        <w:t>ча</w:t>
      </w:r>
      <w:r w:rsidRPr="007E5318">
        <w:rPr>
          <w:rFonts w:ascii="Times New Roman" w:hAnsi="Times New Roman" w:cs="Times New Roman"/>
          <w:color w:val="auto"/>
          <w:sz w:val="24"/>
          <w:szCs w:val="24"/>
        </w:rPr>
        <w:softHyphen/>
        <w:t>ю</w:t>
      </w:r>
      <w:r w:rsidRPr="007E5318">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7E5318">
        <w:rPr>
          <w:rFonts w:ascii="Times New Roman" w:hAnsi="Times New Roman" w:cs="Times New Roman"/>
          <w:color w:val="auto"/>
          <w:sz w:val="24"/>
          <w:szCs w:val="24"/>
        </w:rPr>
        <w:softHyphen/>
        <w:t xml:space="preserve">ганизацию учебной, </w:t>
      </w:r>
      <w:proofErr w:type="spellStart"/>
      <w:r w:rsidRPr="007E5318">
        <w:rPr>
          <w:rFonts w:ascii="Times New Roman" w:hAnsi="Times New Roman" w:cs="Times New Roman"/>
          <w:color w:val="auto"/>
          <w:sz w:val="24"/>
          <w:szCs w:val="24"/>
        </w:rPr>
        <w:t>внеучебной</w:t>
      </w:r>
      <w:proofErr w:type="spellEnd"/>
      <w:r w:rsidRPr="007E5318">
        <w:rPr>
          <w:rFonts w:ascii="Times New Roman" w:hAnsi="Times New Roman" w:cs="Times New Roman"/>
          <w:color w:val="auto"/>
          <w:sz w:val="24"/>
          <w:szCs w:val="24"/>
        </w:rPr>
        <w:t xml:space="preserve">, общественно значимой деятельности школьников. </w:t>
      </w:r>
      <w:proofErr w:type="gramEnd"/>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Содержание различных видов деятельности обу</w:t>
      </w:r>
      <w:r w:rsidRPr="007E5318">
        <w:rPr>
          <w:rFonts w:ascii="Times New Roman" w:hAnsi="Times New Roman" w:cs="Times New Roman"/>
          <w:color w:val="auto"/>
          <w:sz w:val="24"/>
          <w:szCs w:val="24"/>
        </w:rPr>
        <w:softHyphen/>
        <w:t>ча</w:t>
      </w:r>
      <w:r w:rsidRPr="007E5318">
        <w:rPr>
          <w:rFonts w:ascii="Times New Roman" w:hAnsi="Times New Roman" w:cs="Times New Roman"/>
          <w:color w:val="auto"/>
          <w:sz w:val="24"/>
          <w:szCs w:val="24"/>
        </w:rPr>
        <w:softHyphen/>
        <w:t>ю</w:t>
      </w:r>
      <w:r w:rsidRPr="007E5318">
        <w:rPr>
          <w:rFonts w:ascii="Times New Roman" w:hAnsi="Times New Roman" w:cs="Times New Roman"/>
          <w:color w:val="auto"/>
          <w:sz w:val="24"/>
          <w:szCs w:val="24"/>
        </w:rPr>
        <w:softHyphen/>
        <w:t>щихся с умственной от</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та</w:t>
      </w:r>
      <w:r w:rsidRPr="007E5318">
        <w:rPr>
          <w:rFonts w:ascii="Times New Roman" w:hAnsi="Times New Roman" w:cs="Times New Roman"/>
          <w:color w:val="auto"/>
          <w:sz w:val="24"/>
          <w:szCs w:val="24"/>
        </w:rPr>
        <w:softHyphen/>
        <w:t>ло</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тью (интеллектуальными нарушениями) должно интегрировать в себя и предполагать фор</w:t>
      </w:r>
      <w:r w:rsidRPr="007E5318">
        <w:rPr>
          <w:rFonts w:ascii="Times New Roman" w:hAnsi="Times New Roman" w:cs="Times New Roman"/>
          <w:color w:val="auto"/>
          <w:sz w:val="24"/>
          <w:szCs w:val="24"/>
        </w:rPr>
        <w:softHyphen/>
        <w:t>ми</w:t>
      </w:r>
      <w:r w:rsidRPr="007E5318">
        <w:rPr>
          <w:rFonts w:ascii="Times New Roman" w:hAnsi="Times New Roman" w:cs="Times New Roman"/>
          <w:color w:val="auto"/>
          <w:sz w:val="24"/>
          <w:szCs w:val="24"/>
        </w:rPr>
        <w:softHyphen/>
        <w:t>рование за</w:t>
      </w:r>
      <w:r w:rsidRPr="007E5318">
        <w:rPr>
          <w:rFonts w:ascii="Times New Roman" w:hAnsi="Times New Roman" w:cs="Times New Roman"/>
          <w:color w:val="auto"/>
          <w:sz w:val="24"/>
          <w:szCs w:val="24"/>
        </w:rPr>
        <w:softHyphen/>
        <w:t>ло</w:t>
      </w:r>
      <w:r w:rsidRPr="007E5318">
        <w:rPr>
          <w:rFonts w:ascii="Times New Roman" w:hAnsi="Times New Roman" w:cs="Times New Roman"/>
          <w:color w:val="auto"/>
          <w:sz w:val="24"/>
          <w:szCs w:val="24"/>
        </w:rPr>
        <w:softHyphen/>
        <w:t>жен</w:t>
      </w:r>
      <w:r w:rsidRPr="007E5318">
        <w:rPr>
          <w:rFonts w:ascii="Times New Roman" w:hAnsi="Times New Roman" w:cs="Times New Roman"/>
          <w:color w:val="auto"/>
          <w:sz w:val="24"/>
          <w:szCs w:val="24"/>
        </w:rPr>
        <w:softHyphen/>
        <w:t>ных в программе духовно-нравственного развития общественных иде</w:t>
      </w:r>
      <w:r w:rsidRPr="007E5318">
        <w:rPr>
          <w:rFonts w:ascii="Times New Roman" w:hAnsi="Times New Roman" w:cs="Times New Roman"/>
          <w:color w:val="auto"/>
          <w:sz w:val="24"/>
          <w:szCs w:val="24"/>
        </w:rPr>
        <w:softHyphen/>
        <w:t>а</w:t>
      </w:r>
      <w:r w:rsidRPr="007E5318">
        <w:rPr>
          <w:rFonts w:ascii="Times New Roman" w:hAnsi="Times New Roman" w:cs="Times New Roman"/>
          <w:color w:val="auto"/>
          <w:sz w:val="24"/>
          <w:szCs w:val="24"/>
        </w:rPr>
        <w:softHyphen/>
        <w:t>лов и це</w:t>
      </w:r>
      <w:r w:rsidRPr="007E5318">
        <w:rPr>
          <w:rFonts w:ascii="Times New Roman" w:hAnsi="Times New Roman" w:cs="Times New Roman"/>
          <w:color w:val="auto"/>
          <w:sz w:val="24"/>
          <w:szCs w:val="24"/>
        </w:rPr>
        <w:softHyphen/>
        <w:t>н</w:t>
      </w:r>
      <w:r w:rsidRPr="007E5318">
        <w:rPr>
          <w:rFonts w:ascii="Times New Roman" w:hAnsi="Times New Roman" w:cs="Times New Roman"/>
          <w:color w:val="auto"/>
          <w:sz w:val="24"/>
          <w:szCs w:val="24"/>
        </w:rPr>
        <w:softHyphen/>
        <w:t>но</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 xml:space="preserve">тей.  </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Для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xml:space="preserve"> с умственной отсталостью (интеллектуальными нарушениями) сло</w:t>
      </w:r>
      <w:r w:rsidRPr="007E5318">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7E5318">
        <w:rPr>
          <w:rFonts w:ascii="Times New Roman" w:hAnsi="Times New Roman" w:cs="Times New Roman"/>
          <w:color w:val="auto"/>
          <w:sz w:val="24"/>
          <w:szCs w:val="24"/>
        </w:rPr>
        <w:softHyphen/>
        <w:t>пы</w:t>
      </w:r>
      <w:r w:rsidRPr="007E5318">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7E5318">
        <w:rPr>
          <w:rFonts w:ascii="Times New Roman" w:hAnsi="Times New Roman" w:cs="Times New Roman"/>
          <w:color w:val="auto"/>
          <w:sz w:val="24"/>
          <w:szCs w:val="24"/>
        </w:rPr>
        <w:softHyphen/>
        <w:t xml:space="preserve">им поведением, своей </w:t>
      </w:r>
      <w:r w:rsidRPr="007E5318">
        <w:rPr>
          <w:rFonts w:ascii="Times New Roman" w:hAnsi="Times New Roman" w:cs="Times New Roman"/>
          <w:color w:val="auto"/>
          <w:sz w:val="24"/>
          <w:szCs w:val="24"/>
        </w:rPr>
        <w:lastRenderedPageBreak/>
        <w:t>личностью формирует устойчивые представления ребёнка о спра</w:t>
      </w:r>
      <w:r w:rsidRPr="007E5318">
        <w:rPr>
          <w:rFonts w:ascii="Times New Roman" w:hAnsi="Times New Roman" w:cs="Times New Roman"/>
          <w:color w:val="auto"/>
          <w:sz w:val="24"/>
          <w:szCs w:val="24"/>
        </w:rPr>
        <w:softHyphen/>
        <w:t>ве</w:t>
      </w:r>
      <w:r w:rsidRPr="007E5318">
        <w:rPr>
          <w:rFonts w:ascii="Times New Roman" w:hAnsi="Times New Roman" w:cs="Times New Roman"/>
          <w:color w:val="auto"/>
          <w:sz w:val="24"/>
          <w:szCs w:val="24"/>
        </w:rPr>
        <w:softHyphen/>
        <w:t>д</w:t>
      </w:r>
      <w:r w:rsidRPr="007E5318">
        <w:rPr>
          <w:rFonts w:ascii="Times New Roman" w:hAnsi="Times New Roman" w:cs="Times New Roman"/>
          <w:color w:val="auto"/>
          <w:sz w:val="24"/>
          <w:szCs w:val="24"/>
        </w:rPr>
        <w:softHyphen/>
        <w:t>ли</w:t>
      </w:r>
      <w:r w:rsidRPr="007E5318">
        <w:rPr>
          <w:rFonts w:ascii="Times New Roman" w:hAnsi="Times New Roman" w:cs="Times New Roman"/>
          <w:color w:val="auto"/>
          <w:sz w:val="24"/>
          <w:szCs w:val="24"/>
        </w:rPr>
        <w:softHyphen/>
        <w:t>вости, человечности, нравственности, об отнош</w:t>
      </w:r>
      <w:r w:rsidR="000E2CBA" w:rsidRPr="007E5318">
        <w:rPr>
          <w:rFonts w:ascii="Times New Roman" w:hAnsi="Times New Roman" w:cs="Times New Roman"/>
          <w:color w:val="auto"/>
          <w:sz w:val="24"/>
          <w:szCs w:val="24"/>
        </w:rPr>
        <w:t>ениях между людьми. Характер от</w:t>
      </w:r>
      <w:r w:rsidRPr="007E5318">
        <w:rPr>
          <w:rFonts w:ascii="Times New Roman" w:hAnsi="Times New Roman" w:cs="Times New Roman"/>
          <w:color w:val="auto"/>
          <w:sz w:val="24"/>
          <w:szCs w:val="24"/>
        </w:rPr>
        <w:t>но</w:t>
      </w:r>
      <w:r w:rsidRPr="007E5318">
        <w:rPr>
          <w:rFonts w:ascii="Times New Roman" w:hAnsi="Times New Roman" w:cs="Times New Roman"/>
          <w:color w:val="auto"/>
          <w:sz w:val="24"/>
          <w:szCs w:val="24"/>
        </w:rPr>
        <w:softHyphen/>
        <w:t>ше</w:t>
      </w:r>
      <w:r w:rsidRPr="007E5318">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7E5318">
        <w:rPr>
          <w:rFonts w:ascii="Times New Roman" w:hAnsi="Times New Roman" w:cs="Times New Roman"/>
          <w:color w:val="auto"/>
          <w:sz w:val="24"/>
          <w:szCs w:val="24"/>
        </w:rPr>
        <w:softHyphen/>
        <w:t>вития детей.</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Родители (законные представители), так</w:t>
      </w:r>
      <w:r w:rsidR="000E2CBA" w:rsidRPr="007E5318">
        <w:rPr>
          <w:rFonts w:ascii="Times New Roman" w:hAnsi="Times New Roman" w:cs="Times New Roman"/>
          <w:color w:val="auto"/>
          <w:sz w:val="24"/>
          <w:szCs w:val="24"/>
        </w:rPr>
        <w:t xml:space="preserve"> же как и педагог, подают ребё</w:t>
      </w:r>
      <w:r w:rsidRPr="007E5318">
        <w:rPr>
          <w:rFonts w:ascii="Times New Roman" w:hAnsi="Times New Roman" w:cs="Times New Roman"/>
          <w:color w:val="auto"/>
          <w:sz w:val="24"/>
          <w:szCs w:val="24"/>
        </w:rPr>
        <w:t>н</w:t>
      </w:r>
      <w:r w:rsidRPr="007E5318">
        <w:rPr>
          <w:rFonts w:ascii="Times New Roman" w:hAnsi="Times New Roman" w:cs="Times New Roman"/>
          <w:color w:val="auto"/>
          <w:sz w:val="24"/>
          <w:szCs w:val="24"/>
        </w:rPr>
        <w:softHyphen/>
        <w:t>ку первый при</w:t>
      </w:r>
      <w:r w:rsidRPr="007E5318">
        <w:rPr>
          <w:rFonts w:ascii="Times New Roman" w:hAnsi="Times New Roman" w:cs="Times New Roman"/>
          <w:color w:val="auto"/>
          <w:sz w:val="24"/>
          <w:szCs w:val="24"/>
        </w:rPr>
        <w:softHyphen/>
        <w:t>мер нравственности. Пример окружающих имеет огромное зна</w:t>
      </w:r>
      <w:r w:rsidRPr="007E5318">
        <w:rPr>
          <w:rFonts w:ascii="Times New Roman" w:hAnsi="Times New Roman" w:cs="Times New Roman"/>
          <w:color w:val="auto"/>
          <w:sz w:val="24"/>
          <w:szCs w:val="24"/>
        </w:rPr>
        <w:softHyphen/>
        <w:t>чение в нравственном ра</w:t>
      </w:r>
      <w:r w:rsidRPr="007E5318">
        <w:rPr>
          <w:rFonts w:ascii="Times New Roman" w:hAnsi="Times New Roman" w:cs="Times New Roman"/>
          <w:color w:val="auto"/>
          <w:sz w:val="24"/>
          <w:szCs w:val="24"/>
        </w:rPr>
        <w:softHyphen/>
        <w:t xml:space="preserve">звитии личности </w:t>
      </w:r>
      <w:proofErr w:type="gramStart"/>
      <w:r w:rsidRPr="007E5318">
        <w:rPr>
          <w:rFonts w:ascii="Times New Roman" w:hAnsi="Times New Roman" w:cs="Times New Roman"/>
          <w:color w:val="auto"/>
          <w:sz w:val="24"/>
          <w:szCs w:val="24"/>
        </w:rPr>
        <w:t>обучающегося</w:t>
      </w:r>
      <w:proofErr w:type="gramEnd"/>
      <w:r w:rsidRPr="007E5318">
        <w:rPr>
          <w:rFonts w:ascii="Times New Roman" w:hAnsi="Times New Roman" w:cs="Times New Roman"/>
          <w:color w:val="auto"/>
          <w:sz w:val="24"/>
          <w:szCs w:val="24"/>
        </w:rPr>
        <w:t xml:space="preserve"> с умственной отсталостью (интеллектуальными на</w:t>
      </w:r>
      <w:r w:rsidRPr="007E5318">
        <w:rPr>
          <w:rFonts w:ascii="Times New Roman" w:hAnsi="Times New Roman" w:cs="Times New Roman"/>
          <w:color w:val="auto"/>
          <w:sz w:val="24"/>
          <w:szCs w:val="24"/>
        </w:rPr>
        <w:softHyphen/>
        <w:t>ру</w:t>
      </w:r>
      <w:r w:rsidRPr="007E5318">
        <w:rPr>
          <w:rFonts w:ascii="Times New Roman" w:hAnsi="Times New Roman" w:cs="Times New Roman"/>
          <w:color w:val="auto"/>
          <w:sz w:val="24"/>
          <w:szCs w:val="24"/>
        </w:rPr>
        <w:softHyphen/>
        <w:t>ше</w:t>
      </w:r>
      <w:r w:rsidRPr="007E5318">
        <w:rPr>
          <w:rFonts w:ascii="Times New Roman" w:hAnsi="Times New Roman" w:cs="Times New Roman"/>
          <w:color w:val="auto"/>
          <w:sz w:val="24"/>
          <w:szCs w:val="24"/>
        </w:rPr>
        <w:softHyphen/>
        <w:t>ниями).</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Наполнение всего уклада жизни обучающихся обеспечивается также мно</w:t>
      </w:r>
      <w:r w:rsidRPr="007E5318">
        <w:rPr>
          <w:rFonts w:ascii="Times New Roman" w:hAnsi="Times New Roman" w:cs="Times New Roman"/>
          <w:color w:val="auto"/>
          <w:sz w:val="24"/>
          <w:szCs w:val="24"/>
        </w:rPr>
        <w:softHyphen/>
        <w:t>же</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w:t>
      </w:r>
      <w:r w:rsidRPr="007E5318">
        <w:rPr>
          <w:rFonts w:ascii="Times New Roman" w:hAnsi="Times New Roman" w:cs="Times New Roman"/>
          <w:color w:val="auto"/>
          <w:sz w:val="24"/>
          <w:szCs w:val="24"/>
        </w:rPr>
        <w:softHyphen/>
        <w:t>вом при</w:t>
      </w:r>
      <w:r w:rsidRPr="007E5318">
        <w:rPr>
          <w:rFonts w:ascii="Times New Roman" w:hAnsi="Times New Roman" w:cs="Times New Roman"/>
          <w:color w:val="auto"/>
          <w:sz w:val="24"/>
          <w:szCs w:val="24"/>
        </w:rPr>
        <w:softHyphen/>
        <w:t>меров духовно-нравственного поведения, которые широко пред</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та</w:t>
      </w:r>
      <w:r w:rsidRPr="007E5318">
        <w:rPr>
          <w:rFonts w:ascii="Times New Roman" w:hAnsi="Times New Roman" w:cs="Times New Roman"/>
          <w:color w:val="auto"/>
          <w:sz w:val="24"/>
          <w:szCs w:val="24"/>
        </w:rPr>
        <w:softHyphen/>
        <w:t>в</w:t>
      </w:r>
      <w:r w:rsidRPr="007E5318">
        <w:rPr>
          <w:rFonts w:ascii="Times New Roman" w:hAnsi="Times New Roman" w:cs="Times New Roman"/>
          <w:color w:val="auto"/>
          <w:sz w:val="24"/>
          <w:szCs w:val="24"/>
        </w:rPr>
        <w:softHyphen/>
        <w:t>лены в оте</w:t>
      </w:r>
      <w:r w:rsidRPr="007E5318">
        <w:rPr>
          <w:rFonts w:ascii="Times New Roman" w:hAnsi="Times New Roman" w:cs="Times New Roman"/>
          <w:color w:val="auto"/>
          <w:sz w:val="24"/>
          <w:szCs w:val="24"/>
        </w:rPr>
        <w:softHyphen/>
        <w:t>че</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w:t>
      </w:r>
      <w:r w:rsidRPr="007E5318">
        <w:rPr>
          <w:rFonts w:ascii="Times New Roman" w:hAnsi="Times New Roman" w:cs="Times New Roman"/>
          <w:color w:val="auto"/>
          <w:sz w:val="24"/>
          <w:szCs w:val="24"/>
        </w:rPr>
        <w:softHyphen/>
        <w:t>ве</w:t>
      </w:r>
      <w:r w:rsidRPr="007E5318">
        <w:rPr>
          <w:rFonts w:ascii="Times New Roman" w:hAnsi="Times New Roman" w:cs="Times New Roman"/>
          <w:color w:val="auto"/>
          <w:sz w:val="24"/>
          <w:szCs w:val="24"/>
        </w:rPr>
        <w:softHyphen/>
        <w:t>н</w:t>
      </w:r>
      <w:r w:rsidRPr="007E5318">
        <w:rPr>
          <w:rFonts w:ascii="Times New Roman" w:hAnsi="Times New Roman" w:cs="Times New Roman"/>
          <w:color w:val="auto"/>
          <w:sz w:val="24"/>
          <w:szCs w:val="24"/>
        </w:rPr>
        <w:softHyphen/>
        <w:t>ной и мировой истории, истории и культуре традиционных ре</w:t>
      </w:r>
      <w:r w:rsidRPr="007E5318">
        <w:rPr>
          <w:rFonts w:ascii="Times New Roman" w:hAnsi="Times New Roman" w:cs="Times New Roman"/>
          <w:color w:val="auto"/>
          <w:sz w:val="24"/>
          <w:szCs w:val="24"/>
        </w:rPr>
        <w:softHyphen/>
        <w:t>ли</w:t>
      </w:r>
      <w:r w:rsidRPr="007E5318">
        <w:rPr>
          <w:rFonts w:ascii="Times New Roman" w:hAnsi="Times New Roman" w:cs="Times New Roman"/>
          <w:color w:val="auto"/>
          <w:sz w:val="24"/>
          <w:szCs w:val="24"/>
        </w:rPr>
        <w:softHyphen/>
        <w:t>гий, истории и духовно-нра</w:t>
      </w:r>
      <w:r w:rsidRPr="007E5318">
        <w:rPr>
          <w:rFonts w:ascii="Times New Roman" w:hAnsi="Times New Roman" w:cs="Times New Roman"/>
          <w:color w:val="auto"/>
          <w:sz w:val="24"/>
          <w:szCs w:val="24"/>
        </w:rPr>
        <w:softHyphen/>
        <w:t>вственной культуре народов Российской Фе</w:t>
      </w:r>
      <w:r w:rsidRPr="007E5318">
        <w:rPr>
          <w:rFonts w:ascii="Times New Roman" w:hAnsi="Times New Roman" w:cs="Times New Roman"/>
          <w:color w:val="auto"/>
          <w:sz w:val="24"/>
          <w:szCs w:val="24"/>
        </w:rPr>
        <w:softHyphen/>
        <w:t>де</w:t>
      </w:r>
      <w:r w:rsidRPr="007E5318">
        <w:rPr>
          <w:rFonts w:ascii="Times New Roman" w:hAnsi="Times New Roman" w:cs="Times New Roman"/>
          <w:color w:val="auto"/>
          <w:sz w:val="24"/>
          <w:szCs w:val="24"/>
        </w:rPr>
        <w:softHyphen/>
        <w:t>ра</w:t>
      </w:r>
      <w:r w:rsidRPr="007E5318">
        <w:rPr>
          <w:rFonts w:ascii="Times New Roman" w:hAnsi="Times New Roman" w:cs="Times New Roman"/>
          <w:color w:val="auto"/>
          <w:sz w:val="24"/>
          <w:szCs w:val="24"/>
        </w:rPr>
        <w:softHyphen/>
        <w:t>ции, литературе и различных видах ис</w:t>
      </w:r>
      <w:r w:rsidRPr="007E5318">
        <w:rPr>
          <w:rFonts w:ascii="Times New Roman" w:hAnsi="Times New Roman" w:cs="Times New Roman"/>
          <w:color w:val="auto"/>
          <w:sz w:val="24"/>
          <w:szCs w:val="24"/>
        </w:rPr>
        <w:softHyphen/>
        <w:t>ку</w:t>
      </w:r>
      <w:r w:rsidRPr="007E5318">
        <w:rPr>
          <w:rFonts w:ascii="Times New Roman" w:hAnsi="Times New Roman" w:cs="Times New Roman"/>
          <w:color w:val="auto"/>
          <w:sz w:val="24"/>
          <w:szCs w:val="24"/>
        </w:rPr>
        <w:softHyphen/>
        <w:t>сства, сказках, легендах и ми</w:t>
      </w:r>
      <w:r w:rsidRPr="007E5318">
        <w:rPr>
          <w:rFonts w:ascii="Times New Roman" w:hAnsi="Times New Roman" w:cs="Times New Roman"/>
          <w:color w:val="auto"/>
          <w:sz w:val="24"/>
          <w:szCs w:val="24"/>
        </w:rPr>
        <w:softHyphen/>
        <w:t>фах. Важно использовать и примеры реального нра</w:t>
      </w:r>
      <w:r w:rsidRPr="007E5318">
        <w:rPr>
          <w:rFonts w:ascii="Times New Roman" w:hAnsi="Times New Roman" w:cs="Times New Roman"/>
          <w:color w:val="auto"/>
          <w:sz w:val="24"/>
          <w:szCs w:val="24"/>
        </w:rPr>
        <w:softHyphen/>
        <w:t>в</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w:t>
      </w:r>
      <w:r w:rsidRPr="007E5318">
        <w:rPr>
          <w:rFonts w:ascii="Times New Roman" w:hAnsi="Times New Roman" w:cs="Times New Roman"/>
          <w:color w:val="auto"/>
          <w:sz w:val="24"/>
          <w:szCs w:val="24"/>
        </w:rPr>
        <w:softHyphen/>
        <w:t>ве</w:t>
      </w:r>
      <w:r w:rsidRPr="007E5318">
        <w:rPr>
          <w:rFonts w:ascii="Times New Roman" w:hAnsi="Times New Roman" w:cs="Times New Roman"/>
          <w:color w:val="auto"/>
          <w:sz w:val="24"/>
          <w:szCs w:val="24"/>
        </w:rPr>
        <w:softHyphen/>
        <w:t>н</w:t>
      </w:r>
      <w:r w:rsidRPr="007E5318">
        <w:rPr>
          <w:rFonts w:ascii="Times New Roman" w:hAnsi="Times New Roman" w:cs="Times New Roman"/>
          <w:color w:val="auto"/>
          <w:sz w:val="24"/>
          <w:szCs w:val="24"/>
        </w:rPr>
        <w:softHyphen/>
        <w:t>но</w:t>
      </w:r>
      <w:r w:rsidRPr="007E5318">
        <w:rPr>
          <w:rFonts w:ascii="Times New Roman" w:hAnsi="Times New Roman" w:cs="Times New Roman"/>
          <w:color w:val="auto"/>
          <w:sz w:val="24"/>
          <w:szCs w:val="24"/>
        </w:rPr>
        <w:softHyphen/>
        <w:t>го поведения, ко</w:t>
      </w:r>
      <w:r w:rsidRPr="007E5318">
        <w:rPr>
          <w:rFonts w:ascii="Times New Roman" w:hAnsi="Times New Roman" w:cs="Times New Roman"/>
          <w:color w:val="auto"/>
          <w:sz w:val="24"/>
          <w:szCs w:val="24"/>
        </w:rPr>
        <w:softHyphen/>
        <w:t>то</w:t>
      </w:r>
      <w:r w:rsidRPr="007E5318">
        <w:rPr>
          <w:rFonts w:ascii="Times New Roman" w:hAnsi="Times New Roman" w:cs="Times New Roman"/>
          <w:color w:val="auto"/>
          <w:sz w:val="24"/>
          <w:szCs w:val="24"/>
        </w:rPr>
        <w:softHyphen/>
        <w:t>рые могут активно противодействовать тем образцам циничного, амо</w:t>
      </w:r>
      <w:r w:rsidRPr="007E5318">
        <w:rPr>
          <w:rFonts w:ascii="Times New Roman" w:hAnsi="Times New Roman" w:cs="Times New Roman"/>
          <w:color w:val="auto"/>
          <w:sz w:val="24"/>
          <w:szCs w:val="24"/>
        </w:rPr>
        <w:softHyphen/>
        <w:t>раль</w:t>
      </w:r>
      <w:r w:rsidRPr="007E5318">
        <w:rPr>
          <w:rFonts w:ascii="Times New Roman" w:hAnsi="Times New Roman" w:cs="Times New Roman"/>
          <w:color w:val="auto"/>
          <w:sz w:val="24"/>
          <w:szCs w:val="24"/>
        </w:rPr>
        <w:softHyphen/>
        <w:t>но</w:t>
      </w:r>
      <w:r w:rsidRPr="007E5318">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7E5318">
        <w:rPr>
          <w:rFonts w:ascii="Times New Roman" w:hAnsi="Times New Roman" w:cs="Times New Roman"/>
          <w:color w:val="auto"/>
          <w:sz w:val="24"/>
          <w:szCs w:val="24"/>
        </w:rPr>
        <w:softHyphen/>
        <w:t>в</w:t>
      </w:r>
      <w:r w:rsidRPr="007E5318">
        <w:rPr>
          <w:rFonts w:ascii="Times New Roman" w:hAnsi="Times New Roman" w:cs="Times New Roman"/>
          <w:color w:val="auto"/>
          <w:sz w:val="24"/>
          <w:szCs w:val="24"/>
        </w:rPr>
        <w:softHyphen/>
        <w:t>ле</w:t>
      </w:r>
      <w:r w:rsidRPr="007E5318">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7E5318">
        <w:rPr>
          <w:rFonts w:ascii="Times New Roman" w:hAnsi="Times New Roman" w:cs="Times New Roman"/>
          <w:color w:val="auto"/>
          <w:sz w:val="24"/>
          <w:szCs w:val="24"/>
        </w:rPr>
        <w:softHyphen/>
        <w:t xml:space="preserve">гие источники информации. </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bCs/>
          <w:i/>
          <w:iCs/>
          <w:color w:val="auto"/>
          <w:sz w:val="24"/>
          <w:szCs w:val="24"/>
        </w:rPr>
      </w:pPr>
      <w:r w:rsidRPr="007E5318">
        <w:rPr>
          <w:rFonts w:ascii="Times New Roman" w:hAnsi="Times New Roman" w:cs="Times New Roman"/>
          <w:color w:val="auto"/>
          <w:sz w:val="24"/>
          <w:szCs w:val="24"/>
        </w:rPr>
        <w:t>Нравственное развитие обучающихся с умственной отсталостью (интел</w:t>
      </w:r>
      <w:r w:rsidRPr="007E5318">
        <w:rPr>
          <w:rFonts w:ascii="Times New Roman" w:hAnsi="Times New Roman" w:cs="Times New Roman"/>
          <w:color w:val="auto"/>
          <w:sz w:val="24"/>
          <w:szCs w:val="24"/>
        </w:rPr>
        <w:softHyphen/>
        <w:t>лек</w:t>
      </w:r>
      <w:r w:rsidRPr="007E5318">
        <w:rPr>
          <w:rFonts w:ascii="Times New Roman" w:hAnsi="Times New Roman" w:cs="Times New Roman"/>
          <w:color w:val="auto"/>
          <w:sz w:val="24"/>
          <w:szCs w:val="24"/>
        </w:rPr>
        <w:softHyphen/>
        <w:t>ту</w:t>
      </w:r>
      <w:r w:rsidRPr="007E5318">
        <w:rPr>
          <w:rFonts w:ascii="Times New Roman" w:hAnsi="Times New Roman" w:cs="Times New Roman"/>
          <w:color w:val="auto"/>
          <w:sz w:val="24"/>
          <w:szCs w:val="24"/>
        </w:rPr>
        <w:softHyphen/>
        <w:t>аль</w:t>
      </w:r>
      <w:r w:rsidRPr="007E5318">
        <w:rPr>
          <w:rFonts w:ascii="Times New Roman" w:hAnsi="Times New Roman" w:cs="Times New Roman"/>
          <w:color w:val="auto"/>
          <w:sz w:val="24"/>
          <w:szCs w:val="24"/>
        </w:rPr>
        <w:softHyphen/>
        <w:t>ны</w:t>
      </w:r>
      <w:r w:rsidRPr="007E5318">
        <w:rPr>
          <w:rFonts w:ascii="Times New Roman" w:hAnsi="Times New Roman" w:cs="Times New Roman"/>
          <w:color w:val="auto"/>
          <w:sz w:val="24"/>
          <w:szCs w:val="24"/>
        </w:rPr>
        <w:softHyphen/>
        <w:t>ми нарушениями) лежит в ос</w:t>
      </w:r>
      <w:r w:rsidRPr="007E5318">
        <w:rPr>
          <w:rFonts w:ascii="Times New Roman" w:hAnsi="Times New Roman" w:cs="Times New Roman"/>
          <w:color w:val="auto"/>
          <w:sz w:val="24"/>
          <w:szCs w:val="24"/>
        </w:rPr>
        <w:softHyphen/>
        <w:t>но</w:t>
      </w:r>
      <w:r w:rsidRPr="007E5318">
        <w:rPr>
          <w:rFonts w:ascii="Times New Roman" w:hAnsi="Times New Roman" w:cs="Times New Roman"/>
          <w:color w:val="auto"/>
          <w:sz w:val="24"/>
          <w:szCs w:val="24"/>
        </w:rPr>
        <w:softHyphen/>
        <w:t>ве их «вра</w:t>
      </w:r>
      <w:r w:rsidRPr="007E5318">
        <w:rPr>
          <w:rFonts w:ascii="Times New Roman" w:hAnsi="Times New Roman" w:cs="Times New Roman"/>
          <w:color w:val="auto"/>
          <w:sz w:val="24"/>
          <w:szCs w:val="24"/>
        </w:rPr>
        <w:softHyphen/>
        <w:t>стания в человеческую культуру», подлинной со</w:t>
      </w:r>
      <w:r w:rsidRPr="007E5318">
        <w:rPr>
          <w:rFonts w:ascii="Times New Roman" w:hAnsi="Times New Roman" w:cs="Times New Roman"/>
          <w:color w:val="auto"/>
          <w:sz w:val="24"/>
          <w:szCs w:val="24"/>
        </w:rPr>
        <w:softHyphen/>
        <w:t>ци</w:t>
      </w:r>
      <w:r w:rsidRPr="007E5318">
        <w:rPr>
          <w:rFonts w:ascii="Times New Roman" w:hAnsi="Times New Roman" w:cs="Times New Roman"/>
          <w:color w:val="auto"/>
          <w:sz w:val="24"/>
          <w:szCs w:val="24"/>
        </w:rPr>
        <w:softHyphen/>
        <w:t>ализации и ин</w:t>
      </w:r>
      <w:r w:rsidRPr="007E5318">
        <w:rPr>
          <w:rFonts w:ascii="Times New Roman" w:hAnsi="Times New Roman" w:cs="Times New Roman"/>
          <w:color w:val="auto"/>
          <w:sz w:val="24"/>
          <w:szCs w:val="24"/>
        </w:rPr>
        <w:softHyphen/>
        <w:t>теграции в общество, при</w:t>
      </w:r>
      <w:r w:rsidRPr="007E5318">
        <w:rPr>
          <w:rFonts w:ascii="Times New Roman" w:hAnsi="Times New Roman" w:cs="Times New Roman"/>
          <w:color w:val="auto"/>
          <w:sz w:val="24"/>
          <w:szCs w:val="24"/>
        </w:rPr>
        <w:softHyphen/>
        <w:t>звано способствовать преодолению изоляции про</w:t>
      </w:r>
      <w:r w:rsidRPr="007E5318">
        <w:rPr>
          <w:rFonts w:ascii="Times New Roman" w:hAnsi="Times New Roman" w:cs="Times New Roman"/>
          <w:color w:val="auto"/>
          <w:sz w:val="24"/>
          <w:szCs w:val="24"/>
        </w:rPr>
        <w:softHyphen/>
        <w:t>блемного детства. Для этого не</w:t>
      </w:r>
      <w:r w:rsidRPr="007E5318">
        <w:rPr>
          <w:rFonts w:ascii="Times New Roman" w:hAnsi="Times New Roman" w:cs="Times New Roman"/>
          <w:color w:val="auto"/>
          <w:sz w:val="24"/>
          <w:szCs w:val="24"/>
        </w:rPr>
        <w:softHyphen/>
        <w:t>об</w:t>
      </w:r>
      <w:r w:rsidRPr="007E5318">
        <w:rPr>
          <w:rFonts w:ascii="Times New Roman" w:hAnsi="Times New Roman" w:cs="Times New Roman"/>
          <w:color w:val="auto"/>
          <w:sz w:val="24"/>
          <w:szCs w:val="24"/>
        </w:rPr>
        <w:softHyphen/>
        <w:t>хо</w:t>
      </w:r>
      <w:r w:rsidRPr="007E5318">
        <w:rPr>
          <w:rFonts w:ascii="Times New Roman" w:hAnsi="Times New Roman" w:cs="Times New Roman"/>
          <w:color w:val="auto"/>
          <w:sz w:val="24"/>
          <w:szCs w:val="24"/>
        </w:rPr>
        <w:softHyphen/>
        <w:t>ди</w:t>
      </w:r>
      <w:r w:rsidRPr="007E5318">
        <w:rPr>
          <w:rFonts w:ascii="Times New Roman" w:hAnsi="Times New Roman" w:cs="Times New Roman"/>
          <w:color w:val="auto"/>
          <w:sz w:val="24"/>
          <w:szCs w:val="24"/>
        </w:rPr>
        <w:softHyphen/>
        <w:t>мо формировать и стимулировать стре</w:t>
      </w:r>
      <w:r w:rsidRPr="007E5318">
        <w:rPr>
          <w:rFonts w:ascii="Times New Roman" w:hAnsi="Times New Roman" w:cs="Times New Roman"/>
          <w:color w:val="auto"/>
          <w:sz w:val="24"/>
          <w:szCs w:val="24"/>
        </w:rPr>
        <w:softHyphen/>
        <w:t>мление ре</w:t>
      </w:r>
      <w:r w:rsidRPr="007E5318">
        <w:rPr>
          <w:rFonts w:ascii="Times New Roman" w:hAnsi="Times New Roman" w:cs="Times New Roman"/>
          <w:color w:val="auto"/>
          <w:sz w:val="24"/>
          <w:szCs w:val="24"/>
        </w:rPr>
        <w:softHyphen/>
        <w:t>бён</w:t>
      </w:r>
      <w:r w:rsidRPr="007E5318">
        <w:rPr>
          <w:rFonts w:ascii="Times New Roman" w:hAnsi="Times New Roman" w:cs="Times New Roman"/>
          <w:color w:val="auto"/>
          <w:sz w:val="24"/>
          <w:szCs w:val="24"/>
        </w:rPr>
        <w:softHyphen/>
        <w:t>ка включиться в посильное решение про</w:t>
      </w:r>
      <w:r w:rsidRPr="007E5318">
        <w:rPr>
          <w:rFonts w:ascii="Times New Roman" w:hAnsi="Times New Roman" w:cs="Times New Roman"/>
          <w:color w:val="auto"/>
          <w:sz w:val="24"/>
          <w:szCs w:val="24"/>
        </w:rPr>
        <w:softHyphen/>
        <w:t>блем школьного кол</w:t>
      </w:r>
      <w:r w:rsidRPr="007E5318">
        <w:rPr>
          <w:rFonts w:ascii="Times New Roman" w:hAnsi="Times New Roman" w:cs="Times New Roman"/>
          <w:color w:val="auto"/>
          <w:sz w:val="24"/>
          <w:szCs w:val="24"/>
        </w:rPr>
        <w:softHyphen/>
        <w:t>лектива, своей семьи, села, го</w:t>
      </w:r>
      <w:r w:rsidRPr="007E5318">
        <w:rPr>
          <w:rFonts w:ascii="Times New Roman" w:hAnsi="Times New Roman" w:cs="Times New Roman"/>
          <w:color w:val="auto"/>
          <w:sz w:val="24"/>
          <w:szCs w:val="24"/>
        </w:rPr>
        <w:softHyphen/>
        <w:t>рода, микрорайона, участвовать в со</w:t>
      </w:r>
      <w:r w:rsidRPr="007E5318">
        <w:rPr>
          <w:rFonts w:ascii="Times New Roman" w:hAnsi="Times New Roman" w:cs="Times New Roman"/>
          <w:color w:val="auto"/>
          <w:sz w:val="24"/>
          <w:szCs w:val="24"/>
        </w:rPr>
        <w:softHyphen/>
        <w:t>в</w:t>
      </w:r>
      <w:r w:rsidRPr="007E5318">
        <w:rPr>
          <w:rFonts w:ascii="Times New Roman" w:hAnsi="Times New Roman" w:cs="Times New Roman"/>
          <w:color w:val="auto"/>
          <w:sz w:val="24"/>
          <w:szCs w:val="24"/>
        </w:rPr>
        <w:softHyphen/>
        <w:t>мес</w:t>
      </w:r>
      <w:r w:rsidRPr="007E5318">
        <w:rPr>
          <w:rFonts w:ascii="Times New Roman" w:hAnsi="Times New Roman" w:cs="Times New Roman"/>
          <w:color w:val="auto"/>
          <w:sz w:val="24"/>
          <w:szCs w:val="24"/>
        </w:rPr>
        <w:softHyphen/>
        <w:t>т</w:t>
      </w:r>
      <w:r w:rsidRPr="007E5318">
        <w:rPr>
          <w:rFonts w:ascii="Times New Roman" w:hAnsi="Times New Roman" w:cs="Times New Roman"/>
          <w:color w:val="auto"/>
          <w:sz w:val="24"/>
          <w:szCs w:val="24"/>
        </w:rPr>
        <w:softHyphen/>
        <w:t>ной общественно полезной деятельности детей и взрослых.</w:t>
      </w:r>
    </w:p>
    <w:p w:rsidR="005B5BE4" w:rsidRPr="007E5318" w:rsidRDefault="005B5BE4" w:rsidP="007E5318">
      <w:pPr>
        <w:widowControl w:val="0"/>
        <w:overflowPunct w:val="0"/>
        <w:autoSpaceDE w:val="0"/>
        <w:spacing w:after="0" w:line="360" w:lineRule="auto"/>
        <w:rPr>
          <w:rFonts w:ascii="Times New Roman" w:hAnsi="Times New Roman" w:cs="Times New Roman"/>
          <w:b/>
          <w:bCs/>
          <w:i/>
          <w:iCs/>
          <w:color w:val="auto"/>
          <w:sz w:val="24"/>
          <w:szCs w:val="24"/>
        </w:rPr>
      </w:pPr>
      <w:r w:rsidRPr="007E5318">
        <w:rPr>
          <w:rFonts w:ascii="Times New Roman" w:hAnsi="Times New Roman" w:cs="Times New Roman"/>
          <w:b/>
          <w:bCs/>
          <w:i/>
          <w:iCs/>
          <w:color w:val="auto"/>
          <w:sz w:val="24"/>
          <w:szCs w:val="24"/>
        </w:rPr>
        <w:t>Воспитание гражданственности, патриотизма, уважения</w:t>
      </w:r>
    </w:p>
    <w:p w:rsidR="005B5BE4" w:rsidRPr="007E5318" w:rsidRDefault="005B5BE4" w:rsidP="007E5318">
      <w:pPr>
        <w:widowControl w:val="0"/>
        <w:overflowPunct w:val="0"/>
        <w:autoSpaceDE w:val="0"/>
        <w:spacing w:after="0" w:line="360" w:lineRule="auto"/>
        <w:rPr>
          <w:rFonts w:ascii="Times New Roman" w:hAnsi="Times New Roman" w:cs="Times New Roman"/>
          <w:b/>
          <w:iCs/>
          <w:color w:val="auto"/>
          <w:sz w:val="24"/>
          <w:szCs w:val="24"/>
        </w:rPr>
      </w:pPr>
      <w:r w:rsidRPr="007E5318">
        <w:rPr>
          <w:rFonts w:ascii="Times New Roman" w:hAnsi="Times New Roman" w:cs="Times New Roman"/>
          <w:b/>
          <w:bCs/>
          <w:i/>
          <w:iCs/>
          <w:color w:val="auto"/>
          <w:sz w:val="24"/>
          <w:szCs w:val="24"/>
        </w:rPr>
        <w:t>к правам, свободам и обязанностям человека ―</w:t>
      </w:r>
    </w:p>
    <w:p w:rsidR="005B5BE4" w:rsidRPr="007E5318" w:rsidRDefault="005B5BE4" w:rsidP="007E5318">
      <w:pPr>
        <w:widowControl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iCs/>
          <w:color w:val="auto"/>
          <w:sz w:val="24"/>
          <w:szCs w:val="24"/>
        </w:rPr>
        <w:t>(</w:t>
      </w:r>
      <w:r w:rsidRPr="007E5318">
        <w:rPr>
          <w:rFonts w:ascii="Times New Roman" w:hAnsi="Times New Roman" w:cs="Times New Roman"/>
          <w:b/>
          <w:iCs/>
          <w:color w:val="auto"/>
          <w:sz w:val="24"/>
          <w:szCs w:val="24"/>
          <w:lang w:val="en-US"/>
        </w:rPr>
        <w:t>I</w:t>
      </w:r>
      <w:r w:rsidRPr="007E5318">
        <w:rPr>
          <w:rFonts w:ascii="Times New Roman" w:hAnsi="Times New Roman" w:cs="Times New Roman"/>
          <w:b/>
          <w:iCs/>
          <w:color w:val="auto"/>
          <w:sz w:val="24"/>
          <w:szCs w:val="24"/>
          <w:vertAlign w:val="superscript"/>
        </w:rPr>
        <w:t>1</w:t>
      </w:r>
      <w:r w:rsidRPr="007E5318">
        <w:rPr>
          <w:rFonts w:ascii="Times New Roman" w:hAnsi="Times New Roman" w:cs="Times New Roman"/>
          <w:b/>
          <w:iCs/>
          <w:color w:val="auto"/>
          <w:sz w:val="24"/>
          <w:szCs w:val="24"/>
        </w:rPr>
        <w:t xml:space="preserve">) </w:t>
      </w:r>
      <w:r w:rsidRPr="007E5318">
        <w:rPr>
          <w:rFonts w:ascii="Times New Roman" w:hAnsi="Times New Roman" w:cs="Times New Roman"/>
          <w:b/>
          <w:iCs/>
          <w:color w:val="auto"/>
          <w:sz w:val="24"/>
          <w:szCs w:val="24"/>
          <w:lang w:val="en-US"/>
        </w:rPr>
        <w:t>I</w:t>
      </w:r>
      <w:r w:rsidRPr="007E5318">
        <w:rPr>
          <w:rFonts w:ascii="Times New Roman" w:hAnsi="Times New Roman" w:cs="Times New Roman"/>
          <w:b/>
          <w:iCs/>
          <w:color w:val="auto"/>
          <w:sz w:val="24"/>
          <w:szCs w:val="24"/>
        </w:rPr>
        <w:t xml:space="preserve"> класс-</w:t>
      </w:r>
      <w:proofErr w:type="gramStart"/>
      <w:r w:rsidRPr="007E5318">
        <w:rPr>
          <w:rFonts w:ascii="Times New Roman" w:hAnsi="Times New Roman" w:cs="Times New Roman"/>
          <w:b/>
          <w:iCs/>
          <w:color w:val="auto"/>
          <w:sz w:val="24"/>
          <w:szCs w:val="24"/>
          <w:lang w:val="en-US"/>
        </w:rPr>
        <w:t>IV</w:t>
      </w:r>
      <w:proofErr w:type="gramEnd"/>
      <w:r w:rsidRPr="007E5318">
        <w:rPr>
          <w:rFonts w:ascii="Times New Roman" w:hAnsi="Times New Roman" w:cs="Times New Roman"/>
          <w:b/>
          <w:iCs/>
          <w:color w:val="auto"/>
          <w:sz w:val="24"/>
          <w:szCs w:val="24"/>
        </w:rPr>
        <w:t xml:space="preserve">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любовь к </w:t>
      </w:r>
      <w:proofErr w:type="gramStart"/>
      <w:r w:rsidRPr="007E5318">
        <w:rPr>
          <w:rFonts w:ascii="Times New Roman" w:hAnsi="Times New Roman" w:cs="Times New Roman"/>
          <w:color w:val="auto"/>
          <w:sz w:val="24"/>
          <w:szCs w:val="24"/>
        </w:rPr>
        <w:t>близким</w:t>
      </w:r>
      <w:proofErr w:type="gramEnd"/>
      <w:r w:rsidRPr="007E5318">
        <w:rPr>
          <w:rFonts w:ascii="Times New Roman" w:hAnsi="Times New Roman" w:cs="Times New Roman"/>
          <w:color w:val="auto"/>
          <w:sz w:val="24"/>
          <w:szCs w:val="24"/>
        </w:rPr>
        <w:t xml:space="preserve">, к своей школе, своему селу, городу, народу, России;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уважение к защитникам Родины;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элементарные представления о национальных героях и важнейших событиях истории Росс</w:t>
      </w:r>
      <w:proofErr w:type="gramStart"/>
      <w:r w:rsidRPr="007E5318">
        <w:rPr>
          <w:rFonts w:ascii="Times New Roman" w:hAnsi="Times New Roman" w:cs="Times New Roman"/>
          <w:color w:val="auto"/>
          <w:sz w:val="24"/>
          <w:szCs w:val="24"/>
        </w:rPr>
        <w:t>ии и её</w:t>
      </w:r>
      <w:proofErr w:type="gramEnd"/>
      <w:r w:rsidRPr="007E5318">
        <w:rPr>
          <w:rFonts w:ascii="Times New Roman" w:hAnsi="Times New Roman" w:cs="Times New Roman"/>
          <w:color w:val="auto"/>
          <w:sz w:val="24"/>
          <w:szCs w:val="24"/>
        </w:rPr>
        <w:t xml:space="preserve"> народов;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умение отвечать за свои поступки;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lastRenderedPageBreak/>
        <w:t>V-IX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уважительное отношение к русскому языку как государственному;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начальные представления о народах России, о единстве народов нашей страны.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X-XII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элементарные представления о правах и </w:t>
      </w:r>
      <w:r w:rsidR="000E2CBA" w:rsidRPr="007E5318">
        <w:rPr>
          <w:rFonts w:ascii="Times New Roman" w:hAnsi="Times New Roman" w:cs="Times New Roman"/>
          <w:color w:val="auto"/>
          <w:sz w:val="24"/>
          <w:szCs w:val="24"/>
        </w:rPr>
        <w:t>обязанностях гражданина России.</w:t>
      </w:r>
    </w:p>
    <w:p w:rsidR="005B5BE4" w:rsidRPr="007E5318" w:rsidRDefault="005B5BE4" w:rsidP="007E5318">
      <w:pPr>
        <w:widowControl w:val="0"/>
        <w:overflowPunct w:val="0"/>
        <w:autoSpaceDE w:val="0"/>
        <w:spacing w:after="0" w:line="360" w:lineRule="auto"/>
        <w:rPr>
          <w:rFonts w:ascii="Times New Roman" w:hAnsi="Times New Roman" w:cs="Times New Roman"/>
          <w:b/>
          <w:iCs/>
          <w:color w:val="auto"/>
          <w:sz w:val="24"/>
          <w:szCs w:val="24"/>
        </w:rPr>
      </w:pPr>
      <w:r w:rsidRPr="007E5318">
        <w:rPr>
          <w:rFonts w:ascii="Times New Roman" w:hAnsi="Times New Roman" w:cs="Times New Roman"/>
          <w:b/>
          <w:bCs/>
          <w:i/>
          <w:iCs/>
          <w:color w:val="auto"/>
          <w:sz w:val="24"/>
          <w:szCs w:val="24"/>
        </w:rPr>
        <w:t>Воспитание нравственных чувств и этического сознания ―</w:t>
      </w:r>
    </w:p>
    <w:p w:rsidR="005B5BE4" w:rsidRPr="007E5318" w:rsidRDefault="005B5BE4" w:rsidP="007E5318">
      <w:pPr>
        <w:widowControl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iCs/>
          <w:color w:val="auto"/>
          <w:sz w:val="24"/>
          <w:szCs w:val="24"/>
        </w:rPr>
        <w:t>(1</w:t>
      </w:r>
      <w:r w:rsidRPr="007E5318">
        <w:rPr>
          <w:rFonts w:ascii="Times New Roman" w:hAnsi="Times New Roman" w:cs="Times New Roman"/>
          <w:b/>
          <w:iCs/>
          <w:color w:val="auto"/>
          <w:sz w:val="24"/>
          <w:szCs w:val="24"/>
          <w:vertAlign w:val="superscript"/>
          <w:lang w:val="en-US"/>
        </w:rPr>
        <w:t>I</w:t>
      </w:r>
      <w:r w:rsidRPr="007E5318">
        <w:rPr>
          <w:rFonts w:ascii="Times New Roman" w:hAnsi="Times New Roman" w:cs="Times New Roman"/>
          <w:b/>
          <w:iCs/>
          <w:color w:val="auto"/>
          <w:sz w:val="24"/>
          <w:szCs w:val="24"/>
        </w:rPr>
        <w:t>) 1 класс-</w:t>
      </w:r>
      <w:proofErr w:type="gramStart"/>
      <w:r w:rsidRPr="007E5318">
        <w:rPr>
          <w:rFonts w:ascii="Times New Roman" w:hAnsi="Times New Roman" w:cs="Times New Roman"/>
          <w:b/>
          <w:iCs/>
          <w:color w:val="auto"/>
          <w:sz w:val="24"/>
          <w:szCs w:val="24"/>
          <w:lang w:val="en-US"/>
        </w:rPr>
        <w:t>IV</w:t>
      </w:r>
      <w:proofErr w:type="gramEnd"/>
      <w:r w:rsidRPr="007E5318">
        <w:rPr>
          <w:rFonts w:ascii="Times New Roman" w:hAnsi="Times New Roman" w:cs="Times New Roman"/>
          <w:b/>
          <w:iCs/>
          <w:color w:val="auto"/>
          <w:sz w:val="24"/>
          <w:szCs w:val="24"/>
        </w:rPr>
        <w:t xml:space="preserve">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бережное, гуманное отношение ко всему живому;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представления о недопустимости плохих поступков;</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знание правил этики, культуры речи (о недопустимости грубого, не</w:t>
      </w:r>
      <w:r w:rsidRPr="007E5318">
        <w:rPr>
          <w:rFonts w:ascii="Times New Roman" w:hAnsi="Times New Roman" w:cs="Times New Roman"/>
          <w:color w:val="auto"/>
          <w:sz w:val="24"/>
          <w:szCs w:val="24"/>
        </w:rPr>
        <w:softHyphen/>
        <w:t>ве</w:t>
      </w:r>
      <w:r w:rsidRPr="007E5318">
        <w:rPr>
          <w:rFonts w:ascii="Times New Roman" w:hAnsi="Times New Roman" w:cs="Times New Roman"/>
          <w:color w:val="auto"/>
          <w:sz w:val="24"/>
          <w:szCs w:val="24"/>
        </w:rPr>
        <w:softHyphen/>
        <w:t>ж</w:t>
      </w:r>
      <w:r w:rsidRPr="007E5318">
        <w:rPr>
          <w:rFonts w:ascii="Times New Roman" w:hAnsi="Times New Roman" w:cs="Times New Roman"/>
          <w:color w:val="auto"/>
          <w:sz w:val="24"/>
          <w:szCs w:val="24"/>
        </w:rPr>
        <w:softHyphen/>
        <w:t>ли</w:t>
      </w:r>
      <w:r w:rsidRPr="007E5318">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V-IX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представления о правилах этики, культуре речи</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lastRenderedPageBreak/>
        <w:t>X-XII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первоначальные представления о базовых национальных российских ценностях;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bCs/>
          <w:i/>
          <w:iCs/>
          <w:color w:val="auto"/>
          <w:sz w:val="24"/>
          <w:szCs w:val="24"/>
        </w:rPr>
      </w:pPr>
      <w:r w:rsidRPr="007E5318">
        <w:rPr>
          <w:rFonts w:ascii="Times New Roman" w:hAnsi="Times New Roman" w:cs="Times New Roman"/>
          <w:color w:val="auto"/>
          <w:sz w:val="24"/>
          <w:szCs w:val="24"/>
        </w:rPr>
        <w:t xml:space="preserve">применение усвоенных этических норм и правил в повседневном общении; взаимодействии со сверстниками и взрослыми. </w:t>
      </w:r>
    </w:p>
    <w:p w:rsidR="005B5BE4" w:rsidRPr="007E5318" w:rsidRDefault="005B5BE4" w:rsidP="007E5318">
      <w:pPr>
        <w:widowControl w:val="0"/>
        <w:overflowPunct w:val="0"/>
        <w:autoSpaceDE w:val="0"/>
        <w:spacing w:after="0" w:line="360" w:lineRule="auto"/>
        <w:rPr>
          <w:rFonts w:ascii="Times New Roman" w:hAnsi="Times New Roman" w:cs="Times New Roman"/>
          <w:b/>
          <w:iCs/>
          <w:color w:val="auto"/>
          <w:sz w:val="24"/>
          <w:szCs w:val="24"/>
        </w:rPr>
      </w:pPr>
      <w:r w:rsidRPr="007E5318">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7E5318" w:rsidRDefault="005B5BE4" w:rsidP="007E5318">
      <w:pPr>
        <w:widowControl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iCs/>
          <w:color w:val="auto"/>
          <w:sz w:val="24"/>
          <w:szCs w:val="24"/>
        </w:rPr>
        <w:t>(</w:t>
      </w:r>
      <w:r w:rsidRPr="007E5318">
        <w:rPr>
          <w:rFonts w:ascii="Times New Roman" w:hAnsi="Times New Roman" w:cs="Times New Roman"/>
          <w:b/>
          <w:iCs/>
          <w:color w:val="auto"/>
          <w:sz w:val="24"/>
          <w:szCs w:val="24"/>
          <w:lang w:val="en-US"/>
        </w:rPr>
        <w:t>I</w:t>
      </w:r>
      <w:r w:rsidRPr="007E5318">
        <w:rPr>
          <w:rFonts w:ascii="Times New Roman" w:hAnsi="Times New Roman" w:cs="Times New Roman"/>
          <w:b/>
          <w:iCs/>
          <w:color w:val="auto"/>
          <w:sz w:val="24"/>
          <w:szCs w:val="24"/>
          <w:vertAlign w:val="superscript"/>
        </w:rPr>
        <w:t>1</w:t>
      </w:r>
      <w:r w:rsidRPr="007E5318">
        <w:rPr>
          <w:rFonts w:ascii="Times New Roman" w:hAnsi="Times New Roman" w:cs="Times New Roman"/>
          <w:b/>
          <w:iCs/>
          <w:color w:val="auto"/>
          <w:sz w:val="24"/>
          <w:szCs w:val="24"/>
        </w:rPr>
        <w:t xml:space="preserve">) </w:t>
      </w:r>
      <w:r w:rsidRPr="007E5318">
        <w:rPr>
          <w:rFonts w:ascii="Times New Roman" w:hAnsi="Times New Roman" w:cs="Times New Roman"/>
          <w:b/>
          <w:iCs/>
          <w:color w:val="auto"/>
          <w:sz w:val="24"/>
          <w:szCs w:val="24"/>
          <w:lang w:val="en-US"/>
        </w:rPr>
        <w:t>I</w:t>
      </w:r>
      <w:r w:rsidRPr="007E5318">
        <w:rPr>
          <w:rFonts w:ascii="Times New Roman" w:hAnsi="Times New Roman" w:cs="Times New Roman"/>
          <w:b/>
          <w:iCs/>
          <w:color w:val="auto"/>
          <w:sz w:val="24"/>
          <w:szCs w:val="24"/>
        </w:rPr>
        <w:t xml:space="preserve"> класс-</w:t>
      </w:r>
      <w:proofErr w:type="gramStart"/>
      <w:r w:rsidRPr="007E5318">
        <w:rPr>
          <w:rFonts w:ascii="Times New Roman" w:hAnsi="Times New Roman" w:cs="Times New Roman"/>
          <w:b/>
          <w:iCs/>
          <w:color w:val="auto"/>
          <w:sz w:val="24"/>
          <w:szCs w:val="24"/>
          <w:lang w:val="en-US"/>
        </w:rPr>
        <w:t>IV</w:t>
      </w:r>
      <w:proofErr w:type="gramEnd"/>
      <w:r w:rsidRPr="007E5318">
        <w:rPr>
          <w:rFonts w:ascii="Times New Roman" w:hAnsi="Times New Roman" w:cs="Times New Roman"/>
          <w:b/>
          <w:iCs/>
          <w:color w:val="auto"/>
          <w:sz w:val="24"/>
          <w:szCs w:val="24"/>
        </w:rPr>
        <w:t xml:space="preserve">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соблюдение порядка на рабочем месте.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V-IX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элементарные представления об основных профессиях;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X-XII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элементарные представления о роли знаний, науки, современного производства в жизни человека и общества;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bCs/>
          <w:i/>
          <w:iCs/>
          <w:color w:val="auto"/>
          <w:sz w:val="24"/>
          <w:szCs w:val="24"/>
        </w:rPr>
      </w:pPr>
      <w:r w:rsidRPr="007E5318">
        <w:rPr>
          <w:rFonts w:ascii="Times New Roman" w:hAnsi="Times New Roman" w:cs="Times New Roman"/>
          <w:color w:val="auto"/>
          <w:sz w:val="24"/>
          <w:szCs w:val="24"/>
        </w:rPr>
        <w:t>представления о нравственных основах учёбы, ведущей роли об</w:t>
      </w:r>
      <w:r w:rsidRPr="007E5318">
        <w:rPr>
          <w:rFonts w:ascii="Times New Roman" w:hAnsi="Times New Roman" w:cs="Times New Roman"/>
          <w:color w:val="auto"/>
          <w:sz w:val="24"/>
          <w:szCs w:val="24"/>
        </w:rPr>
        <w:softHyphen/>
        <w:t>ра</w:t>
      </w:r>
      <w:r w:rsidRPr="007E5318">
        <w:rPr>
          <w:rFonts w:ascii="Times New Roman" w:hAnsi="Times New Roman" w:cs="Times New Roman"/>
          <w:color w:val="auto"/>
          <w:sz w:val="24"/>
          <w:szCs w:val="24"/>
        </w:rPr>
        <w:softHyphen/>
        <w:t>зо</w:t>
      </w:r>
      <w:r w:rsidRPr="007E5318">
        <w:rPr>
          <w:rFonts w:ascii="Times New Roman" w:hAnsi="Times New Roman" w:cs="Times New Roman"/>
          <w:color w:val="auto"/>
          <w:sz w:val="24"/>
          <w:szCs w:val="24"/>
        </w:rPr>
        <w:softHyphen/>
        <w:t>ва</w:t>
      </w:r>
      <w:r w:rsidRPr="007E5318">
        <w:rPr>
          <w:rFonts w:ascii="Times New Roman" w:hAnsi="Times New Roman" w:cs="Times New Roman"/>
          <w:color w:val="auto"/>
          <w:sz w:val="24"/>
          <w:szCs w:val="24"/>
        </w:rPr>
        <w:softHyphen/>
        <w:t xml:space="preserve">ния, труда и значении трудовой деятельности в жизни человека и общества. </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iCs/>
          <w:color w:val="auto"/>
          <w:sz w:val="24"/>
          <w:szCs w:val="24"/>
        </w:rPr>
      </w:pPr>
      <w:r w:rsidRPr="007E5318">
        <w:rPr>
          <w:rFonts w:ascii="Times New Roman" w:hAnsi="Times New Roman" w:cs="Times New Roman"/>
          <w:b/>
          <w:bCs/>
          <w:i/>
          <w:iCs/>
          <w:color w:val="auto"/>
          <w:sz w:val="24"/>
          <w:szCs w:val="24"/>
        </w:rPr>
        <w:t xml:space="preserve">Воспитание ценностного отношения к </w:t>
      </w:r>
      <w:proofErr w:type="gramStart"/>
      <w:r w:rsidRPr="007E5318">
        <w:rPr>
          <w:rFonts w:ascii="Times New Roman" w:hAnsi="Times New Roman" w:cs="Times New Roman"/>
          <w:b/>
          <w:bCs/>
          <w:i/>
          <w:iCs/>
          <w:color w:val="auto"/>
          <w:sz w:val="24"/>
          <w:szCs w:val="24"/>
        </w:rPr>
        <w:t>прекрасному</w:t>
      </w:r>
      <w:proofErr w:type="gramEnd"/>
      <w:r w:rsidRPr="007E5318">
        <w:rPr>
          <w:rFonts w:ascii="Times New Roman" w:hAnsi="Times New Roman" w:cs="Times New Roman"/>
          <w:b/>
          <w:bCs/>
          <w:i/>
          <w:iCs/>
          <w:color w:val="auto"/>
          <w:sz w:val="24"/>
          <w:szCs w:val="24"/>
        </w:rPr>
        <w:t>, формирование представлений об эстетических идеалах и ценностях (эстетическое воспитание) ―</w:t>
      </w:r>
    </w:p>
    <w:p w:rsidR="005B5BE4" w:rsidRPr="007E5318" w:rsidRDefault="005B5BE4" w:rsidP="007E5318">
      <w:pPr>
        <w:widowControl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iCs/>
          <w:color w:val="auto"/>
          <w:sz w:val="24"/>
          <w:szCs w:val="24"/>
        </w:rPr>
        <w:t>(</w:t>
      </w:r>
      <w:r w:rsidRPr="007E5318">
        <w:rPr>
          <w:rFonts w:ascii="Times New Roman" w:hAnsi="Times New Roman" w:cs="Times New Roman"/>
          <w:b/>
          <w:iCs/>
          <w:color w:val="auto"/>
          <w:sz w:val="24"/>
          <w:szCs w:val="24"/>
          <w:lang w:val="en-US"/>
        </w:rPr>
        <w:t>I</w:t>
      </w:r>
      <w:r w:rsidRPr="007E5318">
        <w:rPr>
          <w:rFonts w:ascii="Times New Roman" w:hAnsi="Times New Roman" w:cs="Times New Roman"/>
          <w:b/>
          <w:iCs/>
          <w:color w:val="auto"/>
          <w:sz w:val="24"/>
          <w:szCs w:val="24"/>
          <w:vertAlign w:val="superscript"/>
        </w:rPr>
        <w:t>1</w:t>
      </w:r>
      <w:r w:rsidRPr="007E5318">
        <w:rPr>
          <w:rFonts w:ascii="Times New Roman" w:hAnsi="Times New Roman" w:cs="Times New Roman"/>
          <w:b/>
          <w:iCs/>
          <w:color w:val="auto"/>
          <w:sz w:val="24"/>
          <w:szCs w:val="24"/>
        </w:rPr>
        <w:t xml:space="preserve">) </w:t>
      </w:r>
      <w:r w:rsidRPr="007E5318">
        <w:rPr>
          <w:rFonts w:ascii="Times New Roman" w:hAnsi="Times New Roman" w:cs="Times New Roman"/>
          <w:b/>
          <w:iCs/>
          <w:color w:val="auto"/>
          <w:sz w:val="24"/>
          <w:szCs w:val="24"/>
          <w:lang w:val="en-US"/>
        </w:rPr>
        <w:t>I</w:t>
      </w:r>
      <w:r w:rsidRPr="007E5318">
        <w:rPr>
          <w:rFonts w:ascii="Times New Roman" w:hAnsi="Times New Roman" w:cs="Times New Roman"/>
          <w:b/>
          <w:iCs/>
          <w:color w:val="auto"/>
          <w:sz w:val="24"/>
          <w:szCs w:val="24"/>
        </w:rPr>
        <w:t xml:space="preserve"> класс-</w:t>
      </w:r>
      <w:proofErr w:type="gramStart"/>
      <w:r w:rsidRPr="007E5318">
        <w:rPr>
          <w:rFonts w:ascii="Times New Roman" w:hAnsi="Times New Roman" w:cs="Times New Roman"/>
          <w:b/>
          <w:iCs/>
          <w:color w:val="auto"/>
          <w:sz w:val="24"/>
          <w:szCs w:val="24"/>
          <w:lang w:val="en-US"/>
        </w:rPr>
        <w:t>IV</w:t>
      </w:r>
      <w:proofErr w:type="gramEnd"/>
      <w:r w:rsidRPr="007E5318">
        <w:rPr>
          <w:rFonts w:ascii="Times New Roman" w:hAnsi="Times New Roman" w:cs="Times New Roman"/>
          <w:b/>
          <w:iCs/>
          <w:color w:val="auto"/>
          <w:sz w:val="24"/>
          <w:szCs w:val="24"/>
        </w:rPr>
        <w:t xml:space="preserve">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различение </w:t>
      </w:r>
      <w:proofErr w:type="gramStart"/>
      <w:r w:rsidRPr="007E5318">
        <w:rPr>
          <w:rFonts w:ascii="Times New Roman" w:hAnsi="Times New Roman" w:cs="Times New Roman"/>
          <w:color w:val="auto"/>
          <w:sz w:val="24"/>
          <w:szCs w:val="24"/>
        </w:rPr>
        <w:t>красивого</w:t>
      </w:r>
      <w:proofErr w:type="gramEnd"/>
      <w:r w:rsidRPr="007E5318">
        <w:rPr>
          <w:rFonts w:ascii="Times New Roman" w:hAnsi="Times New Roman" w:cs="Times New Roman"/>
          <w:color w:val="auto"/>
          <w:sz w:val="24"/>
          <w:szCs w:val="24"/>
        </w:rPr>
        <w:t xml:space="preserve"> и некрасивого, прекрасного и безобразного;</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формирование элементарных представлений о красоте;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формирование умения видеть красоту природы и человека;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интерес к продуктам художественного творчества;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 xml:space="preserve">представления и положительное отношение к аккуратности и опрятности;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V-IX классы</w:t>
      </w:r>
      <w:r w:rsidRPr="007E5318">
        <w:rPr>
          <w:rFonts w:ascii="Times New Roman" w:hAnsi="Times New Roman" w:cs="Times New Roman"/>
          <w:color w:val="auto"/>
          <w:sz w:val="24"/>
          <w:szCs w:val="24"/>
        </w:rPr>
        <w:t>:</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формирование умения видеть красоту природы, труда и творчества;</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развитие стремления создавать прекрасное (делать «красиво»);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стремление к опрятному внешнему виду;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отрицательное отношение к некрасивым поступкам и неряшливости.</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X-XII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rPr>
        <w:t>формирование элементарных представлений о душевной и физической красоте человека;</w:t>
      </w:r>
    </w:p>
    <w:p w:rsidR="005B5BE4" w:rsidRPr="007E5318" w:rsidRDefault="005B5BE4" w:rsidP="007E5318">
      <w:pPr>
        <w:pStyle w:val="aff0"/>
        <w:spacing w:line="360" w:lineRule="auto"/>
        <w:ind w:firstLine="454"/>
        <w:jc w:val="left"/>
        <w:rPr>
          <w:rFonts w:ascii="Times New Roman" w:hAnsi="Times New Roman" w:cs="Times New Roman"/>
          <w:sz w:val="24"/>
          <w:szCs w:val="24"/>
        </w:rPr>
      </w:pPr>
      <w:r w:rsidRPr="007E5318">
        <w:rPr>
          <w:rFonts w:ascii="Times New Roman" w:hAnsi="Times New Roman" w:cs="Times New Roman"/>
          <w:sz w:val="24"/>
          <w:szCs w:val="24"/>
        </w:rPr>
        <w:t xml:space="preserve">формирование эстетических идеалов, чувства прекрасного; </w:t>
      </w:r>
    </w:p>
    <w:p w:rsidR="005B5BE4" w:rsidRPr="007E5318" w:rsidRDefault="005B5BE4" w:rsidP="007E5318">
      <w:pPr>
        <w:pStyle w:val="aff0"/>
        <w:spacing w:line="360" w:lineRule="auto"/>
        <w:ind w:firstLine="454"/>
        <w:jc w:val="left"/>
        <w:rPr>
          <w:rFonts w:ascii="Times New Roman" w:hAnsi="Times New Roman" w:cs="Times New Roman"/>
          <w:b/>
          <w:bCs/>
          <w:color w:val="auto"/>
          <w:sz w:val="24"/>
          <w:szCs w:val="24"/>
        </w:rPr>
      </w:pPr>
      <w:r w:rsidRPr="007E5318">
        <w:rPr>
          <w:rFonts w:ascii="Times New Roman" w:hAnsi="Times New Roman" w:cs="Times New Roman"/>
          <w:sz w:val="24"/>
          <w:szCs w:val="24"/>
        </w:rPr>
        <w:t>формирование интереса к занятиям художественным творчеством.</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bCs/>
          <w:color w:val="auto"/>
          <w:sz w:val="24"/>
          <w:szCs w:val="24"/>
        </w:rPr>
      </w:pPr>
      <w:r w:rsidRPr="007E5318">
        <w:rPr>
          <w:rFonts w:ascii="Times New Roman" w:hAnsi="Times New Roman" w:cs="Times New Roman"/>
          <w:b/>
          <w:bCs/>
          <w:color w:val="auto"/>
          <w:sz w:val="24"/>
          <w:szCs w:val="24"/>
        </w:rPr>
        <w:t>Условия реализации основных направлений</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Cs/>
          <w:color w:val="auto"/>
          <w:sz w:val="24"/>
          <w:szCs w:val="24"/>
        </w:rPr>
      </w:pPr>
      <w:r w:rsidRPr="007E5318">
        <w:rPr>
          <w:rFonts w:ascii="Times New Roman" w:hAnsi="Times New Roman" w:cs="Times New Roman"/>
          <w:b/>
          <w:bCs/>
          <w:color w:val="auto"/>
          <w:sz w:val="24"/>
          <w:szCs w:val="24"/>
        </w:rPr>
        <w:t xml:space="preserve">духовно-нравственного развития </w:t>
      </w:r>
      <w:proofErr w:type="gramStart"/>
      <w:r w:rsidRPr="007E5318">
        <w:rPr>
          <w:rFonts w:ascii="Times New Roman" w:hAnsi="Times New Roman" w:cs="Times New Roman"/>
          <w:b/>
          <w:bCs/>
          <w:color w:val="auto"/>
          <w:sz w:val="24"/>
          <w:szCs w:val="24"/>
        </w:rPr>
        <w:t>обучающихся</w:t>
      </w:r>
      <w:proofErr w:type="gramEnd"/>
      <w:r w:rsidRPr="007E5318">
        <w:rPr>
          <w:rFonts w:ascii="Times New Roman" w:hAnsi="Times New Roman" w:cs="Times New Roman"/>
          <w:b/>
          <w:bCs/>
          <w:color w:val="auto"/>
          <w:sz w:val="24"/>
          <w:szCs w:val="24"/>
        </w:rPr>
        <w:t xml:space="preserve"> с умственной отсталостью </w:t>
      </w:r>
      <w:r w:rsidRPr="007E5318">
        <w:rPr>
          <w:rFonts w:ascii="Times New Roman" w:hAnsi="Times New Roman" w:cs="Times New Roman"/>
          <w:b/>
          <w:color w:val="auto"/>
          <w:sz w:val="24"/>
          <w:szCs w:val="24"/>
        </w:rPr>
        <w:t>(интеллектуальными нарушениями)</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Cs/>
          <w:color w:val="auto"/>
          <w:sz w:val="24"/>
          <w:szCs w:val="24"/>
        </w:rPr>
        <w:t>Направления коррекционно-воспитательной работы по духовно-н</w:t>
      </w:r>
      <w:r w:rsidRPr="007E5318">
        <w:rPr>
          <w:rFonts w:ascii="Times New Roman" w:hAnsi="Times New Roman" w:cs="Times New Roman"/>
          <w:color w:val="auto"/>
          <w:sz w:val="24"/>
          <w:szCs w:val="24"/>
        </w:rPr>
        <w:t>равственному раз</w:t>
      </w:r>
      <w:r w:rsidRPr="007E5318">
        <w:rPr>
          <w:rFonts w:ascii="Times New Roman" w:hAnsi="Times New Roman" w:cs="Times New Roman"/>
          <w:color w:val="auto"/>
          <w:sz w:val="24"/>
          <w:szCs w:val="24"/>
        </w:rPr>
        <w:softHyphen/>
        <w:t>ви</w:t>
      </w:r>
      <w:r w:rsidRPr="007E5318">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7E5318">
        <w:rPr>
          <w:rFonts w:ascii="Times New Roman" w:hAnsi="Times New Roman" w:cs="Times New Roman"/>
          <w:bCs/>
          <w:color w:val="auto"/>
          <w:sz w:val="24"/>
          <w:szCs w:val="24"/>
        </w:rPr>
        <w:t>ре</w:t>
      </w:r>
      <w:r w:rsidRPr="007E5318">
        <w:rPr>
          <w:rFonts w:ascii="Times New Roman" w:hAnsi="Times New Roman" w:cs="Times New Roman"/>
          <w:bCs/>
          <w:color w:val="auto"/>
          <w:sz w:val="24"/>
          <w:szCs w:val="24"/>
        </w:rPr>
        <w:softHyphen/>
        <w:t>а</w:t>
      </w:r>
      <w:r w:rsidRPr="007E5318">
        <w:rPr>
          <w:rFonts w:ascii="Times New Roman" w:hAnsi="Times New Roman" w:cs="Times New Roman"/>
          <w:bCs/>
          <w:color w:val="auto"/>
          <w:sz w:val="24"/>
          <w:szCs w:val="24"/>
        </w:rPr>
        <w:softHyphen/>
        <w:t>ли</w:t>
      </w:r>
      <w:r w:rsidRPr="007E5318">
        <w:rPr>
          <w:rFonts w:ascii="Times New Roman" w:hAnsi="Times New Roman" w:cs="Times New Roman"/>
          <w:bCs/>
          <w:color w:val="auto"/>
          <w:sz w:val="24"/>
          <w:szCs w:val="24"/>
        </w:rPr>
        <w:softHyphen/>
        <w:t xml:space="preserve">зуются как во внеурочной деятельности, так и в процессе </w:t>
      </w:r>
      <w:r w:rsidRPr="007E5318">
        <w:rPr>
          <w:rFonts w:ascii="Times New Roman" w:hAnsi="Times New Roman" w:cs="Times New Roman"/>
          <w:color w:val="auto"/>
          <w:sz w:val="24"/>
          <w:szCs w:val="24"/>
        </w:rPr>
        <w:t>изучения всех учебных пред</w:t>
      </w:r>
      <w:r w:rsidRPr="007E5318">
        <w:rPr>
          <w:rFonts w:ascii="Times New Roman" w:hAnsi="Times New Roman" w:cs="Times New Roman"/>
          <w:color w:val="auto"/>
          <w:sz w:val="24"/>
          <w:szCs w:val="24"/>
        </w:rPr>
        <w:softHyphen/>
        <w:t>ме</w:t>
      </w:r>
      <w:r w:rsidRPr="007E5318">
        <w:rPr>
          <w:rFonts w:ascii="Times New Roman" w:hAnsi="Times New Roman" w:cs="Times New Roman"/>
          <w:color w:val="auto"/>
          <w:sz w:val="24"/>
          <w:szCs w:val="24"/>
        </w:rPr>
        <w:softHyphen/>
        <w:t xml:space="preserve">тов.  </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bCs/>
          <w:i/>
          <w:color w:val="auto"/>
          <w:sz w:val="24"/>
          <w:szCs w:val="24"/>
        </w:rPr>
      </w:pPr>
      <w:r w:rsidRPr="007E5318">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7E5318">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7E5318">
        <w:rPr>
          <w:rFonts w:ascii="Times New Roman" w:hAnsi="Times New Roman" w:cs="Times New Roman"/>
          <w:color w:val="auto"/>
          <w:sz w:val="24"/>
          <w:szCs w:val="24"/>
        </w:rPr>
        <w:softHyphen/>
        <w:t>ду</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7E5318" w:rsidRDefault="005B5BE4" w:rsidP="007E5318">
      <w:pPr>
        <w:widowControl w:val="0"/>
        <w:suppressAutoHyphens w:val="0"/>
        <w:overflowPunct w:val="0"/>
        <w:autoSpaceDE w:val="0"/>
        <w:spacing w:after="0" w:line="360" w:lineRule="auto"/>
        <w:rPr>
          <w:rFonts w:ascii="Times New Roman" w:hAnsi="Times New Roman" w:cs="Times New Roman"/>
          <w:b/>
          <w:bCs/>
          <w:i/>
          <w:color w:val="auto"/>
          <w:sz w:val="24"/>
          <w:szCs w:val="24"/>
        </w:rPr>
      </w:pPr>
      <w:r w:rsidRPr="007E5318">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7E5318" w:rsidRDefault="005B5BE4" w:rsidP="007E5318">
      <w:pPr>
        <w:widowControl w:val="0"/>
        <w:suppressAutoHyphens w:val="0"/>
        <w:overflowPunct w:val="0"/>
        <w:autoSpaceDE w:val="0"/>
        <w:spacing w:after="0" w:line="360" w:lineRule="auto"/>
        <w:rPr>
          <w:rFonts w:ascii="Times New Roman" w:hAnsi="Times New Roman" w:cs="Times New Roman"/>
          <w:color w:val="auto"/>
          <w:sz w:val="24"/>
          <w:szCs w:val="24"/>
        </w:rPr>
      </w:pPr>
      <w:r w:rsidRPr="007E5318">
        <w:rPr>
          <w:rFonts w:ascii="Times New Roman" w:hAnsi="Times New Roman" w:cs="Times New Roman"/>
          <w:b/>
          <w:bCs/>
          <w:i/>
          <w:color w:val="auto"/>
          <w:sz w:val="24"/>
          <w:szCs w:val="24"/>
        </w:rPr>
        <w:t xml:space="preserve">и общественности по духовно-нравственному развитию </w:t>
      </w:r>
      <w:proofErr w:type="gramStart"/>
      <w:r w:rsidRPr="007E5318">
        <w:rPr>
          <w:rFonts w:ascii="Times New Roman" w:hAnsi="Times New Roman" w:cs="Times New Roman"/>
          <w:b/>
          <w:bCs/>
          <w:i/>
          <w:color w:val="auto"/>
          <w:sz w:val="24"/>
          <w:szCs w:val="24"/>
        </w:rPr>
        <w:t>обучающихся</w:t>
      </w:r>
      <w:proofErr w:type="gramEnd"/>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Духовно-нравственное развитие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xml:space="preserve"> с умственной отсталостью (инте</w:t>
      </w:r>
      <w:r w:rsidRPr="007E5318">
        <w:rPr>
          <w:rFonts w:ascii="Times New Roman" w:hAnsi="Times New Roman" w:cs="Times New Roman"/>
          <w:color w:val="auto"/>
          <w:sz w:val="24"/>
          <w:szCs w:val="24"/>
        </w:rPr>
        <w:softHyphen/>
        <w:t>л</w:t>
      </w:r>
      <w:r w:rsidRPr="007E5318">
        <w:rPr>
          <w:rFonts w:ascii="Times New Roman" w:hAnsi="Times New Roman" w:cs="Times New Roman"/>
          <w:color w:val="auto"/>
          <w:sz w:val="24"/>
          <w:szCs w:val="24"/>
        </w:rPr>
        <w:softHyphen/>
        <w:t>ле</w:t>
      </w:r>
      <w:r w:rsidRPr="007E5318">
        <w:rPr>
          <w:rFonts w:ascii="Times New Roman" w:hAnsi="Times New Roman" w:cs="Times New Roman"/>
          <w:color w:val="auto"/>
          <w:sz w:val="24"/>
          <w:szCs w:val="24"/>
        </w:rPr>
        <w:softHyphen/>
        <w:t>к</w:t>
      </w:r>
      <w:r w:rsidRPr="007E5318">
        <w:rPr>
          <w:rFonts w:ascii="Times New Roman" w:hAnsi="Times New Roman" w:cs="Times New Roman"/>
          <w:color w:val="auto"/>
          <w:sz w:val="24"/>
          <w:szCs w:val="24"/>
        </w:rPr>
        <w:softHyphen/>
        <w:t>туальными нарушениями) осу</w:t>
      </w:r>
      <w:r w:rsidRPr="007E5318">
        <w:rPr>
          <w:rFonts w:ascii="Times New Roman" w:hAnsi="Times New Roman" w:cs="Times New Roman"/>
          <w:color w:val="auto"/>
          <w:sz w:val="24"/>
          <w:szCs w:val="24"/>
        </w:rPr>
        <w:softHyphen/>
        <w:t>ще</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w:t>
      </w:r>
      <w:r w:rsidRPr="007E5318">
        <w:rPr>
          <w:rFonts w:ascii="Times New Roman" w:hAnsi="Times New Roman" w:cs="Times New Roman"/>
          <w:color w:val="auto"/>
          <w:sz w:val="24"/>
          <w:szCs w:val="24"/>
        </w:rPr>
        <w:softHyphen/>
        <w:t>в</w:t>
      </w:r>
      <w:r w:rsidRPr="007E5318">
        <w:rPr>
          <w:rFonts w:ascii="Times New Roman" w:hAnsi="Times New Roman" w:cs="Times New Roman"/>
          <w:color w:val="auto"/>
          <w:sz w:val="24"/>
          <w:szCs w:val="24"/>
        </w:rPr>
        <w:softHyphen/>
        <w:t>ля</w:t>
      </w:r>
      <w:r w:rsidRPr="007E5318">
        <w:rPr>
          <w:rFonts w:ascii="Times New Roman" w:hAnsi="Times New Roman" w:cs="Times New Roman"/>
          <w:color w:val="auto"/>
          <w:sz w:val="24"/>
          <w:szCs w:val="24"/>
        </w:rPr>
        <w:softHyphen/>
        <w:t>ют</w:t>
      </w:r>
      <w:r w:rsidRPr="007E5318">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7E5318">
        <w:rPr>
          <w:rFonts w:ascii="Times New Roman" w:hAnsi="Times New Roman" w:cs="Times New Roman"/>
          <w:color w:val="auto"/>
          <w:sz w:val="24"/>
          <w:szCs w:val="24"/>
        </w:rPr>
        <w:softHyphen/>
        <w:t>га</w:t>
      </w:r>
      <w:r w:rsidRPr="007E5318">
        <w:rPr>
          <w:rFonts w:ascii="Times New Roman" w:hAnsi="Times New Roman" w:cs="Times New Roman"/>
          <w:color w:val="auto"/>
          <w:sz w:val="24"/>
          <w:szCs w:val="24"/>
        </w:rPr>
        <w:softHyphen/>
        <w:t>ни</w:t>
      </w:r>
      <w:r w:rsidRPr="007E5318">
        <w:rPr>
          <w:rFonts w:ascii="Times New Roman" w:hAnsi="Times New Roman" w:cs="Times New Roman"/>
          <w:color w:val="auto"/>
          <w:sz w:val="24"/>
          <w:szCs w:val="24"/>
        </w:rPr>
        <w:softHyphen/>
        <w:t>зации и семьи имеет решающее значение для осуществления духовно-нра</w:t>
      </w:r>
      <w:r w:rsidRPr="007E5318">
        <w:rPr>
          <w:rFonts w:ascii="Times New Roman" w:hAnsi="Times New Roman" w:cs="Times New Roman"/>
          <w:color w:val="auto"/>
          <w:sz w:val="24"/>
          <w:szCs w:val="24"/>
        </w:rPr>
        <w:softHyphen/>
        <w:t>в</w:t>
      </w:r>
      <w:r w:rsidRPr="007E5318">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7E5318">
        <w:rPr>
          <w:rFonts w:ascii="Times New Roman" w:hAnsi="Times New Roman" w:cs="Times New Roman"/>
          <w:color w:val="auto"/>
          <w:sz w:val="24"/>
          <w:szCs w:val="24"/>
        </w:rPr>
        <w:softHyphen/>
        <w:t>ди</w:t>
      </w:r>
      <w:r w:rsidRPr="007E5318">
        <w:rPr>
          <w:rFonts w:ascii="Times New Roman" w:hAnsi="Times New Roman" w:cs="Times New Roman"/>
          <w:color w:val="auto"/>
          <w:sz w:val="24"/>
          <w:szCs w:val="24"/>
        </w:rPr>
        <w:softHyphen/>
        <w:t>ци</w:t>
      </w:r>
      <w:r w:rsidRPr="007E5318">
        <w:rPr>
          <w:rFonts w:ascii="Times New Roman" w:hAnsi="Times New Roman" w:cs="Times New Roman"/>
          <w:color w:val="auto"/>
          <w:sz w:val="24"/>
          <w:szCs w:val="24"/>
        </w:rPr>
        <w:softHyphen/>
        <w:t>он</w:t>
      </w:r>
      <w:r w:rsidRPr="007E5318">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7E5318">
        <w:rPr>
          <w:rFonts w:ascii="Times New Roman" w:hAnsi="Times New Roman" w:cs="Times New Roman"/>
          <w:color w:val="auto"/>
          <w:sz w:val="24"/>
          <w:szCs w:val="24"/>
        </w:rPr>
        <w:softHyphen/>
        <w:t>туры и спорта.</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7E5318">
        <w:rPr>
          <w:rFonts w:ascii="Times New Roman" w:hAnsi="Times New Roman" w:cs="Times New Roman"/>
          <w:color w:val="auto"/>
          <w:sz w:val="24"/>
          <w:szCs w:val="24"/>
        </w:rPr>
        <w:softHyphen/>
        <w:t>и</w:t>
      </w:r>
      <w:r w:rsidRPr="007E5318">
        <w:rPr>
          <w:rFonts w:ascii="Times New Roman" w:hAnsi="Times New Roman" w:cs="Times New Roman"/>
          <w:color w:val="auto"/>
          <w:sz w:val="24"/>
          <w:szCs w:val="24"/>
        </w:rPr>
        <w:softHyphen/>
        <w:t>мо</w:t>
      </w:r>
      <w:r w:rsidRPr="007E5318">
        <w:rPr>
          <w:rFonts w:ascii="Times New Roman" w:hAnsi="Times New Roman" w:cs="Times New Roman"/>
          <w:color w:val="auto"/>
          <w:sz w:val="24"/>
          <w:szCs w:val="24"/>
        </w:rPr>
        <w:softHyphen/>
        <w:t>действия различных социальных субъектов при ведущей роли пе</w:t>
      </w:r>
      <w:r w:rsidRPr="007E5318">
        <w:rPr>
          <w:rFonts w:ascii="Times New Roman" w:hAnsi="Times New Roman" w:cs="Times New Roman"/>
          <w:color w:val="auto"/>
          <w:sz w:val="24"/>
          <w:szCs w:val="24"/>
        </w:rPr>
        <w:softHyphen/>
        <w:t>да</w:t>
      </w:r>
      <w:r w:rsidRPr="007E5318">
        <w:rPr>
          <w:rFonts w:ascii="Times New Roman" w:hAnsi="Times New Roman" w:cs="Times New Roman"/>
          <w:color w:val="auto"/>
          <w:sz w:val="24"/>
          <w:szCs w:val="24"/>
        </w:rPr>
        <w:softHyphen/>
        <w:t>го</w:t>
      </w:r>
      <w:r w:rsidRPr="007E5318">
        <w:rPr>
          <w:rFonts w:ascii="Times New Roman" w:hAnsi="Times New Roman" w:cs="Times New Roman"/>
          <w:color w:val="auto"/>
          <w:sz w:val="24"/>
          <w:szCs w:val="24"/>
        </w:rPr>
        <w:softHyphen/>
        <w:t>ги</w:t>
      </w:r>
      <w:r w:rsidRPr="007E5318">
        <w:rPr>
          <w:rFonts w:ascii="Times New Roman" w:hAnsi="Times New Roman" w:cs="Times New Roman"/>
          <w:color w:val="auto"/>
          <w:sz w:val="24"/>
          <w:szCs w:val="24"/>
        </w:rPr>
        <w:softHyphen/>
        <w:t>ческого коллектива общеобразовательной организации.</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7E5318">
        <w:rPr>
          <w:rFonts w:ascii="Times New Roman" w:hAnsi="Times New Roman" w:cs="Times New Roman"/>
          <w:color w:val="auto"/>
          <w:sz w:val="24"/>
          <w:szCs w:val="24"/>
        </w:rPr>
        <w:softHyphen/>
        <w:t>ча</w:t>
      </w:r>
      <w:r w:rsidRPr="007E5318">
        <w:rPr>
          <w:rFonts w:ascii="Times New Roman" w:hAnsi="Times New Roman" w:cs="Times New Roman"/>
          <w:color w:val="auto"/>
          <w:sz w:val="24"/>
          <w:szCs w:val="24"/>
        </w:rPr>
        <w:softHyphen/>
        <w:t xml:space="preserve">ющихся </w:t>
      </w:r>
      <w:r w:rsidRPr="007E5318">
        <w:rPr>
          <w:rFonts w:ascii="Times New Roman" w:hAnsi="Times New Roman" w:cs="Times New Roman"/>
          <w:color w:val="auto"/>
          <w:sz w:val="24"/>
          <w:szCs w:val="24"/>
        </w:rPr>
        <w:lastRenderedPageBreak/>
        <w:t>Организация может взаимодействовать, в том числе на си</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тем</w:t>
      </w:r>
      <w:r w:rsidRPr="007E5318">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7E5318">
        <w:rPr>
          <w:rFonts w:ascii="Times New Roman" w:hAnsi="Times New Roman" w:cs="Times New Roman"/>
          <w:color w:val="auto"/>
          <w:sz w:val="24"/>
          <w:szCs w:val="24"/>
        </w:rPr>
        <w:softHyphen/>
        <w:t>ни</w:t>
      </w:r>
      <w:r w:rsidRPr="007E5318">
        <w:rPr>
          <w:rFonts w:ascii="Times New Roman" w:hAnsi="Times New Roman" w:cs="Times New Roman"/>
          <w:color w:val="auto"/>
          <w:sz w:val="24"/>
          <w:szCs w:val="24"/>
        </w:rPr>
        <w:softHyphen/>
        <w:t>за</w:t>
      </w:r>
      <w:r w:rsidRPr="007E5318">
        <w:rPr>
          <w:rFonts w:ascii="Times New Roman" w:hAnsi="Times New Roman" w:cs="Times New Roman"/>
          <w:color w:val="auto"/>
          <w:sz w:val="24"/>
          <w:szCs w:val="24"/>
        </w:rPr>
        <w:softHyphen/>
        <w:t>циями и объединениям</w:t>
      </w:r>
      <w:r w:rsidR="000E2CBA" w:rsidRPr="007E5318">
        <w:rPr>
          <w:rFonts w:ascii="Times New Roman" w:hAnsi="Times New Roman" w:cs="Times New Roman"/>
          <w:color w:val="auto"/>
          <w:sz w:val="24"/>
          <w:szCs w:val="24"/>
        </w:rPr>
        <w:t>и граждан ― с патриотичес</w:t>
      </w:r>
      <w:r w:rsidRPr="007E5318">
        <w:rPr>
          <w:rFonts w:ascii="Times New Roman" w:hAnsi="Times New Roman" w:cs="Times New Roman"/>
          <w:color w:val="auto"/>
          <w:sz w:val="24"/>
          <w:szCs w:val="24"/>
        </w:rPr>
        <w:t>кой, культурной, экологической и иной направленностью, детско-юно</w:t>
      </w:r>
      <w:r w:rsidRPr="007E5318">
        <w:rPr>
          <w:rFonts w:ascii="Times New Roman" w:hAnsi="Times New Roman" w:cs="Times New Roman"/>
          <w:color w:val="auto"/>
          <w:sz w:val="24"/>
          <w:szCs w:val="24"/>
        </w:rPr>
        <w:softHyphen/>
        <w:t>ше</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ки</w:t>
      </w:r>
      <w:r w:rsidRPr="007E5318">
        <w:rPr>
          <w:rFonts w:ascii="Times New Roman" w:hAnsi="Times New Roman" w:cs="Times New Roman"/>
          <w:color w:val="auto"/>
          <w:sz w:val="24"/>
          <w:szCs w:val="24"/>
        </w:rPr>
        <w:softHyphen/>
        <w:t>ми и молодёжными движениями, организациями, объединениями, раз</w:t>
      </w:r>
      <w:r w:rsidRPr="007E5318">
        <w:rPr>
          <w:rFonts w:ascii="Times New Roman" w:hAnsi="Times New Roman" w:cs="Times New Roman"/>
          <w:color w:val="auto"/>
          <w:sz w:val="24"/>
          <w:szCs w:val="24"/>
        </w:rPr>
        <w:softHyphen/>
        <w:t>де</w:t>
      </w:r>
      <w:r w:rsidRPr="007E5318">
        <w:rPr>
          <w:rFonts w:ascii="Times New Roman" w:hAnsi="Times New Roman" w:cs="Times New Roman"/>
          <w:color w:val="auto"/>
          <w:sz w:val="24"/>
          <w:szCs w:val="24"/>
        </w:rPr>
        <w:softHyphen/>
        <w:t>ля</w:t>
      </w:r>
      <w:r w:rsidRPr="007E5318">
        <w:rPr>
          <w:rFonts w:ascii="Times New Roman" w:hAnsi="Times New Roman" w:cs="Times New Roman"/>
          <w:color w:val="auto"/>
          <w:sz w:val="24"/>
          <w:szCs w:val="24"/>
        </w:rPr>
        <w:softHyphen/>
        <w:t>ю</w:t>
      </w:r>
      <w:r w:rsidRPr="007E5318">
        <w:rPr>
          <w:rFonts w:ascii="Times New Roman" w:hAnsi="Times New Roman" w:cs="Times New Roman"/>
          <w:color w:val="auto"/>
          <w:sz w:val="24"/>
          <w:szCs w:val="24"/>
        </w:rPr>
        <w:softHyphen/>
        <w:t>щи</w:t>
      </w:r>
      <w:r w:rsidRPr="007E5318">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участие представителей общественных организаций и объединений, а так</w:t>
      </w:r>
      <w:r w:rsidRPr="007E5318">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7E5318">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7E5318" w:rsidRDefault="005B5BE4" w:rsidP="007E5318">
      <w:pPr>
        <w:widowControl w:val="0"/>
        <w:tabs>
          <w:tab w:val="left" w:pos="90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реализация педагогической работы указанных организаций и объединений с </w:t>
      </w:r>
      <w:proofErr w:type="gramStart"/>
      <w:r w:rsidRPr="007E5318">
        <w:rPr>
          <w:rFonts w:ascii="Times New Roman" w:hAnsi="Times New Roman" w:cs="Times New Roman"/>
          <w:color w:val="auto"/>
          <w:sz w:val="24"/>
          <w:szCs w:val="24"/>
        </w:rPr>
        <w:t>обучающимися</w:t>
      </w:r>
      <w:proofErr w:type="gramEnd"/>
      <w:r w:rsidRPr="007E5318">
        <w:rPr>
          <w:rFonts w:ascii="Times New Roman" w:hAnsi="Times New Roman" w:cs="Times New Roman"/>
          <w:color w:val="auto"/>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7E5318" w:rsidRDefault="005B5BE4" w:rsidP="007E5318">
      <w:pPr>
        <w:widowControl w:val="0"/>
        <w:tabs>
          <w:tab w:val="left" w:pos="900"/>
        </w:tabs>
        <w:suppressAutoHyphens w:val="0"/>
        <w:overflowPunct w:val="0"/>
        <w:autoSpaceDE w:val="0"/>
        <w:spacing w:after="0" w:line="360" w:lineRule="auto"/>
        <w:ind w:firstLine="709"/>
        <w:rPr>
          <w:rFonts w:ascii="Times New Roman" w:hAnsi="Times New Roman" w:cs="Times New Roman"/>
          <w:b/>
          <w:bCs/>
          <w:i/>
          <w:color w:val="auto"/>
          <w:sz w:val="24"/>
          <w:szCs w:val="24"/>
        </w:rPr>
      </w:pPr>
      <w:r w:rsidRPr="007E5318">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7E5318" w:rsidRDefault="005B5BE4" w:rsidP="007E5318">
      <w:pPr>
        <w:widowControl w:val="0"/>
        <w:overflowPunct w:val="0"/>
        <w:autoSpaceDE w:val="0"/>
        <w:spacing w:after="0" w:line="360" w:lineRule="auto"/>
        <w:rPr>
          <w:rFonts w:ascii="Times New Roman" w:hAnsi="Times New Roman" w:cs="Times New Roman"/>
          <w:b/>
          <w:bCs/>
          <w:i/>
          <w:color w:val="auto"/>
          <w:sz w:val="24"/>
          <w:szCs w:val="24"/>
        </w:rPr>
      </w:pPr>
      <w:r w:rsidRPr="007E5318">
        <w:rPr>
          <w:rFonts w:ascii="Times New Roman" w:hAnsi="Times New Roman" w:cs="Times New Roman"/>
          <w:b/>
          <w:bCs/>
          <w:i/>
          <w:color w:val="auto"/>
          <w:sz w:val="24"/>
          <w:szCs w:val="24"/>
        </w:rPr>
        <w:t>2. Повышение педагогической культуры родителей</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bCs/>
          <w:i/>
          <w:color w:val="auto"/>
          <w:sz w:val="24"/>
          <w:szCs w:val="24"/>
        </w:rPr>
        <w:t>(законных представителей) обучающихся</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w:t>
      </w:r>
      <w:r w:rsidRPr="007E5318">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7E5318">
        <w:rPr>
          <w:rFonts w:ascii="Times New Roman" w:hAnsi="Times New Roman" w:cs="Times New Roman"/>
          <w:color w:val="auto"/>
          <w:sz w:val="24"/>
          <w:szCs w:val="24"/>
        </w:rPr>
        <w:softHyphen/>
        <w:t>к</w:t>
      </w:r>
      <w:r w:rsidRPr="007E5318">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7E5318">
        <w:rPr>
          <w:rFonts w:ascii="Times New Roman" w:hAnsi="Times New Roman" w:cs="Times New Roman"/>
          <w:color w:val="auto"/>
          <w:sz w:val="24"/>
          <w:szCs w:val="24"/>
        </w:rPr>
        <w:softHyphen/>
        <w:t>ди</w:t>
      </w:r>
      <w:r w:rsidRPr="007E5318">
        <w:rPr>
          <w:rFonts w:ascii="Times New Roman" w:hAnsi="Times New Roman" w:cs="Times New Roman"/>
          <w:color w:val="auto"/>
          <w:sz w:val="24"/>
          <w:szCs w:val="24"/>
        </w:rPr>
        <w:softHyphen/>
        <w:t>те</w:t>
      </w:r>
      <w:r w:rsidRPr="007E5318">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7E5318">
        <w:rPr>
          <w:rFonts w:ascii="Times New Roman" w:hAnsi="Times New Roman" w:cs="Times New Roman"/>
          <w:color w:val="auto"/>
          <w:sz w:val="24"/>
          <w:szCs w:val="24"/>
        </w:rPr>
        <w:softHyphen/>
        <w:t>а</w:t>
      </w:r>
      <w:r w:rsidRPr="007E5318">
        <w:rPr>
          <w:rFonts w:ascii="Times New Roman" w:hAnsi="Times New Roman" w:cs="Times New Roman"/>
          <w:color w:val="auto"/>
          <w:sz w:val="24"/>
          <w:szCs w:val="24"/>
        </w:rPr>
        <w:softHyphen/>
        <w:t>ли</w:t>
      </w:r>
      <w:r w:rsidRPr="007E5318">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Система работы общеобразовательной организации по повышению пе</w:t>
      </w:r>
      <w:r w:rsidRPr="007E5318">
        <w:rPr>
          <w:rFonts w:ascii="Times New Roman" w:hAnsi="Times New Roman" w:cs="Times New Roman"/>
          <w:color w:val="auto"/>
          <w:sz w:val="24"/>
          <w:szCs w:val="24"/>
        </w:rPr>
        <w:softHyphen/>
        <w:t>да</w:t>
      </w:r>
      <w:r w:rsidRPr="007E5318">
        <w:rPr>
          <w:rFonts w:ascii="Times New Roman" w:hAnsi="Times New Roman" w:cs="Times New Roman"/>
          <w:color w:val="auto"/>
          <w:sz w:val="24"/>
          <w:szCs w:val="24"/>
        </w:rPr>
        <w:softHyphen/>
        <w:t>го</w:t>
      </w:r>
      <w:r w:rsidRPr="007E5318">
        <w:rPr>
          <w:rFonts w:ascii="Times New Roman" w:hAnsi="Times New Roman" w:cs="Times New Roman"/>
          <w:color w:val="auto"/>
          <w:sz w:val="24"/>
          <w:szCs w:val="24"/>
        </w:rPr>
        <w:softHyphen/>
        <w:t>ги</w:t>
      </w:r>
      <w:r w:rsidRPr="007E5318">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7E5318">
        <w:rPr>
          <w:rFonts w:ascii="Times New Roman" w:hAnsi="Times New Roman" w:cs="Times New Roman"/>
          <w:color w:val="auto"/>
          <w:sz w:val="24"/>
          <w:szCs w:val="24"/>
        </w:rPr>
        <w:softHyphen/>
        <w:t>н</w:t>
      </w:r>
      <w:r w:rsidRPr="007E5318">
        <w:rPr>
          <w:rFonts w:ascii="Times New Roman" w:hAnsi="Times New Roman" w:cs="Times New Roman"/>
          <w:color w:val="auto"/>
          <w:sz w:val="24"/>
          <w:szCs w:val="24"/>
        </w:rPr>
        <w:softHyphen/>
        <w:t>ци</w:t>
      </w:r>
      <w:r w:rsidRPr="007E5318">
        <w:rPr>
          <w:rFonts w:ascii="Times New Roman" w:hAnsi="Times New Roman" w:cs="Times New Roman"/>
          <w:color w:val="auto"/>
          <w:sz w:val="24"/>
          <w:szCs w:val="24"/>
        </w:rPr>
        <w:softHyphen/>
        <w:t>пах:</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педагогическое внимание, уважение и требовательность к родителям (законным </w:t>
      </w:r>
      <w:r w:rsidRPr="007E5318">
        <w:rPr>
          <w:rFonts w:ascii="Times New Roman" w:hAnsi="Times New Roman" w:cs="Times New Roman"/>
          <w:color w:val="auto"/>
          <w:sz w:val="24"/>
          <w:szCs w:val="24"/>
        </w:rPr>
        <w:lastRenderedPageBreak/>
        <w:t xml:space="preserve">представителям);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опора на положительный опыт семейного воспитания.  </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7E5318">
        <w:rPr>
          <w:rFonts w:ascii="Times New Roman" w:hAnsi="Times New Roman" w:cs="Times New Roman"/>
          <w:color w:val="auto"/>
          <w:sz w:val="24"/>
          <w:szCs w:val="24"/>
        </w:rPr>
        <w:t>с</w:t>
      </w:r>
      <w:proofErr w:type="gramEnd"/>
      <w:r w:rsidRPr="007E5318">
        <w:rPr>
          <w:rFonts w:ascii="Times New Roman" w:hAnsi="Times New Roman" w:cs="Times New Roman"/>
          <w:color w:val="auto"/>
          <w:sz w:val="24"/>
          <w:szCs w:val="24"/>
        </w:rPr>
        <w:t xml:space="preserve"> обучающимися и подготавливать к ней.</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bCs/>
          <w:color w:val="auto"/>
          <w:sz w:val="24"/>
          <w:szCs w:val="24"/>
        </w:rPr>
      </w:pPr>
      <w:r w:rsidRPr="007E5318">
        <w:rPr>
          <w:rFonts w:ascii="Times New Roman" w:hAnsi="Times New Roman" w:cs="Times New Roman"/>
          <w:color w:val="auto"/>
          <w:sz w:val="24"/>
          <w:szCs w:val="24"/>
        </w:rPr>
        <w:t>В системе повышения педагогической культуры родителей (законных пред</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та</w:t>
      </w:r>
      <w:r w:rsidRPr="007E5318">
        <w:rPr>
          <w:rFonts w:ascii="Times New Roman" w:hAnsi="Times New Roman" w:cs="Times New Roman"/>
          <w:color w:val="auto"/>
          <w:sz w:val="24"/>
          <w:szCs w:val="24"/>
        </w:rPr>
        <w:softHyphen/>
        <w:t>ви</w:t>
      </w:r>
      <w:r w:rsidRPr="007E5318">
        <w:rPr>
          <w:rFonts w:ascii="Times New Roman" w:hAnsi="Times New Roman" w:cs="Times New Roman"/>
          <w:color w:val="auto"/>
          <w:sz w:val="24"/>
          <w:szCs w:val="24"/>
        </w:rPr>
        <w:softHyphen/>
        <w:t>те</w:t>
      </w:r>
      <w:r w:rsidRPr="007E5318">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7E5318">
        <w:rPr>
          <w:rFonts w:ascii="Times New Roman" w:hAnsi="Times New Roman" w:cs="Times New Roman"/>
          <w:color w:val="auto"/>
          <w:sz w:val="24"/>
          <w:szCs w:val="24"/>
        </w:rPr>
        <w:softHyphen/>
        <w:t>ди</w:t>
      </w:r>
      <w:r w:rsidRPr="007E5318">
        <w:rPr>
          <w:rFonts w:ascii="Times New Roman" w:hAnsi="Times New Roman" w:cs="Times New Roman"/>
          <w:color w:val="auto"/>
          <w:sz w:val="24"/>
          <w:szCs w:val="24"/>
        </w:rPr>
        <w:softHyphen/>
        <w:t>тельская конференция, организационно-</w:t>
      </w:r>
      <w:proofErr w:type="spellStart"/>
      <w:r w:rsidRPr="007E5318">
        <w:rPr>
          <w:rFonts w:ascii="Times New Roman" w:hAnsi="Times New Roman" w:cs="Times New Roman"/>
          <w:color w:val="auto"/>
          <w:sz w:val="24"/>
          <w:szCs w:val="24"/>
        </w:rPr>
        <w:t>деятельностная</w:t>
      </w:r>
      <w:proofErr w:type="spellEnd"/>
      <w:r w:rsidRPr="007E5318">
        <w:rPr>
          <w:rFonts w:ascii="Times New Roman" w:hAnsi="Times New Roman" w:cs="Times New Roman"/>
          <w:color w:val="auto"/>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7E5318">
        <w:rPr>
          <w:rFonts w:ascii="Times New Roman" w:hAnsi="Times New Roman" w:cs="Times New Roman"/>
          <w:color w:val="auto"/>
          <w:sz w:val="24"/>
          <w:szCs w:val="24"/>
        </w:rPr>
        <w:t>др</w:t>
      </w:r>
      <w:proofErr w:type="spellEnd"/>
      <w:proofErr w:type="gramEnd"/>
      <w:r w:rsidRPr="007E5318">
        <w:rPr>
          <w:rFonts w:ascii="Times New Roman" w:hAnsi="Times New Roman" w:cs="Times New Roman"/>
          <w:color w:val="auto"/>
          <w:sz w:val="24"/>
          <w:szCs w:val="24"/>
        </w:rPr>
        <w:t>).</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bCs/>
          <w:color w:val="auto"/>
          <w:sz w:val="24"/>
          <w:szCs w:val="24"/>
        </w:rPr>
      </w:pPr>
      <w:r w:rsidRPr="007E5318">
        <w:rPr>
          <w:rFonts w:ascii="Times New Roman" w:hAnsi="Times New Roman" w:cs="Times New Roman"/>
          <w:b/>
          <w:bCs/>
          <w:color w:val="auto"/>
          <w:sz w:val="24"/>
          <w:szCs w:val="24"/>
        </w:rPr>
        <w:t>Планируемые результаты духовно-нравственного развития</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color w:val="auto"/>
          <w:sz w:val="24"/>
          <w:szCs w:val="24"/>
        </w:rPr>
      </w:pPr>
      <w:proofErr w:type="gramStart"/>
      <w:r w:rsidRPr="007E5318">
        <w:rPr>
          <w:rFonts w:ascii="Times New Roman" w:hAnsi="Times New Roman" w:cs="Times New Roman"/>
          <w:b/>
          <w:bCs/>
          <w:color w:val="auto"/>
          <w:sz w:val="24"/>
          <w:szCs w:val="24"/>
        </w:rPr>
        <w:t>обучающихся</w:t>
      </w:r>
      <w:proofErr w:type="gramEnd"/>
      <w:r w:rsidRPr="007E5318">
        <w:rPr>
          <w:rFonts w:ascii="Times New Roman" w:hAnsi="Times New Roman" w:cs="Times New Roman"/>
          <w:b/>
          <w:bCs/>
          <w:color w:val="auto"/>
          <w:sz w:val="24"/>
          <w:szCs w:val="24"/>
        </w:rPr>
        <w:t xml:space="preserve"> с умственной отсталостью </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(интеллектуальными нарушениями)</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7E5318" w:rsidRDefault="005B5BE4" w:rsidP="007E5318">
      <w:pPr>
        <w:widowControl w:val="0"/>
        <w:tabs>
          <w:tab w:val="left" w:pos="1080"/>
        </w:tabs>
        <w:overflowPunct w:val="0"/>
        <w:autoSpaceDE w:val="0"/>
        <w:spacing w:after="0" w:line="360" w:lineRule="auto"/>
        <w:ind w:firstLine="1077"/>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приобретение </w:t>
      </w:r>
      <w:proofErr w:type="gramStart"/>
      <w:r w:rsidRPr="007E5318">
        <w:rPr>
          <w:rFonts w:ascii="Times New Roman" w:hAnsi="Times New Roman" w:cs="Times New Roman"/>
          <w:color w:val="auto"/>
          <w:sz w:val="24"/>
          <w:szCs w:val="24"/>
        </w:rPr>
        <w:t>обучающимися</w:t>
      </w:r>
      <w:proofErr w:type="gramEnd"/>
      <w:r w:rsidRPr="007E5318">
        <w:rPr>
          <w:rFonts w:ascii="Times New Roman" w:hAnsi="Times New Roman" w:cs="Times New Roman"/>
          <w:color w:val="auto"/>
          <w:sz w:val="24"/>
          <w:szCs w:val="24"/>
        </w:rPr>
        <w:t xml:space="preserve"> представлений и знаний (о Родине, о бли</w:t>
      </w:r>
      <w:r w:rsidRPr="007E5318">
        <w:rPr>
          <w:rFonts w:ascii="Times New Roman" w:hAnsi="Times New Roman" w:cs="Times New Roman"/>
          <w:color w:val="auto"/>
          <w:sz w:val="24"/>
          <w:szCs w:val="24"/>
        </w:rPr>
        <w:softHyphen/>
        <w:t>жайшем окружении и о себе, об общественных нормах, социально одо</w:t>
      </w:r>
      <w:r w:rsidRPr="007E5318">
        <w:rPr>
          <w:rFonts w:ascii="Times New Roman" w:hAnsi="Times New Roman" w:cs="Times New Roman"/>
          <w:color w:val="auto"/>
          <w:sz w:val="24"/>
          <w:szCs w:val="24"/>
        </w:rPr>
        <w:softHyphen/>
        <w:t>б</w:t>
      </w:r>
      <w:r w:rsidRPr="007E5318">
        <w:rPr>
          <w:rFonts w:ascii="Times New Roman" w:hAnsi="Times New Roman" w:cs="Times New Roman"/>
          <w:color w:val="auto"/>
          <w:sz w:val="24"/>
          <w:szCs w:val="24"/>
        </w:rPr>
        <w:softHyphen/>
        <w:t>ря</w:t>
      </w:r>
      <w:r w:rsidRPr="007E5318">
        <w:rPr>
          <w:rFonts w:ascii="Times New Roman" w:hAnsi="Times New Roman" w:cs="Times New Roman"/>
          <w:color w:val="auto"/>
          <w:sz w:val="24"/>
          <w:szCs w:val="24"/>
        </w:rPr>
        <w:softHyphen/>
        <w:t>емых и не одобряемых формах поведения в обществе и  т. п.), первичного по</w:t>
      </w:r>
      <w:r w:rsidRPr="007E5318">
        <w:rPr>
          <w:rFonts w:ascii="Times New Roman" w:hAnsi="Times New Roman" w:cs="Times New Roman"/>
          <w:color w:val="auto"/>
          <w:sz w:val="24"/>
          <w:szCs w:val="24"/>
        </w:rPr>
        <w:softHyphen/>
        <w:t>ни</w:t>
      </w:r>
      <w:r w:rsidRPr="007E5318">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7E5318" w:rsidRDefault="005B5BE4" w:rsidP="007E5318">
      <w:pPr>
        <w:widowControl w:val="0"/>
        <w:tabs>
          <w:tab w:val="left" w:pos="1080"/>
          <w:tab w:val="left" w:pos="1440"/>
        </w:tabs>
        <w:overflowPunct w:val="0"/>
        <w:autoSpaceDE w:val="0"/>
        <w:spacing w:after="0" w:line="360" w:lineRule="auto"/>
        <w:ind w:firstLine="1077"/>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xml:space="preserve"> между собой на уровне класса, общеобразовательной организации и за ее пределами); </w:t>
      </w:r>
    </w:p>
    <w:p w:rsidR="005B5BE4" w:rsidRPr="007E5318" w:rsidRDefault="005B5BE4" w:rsidP="007E5318">
      <w:pPr>
        <w:widowControl w:val="0"/>
        <w:tabs>
          <w:tab w:val="left" w:pos="1080"/>
        </w:tabs>
        <w:suppressAutoHyphens w:val="0"/>
        <w:overflowPunct w:val="0"/>
        <w:autoSpaceDE w:val="0"/>
        <w:spacing w:after="0" w:line="360" w:lineRule="auto"/>
        <w:ind w:firstLine="1077"/>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приобретение </w:t>
      </w:r>
      <w:proofErr w:type="gramStart"/>
      <w:r w:rsidRPr="007E5318">
        <w:rPr>
          <w:rFonts w:ascii="Times New Roman" w:hAnsi="Times New Roman" w:cs="Times New Roman"/>
          <w:color w:val="auto"/>
          <w:sz w:val="24"/>
          <w:szCs w:val="24"/>
        </w:rPr>
        <w:t>обучающимся</w:t>
      </w:r>
      <w:proofErr w:type="gramEnd"/>
      <w:r w:rsidRPr="007E5318">
        <w:rPr>
          <w:rFonts w:ascii="Times New Roman" w:hAnsi="Times New Roman" w:cs="Times New Roman"/>
          <w:color w:val="auto"/>
          <w:sz w:val="24"/>
          <w:szCs w:val="24"/>
        </w:rPr>
        <w:t xml:space="preserve"> нравственных моделей поведения, ко</w:t>
      </w:r>
      <w:r w:rsidRPr="007E5318">
        <w:rPr>
          <w:rFonts w:ascii="Times New Roman" w:hAnsi="Times New Roman" w:cs="Times New Roman"/>
          <w:color w:val="auto"/>
          <w:sz w:val="24"/>
          <w:szCs w:val="24"/>
        </w:rPr>
        <w:softHyphen/>
        <w:t>то</w:t>
      </w:r>
      <w:r w:rsidRPr="007E5318">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7E5318" w:rsidRDefault="005B5BE4" w:rsidP="007E5318">
      <w:pPr>
        <w:widowControl w:val="0"/>
        <w:tabs>
          <w:tab w:val="left" w:pos="1080"/>
        </w:tabs>
        <w:suppressAutoHyphens w:val="0"/>
        <w:overflowPunct w:val="0"/>
        <w:autoSpaceDE w:val="0"/>
        <w:spacing w:after="0" w:line="360" w:lineRule="auto"/>
        <w:ind w:firstLine="1077"/>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bCs/>
          <w:i/>
          <w:iCs/>
          <w:color w:val="auto"/>
          <w:sz w:val="24"/>
          <w:szCs w:val="24"/>
        </w:rPr>
      </w:pPr>
      <w:r w:rsidRPr="007E5318">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bCs/>
          <w:i/>
          <w:iCs/>
          <w:color w:val="auto"/>
          <w:sz w:val="24"/>
          <w:szCs w:val="24"/>
        </w:rPr>
      </w:pPr>
      <w:r w:rsidRPr="007E5318">
        <w:rPr>
          <w:rFonts w:ascii="Times New Roman" w:hAnsi="Times New Roman" w:cs="Times New Roman"/>
          <w:b/>
          <w:bCs/>
          <w:i/>
          <w:iCs/>
          <w:color w:val="auto"/>
          <w:sz w:val="24"/>
          <w:szCs w:val="24"/>
        </w:rPr>
        <w:t>Воспитание гражданственности, патриотизма, уважения</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iCs/>
          <w:color w:val="auto"/>
          <w:sz w:val="24"/>
          <w:szCs w:val="24"/>
        </w:rPr>
      </w:pPr>
      <w:r w:rsidRPr="007E5318">
        <w:rPr>
          <w:rFonts w:ascii="Times New Roman" w:hAnsi="Times New Roman" w:cs="Times New Roman"/>
          <w:b/>
          <w:bCs/>
          <w:i/>
          <w:iCs/>
          <w:color w:val="auto"/>
          <w:sz w:val="24"/>
          <w:szCs w:val="24"/>
        </w:rPr>
        <w:t>к правам, свободам и обязанностям человека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iCs/>
          <w:color w:val="auto"/>
          <w:sz w:val="24"/>
          <w:szCs w:val="24"/>
        </w:rPr>
        <w:t>(</w:t>
      </w:r>
      <w:r w:rsidRPr="007E5318">
        <w:rPr>
          <w:rFonts w:ascii="Times New Roman" w:hAnsi="Times New Roman" w:cs="Times New Roman"/>
          <w:b/>
          <w:iCs/>
          <w:color w:val="auto"/>
          <w:sz w:val="24"/>
          <w:szCs w:val="24"/>
          <w:lang w:val="en-US"/>
        </w:rPr>
        <w:t>I</w:t>
      </w:r>
      <w:r w:rsidRPr="007E5318">
        <w:rPr>
          <w:rFonts w:ascii="Times New Roman" w:hAnsi="Times New Roman" w:cs="Times New Roman"/>
          <w:b/>
          <w:iCs/>
          <w:color w:val="auto"/>
          <w:sz w:val="24"/>
          <w:szCs w:val="24"/>
          <w:vertAlign w:val="superscript"/>
        </w:rPr>
        <w:t>1</w:t>
      </w:r>
      <w:r w:rsidRPr="007E5318">
        <w:rPr>
          <w:rFonts w:ascii="Times New Roman" w:hAnsi="Times New Roman" w:cs="Times New Roman"/>
          <w:b/>
          <w:iCs/>
          <w:color w:val="auto"/>
          <w:sz w:val="24"/>
          <w:szCs w:val="24"/>
        </w:rPr>
        <w:t xml:space="preserve">) </w:t>
      </w:r>
      <w:r w:rsidRPr="007E5318">
        <w:rPr>
          <w:rFonts w:ascii="Times New Roman" w:hAnsi="Times New Roman" w:cs="Times New Roman"/>
          <w:b/>
          <w:iCs/>
          <w:color w:val="auto"/>
          <w:sz w:val="24"/>
          <w:szCs w:val="24"/>
          <w:lang w:val="en-US"/>
        </w:rPr>
        <w:t>I</w:t>
      </w:r>
      <w:r w:rsidRPr="007E5318">
        <w:rPr>
          <w:rFonts w:ascii="Times New Roman" w:hAnsi="Times New Roman" w:cs="Times New Roman"/>
          <w:b/>
          <w:iCs/>
          <w:color w:val="auto"/>
          <w:sz w:val="24"/>
          <w:szCs w:val="24"/>
        </w:rPr>
        <w:t xml:space="preserve"> класс-</w:t>
      </w:r>
      <w:proofErr w:type="gramStart"/>
      <w:r w:rsidRPr="007E5318">
        <w:rPr>
          <w:rFonts w:ascii="Times New Roman" w:hAnsi="Times New Roman" w:cs="Times New Roman"/>
          <w:b/>
          <w:iCs/>
          <w:color w:val="auto"/>
          <w:sz w:val="24"/>
          <w:szCs w:val="24"/>
          <w:lang w:val="en-US"/>
        </w:rPr>
        <w:t>IV</w:t>
      </w:r>
      <w:proofErr w:type="gramEnd"/>
      <w:r w:rsidRPr="007E5318">
        <w:rPr>
          <w:rFonts w:ascii="Times New Roman" w:hAnsi="Times New Roman" w:cs="Times New Roman"/>
          <w:b/>
          <w:iCs/>
          <w:color w:val="auto"/>
          <w:sz w:val="24"/>
          <w:szCs w:val="24"/>
        </w:rPr>
        <w:t xml:space="preserve">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положительное отношение и любовь к </w:t>
      </w:r>
      <w:proofErr w:type="gramStart"/>
      <w:r w:rsidRPr="007E5318">
        <w:rPr>
          <w:rFonts w:ascii="Times New Roman" w:hAnsi="Times New Roman" w:cs="Times New Roman"/>
          <w:color w:val="auto"/>
          <w:sz w:val="24"/>
          <w:szCs w:val="24"/>
        </w:rPr>
        <w:t>близким</w:t>
      </w:r>
      <w:proofErr w:type="gramEnd"/>
      <w:r w:rsidRPr="007E5318">
        <w:rPr>
          <w:rFonts w:ascii="Times New Roman" w:hAnsi="Times New Roman" w:cs="Times New Roman"/>
          <w:color w:val="auto"/>
          <w:sz w:val="24"/>
          <w:szCs w:val="24"/>
        </w:rPr>
        <w:t xml:space="preserve">, к своей школе, своему селу, городу, народу, России;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опыт ролевого взаимодействия в классе, школе, семье.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V-IX классы</w:t>
      </w:r>
      <w:r w:rsidRPr="007E5318">
        <w:rPr>
          <w:rFonts w:ascii="Times New Roman" w:hAnsi="Times New Roman" w:cs="Times New Roman"/>
          <w:color w:val="auto"/>
          <w:sz w:val="24"/>
          <w:szCs w:val="24"/>
        </w:rPr>
        <w:t>:</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опыт социальной коммуникации.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X-XII классы</w:t>
      </w:r>
      <w:r w:rsidRPr="007E5318">
        <w:rPr>
          <w:rFonts w:ascii="Times New Roman" w:hAnsi="Times New Roman" w:cs="Times New Roman"/>
          <w:color w:val="auto"/>
          <w:sz w:val="24"/>
          <w:szCs w:val="24"/>
        </w:rPr>
        <w:t>:</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первоначальный опыт постижения ценностей национальной истории и культуры;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опыт реализации гражданской, патриотической позиции;</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bCs/>
          <w:i/>
          <w:color w:val="auto"/>
          <w:sz w:val="24"/>
          <w:szCs w:val="24"/>
        </w:rPr>
      </w:pPr>
      <w:r w:rsidRPr="007E5318">
        <w:rPr>
          <w:rFonts w:ascii="Times New Roman" w:hAnsi="Times New Roman" w:cs="Times New Roman"/>
          <w:color w:val="auto"/>
          <w:sz w:val="24"/>
          <w:szCs w:val="24"/>
        </w:rPr>
        <w:t xml:space="preserve">представления о правах и обязанностях человека, гражданина, семьянина, товарища. </w:t>
      </w:r>
    </w:p>
    <w:p w:rsidR="005B5BE4" w:rsidRPr="007E5318" w:rsidRDefault="005B5BE4" w:rsidP="007E5318">
      <w:pPr>
        <w:widowControl w:val="0"/>
        <w:autoSpaceDE w:val="0"/>
        <w:spacing w:after="0" w:line="360" w:lineRule="auto"/>
        <w:ind w:firstLine="709"/>
        <w:rPr>
          <w:rFonts w:ascii="Times New Roman" w:hAnsi="Times New Roman" w:cs="Times New Roman"/>
          <w:b/>
          <w:iCs/>
          <w:color w:val="auto"/>
          <w:sz w:val="24"/>
          <w:szCs w:val="24"/>
        </w:rPr>
      </w:pPr>
      <w:r w:rsidRPr="007E5318">
        <w:rPr>
          <w:rFonts w:ascii="Times New Roman" w:hAnsi="Times New Roman" w:cs="Times New Roman"/>
          <w:b/>
          <w:bCs/>
          <w:i/>
          <w:color w:val="auto"/>
          <w:sz w:val="24"/>
          <w:szCs w:val="24"/>
        </w:rPr>
        <w:t>Воспитание нравственных чувств и этического сознания</w:t>
      </w:r>
      <w:r w:rsidRPr="007E5318">
        <w:rPr>
          <w:rFonts w:ascii="Times New Roman" w:hAnsi="Times New Roman" w:cs="Times New Roman"/>
          <w:iCs/>
          <w:color w:val="auto"/>
          <w:sz w:val="24"/>
          <w:szCs w:val="24"/>
        </w:rPr>
        <w:t xml:space="preserve">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iCs/>
          <w:color w:val="auto"/>
          <w:sz w:val="24"/>
          <w:szCs w:val="24"/>
        </w:rPr>
        <w:t>(</w:t>
      </w:r>
      <w:r w:rsidRPr="007E5318">
        <w:rPr>
          <w:rFonts w:ascii="Times New Roman" w:hAnsi="Times New Roman" w:cs="Times New Roman"/>
          <w:b/>
          <w:iCs/>
          <w:color w:val="auto"/>
          <w:sz w:val="24"/>
          <w:szCs w:val="24"/>
          <w:lang w:val="en-US"/>
        </w:rPr>
        <w:t>I</w:t>
      </w:r>
      <w:r w:rsidRPr="007E5318">
        <w:rPr>
          <w:rFonts w:ascii="Times New Roman" w:hAnsi="Times New Roman" w:cs="Times New Roman"/>
          <w:b/>
          <w:iCs/>
          <w:color w:val="auto"/>
          <w:sz w:val="24"/>
          <w:szCs w:val="24"/>
          <w:vertAlign w:val="superscript"/>
        </w:rPr>
        <w:t>1</w:t>
      </w:r>
      <w:r w:rsidRPr="007E5318">
        <w:rPr>
          <w:rFonts w:ascii="Times New Roman" w:hAnsi="Times New Roman" w:cs="Times New Roman"/>
          <w:b/>
          <w:iCs/>
          <w:color w:val="auto"/>
          <w:sz w:val="24"/>
          <w:szCs w:val="24"/>
        </w:rPr>
        <w:t>) 1 класс-</w:t>
      </w:r>
      <w:proofErr w:type="gramStart"/>
      <w:r w:rsidRPr="007E5318">
        <w:rPr>
          <w:rFonts w:ascii="Times New Roman" w:hAnsi="Times New Roman" w:cs="Times New Roman"/>
          <w:b/>
          <w:iCs/>
          <w:color w:val="auto"/>
          <w:sz w:val="24"/>
          <w:szCs w:val="24"/>
          <w:lang w:val="en-US"/>
        </w:rPr>
        <w:t>IV</w:t>
      </w:r>
      <w:proofErr w:type="gramEnd"/>
      <w:r w:rsidRPr="007E5318">
        <w:rPr>
          <w:rFonts w:ascii="Times New Roman" w:hAnsi="Times New Roman" w:cs="Times New Roman"/>
          <w:b/>
          <w:iCs/>
          <w:color w:val="auto"/>
          <w:sz w:val="24"/>
          <w:szCs w:val="24"/>
        </w:rPr>
        <w:t xml:space="preserve">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V-IX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lastRenderedPageBreak/>
        <w:t>знание традиций своей семьи и общеобразовательной организации, бережное отношение к ним.</w:t>
      </w:r>
    </w:p>
    <w:p w:rsidR="005B5BE4" w:rsidRPr="007E5318" w:rsidRDefault="005B5BE4" w:rsidP="007E5318">
      <w:pPr>
        <w:widowControl w:val="0"/>
        <w:tabs>
          <w:tab w:val="left" w:pos="126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X-XII классы:</w:t>
      </w:r>
      <w:r w:rsidRPr="007E5318">
        <w:rPr>
          <w:rFonts w:ascii="Times New Roman" w:hAnsi="Times New Roman" w:cs="Times New Roman"/>
          <w:color w:val="auto"/>
          <w:sz w:val="24"/>
          <w:szCs w:val="24"/>
        </w:rPr>
        <w:t xml:space="preserve"> </w:t>
      </w:r>
    </w:p>
    <w:p w:rsidR="005B5BE4" w:rsidRPr="007E5318" w:rsidRDefault="005B5BE4" w:rsidP="007E5318">
      <w:pPr>
        <w:widowControl w:val="0"/>
        <w:tabs>
          <w:tab w:val="left" w:pos="126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нравственно-этический опыт взаимодействия со сверстниками, стар</w:t>
      </w:r>
      <w:r w:rsidRPr="007E5318">
        <w:rPr>
          <w:rFonts w:ascii="Times New Roman" w:hAnsi="Times New Roman" w:cs="Times New Roman"/>
          <w:color w:val="auto"/>
          <w:sz w:val="24"/>
          <w:szCs w:val="24"/>
        </w:rPr>
        <w:softHyphen/>
        <w:t>ши</w:t>
      </w:r>
      <w:r w:rsidRPr="007E5318">
        <w:rPr>
          <w:rFonts w:ascii="Times New Roman" w:hAnsi="Times New Roman" w:cs="Times New Roman"/>
          <w:color w:val="auto"/>
          <w:sz w:val="24"/>
          <w:szCs w:val="24"/>
        </w:rPr>
        <w:softHyphen/>
        <w:t>ми и младшими детьми, взрослыми в соответ</w:t>
      </w:r>
      <w:r w:rsidR="000E2CBA" w:rsidRPr="007E5318">
        <w:rPr>
          <w:rFonts w:ascii="Times New Roman" w:hAnsi="Times New Roman" w:cs="Times New Roman"/>
          <w:color w:val="auto"/>
          <w:sz w:val="24"/>
          <w:szCs w:val="24"/>
        </w:rPr>
        <w:t>ствии с общепринятыми нравст</w:t>
      </w:r>
      <w:r w:rsidRPr="007E5318">
        <w:rPr>
          <w:rFonts w:ascii="Times New Roman" w:hAnsi="Times New Roman" w:cs="Times New Roman"/>
          <w:color w:val="auto"/>
          <w:sz w:val="24"/>
          <w:szCs w:val="24"/>
        </w:rPr>
        <w:t>ве</w:t>
      </w:r>
      <w:r w:rsidRPr="007E5318">
        <w:rPr>
          <w:rFonts w:ascii="Times New Roman" w:hAnsi="Times New Roman" w:cs="Times New Roman"/>
          <w:color w:val="auto"/>
          <w:sz w:val="24"/>
          <w:szCs w:val="24"/>
        </w:rPr>
        <w:softHyphen/>
        <w:t xml:space="preserve">нными нормами; </w:t>
      </w:r>
    </w:p>
    <w:p w:rsidR="005B5BE4" w:rsidRPr="007E5318" w:rsidRDefault="005B5BE4" w:rsidP="007E5318">
      <w:pPr>
        <w:widowControl w:val="0"/>
        <w:tabs>
          <w:tab w:val="left" w:pos="1260"/>
        </w:tabs>
        <w:suppressAutoHyphens w:val="0"/>
        <w:overflowPunct w:val="0"/>
        <w:autoSpaceDE w:val="0"/>
        <w:spacing w:after="0" w:line="360" w:lineRule="auto"/>
        <w:ind w:firstLine="709"/>
        <w:rPr>
          <w:rFonts w:ascii="Times New Roman" w:hAnsi="Times New Roman" w:cs="Times New Roman"/>
          <w:b/>
          <w:bCs/>
          <w:i/>
          <w:color w:val="auto"/>
          <w:sz w:val="24"/>
          <w:szCs w:val="24"/>
        </w:rPr>
      </w:pPr>
      <w:r w:rsidRPr="007E5318">
        <w:rPr>
          <w:rFonts w:ascii="Times New Roman" w:hAnsi="Times New Roman" w:cs="Times New Roman"/>
          <w:color w:val="auto"/>
          <w:sz w:val="24"/>
          <w:szCs w:val="24"/>
        </w:rPr>
        <w:t>уважительное отношение к традиционным религиям.</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iCs/>
          <w:color w:val="auto"/>
          <w:sz w:val="24"/>
          <w:szCs w:val="24"/>
        </w:rPr>
      </w:pPr>
      <w:r w:rsidRPr="007E5318">
        <w:rPr>
          <w:rFonts w:ascii="Times New Roman" w:hAnsi="Times New Roman" w:cs="Times New Roman"/>
          <w:b/>
          <w:bCs/>
          <w:i/>
          <w:color w:val="auto"/>
          <w:sz w:val="24"/>
          <w:szCs w:val="24"/>
        </w:rPr>
        <w:t>Воспитание трудолюбия, творческого отношения к учению, труду, жизни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iCs/>
          <w:color w:val="auto"/>
          <w:sz w:val="24"/>
          <w:szCs w:val="24"/>
        </w:rPr>
        <w:t>(</w:t>
      </w:r>
      <w:r w:rsidRPr="007E5318">
        <w:rPr>
          <w:rFonts w:ascii="Times New Roman" w:hAnsi="Times New Roman" w:cs="Times New Roman"/>
          <w:b/>
          <w:iCs/>
          <w:color w:val="auto"/>
          <w:sz w:val="24"/>
          <w:szCs w:val="24"/>
          <w:lang w:val="en-US"/>
        </w:rPr>
        <w:t>I</w:t>
      </w:r>
      <w:r w:rsidRPr="007E5318">
        <w:rPr>
          <w:rFonts w:ascii="Times New Roman" w:hAnsi="Times New Roman" w:cs="Times New Roman"/>
          <w:b/>
          <w:iCs/>
          <w:color w:val="auto"/>
          <w:sz w:val="24"/>
          <w:szCs w:val="24"/>
          <w:vertAlign w:val="superscript"/>
        </w:rPr>
        <w:t>1</w:t>
      </w:r>
      <w:r w:rsidRPr="007E5318">
        <w:rPr>
          <w:rFonts w:ascii="Times New Roman" w:hAnsi="Times New Roman" w:cs="Times New Roman"/>
          <w:b/>
          <w:iCs/>
          <w:color w:val="auto"/>
          <w:sz w:val="24"/>
          <w:szCs w:val="24"/>
        </w:rPr>
        <w:t xml:space="preserve">) </w:t>
      </w:r>
      <w:r w:rsidRPr="007E5318">
        <w:rPr>
          <w:rFonts w:ascii="Times New Roman" w:hAnsi="Times New Roman" w:cs="Times New Roman"/>
          <w:b/>
          <w:iCs/>
          <w:color w:val="auto"/>
          <w:sz w:val="24"/>
          <w:szCs w:val="24"/>
          <w:lang w:val="en-US"/>
        </w:rPr>
        <w:t>I</w:t>
      </w:r>
      <w:r w:rsidRPr="007E5318">
        <w:rPr>
          <w:rFonts w:ascii="Times New Roman" w:hAnsi="Times New Roman" w:cs="Times New Roman"/>
          <w:b/>
          <w:iCs/>
          <w:color w:val="auto"/>
          <w:sz w:val="24"/>
          <w:szCs w:val="24"/>
        </w:rPr>
        <w:t xml:space="preserve"> класс-</w:t>
      </w:r>
      <w:proofErr w:type="gramStart"/>
      <w:r w:rsidRPr="007E5318">
        <w:rPr>
          <w:rFonts w:ascii="Times New Roman" w:hAnsi="Times New Roman" w:cs="Times New Roman"/>
          <w:b/>
          <w:iCs/>
          <w:color w:val="auto"/>
          <w:sz w:val="24"/>
          <w:szCs w:val="24"/>
          <w:lang w:val="en-US"/>
        </w:rPr>
        <w:t>IV</w:t>
      </w:r>
      <w:proofErr w:type="gramEnd"/>
      <w:r w:rsidRPr="007E5318">
        <w:rPr>
          <w:rFonts w:ascii="Times New Roman" w:hAnsi="Times New Roman" w:cs="Times New Roman"/>
          <w:b/>
          <w:iCs/>
          <w:color w:val="auto"/>
          <w:sz w:val="24"/>
          <w:szCs w:val="24"/>
        </w:rPr>
        <w:t xml:space="preserve">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положительное отношение к учебному труду;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V-IX классы</w:t>
      </w:r>
      <w:r w:rsidRPr="007E5318">
        <w:rPr>
          <w:rFonts w:ascii="Times New Roman" w:hAnsi="Times New Roman" w:cs="Times New Roman"/>
          <w:color w:val="auto"/>
          <w:sz w:val="24"/>
          <w:szCs w:val="24"/>
        </w:rPr>
        <w:t>:</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элементарные представления о различных профессиях;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X-XII классы</w:t>
      </w:r>
      <w:r w:rsidRPr="007E5318">
        <w:rPr>
          <w:rFonts w:ascii="Times New Roman" w:hAnsi="Times New Roman" w:cs="Times New Roman"/>
          <w:color w:val="auto"/>
          <w:sz w:val="24"/>
          <w:szCs w:val="24"/>
        </w:rPr>
        <w:t>:</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ценностное отношение к труду и творчеству, человеку труда, трудовым достижениям России и человечества, трудолюбие;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bCs/>
          <w:i/>
          <w:color w:val="auto"/>
          <w:sz w:val="24"/>
          <w:szCs w:val="24"/>
        </w:rPr>
      </w:pPr>
      <w:r w:rsidRPr="007E5318">
        <w:rPr>
          <w:rFonts w:ascii="Times New Roman" w:hAnsi="Times New Roman" w:cs="Times New Roman"/>
          <w:color w:val="auto"/>
          <w:sz w:val="24"/>
          <w:szCs w:val="24"/>
        </w:rPr>
        <w:t xml:space="preserve">мотивация к самореализации в познавательной и практической, общественно-полезной деятельности. </w:t>
      </w:r>
    </w:p>
    <w:p w:rsidR="006E5931" w:rsidRPr="007E5318" w:rsidRDefault="006E5931" w:rsidP="007E5318">
      <w:pPr>
        <w:widowControl w:val="0"/>
        <w:overflowPunct w:val="0"/>
        <w:autoSpaceDE w:val="0"/>
        <w:spacing w:after="0" w:line="360" w:lineRule="auto"/>
        <w:rPr>
          <w:rFonts w:ascii="Times New Roman" w:hAnsi="Times New Roman" w:cs="Times New Roman"/>
          <w:b/>
          <w:bCs/>
          <w:i/>
          <w:color w:val="auto"/>
          <w:sz w:val="24"/>
          <w:szCs w:val="24"/>
        </w:rPr>
      </w:pPr>
    </w:p>
    <w:p w:rsidR="005B5BE4" w:rsidRPr="007E5318" w:rsidRDefault="005B5BE4" w:rsidP="007E5318">
      <w:pPr>
        <w:widowControl w:val="0"/>
        <w:overflowPunct w:val="0"/>
        <w:autoSpaceDE w:val="0"/>
        <w:spacing w:after="0" w:line="360" w:lineRule="auto"/>
        <w:rPr>
          <w:rFonts w:ascii="Times New Roman" w:hAnsi="Times New Roman" w:cs="Times New Roman"/>
          <w:b/>
          <w:bCs/>
          <w:i/>
          <w:color w:val="auto"/>
          <w:sz w:val="24"/>
          <w:szCs w:val="24"/>
        </w:rPr>
      </w:pPr>
      <w:r w:rsidRPr="007E5318">
        <w:rPr>
          <w:rFonts w:ascii="Times New Roman" w:hAnsi="Times New Roman" w:cs="Times New Roman"/>
          <w:b/>
          <w:bCs/>
          <w:i/>
          <w:color w:val="auto"/>
          <w:sz w:val="24"/>
          <w:szCs w:val="24"/>
        </w:rPr>
        <w:t xml:space="preserve">Воспитание ценностного отношения к </w:t>
      </w:r>
      <w:proofErr w:type="gramStart"/>
      <w:r w:rsidRPr="007E5318">
        <w:rPr>
          <w:rFonts w:ascii="Times New Roman" w:hAnsi="Times New Roman" w:cs="Times New Roman"/>
          <w:b/>
          <w:bCs/>
          <w:i/>
          <w:color w:val="auto"/>
          <w:sz w:val="24"/>
          <w:szCs w:val="24"/>
        </w:rPr>
        <w:t>прекрасному</w:t>
      </w:r>
      <w:proofErr w:type="gramEnd"/>
      <w:r w:rsidRPr="007E5318">
        <w:rPr>
          <w:rFonts w:ascii="Times New Roman" w:hAnsi="Times New Roman" w:cs="Times New Roman"/>
          <w:b/>
          <w:bCs/>
          <w:i/>
          <w:color w:val="auto"/>
          <w:sz w:val="24"/>
          <w:szCs w:val="24"/>
        </w:rPr>
        <w:t>,</w:t>
      </w:r>
    </w:p>
    <w:p w:rsidR="005B5BE4" w:rsidRPr="007E5318" w:rsidRDefault="005B5BE4" w:rsidP="007E5318">
      <w:pPr>
        <w:widowControl w:val="0"/>
        <w:overflowPunct w:val="0"/>
        <w:autoSpaceDE w:val="0"/>
        <w:spacing w:after="0" w:line="360" w:lineRule="auto"/>
        <w:rPr>
          <w:rFonts w:ascii="Times New Roman" w:hAnsi="Times New Roman" w:cs="Times New Roman"/>
          <w:b/>
          <w:bCs/>
          <w:i/>
          <w:color w:val="auto"/>
          <w:sz w:val="24"/>
          <w:szCs w:val="24"/>
        </w:rPr>
      </w:pPr>
      <w:r w:rsidRPr="007E5318">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7E5318" w:rsidRDefault="005B5BE4" w:rsidP="007E5318">
      <w:pPr>
        <w:widowControl w:val="0"/>
        <w:overflowPunct w:val="0"/>
        <w:autoSpaceDE w:val="0"/>
        <w:spacing w:after="0" w:line="360" w:lineRule="auto"/>
        <w:rPr>
          <w:rFonts w:ascii="Times New Roman" w:hAnsi="Times New Roman" w:cs="Times New Roman"/>
          <w:b/>
          <w:iCs/>
          <w:color w:val="auto"/>
          <w:sz w:val="24"/>
          <w:szCs w:val="24"/>
        </w:rPr>
      </w:pPr>
      <w:r w:rsidRPr="007E5318">
        <w:rPr>
          <w:rFonts w:ascii="Times New Roman" w:hAnsi="Times New Roman" w:cs="Times New Roman"/>
          <w:b/>
          <w:bCs/>
          <w:i/>
          <w:color w:val="auto"/>
          <w:sz w:val="24"/>
          <w:szCs w:val="24"/>
        </w:rPr>
        <w:t>(эстетическое воспитание)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iCs/>
          <w:color w:val="auto"/>
          <w:sz w:val="24"/>
          <w:szCs w:val="24"/>
        </w:rPr>
        <w:t>(</w:t>
      </w:r>
      <w:r w:rsidRPr="007E5318">
        <w:rPr>
          <w:rFonts w:ascii="Times New Roman" w:hAnsi="Times New Roman" w:cs="Times New Roman"/>
          <w:b/>
          <w:iCs/>
          <w:color w:val="auto"/>
          <w:sz w:val="24"/>
          <w:szCs w:val="24"/>
          <w:lang w:val="en-US"/>
        </w:rPr>
        <w:t>I</w:t>
      </w:r>
      <w:r w:rsidRPr="007E5318">
        <w:rPr>
          <w:rFonts w:ascii="Times New Roman" w:hAnsi="Times New Roman" w:cs="Times New Roman"/>
          <w:b/>
          <w:iCs/>
          <w:color w:val="auto"/>
          <w:sz w:val="24"/>
          <w:szCs w:val="24"/>
          <w:vertAlign w:val="superscript"/>
        </w:rPr>
        <w:t>1</w:t>
      </w:r>
      <w:r w:rsidRPr="007E5318">
        <w:rPr>
          <w:rFonts w:ascii="Times New Roman" w:hAnsi="Times New Roman" w:cs="Times New Roman"/>
          <w:b/>
          <w:iCs/>
          <w:color w:val="auto"/>
          <w:sz w:val="24"/>
          <w:szCs w:val="24"/>
        </w:rPr>
        <w:t xml:space="preserve">) </w:t>
      </w:r>
      <w:r w:rsidRPr="007E5318">
        <w:rPr>
          <w:rFonts w:ascii="Times New Roman" w:hAnsi="Times New Roman" w:cs="Times New Roman"/>
          <w:b/>
          <w:iCs/>
          <w:color w:val="auto"/>
          <w:sz w:val="24"/>
          <w:szCs w:val="24"/>
          <w:lang w:val="en-US"/>
        </w:rPr>
        <w:t>I</w:t>
      </w:r>
      <w:r w:rsidRPr="007E5318">
        <w:rPr>
          <w:rFonts w:ascii="Times New Roman" w:hAnsi="Times New Roman" w:cs="Times New Roman"/>
          <w:b/>
          <w:iCs/>
          <w:color w:val="auto"/>
          <w:sz w:val="24"/>
          <w:szCs w:val="24"/>
        </w:rPr>
        <w:t xml:space="preserve"> класс-</w:t>
      </w:r>
      <w:proofErr w:type="gramStart"/>
      <w:r w:rsidRPr="007E5318">
        <w:rPr>
          <w:rFonts w:ascii="Times New Roman" w:hAnsi="Times New Roman" w:cs="Times New Roman"/>
          <w:b/>
          <w:iCs/>
          <w:color w:val="auto"/>
          <w:sz w:val="24"/>
          <w:szCs w:val="24"/>
          <w:lang w:val="en-US"/>
        </w:rPr>
        <w:t>IV</w:t>
      </w:r>
      <w:proofErr w:type="gramEnd"/>
      <w:r w:rsidRPr="007E5318">
        <w:rPr>
          <w:rFonts w:ascii="Times New Roman" w:hAnsi="Times New Roman" w:cs="Times New Roman"/>
          <w:b/>
          <w:iCs/>
          <w:color w:val="auto"/>
          <w:sz w:val="24"/>
          <w:szCs w:val="24"/>
        </w:rPr>
        <w:t xml:space="preserve"> классы:</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первоначальные умения видеть красоту в окружающем мире;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V-IX классы</w:t>
      </w:r>
      <w:r w:rsidRPr="007E5318">
        <w:rPr>
          <w:rFonts w:ascii="Times New Roman" w:hAnsi="Times New Roman" w:cs="Times New Roman"/>
          <w:color w:val="auto"/>
          <w:sz w:val="24"/>
          <w:szCs w:val="24"/>
        </w:rPr>
        <w:t>:</w:t>
      </w:r>
    </w:p>
    <w:p w:rsidR="005B5BE4" w:rsidRPr="007E5318" w:rsidRDefault="005B5BE4" w:rsidP="007E5318">
      <w:pPr>
        <w:widowControl w:val="0"/>
        <w:tabs>
          <w:tab w:val="left" w:pos="72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7E5318">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b/>
          <w:color w:val="auto"/>
          <w:sz w:val="24"/>
          <w:szCs w:val="24"/>
        </w:rPr>
        <w:t>X-XII классы</w:t>
      </w:r>
      <w:r w:rsidRPr="007E5318">
        <w:rPr>
          <w:rFonts w:ascii="Times New Roman" w:hAnsi="Times New Roman" w:cs="Times New Roman"/>
          <w:color w:val="auto"/>
          <w:sz w:val="24"/>
          <w:szCs w:val="24"/>
        </w:rPr>
        <w:t>:</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 xml:space="preserve">опыт эмоционального постижения народного творчества, этнокультурных традиций, фольклора народов России; </w:t>
      </w:r>
    </w:p>
    <w:p w:rsidR="005B5BE4" w:rsidRPr="007E5318" w:rsidRDefault="005B5BE4" w:rsidP="007E5318">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формирование потребности и умения выражать себя в различных доступных видах деятельности; </w:t>
      </w:r>
    </w:p>
    <w:p w:rsidR="005B5BE4" w:rsidRPr="007E5318" w:rsidRDefault="005B5BE4" w:rsidP="007E5318">
      <w:pPr>
        <w:widowControl w:val="0"/>
        <w:tabs>
          <w:tab w:val="left" w:pos="180"/>
        </w:tabs>
        <w:suppressAutoHyphens w:val="0"/>
        <w:overflowPunct w:val="0"/>
        <w:autoSpaceDE w:val="0"/>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мотивация к реализации эстетических ценностей в пространстве общеобразовательной организации и семьи. </w:t>
      </w:r>
    </w:p>
    <w:p w:rsidR="005B5BE4" w:rsidRPr="007E5318" w:rsidRDefault="005B5BE4" w:rsidP="007E5318">
      <w:pPr>
        <w:widowControl w:val="0"/>
        <w:tabs>
          <w:tab w:val="left" w:pos="0"/>
          <w:tab w:val="left" w:pos="180"/>
        </w:tabs>
        <w:overflowPunct w:val="0"/>
        <w:autoSpaceDE w:val="0"/>
        <w:spacing w:after="0" w:line="360" w:lineRule="auto"/>
        <w:ind w:firstLine="709"/>
        <w:rPr>
          <w:rFonts w:ascii="Times New Roman" w:hAnsi="Times New Roman" w:cs="Times New Roman"/>
          <w:b/>
          <w:sz w:val="24"/>
          <w:szCs w:val="24"/>
        </w:rPr>
      </w:pPr>
      <w:r w:rsidRPr="007E5318">
        <w:rPr>
          <w:rFonts w:ascii="Times New Roman" w:hAnsi="Times New Roman" w:cs="Times New Roman"/>
          <w:color w:val="auto"/>
          <w:sz w:val="24"/>
          <w:szCs w:val="24"/>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Pr="007E5318" w:rsidRDefault="006E5931" w:rsidP="007E5318">
      <w:pPr>
        <w:spacing w:before="120" w:after="0" w:line="240" w:lineRule="auto"/>
        <w:ind w:firstLine="709"/>
        <w:rPr>
          <w:rFonts w:ascii="Times New Roman" w:hAnsi="Times New Roman" w:cs="Times New Roman"/>
          <w:b/>
          <w:sz w:val="24"/>
          <w:szCs w:val="24"/>
        </w:rPr>
      </w:pPr>
    </w:p>
    <w:p w:rsidR="005B5BE4" w:rsidRPr="007E5318" w:rsidRDefault="005B5BE4" w:rsidP="007E5318">
      <w:pPr>
        <w:spacing w:before="120" w:after="0" w:line="240" w:lineRule="auto"/>
        <w:ind w:firstLine="709"/>
        <w:rPr>
          <w:rFonts w:ascii="Times New Roman" w:hAnsi="Times New Roman" w:cs="Times New Roman"/>
          <w:b/>
          <w:i/>
          <w:color w:val="auto"/>
          <w:sz w:val="24"/>
          <w:szCs w:val="24"/>
        </w:rPr>
      </w:pPr>
      <w:r w:rsidRPr="007E5318">
        <w:rPr>
          <w:rFonts w:ascii="Times New Roman" w:hAnsi="Times New Roman" w:cs="Times New Roman"/>
          <w:b/>
          <w:sz w:val="24"/>
          <w:szCs w:val="24"/>
        </w:rPr>
        <w:t>2.2.4. </w:t>
      </w:r>
      <w:r w:rsidRPr="007E5318">
        <w:rPr>
          <w:rFonts w:ascii="Times New Roman" w:hAnsi="Times New Roman" w:cs="Times New Roman"/>
          <w:b/>
          <w:i/>
          <w:color w:val="auto"/>
          <w:sz w:val="24"/>
          <w:szCs w:val="24"/>
        </w:rPr>
        <w:t>Программа формирования экологической культуры,</w:t>
      </w:r>
    </w:p>
    <w:p w:rsidR="005B5BE4" w:rsidRPr="007E5318" w:rsidRDefault="005B5BE4" w:rsidP="007E5318">
      <w:pPr>
        <w:spacing w:after="0" w:line="240" w:lineRule="auto"/>
        <w:ind w:firstLine="709"/>
        <w:rPr>
          <w:rFonts w:ascii="Times New Roman" w:hAnsi="Times New Roman" w:cs="Times New Roman"/>
          <w:sz w:val="24"/>
          <w:szCs w:val="24"/>
        </w:rPr>
      </w:pPr>
      <w:r w:rsidRPr="007E5318">
        <w:rPr>
          <w:rFonts w:ascii="Times New Roman" w:hAnsi="Times New Roman" w:cs="Times New Roman"/>
          <w:b/>
          <w:i/>
          <w:color w:val="auto"/>
          <w:sz w:val="24"/>
          <w:szCs w:val="24"/>
        </w:rPr>
        <w:t>здорового и безопасного образа жизни</w:t>
      </w:r>
    </w:p>
    <w:p w:rsidR="005B5BE4" w:rsidRPr="007E5318" w:rsidRDefault="005B5BE4" w:rsidP="007E5318">
      <w:pPr>
        <w:widowControl w:val="0"/>
        <w:tabs>
          <w:tab w:val="left" w:pos="6379"/>
        </w:tabs>
        <w:overflowPunct w:val="0"/>
        <w:autoSpaceDE w:val="0"/>
        <w:spacing w:before="120"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7E5318">
        <w:rPr>
          <w:rFonts w:ascii="Times New Roman" w:hAnsi="Times New Roman" w:cs="Times New Roman"/>
          <w:sz w:val="24"/>
          <w:szCs w:val="24"/>
        </w:rPr>
        <w:t xml:space="preserve"> образа является концептуальной</w:t>
      </w:r>
      <w:r w:rsidRPr="007E5318">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7E5318" w:rsidRDefault="005B5BE4" w:rsidP="007E5318">
      <w:pPr>
        <w:widowControl w:val="0"/>
        <w:tabs>
          <w:tab w:val="left" w:pos="6379"/>
        </w:tabs>
        <w:overflowPunct w:val="0"/>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Программа формирования экологической культуры разрабатывается </w:t>
      </w:r>
      <w:r w:rsidRPr="007E5318">
        <w:rPr>
          <w:rFonts w:ascii="Times New Roman" w:hAnsi="Times New Roman" w:cs="Times New Roman"/>
          <w:color w:val="000000"/>
          <w:sz w:val="24"/>
          <w:szCs w:val="24"/>
        </w:rPr>
        <w:t>на ос</w:t>
      </w:r>
      <w:r w:rsidRPr="007E5318">
        <w:rPr>
          <w:rFonts w:ascii="Times New Roman" w:hAnsi="Times New Roman" w:cs="Times New Roman"/>
          <w:color w:val="000000"/>
          <w:sz w:val="24"/>
          <w:szCs w:val="24"/>
        </w:rPr>
        <w:softHyphen/>
        <w:t>нове системно-</w:t>
      </w:r>
      <w:proofErr w:type="spellStart"/>
      <w:r w:rsidRPr="007E5318">
        <w:rPr>
          <w:rFonts w:ascii="Times New Roman" w:hAnsi="Times New Roman" w:cs="Times New Roman"/>
          <w:color w:val="000000"/>
          <w:sz w:val="24"/>
          <w:szCs w:val="24"/>
        </w:rPr>
        <w:t>деятельностного</w:t>
      </w:r>
      <w:proofErr w:type="spellEnd"/>
      <w:r w:rsidRPr="007E5318">
        <w:rPr>
          <w:rFonts w:ascii="Times New Roman" w:hAnsi="Times New Roman" w:cs="Times New Roman"/>
          <w:color w:val="000000"/>
          <w:sz w:val="24"/>
          <w:szCs w:val="24"/>
        </w:rPr>
        <w:t xml:space="preserve"> и культурно-исторического подходов,</w:t>
      </w:r>
      <w:r w:rsidRPr="007E5318">
        <w:rPr>
          <w:rFonts w:ascii="Times New Roman" w:hAnsi="Times New Roman" w:cs="Times New Roman"/>
          <w:sz w:val="24"/>
          <w:szCs w:val="24"/>
        </w:rPr>
        <w:t xml:space="preserve"> с учё</w:t>
      </w:r>
      <w:r w:rsidRPr="007E5318">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7E5318">
        <w:rPr>
          <w:rFonts w:ascii="Times New Roman" w:hAnsi="Times New Roman" w:cs="Times New Roman"/>
          <w:sz w:val="24"/>
          <w:szCs w:val="24"/>
        </w:rPr>
        <w:t>х субъектов образова</w:t>
      </w:r>
      <w:r w:rsidRPr="007E5318">
        <w:rPr>
          <w:rFonts w:ascii="Times New Roman" w:hAnsi="Times New Roman" w:cs="Times New Roman"/>
          <w:sz w:val="24"/>
          <w:szCs w:val="24"/>
        </w:rPr>
        <w:t>тель</w:t>
      </w:r>
      <w:r w:rsidRPr="007E5318">
        <w:rPr>
          <w:rFonts w:ascii="Times New Roman" w:hAnsi="Times New Roman" w:cs="Times New Roman"/>
          <w:sz w:val="24"/>
          <w:szCs w:val="24"/>
        </w:rPr>
        <w:softHyphen/>
        <w:t>ного процесса и подразумевает конкре</w:t>
      </w:r>
      <w:r w:rsidR="000E2CBA" w:rsidRPr="007E5318">
        <w:rPr>
          <w:rFonts w:ascii="Times New Roman" w:hAnsi="Times New Roman" w:cs="Times New Roman"/>
          <w:sz w:val="24"/>
          <w:szCs w:val="24"/>
        </w:rPr>
        <w:t>тизацию задач, содержания, усло</w:t>
      </w:r>
      <w:r w:rsidRPr="007E5318">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вен</w:t>
      </w:r>
      <w:r w:rsidRPr="007E5318">
        <w:rPr>
          <w:rFonts w:ascii="Times New Roman" w:hAnsi="Times New Roman" w:cs="Times New Roman"/>
          <w:sz w:val="24"/>
          <w:szCs w:val="24"/>
        </w:rPr>
        <w:softHyphen/>
        <w:t xml:space="preserve">ными организациями.   </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Программа формирования экологическо</w:t>
      </w:r>
      <w:r w:rsidR="000E2CBA" w:rsidRPr="007E5318">
        <w:rPr>
          <w:rFonts w:ascii="Times New Roman" w:hAnsi="Times New Roman"/>
          <w:sz w:val="24"/>
          <w:szCs w:val="24"/>
        </w:rPr>
        <w:t>й культуры, здорового и безопа</w:t>
      </w:r>
      <w:r w:rsidRPr="007E5318">
        <w:rPr>
          <w:rFonts w:ascii="Times New Roman" w:hAnsi="Times New Roman"/>
          <w:sz w:val="24"/>
          <w:szCs w:val="24"/>
        </w:rPr>
        <w:t>с</w:t>
      </w:r>
      <w:r w:rsidRPr="007E5318">
        <w:rPr>
          <w:rFonts w:ascii="Times New Roman" w:hAnsi="Times New Roman"/>
          <w:sz w:val="24"/>
          <w:szCs w:val="24"/>
        </w:rPr>
        <w:softHyphen/>
        <w:t>ного образа жизни — комплексная программа формирования у обучающихся с умственной от</w:t>
      </w:r>
      <w:r w:rsidRPr="007E5318">
        <w:rPr>
          <w:rFonts w:ascii="Times New Roman" w:hAnsi="Times New Roman"/>
          <w:sz w:val="24"/>
          <w:szCs w:val="24"/>
        </w:rPr>
        <w:softHyphen/>
        <w:t>с</w:t>
      </w:r>
      <w:r w:rsidRPr="007E5318">
        <w:rPr>
          <w:rFonts w:ascii="Times New Roman" w:hAnsi="Times New Roman"/>
          <w:sz w:val="24"/>
          <w:szCs w:val="24"/>
        </w:rPr>
        <w:softHyphen/>
        <w:t>та</w:t>
      </w:r>
      <w:r w:rsidRPr="007E5318">
        <w:rPr>
          <w:rFonts w:ascii="Times New Roman" w:hAnsi="Times New Roman"/>
          <w:sz w:val="24"/>
          <w:szCs w:val="24"/>
        </w:rPr>
        <w:softHyphen/>
        <w:t>ло</w:t>
      </w:r>
      <w:r w:rsidRPr="007E5318">
        <w:rPr>
          <w:rFonts w:ascii="Times New Roman" w:hAnsi="Times New Roman"/>
          <w:sz w:val="24"/>
          <w:szCs w:val="24"/>
        </w:rPr>
        <w:softHyphen/>
        <w:t>с</w:t>
      </w:r>
      <w:r w:rsidRPr="007E5318">
        <w:rPr>
          <w:rFonts w:ascii="Times New Roman" w:hAnsi="Times New Roman"/>
          <w:sz w:val="24"/>
          <w:szCs w:val="24"/>
        </w:rPr>
        <w:softHyphen/>
        <w:t xml:space="preserve">тью </w:t>
      </w:r>
      <w:r w:rsidRPr="007E5318">
        <w:rPr>
          <w:rFonts w:ascii="Times New Roman" w:hAnsi="Times New Roman"/>
          <w:color w:val="auto"/>
          <w:sz w:val="24"/>
          <w:szCs w:val="24"/>
        </w:rPr>
        <w:t xml:space="preserve">(интеллектуальными нарушениями) </w:t>
      </w:r>
      <w:r w:rsidRPr="007E5318">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7E5318">
        <w:rPr>
          <w:rFonts w:ascii="Times New Roman" w:hAnsi="Times New Roman"/>
          <w:sz w:val="24"/>
          <w:szCs w:val="24"/>
        </w:rPr>
        <w:t xml:space="preserve"> физического и психического здо</w:t>
      </w:r>
      <w:r w:rsidRPr="007E5318">
        <w:rPr>
          <w:rFonts w:ascii="Times New Roman" w:hAnsi="Times New Roman"/>
          <w:sz w:val="24"/>
          <w:szCs w:val="24"/>
        </w:rPr>
        <w:t>ровья как одной из ценностных составляющих, спо</w:t>
      </w:r>
      <w:r w:rsidRPr="007E5318">
        <w:rPr>
          <w:rFonts w:ascii="Times New Roman" w:hAnsi="Times New Roman"/>
          <w:sz w:val="24"/>
          <w:szCs w:val="24"/>
        </w:rPr>
        <w:softHyphen/>
        <w:t>со</w:t>
      </w:r>
      <w:r w:rsidRPr="007E5318">
        <w:rPr>
          <w:rFonts w:ascii="Times New Roman" w:hAnsi="Times New Roman"/>
          <w:sz w:val="24"/>
          <w:szCs w:val="24"/>
        </w:rPr>
        <w:softHyphen/>
        <w:t>б</w:t>
      </w:r>
      <w:r w:rsidRPr="007E5318">
        <w:rPr>
          <w:rFonts w:ascii="Times New Roman" w:hAnsi="Times New Roman"/>
          <w:sz w:val="24"/>
          <w:szCs w:val="24"/>
        </w:rPr>
        <w:softHyphen/>
        <w:t>с</w:t>
      </w:r>
      <w:r w:rsidRPr="007E5318">
        <w:rPr>
          <w:rFonts w:ascii="Times New Roman" w:hAnsi="Times New Roman"/>
          <w:sz w:val="24"/>
          <w:szCs w:val="24"/>
        </w:rPr>
        <w:softHyphen/>
        <w:t>т</w:t>
      </w:r>
      <w:r w:rsidRPr="007E5318">
        <w:rPr>
          <w:rFonts w:ascii="Times New Roman" w:hAnsi="Times New Roman"/>
          <w:sz w:val="24"/>
          <w:szCs w:val="24"/>
        </w:rPr>
        <w:softHyphen/>
        <w:t>вующих познавательному и эмо</w:t>
      </w:r>
      <w:r w:rsidRPr="007E5318">
        <w:rPr>
          <w:rFonts w:ascii="Times New Roman" w:hAnsi="Times New Roman"/>
          <w:sz w:val="24"/>
          <w:szCs w:val="24"/>
        </w:rPr>
        <w:softHyphen/>
        <w:t>циональному развитию ребёнка.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7E5318">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7E5318">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7E5318">
        <w:rPr>
          <w:rFonts w:ascii="Times New Roman" w:hAnsi="Times New Roman" w:cs="Times New Roman"/>
          <w:sz w:val="24"/>
          <w:szCs w:val="24"/>
        </w:rPr>
        <w:t xml:space="preserve">аз жизни, наличие мотивации к </w:t>
      </w:r>
      <w:r w:rsidRPr="007E5318">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lastRenderedPageBreak/>
        <w:t>Программа построена на основе общенациональных ценностей рос</w:t>
      </w:r>
      <w:r w:rsidRPr="007E5318">
        <w:rPr>
          <w:rFonts w:ascii="Times New Roman" w:hAnsi="Times New Roman"/>
          <w:sz w:val="24"/>
          <w:szCs w:val="24"/>
        </w:rPr>
        <w:softHyphen/>
        <w:t>сий</w:t>
      </w:r>
      <w:r w:rsidRPr="007E5318">
        <w:rPr>
          <w:rFonts w:ascii="Times New Roman" w:hAnsi="Times New Roman"/>
          <w:sz w:val="24"/>
          <w:szCs w:val="24"/>
        </w:rPr>
        <w:softHyphen/>
        <w:t>с</w:t>
      </w:r>
      <w:r w:rsidRPr="007E5318">
        <w:rPr>
          <w:rFonts w:ascii="Times New Roman" w:hAnsi="Times New Roman"/>
          <w:sz w:val="24"/>
          <w:szCs w:val="24"/>
        </w:rPr>
        <w:softHyphen/>
        <w:t>ко</w:t>
      </w:r>
      <w:r w:rsidRPr="007E5318">
        <w:rPr>
          <w:rFonts w:ascii="Times New Roman" w:hAnsi="Times New Roman"/>
          <w:sz w:val="24"/>
          <w:szCs w:val="24"/>
        </w:rPr>
        <w:softHyphen/>
        <w:t>го об</w:t>
      </w:r>
      <w:r w:rsidRPr="007E5318">
        <w:rPr>
          <w:rFonts w:ascii="Times New Roman" w:hAnsi="Times New Roman"/>
          <w:sz w:val="24"/>
          <w:szCs w:val="24"/>
        </w:rPr>
        <w:softHyphen/>
        <w:t>ще</w:t>
      </w:r>
      <w:r w:rsidRPr="007E5318">
        <w:rPr>
          <w:rFonts w:ascii="Times New Roman" w:hAnsi="Times New Roman"/>
          <w:sz w:val="24"/>
          <w:szCs w:val="24"/>
        </w:rPr>
        <w:softHyphen/>
        <w:t>с</w:t>
      </w:r>
      <w:r w:rsidRPr="007E5318">
        <w:rPr>
          <w:rFonts w:ascii="Times New Roman" w:hAnsi="Times New Roman"/>
          <w:sz w:val="24"/>
          <w:szCs w:val="24"/>
        </w:rPr>
        <w:softHyphen/>
        <w:t>т</w:t>
      </w:r>
      <w:r w:rsidRPr="007E5318">
        <w:rPr>
          <w:rFonts w:ascii="Times New Roman" w:hAnsi="Times New Roman"/>
          <w:sz w:val="24"/>
          <w:szCs w:val="24"/>
        </w:rPr>
        <w:softHyphen/>
        <w:t>ва, таких, как гражданственность, здоровье, природа, эко</w:t>
      </w:r>
      <w:r w:rsidRPr="007E5318">
        <w:rPr>
          <w:rFonts w:ascii="Times New Roman" w:hAnsi="Times New Roman"/>
          <w:sz w:val="24"/>
          <w:szCs w:val="24"/>
        </w:rPr>
        <w:softHyphen/>
        <w:t>ло</w:t>
      </w:r>
      <w:r w:rsidRPr="007E5318">
        <w:rPr>
          <w:rFonts w:ascii="Times New Roman" w:hAnsi="Times New Roman"/>
          <w:sz w:val="24"/>
          <w:szCs w:val="24"/>
        </w:rPr>
        <w:softHyphen/>
        <w:t>гическая культура, без</w:t>
      </w:r>
      <w:r w:rsidRPr="007E5318">
        <w:rPr>
          <w:rFonts w:ascii="Times New Roman" w:hAnsi="Times New Roman"/>
          <w:sz w:val="24"/>
          <w:szCs w:val="24"/>
        </w:rPr>
        <w:softHyphen/>
        <w:t>опа</w:t>
      </w:r>
      <w:r w:rsidRPr="007E5318">
        <w:rPr>
          <w:rFonts w:ascii="Times New Roman" w:hAnsi="Times New Roman"/>
          <w:sz w:val="24"/>
          <w:szCs w:val="24"/>
        </w:rPr>
        <w:softHyphen/>
        <w:t>с</w:t>
      </w:r>
      <w:r w:rsidRPr="007E5318">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7E5318">
        <w:rPr>
          <w:rFonts w:ascii="Times New Roman" w:hAnsi="Times New Roman"/>
          <w:sz w:val="24"/>
          <w:szCs w:val="24"/>
        </w:rPr>
        <w:t>готовности</w:t>
      </w:r>
      <w:proofErr w:type="gramEnd"/>
      <w:r w:rsidRPr="007E5318">
        <w:rPr>
          <w:rFonts w:ascii="Times New Roman" w:hAnsi="Times New Roman"/>
          <w:sz w:val="24"/>
          <w:szCs w:val="24"/>
        </w:rPr>
        <w:t xml:space="preserve"> обу</w:t>
      </w:r>
      <w:r w:rsidRPr="007E5318">
        <w:rPr>
          <w:rFonts w:ascii="Times New Roman" w:hAnsi="Times New Roman"/>
          <w:sz w:val="24"/>
          <w:szCs w:val="24"/>
        </w:rPr>
        <w:softHyphen/>
        <w:t>ча</w:t>
      </w:r>
      <w:r w:rsidRPr="007E5318">
        <w:rPr>
          <w:rFonts w:ascii="Times New Roman" w:hAnsi="Times New Roman"/>
          <w:sz w:val="24"/>
          <w:szCs w:val="24"/>
        </w:rPr>
        <w:softHyphen/>
        <w:t>ю</w:t>
      </w:r>
      <w:r w:rsidRPr="007E5318">
        <w:rPr>
          <w:rFonts w:ascii="Times New Roman" w:hAnsi="Times New Roman"/>
          <w:sz w:val="24"/>
          <w:szCs w:val="24"/>
        </w:rPr>
        <w:softHyphen/>
        <w:t xml:space="preserve">щихся с умственной отсталостью </w:t>
      </w:r>
      <w:r w:rsidRPr="007E5318">
        <w:rPr>
          <w:rFonts w:ascii="Times New Roman" w:hAnsi="Times New Roman"/>
          <w:color w:val="auto"/>
          <w:sz w:val="24"/>
          <w:szCs w:val="24"/>
        </w:rPr>
        <w:t xml:space="preserve">(интеллектуальными нарушениями) </w:t>
      </w:r>
      <w:r w:rsidRPr="007E5318">
        <w:rPr>
          <w:rFonts w:ascii="Times New Roman" w:hAnsi="Times New Roman"/>
          <w:sz w:val="24"/>
          <w:szCs w:val="24"/>
        </w:rPr>
        <w:t>действовать пре</w:t>
      </w:r>
      <w:r w:rsidRPr="007E5318">
        <w:rPr>
          <w:rFonts w:ascii="Times New Roman" w:hAnsi="Times New Roman"/>
          <w:sz w:val="24"/>
          <w:szCs w:val="24"/>
        </w:rPr>
        <w:softHyphen/>
        <w:t>ду</w:t>
      </w:r>
      <w:r w:rsidRPr="007E5318">
        <w:rPr>
          <w:rFonts w:ascii="Times New Roman" w:hAnsi="Times New Roman"/>
          <w:sz w:val="24"/>
          <w:szCs w:val="24"/>
        </w:rPr>
        <w:softHyphen/>
        <w:t>смотрительно, придерживаться здорового и экологически безопасного образа жизни, це</w:t>
      </w:r>
      <w:r w:rsidRPr="007E5318">
        <w:rPr>
          <w:rFonts w:ascii="Times New Roman" w:hAnsi="Times New Roman"/>
          <w:sz w:val="24"/>
          <w:szCs w:val="24"/>
        </w:rPr>
        <w:softHyphen/>
        <w:t>нить природу как источник духовного развития, информации, красоты, здоровья, ма</w:t>
      </w:r>
      <w:r w:rsidRPr="007E5318">
        <w:rPr>
          <w:rFonts w:ascii="Times New Roman" w:hAnsi="Times New Roman"/>
          <w:sz w:val="24"/>
          <w:szCs w:val="24"/>
        </w:rPr>
        <w:softHyphen/>
        <w:t>те</w:t>
      </w:r>
      <w:r w:rsidRPr="007E5318">
        <w:rPr>
          <w:rFonts w:ascii="Times New Roman" w:hAnsi="Times New Roman"/>
          <w:sz w:val="24"/>
          <w:szCs w:val="24"/>
        </w:rPr>
        <w:softHyphen/>
        <w:t>ри</w:t>
      </w:r>
      <w:r w:rsidRPr="007E5318">
        <w:rPr>
          <w:rFonts w:ascii="Times New Roman" w:hAnsi="Times New Roman"/>
          <w:sz w:val="24"/>
          <w:szCs w:val="24"/>
        </w:rPr>
        <w:softHyphen/>
        <w:t>аль</w:t>
      </w:r>
      <w:r w:rsidRPr="007E5318">
        <w:rPr>
          <w:rFonts w:ascii="Times New Roman" w:hAnsi="Times New Roman"/>
          <w:sz w:val="24"/>
          <w:szCs w:val="24"/>
        </w:rPr>
        <w:softHyphen/>
        <w:t>ного благополучия.</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7E5318">
        <w:rPr>
          <w:rFonts w:ascii="Times New Roman" w:hAnsi="Times New Roman"/>
          <w:sz w:val="24"/>
          <w:szCs w:val="24"/>
        </w:rPr>
        <w:t>здоровьесберегающей</w:t>
      </w:r>
      <w:proofErr w:type="spellEnd"/>
      <w:r w:rsidRPr="007E5318">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Наиболее эффективным путём формирования экологической культуры, здо</w:t>
      </w:r>
      <w:r w:rsidRPr="007E5318">
        <w:rPr>
          <w:rFonts w:ascii="Times New Roman" w:hAnsi="Times New Roman"/>
          <w:sz w:val="24"/>
          <w:szCs w:val="24"/>
        </w:rPr>
        <w:softHyphen/>
        <w:t>рового и без</w:t>
      </w:r>
      <w:r w:rsidRPr="007E5318">
        <w:rPr>
          <w:rFonts w:ascii="Times New Roman" w:hAnsi="Times New Roman"/>
          <w:sz w:val="24"/>
          <w:szCs w:val="24"/>
        </w:rPr>
        <w:softHyphen/>
        <w:t>опасного образа жизни у обучающихся является направляемая и организуемая взро</w:t>
      </w:r>
      <w:r w:rsidRPr="007E5318">
        <w:rPr>
          <w:rFonts w:ascii="Times New Roman" w:hAnsi="Times New Roman"/>
          <w:sz w:val="24"/>
          <w:szCs w:val="24"/>
        </w:rPr>
        <w:softHyphen/>
        <w:t>с</w:t>
      </w:r>
      <w:r w:rsidRPr="007E5318">
        <w:rPr>
          <w:rFonts w:ascii="Times New Roman" w:hAnsi="Times New Roman"/>
          <w:sz w:val="24"/>
          <w:szCs w:val="24"/>
        </w:rPr>
        <w:softHyphen/>
        <w:t>лы</w:t>
      </w:r>
      <w:r w:rsidRPr="007E5318">
        <w:rPr>
          <w:rFonts w:ascii="Times New Roman" w:hAnsi="Times New Roman"/>
          <w:sz w:val="24"/>
          <w:szCs w:val="24"/>
        </w:rPr>
        <w:softHyphen/>
        <w:t>ми самостоятельная деятельность обучающихся, раз</w:t>
      </w:r>
      <w:r w:rsidRPr="007E5318">
        <w:rPr>
          <w:rFonts w:ascii="Times New Roman" w:hAnsi="Times New Roman"/>
          <w:sz w:val="24"/>
          <w:szCs w:val="24"/>
        </w:rPr>
        <w:softHyphen/>
        <w:t>ви</w:t>
      </w:r>
      <w:r w:rsidRPr="007E5318">
        <w:rPr>
          <w:rFonts w:ascii="Times New Roman" w:hAnsi="Times New Roman"/>
          <w:sz w:val="24"/>
          <w:szCs w:val="24"/>
        </w:rPr>
        <w:softHyphen/>
        <w:t>вающая способность понимать своё состояние, обеспечивающая усвоение спо</w:t>
      </w:r>
      <w:r w:rsidRPr="007E5318">
        <w:rPr>
          <w:rFonts w:ascii="Times New Roman" w:hAnsi="Times New Roman"/>
          <w:sz w:val="24"/>
          <w:szCs w:val="24"/>
        </w:rPr>
        <w:softHyphen/>
        <w:t>собов рациональной организации режима дня, двигательной активности, пи</w:t>
      </w:r>
      <w:r w:rsidRPr="007E5318">
        <w:rPr>
          <w:rFonts w:ascii="Times New Roman" w:hAnsi="Times New Roman"/>
          <w:sz w:val="24"/>
          <w:szCs w:val="24"/>
        </w:rPr>
        <w:softHyphen/>
        <w:t>тания, правил личной гигиены. Однако только знание основ здорового об</w:t>
      </w:r>
      <w:r w:rsidRPr="007E5318">
        <w:rPr>
          <w:rFonts w:ascii="Times New Roman" w:hAnsi="Times New Roman"/>
          <w:sz w:val="24"/>
          <w:szCs w:val="24"/>
        </w:rPr>
        <w:softHyphen/>
        <w:t>ра</w:t>
      </w:r>
      <w:r w:rsidRPr="007E5318">
        <w:rPr>
          <w:rFonts w:ascii="Times New Roman" w:hAnsi="Times New Roman"/>
          <w:sz w:val="24"/>
          <w:szCs w:val="24"/>
        </w:rPr>
        <w:softHyphen/>
        <w:t>за жизни не обеспечивает и не гарантирует их использования, если это не ста</w:t>
      </w:r>
      <w:r w:rsidRPr="007E5318">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7E5318" w:rsidRDefault="005B5BE4" w:rsidP="007E5318">
      <w:pPr>
        <w:pStyle w:val="af5"/>
        <w:spacing w:after="0" w:line="360" w:lineRule="auto"/>
        <w:ind w:firstLine="709"/>
        <w:rPr>
          <w:rFonts w:ascii="Times New Roman" w:hAnsi="Times New Roman"/>
          <w:color w:val="000000"/>
          <w:sz w:val="24"/>
          <w:szCs w:val="24"/>
        </w:rPr>
      </w:pPr>
      <w:r w:rsidRPr="007E5318">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7E5318" w:rsidRDefault="005B5BE4" w:rsidP="007E5318">
      <w:pPr>
        <w:shd w:val="clear" w:color="auto" w:fill="FFFFFF"/>
        <w:spacing w:after="0" w:line="360" w:lineRule="auto"/>
        <w:ind w:firstLine="709"/>
        <w:rPr>
          <w:rFonts w:ascii="Times New Roman" w:hAnsi="Times New Roman" w:cs="Times New Roman"/>
          <w:b/>
          <w:i/>
          <w:sz w:val="24"/>
          <w:szCs w:val="24"/>
        </w:rPr>
      </w:pPr>
      <w:r w:rsidRPr="007E5318">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7E5318" w:rsidRDefault="005B5BE4" w:rsidP="007E5318">
      <w:pPr>
        <w:tabs>
          <w:tab w:val="left" w:pos="720"/>
          <w:tab w:val="left" w:pos="1080"/>
        </w:tabs>
        <w:spacing w:after="0" w:line="360" w:lineRule="auto"/>
        <w:ind w:firstLine="709"/>
        <w:rPr>
          <w:rFonts w:ascii="Times New Roman" w:hAnsi="Times New Roman" w:cs="Times New Roman"/>
          <w:b/>
          <w:i/>
          <w:sz w:val="24"/>
          <w:szCs w:val="24"/>
        </w:rPr>
      </w:pPr>
      <w:r w:rsidRPr="007E5318">
        <w:rPr>
          <w:rFonts w:ascii="Times New Roman" w:hAnsi="Times New Roman" w:cs="Times New Roman"/>
          <w:b/>
          <w:i/>
          <w:sz w:val="24"/>
          <w:szCs w:val="24"/>
        </w:rPr>
        <w:t>Целью программы</w:t>
      </w:r>
      <w:r w:rsidRPr="007E5318">
        <w:rPr>
          <w:rFonts w:ascii="Times New Roman" w:hAnsi="Times New Roman" w:cs="Times New Roman"/>
          <w:b/>
          <w:sz w:val="24"/>
          <w:szCs w:val="24"/>
        </w:rPr>
        <w:t xml:space="preserve"> </w:t>
      </w:r>
      <w:r w:rsidRPr="007E5318">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7E5318" w:rsidRDefault="005B5BE4" w:rsidP="007E5318">
      <w:pPr>
        <w:tabs>
          <w:tab w:val="left" w:pos="720"/>
          <w:tab w:val="left" w:pos="1080"/>
        </w:tabs>
        <w:spacing w:after="0" w:line="360" w:lineRule="auto"/>
        <w:ind w:firstLine="709"/>
        <w:rPr>
          <w:rFonts w:ascii="Times New Roman" w:hAnsi="Times New Roman" w:cs="Times New Roman"/>
          <w:sz w:val="24"/>
          <w:szCs w:val="24"/>
        </w:rPr>
      </w:pPr>
      <w:r w:rsidRPr="007E5318">
        <w:rPr>
          <w:rFonts w:ascii="Times New Roman" w:hAnsi="Times New Roman" w:cs="Times New Roman"/>
          <w:b/>
          <w:i/>
          <w:sz w:val="24"/>
          <w:szCs w:val="24"/>
        </w:rPr>
        <w:t>Основные задачи программы:</w:t>
      </w:r>
    </w:p>
    <w:p w:rsidR="005B5BE4" w:rsidRPr="007E5318" w:rsidRDefault="005B5BE4" w:rsidP="007E5318">
      <w:pPr>
        <w:tabs>
          <w:tab w:val="left" w:pos="720"/>
          <w:tab w:val="left" w:pos="108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7E5318" w:rsidRDefault="005B5BE4" w:rsidP="007E5318">
      <w:pPr>
        <w:tabs>
          <w:tab w:val="left" w:pos="720"/>
          <w:tab w:val="left" w:pos="1080"/>
        </w:tabs>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7E5318" w:rsidRDefault="005B5BE4" w:rsidP="007E5318">
      <w:pPr>
        <w:shd w:val="clear" w:color="auto" w:fill="FFFFFF"/>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7E5318" w:rsidRDefault="005B5BE4" w:rsidP="007E5318">
      <w:pPr>
        <w:tabs>
          <w:tab w:val="left" w:pos="720"/>
          <w:tab w:val="left" w:pos="1080"/>
        </w:tabs>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sz w:val="24"/>
          <w:szCs w:val="24"/>
        </w:rPr>
        <w:lastRenderedPageBreak/>
        <w:t>пробуждение в детях желания заботиться о своем здоровье (формирование за</w:t>
      </w:r>
      <w:r w:rsidRPr="007E5318">
        <w:rPr>
          <w:rFonts w:ascii="Times New Roman" w:hAnsi="Times New Roman" w:cs="Times New Roman"/>
          <w:sz w:val="24"/>
          <w:szCs w:val="24"/>
        </w:rPr>
        <w:softHyphen/>
        <w:t>ин</w:t>
      </w:r>
      <w:r w:rsidRPr="007E5318">
        <w:rPr>
          <w:rFonts w:ascii="Times New Roman" w:hAnsi="Times New Roman" w:cs="Times New Roman"/>
          <w:sz w:val="24"/>
          <w:szCs w:val="24"/>
        </w:rPr>
        <w:softHyphen/>
        <w:t>те</w:t>
      </w:r>
      <w:r w:rsidRPr="007E5318">
        <w:rPr>
          <w:rFonts w:ascii="Times New Roman" w:hAnsi="Times New Roman" w:cs="Times New Roman"/>
          <w:sz w:val="24"/>
          <w:szCs w:val="24"/>
        </w:rPr>
        <w:softHyphen/>
        <w:t>ре</w:t>
      </w:r>
      <w:r w:rsidRPr="007E5318">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7E5318">
        <w:rPr>
          <w:rFonts w:ascii="Times New Roman" w:hAnsi="Times New Roman" w:cs="Times New Roman"/>
          <w:sz w:val="24"/>
          <w:szCs w:val="24"/>
        </w:rPr>
        <w:softHyphen/>
        <w:t xml:space="preserve">раза жизни и организации </w:t>
      </w:r>
      <w:proofErr w:type="spellStart"/>
      <w:r w:rsidRPr="007E5318">
        <w:rPr>
          <w:rFonts w:ascii="Times New Roman" w:hAnsi="Times New Roman" w:cs="Times New Roman"/>
          <w:sz w:val="24"/>
          <w:szCs w:val="24"/>
        </w:rPr>
        <w:t>здоровьесберегающего</w:t>
      </w:r>
      <w:proofErr w:type="spellEnd"/>
      <w:r w:rsidRPr="007E5318">
        <w:rPr>
          <w:rFonts w:ascii="Times New Roman" w:hAnsi="Times New Roman" w:cs="Times New Roman"/>
          <w:sz w:val="24"/>
          <w:szCs w:val="24"/>
        </w:rPr>
        <w:t xml:space="preserve"> характера учебной деятельности и об</w:t>
      </w:r>
      <w:r w:rsidRPr="007E5318">
        <w:rPr>
          <w:rFonts w:ascii="Times New Roman" w:hAnsi="Times New Roman" w:cs="Times New Roman"/>
          <w:sz w:val="24"/>
          <w:szCs w:val="24"/>
        </w:rPr>
        <w:softHyphen/>
        <w:t>ще</w:t>
      </w:r>
      <w:r w:rsidRPr="007E5318">
        <w:rPr>
          <w:rFonts w:ascii="Times New Roman" w:hAnsi="Times New Roman" w:cs="Times New Roman"/>
          <w:sz w:val="24"/>
          <w:szCs w:val="24"/>
        </w:rPr>
        <w:softHyphen/>
        <w:t xml:space="preserve">ния; </w:t>
      </w:r>
    </w:p>
    <w:p w:rsidR="005B5BE4" w:rsidRPr="007E5318" w:rsidRDefault="005B5BE4" w:rsidP="007E5318">
      <w:pPr>
        <w:shd w:val="clear" w:color="auto" w:fill="FFFFFF"/>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7E5318">
        <w:rPr>
          <w:rFonts w:ascii="Times New Roman" w:hAnsi="Times New Roman" w:cs="Times New Roman"/>
          <w:sz w:val="24"/>
          <w:szCs w:val="24"/>
        </w:rPr>
        <w:t>;</w:t>
      </w:r>
    </w:p>
    <w:p w:rsidR="005B5BE4" w:rsidRPr="007E5318" w:rsidRDefault="005B5BE4" w:rsidP="007E5318">
      <w:pPr>
        <w:tabs>
          <w:tab w:val="left" w:pos="720"/>
          <w:tab w:val="left" w:pos="108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формирование установок на использование здорового питания;</w:t>
      </w:r>
    </w:p>
    <w:p w:rsidR="005B5BE4" w:rsidRPr="007E5318" w:rsidRDefault="005B5BE4" w:rsidP="007E5318">
      <w:pPr>
        <w:tabs>
          <w:tab w:val="left" w:pos="720"/>
          <w:tab w:val="left" w:pos="108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7E5318" w:rsidRDefault="005B5BE4" w:rsidP="007E5318">
      <w:pPr>
        <w:tabs>
          <w:tab w:val="left" w:pos="720"/>
          <w:tab w:val="left" w:pos="108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7E5318" w:rsidRDefault="005B5BE4" w:rsidP="007E5318">
      <w:pPr>
        <w:tabs>
          <w:tab w:val="left" w:pos="720"/>
          <w:tab w:val="left" w:pos="108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соблюдение </w:t>
      </w:r>
      <w:proofErr w:type="spellStart"/>
      <w:r w:rsidRPr="007E5318">
        <w:rPr>
          <w:rFonts w:ascii="Times New Roman" w:hAnsi="Times New Roman" w:cs="Times New Roman"/>
          <w:sz w:val="24"/>
          <w:szCs w:val="24"/>
        </w:rPr>
        <w:t>здоровьесозидающих</w:t>
      </w:r>
      <w:proofErr w:type="spellEnd"/>
      <w:r w:rsidRPr="007E5318">
        <w:rPr>
          <w:rFonts w:ascii="Times New Roman" w:hAnsi="Times New Roman" w:cs="Times New Roman"/>
          <w:sz w:val="24"/>
          <w:szCs w:val="24"/>
        </w:rPr>
        <w:t xml:space="preserve"> режимов дня; </w:t>
      </w:r>
    </w:p>
    <w:p w:rsidR="005B5BE4" w:rsidRPr="007E5318" w:rsidRDefault="005B5BE4" w:rsidP="007E5318">
      <w:pPr>
        <w:tabs>
          <w:tab w:val="left" w:pos="720"/>
          <w:tab w:val="left" w:pos="108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7E5318" w:rsidRDefault="005B5BE4" w:rsidP="007E5318">
      <w:pPr>
        <w:tabs>
          <w:tab w:val="left" w:pos="720"/>
          <w:tab w:val="left" w:pos="108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7E5318">
        <w:rPr>
          <w:rFonts w:ascii="Times New Roman" w:hAnsi="Times New Roman" w:cs="Times New Roman"/>
          <w:sz w:val="24"/>
          <w:szCs w:val="24"/>
        </w:rPr>
        <w:t>обучающихся</w:t>
      </w:r>
      <w:proofErr w:type="gramEnd"/>
      <w:r w:rsidRPr="007E5318">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7E5318">
        <w:rPr>
          <w:rFonts w:ascii="Times New Roman" w:hAnsi="Times New Roman" w:cs="Times New Roman"/>
          <w:sz w:val="24"/>
          <w:szCs w:val="24"/>
        </w:rPr>
        <w:t>психоактивные</w:t>
      </w:r>
      <w:proofErr w:type="spellEnd"/>
      <w:r w:rsidRPr="007E5318">
        <w:rPr>
          <w:rFonts w:ascii="Times New Roman" w:hAnsi="Times New Roman" w:cs="Times New Roman"/>
          <w:sz w:val="24"/>
          <w:szCs w:val="24"/>
        </w:rPr>
        <w:t xml:space="preserve"> вещества, инфекционные заболевания); </w:t>
      </w:r>
    </w:p>
    <w:p w:rsidR="005B5BE4" w:rsidRPr="007E5318" w:rsidRDefault="005B5BE4" w:rsidP="007E5318">
      <w:pPr>
        <w:tabs>
          <w:tab w:val="left" w:pos="720"/>
          <w:tab w:val="left" w:pos="108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становление умений противостояния вовлечению в </w:t>
      </w:r>
      <w:proofErr w:type="spellStart"/>
      <w:r w:rsidRPr="007E5318">
        <w:rPr>
          <w:rFonts w:ascii="Times New Roman" w:hAnsi="Times New Roman" w:cs="Times New Roman"/>
          <w:sz w:val="24"/>
          <w:szCs w:val="24"/>
        </w:rPr>
        <w:t>табакокурение</w:t>
      </w:r>
      <w:proofErr w:type="spellEnd"/>
      <w:r w:rsidRPr="007E5318">
        <w:rPr>
          <w:rFonts w:ascii="Times New Roman" w:hAnsi="Times New Roman" w:cs="Times New Roman"/>
          <w:sz w:val="24"/>
          <w:szCs w:val="24"/>
        </w:rPr>
        <w:t>, употребление алкоголя, наркотических и сильнодействующих веществ;</w:t>
      </w:r>
    </w:p>
    <w:p w:rsidR="005B5BE4" w:rsidRPr="007E5318" w:rsidRDefault="005B5BE4" w:rsidP="007E5318">
      <w:pPr>
        <w:tabs>
          <w:tab w:val="left" w:pos="720"/>
          <w:tab w:val="left" w:pos="108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7E5318" w:rsidRDefault="005B5BE4" w:rsidP="007E5318">
      <w:pPr>
        <w:tabs>
          <w:tab w:val="left" w:pos="720"/>
          <w:tab w:val="left" w:pos="1080"/>
        </w:tabs>
        <w:spacing w:after="0" w:line="360" w:lineRule="auto"/>
        <w:ind w:firstLine="709"/>
        <w:rPr>
          <w:rFonts w:ascii="Times New Roman" w:hAnsi="Times New Roman" w:cs="Times New Roman"/>
          <w:b/>
          <w:i/>
          <w:sz w:val="24"/>
          <w:szCs w:val="24"/>
        </w:rPr>
      </w:pPr>
      <w:r w:rsidRPr="007E5318">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7E5318" w:rsidRDefault="005B5BE4" w:rsidP="007E5318">
      <w:pPr>
        <w:pStyle w:val="aff5"/>
        <w:ind w:firstLine="709"/>
        <w:jc w:val="left"/>
        <w:rPr>
          <w:caps w:val="0"/>
          <w:sz w:val="24"/>
          <w:szCs w:val="24"/>
        </w:rPr>
      </w:pPr>
      <w:r w:rsidRPr="007E5318">
        <w:rPr>
          <w:b/>
          <w:i/>
          <w:caps w:val="0"/>
          <w:sz w:val="24"/>
          <w:szCs w:val="24"/>
        </w:rPr>
        <w:t>Основные направления, формы реализации программы</w:t>
      </w:r>
    </w:p>
    <w:p w:rsidR="005B5BE4" w:rsidRPr="007E5318" w:rsidRDefault="005B5BE4" w:rsidP="007E5318">
      <w:pPr>
        <w:pStyle w:val="aff5"/>
        <w:ind w:firstLine="709"/>
        <w:jc w:val="left"/>
        <w:rPr>
          <w:caps w:val="0"/>
          <w:sz w:val="24"/>
          <w:szCs w:val="24"/>
        </w:rPr>
      </w:pPr>
      <w:r w:rsidRPr="007E5318">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7E5318" w:rsidRDefault="005B5BE4" w:rsidP="007E5318">
      <w:pPr>
        <w:pStyle w:val="aff5"/>
        <w:ind w:firstLine="709"/>
        <w:jc w:val="left"/>
        <w:rPr>
          <w:caps w:val="0"/>
          <w:sz w:val="24"/>
          <w:szCs w:val="24"/>
        </w:rPr>
      </w:pPr>
      <w:r w:rsidRPr="007E5318">
        <w:rPr>
          <w:caps w:val="0"/>
          <w:sz w:val="24"/>
          <w:szCs w:val="24"/>
        </w:rPr>
        <w:t xml:space="preserve">1. Создание экологически безопасной, </w:t>
      </w:r>
      <w:proofErr w:type="spellStart"/>
      <w:r w:rsidRPr="007E5318">
        <w:rPr>
          <w:caps w:val="0"/>
          <w:sz w:val="24"/>
          <w:szCs w:val="24"/>
        </w:rPr>
        <w:t>здоровьесберегающей</w:t>
      </w:r>
      <w:proofErr w:type="spellEnd"/>
      <w:r w:rsidRPr="007E5318">
        <w:rPr>
          <w:caps w:val="0"/>
          <w:sz w:val="24"/>
          <w:szCs w:val="24"/>
        </w:rPr>
        <w:t xml:space="preserve"> инфраструктуры общеобразовательной организации.</w:t>
      </w:r>
    </w:p>
    <w:p w:rsidR="005B5BE4" w:rsidRPr="007E5318" w:rsidRDefault="005B5BE4" w:rsidP="007E5318">
      <w:pPr>
        <w:pStyle w:val="aff5"/>
        <w:ind w:firstLine="709"/>
        <w:jc w:val="left"/>
        <w:rPr>
          <w:caps w:val="0"/>
          <w:sz w:val="24"/>
          <w:szCs w:val="24"/>
        </w:rPr>
      </w:pPr>
      <w:r w:rsidRPr="007E5318">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7E5318" w:rsidRDefault="005B5BE4" w:rsidP="007E5318">
      <w:pPr>
        <w:pStyle w:val="aff5"/>
        <w:ind w:firstLine="709"/>
        <w:jc w:val="left"/>
        <w:rPr>
          <w:caps w:val="0"/>
          <w:sz w:val="24"/>
          <w:szCs w:val="24"/>
        </w:rPr>
      </w:pPr>
      <w:r w:rsidRPr="007E5318">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7E5318" w:rsidRDefault="005B5BE4" w:rsidP="007E5318">
      <w:pPr>
        <w:pStyle w:val="aff5"/>
        <w:ind w:firstLine="709"/>
        <w:jc w:val="left"/>
        <w:rPr>
          <w:caps w:val="0"/>
          <w:sz w:val="24"/>
          <w:szCs w:val="24"/>
        </w:rPr>
      </w:pPr>
      <w:r w:rsidRPr="007E5318">
        <w:rPr>
          <w:caps w:val="0"/>
          <w:sz w:val="24"/>
          <w:szCs w:val="24"/>
        </w:rPr>
        <w:t>4. Работа с родителями (законными представителями).</w:t>
      </w:r>
    </w:p>
    <w:p w:rsidR="005B5BE4" w:rsidRPr="007E5318" w:rsidRDefault="005B5BE4" w:rsidP="007E5318">
      <w:pPr>
        <w:pStyle w:val="aff5"/>
        <w:ind w:firstLine="709"/>
        <w:jc w:val="left"/>
        <w:rPr>
          <w:sz w:val="24"/>
          <w:szCs w:val="24"/>
        </w:rPr>
      </w:pPr>
      <w:r w:rsidRPr="007E5318">
        <w:rPr>
          <w:caps w:val="0"/>
          <w:sz w:val="24"/>
          <w:szCs w:val="24"/>
        </w:rPr>
        <w:t>5. Просветительская и методическая работа со специалистами общеобразовательной организации.</w:t>
      </w:r>
    </w:p>
    <w:p w:rsidR="005B5BE4" w:rsidRPr="007E5318" w:rsidRDefault="005B5BE4" w:rsidP="007E5318">
      <w:pPr>
        <w:pStyle w:val="afe"/>
        <w:spacing w:line="360" w:lineRule="auto"/>
        <w:ind w:firstLine="709"/>
        <w:rPr>
          <w:rFonts w:ascii="Times New Roman" w:hAnsi="Times New Roman"/>
          <w:sz w:val="24"/>
          <w:szCs w:val="24"/>
        </w:rPr>
      </w:pPr>
      <w:r w:rsidRPr="007E5318">
        <w:rPr>
          <w:rFonts w:ascii="Times New Roman" w:hAnsi="Times New Roman"/>
          <w:sz w:val="24"/>
          <w:szCs w:val="24"/>
        </w:rPr>
        <w:t xml:space="preserve"> Экологически безопасная, </w:t>
      </w:r>
      <w:proofErr w:type="spellStart"/>
      <w:r w:rsidRPr="007E5318">
        <w:rPr>
          <w:rFonts w:ascii="Times New Roman" w:hAnsi="Times New Roman"/>
          <w:sz w:val="24"/>
          <w:szCs w:val="24"/>
        </w:rPr>
        <w:t>здоровьесберегающая</w:t>
      </w:r>
      <w:proofErr w:type="spellEnd"/>
      <w:r w:rsidRPr="007E5318">
        <w:rPr>
          <w:rFonts w:ascii="Times New Roman" w:hAnsi="Times New Roman"/>
          <w:sz w:val="24"/>
          <w:szCs w:val="24"/>
        </w:rPr>
        <w:t xml:space="preserve"> инфраструктура общеобразовательной организации включает</w:t>
      </w:r>
      <w:r w:rsidRPr="007E5318">
        <w:rPr>
          <w:rFonts w:ascii="Times New Roman" w:hAnsi="Times New Roman"/>
          <w:i/>
          <w:sz w:val="24"/>
          <w:szCs w:val="24"/>
        </w:rPr>
        <w:t>:</w:t>
      </w:r>
    </w:p>
    <w:p w:rsidR="005B5BE4" w:rsidRPr="007E5318" w:rsidRDefault="005B5BE4" w:rsidP="007E5318">
      <w:pPr>
        <w:pStyle w:val="afe"/>
        <w:spacing w:line="360" w:lineRule="auto"/>
        <w:ind w:firstLine="709"/>
        <w:rPr>
          <w:rFonts w:ascii="Times New Roman" w:hAnsi="Times New Roman"/>
          <w:sz w:val="24"/>
          <w:szCs w:val="24"/>
        </w:rPr>
      </w:pPr>
      <w:r w:rsidRPr="007E5318">
        <w:rPr>
          <w:rFonts w:ascii="Times New Roman" w:hAnsi="Times New Roman"/>
          <w:sz w:val="24"/>
          <w:szCs w:val="24"/>
        </w:rPr>
        <w:lastRenderedPageBreak/>
        <w:t>•</w:t>
      </w:r>
      <w:r w:rsidRPr="007E5318">
        <w:rPr>
          <w:rFonts w:ascii="Times New Roman" w:hAnsi="Times New Roman"/>
          <w:sz w:val="24"/>
          <w:szCs w:val="24"/>
          <w:lang w:val="en-US"/>
        </w:rPr>
        <w:t> </w:t>
      </w:r>
      <w:r w:rsidRPr="007E5318">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7E5318" w:rsidRDefault="005B5BE4" w:rsidP="007E5318">
      <w:pPr>
        <w:pStyle w:val="afe"/>
        <w:spacing w:line="360" w:lineRule="auto"/>
        <w:ind w:firstLine="709"/>
        <w:rPr>
          <w:rFonts w:ascii="Times New Roman" w:hAnsi="Times New Roman"/>
          <w:sz w:val="24"/>
          <w:szCs w:val="24"/>
        </w:rPr>
      </w:pPr>
      <w:r w:rsidRPr="007E5318">
        <w:rPr>
          <w:rFonts w:ascii="Times New Roman" w:hAnsi="Times New Roman"/>
          <w:sz w:val="24"/>
          <w:szCs w:val="24"/>
        </w:rPr>
        <w:t>•</w:t>
      </w:r>
      <w:r w:rsidRPr="007E5318">
        <w:rPr>
          <w:rFonts w:ascii="Times New Roman" w:hAnsi="Times New Roman"/>
          <w:sz w:val="24"/>
          <w:szCs w:val="24"/>
          <w:lang w:val="en-US"/>
        </w:rPr>
        <w:t> </w:t>
      </w:r>
      <w:r w:rsidRPr="007E5318">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7E5318" w:rsidRDefault="005B5BE4" w:rsidP="007E5318">
      <w:pPr>
        <w:pStyle w:val="afe"/>
        <w:spacing w:line="360" w:lineRule="auto"/>
        <w:ind w:firstLine="709"/>
        <w:rPr>
          <w:rFonts w:ascii="Times New Roman" w:hAnsi="Times New Roman"/>
          <w:sz w:val="24"/>
          <w:szCs w:val="24"/>
        </w:rPr>
      </w:pPr>
      <w:r w:rsidRPr="007E5318">
        <w:rPr>
          <w:rFonts w:ascii="Times New Roman" w:hAnsi="Times New Roman"/>
          <w:sz w:val="24"/>
          <w:szCs w:val="24"/>
        </w:rPr>
        <w:t>•</w:t>
      </w:r>
      <w:r w:rsidRPr="007E5318">
        <w:rPr>
          <w:rFonts w:ascii="Times New Roman" w:hAnsi="Times New Roman"/>
          <w:sz w:val="24"/>
          <w:szCs w:val="24"/>
          <w:lang w:val="en-US"/>
        </w:rPr>
        <w:t> </w:t>
      </w:r>
      <w:r w:rsidRPr="007E5318">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7E5318" w:rsidRDefault="005B5BE4" w:rsidP="007E5318">
      <w:pPr>
        <w:pStyle w:val="afe"/>
        <w:spacing w:line="360" w:lineRule="auto"/>
        <w:ind w:firstLine="709"/>
        <w:rPr>
          <w:rFonts w:ascii="Times New Roman" w:hAnsi="Times New Roman"/>
          <w:sz w:val="24"/>
          <w:szCs w:val="24"/>
        </w:rPr>
      </w:pPr>
      <w:r w:rsidRPr="007E5318">
        <w:rPr>
          <w:rFonts w:ascii="Times New Roman" w:hAnsi="Times New Roman"/>
          <w:sz w:val="24"/>
          <w:szCs w:val="24"/>
        </w:rPr>
        <w:t>•</w:t>
      </w:r>
      <w:r w:rsidRPr="007E5318">
        <w:rPr>
          <w:rFonts w:ascii="Times New Roman" w:hAnsi="Times New Roman"/>
          <w:sz w:val="24"/>
          <w:szCs w:val="24"/>
          <w:lang w:val="en-US"/>
        </w:rPr>
        <w:t> </w:t>
      </w:r>
      <w:r w:rsidRPr="007E5318">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7E5318" w:rsidRDefault="005B5BE4" w:rsidP="007E5318">
      <w:pPr>
        <w:pStyle w:val="afe"/>
        <w:spacing w:line="360" w:lineRule="auto"/>
        <w:ind w:firstLine="709"/>
        <w:rPr>
          <w:rFonts w:ascii="Times New Roman" w:hAnsi="Times New Roman"/>
          <w:sz w:val="24"/>
          <w:szCs w:val="24"/>
        </w:rPr>
      </w:pPr>
      <w:r w:rsidRPr="007E5318">
        <w:rPr>
          <w:rFonts w:ascii="Times New Roman" w:hAnsi="Times New Roman"/>
          <w:sz w:val="24"/>
          <w:szCs w:val="24"/>
        </w:rPr>
        <w:t>•</w:t>
      </w:r>
      <w:r w:rsidRPr="007E5318">
        <w:rPr>
          <w:rFonts w:ascii="Times New Roman" w:hAnsi="Times New Roman"/>
          <w:sz w:val="24"/>
          <w:szCs w:val="24"/>
          <w:lang w:val="en-US"/>
        </w:rPr>
        <w:t> </w:t>
      </w:r>
      <w:r w:rsidRPr="007E5318">
        <w:rPr>
          <w:rFonts w:ascii="Times New Roman" w:hAnsi="Times New Roman"/>
          <w:sz w:val="24"/>
          <w:szCs w:val="24"/>
        </w:rPr>
        <w:t>наличие помещений для медицинского персонала;</w:t>
      </w:r>
    </w:p>
    <w:p w:rsidR="005B5BE4" w:rsidRPr="007E5318" w:rsidRDefault="005B5BE4" w:rsidP="007E5318">
      <w:pPr>
        <w:pStyle w:val="afe"/>
        <w:spacing w:line="360" w:lineRule="auto"/>
        <w:ind w:firstLine="709"/>
        <w:rPr>
          <w:rFonts w:ascii="Times New Roman" w:hAnsi="Times New Roman"/>
          <w:sz w:val="24"/>
          <w:szCs w:val="24"/>
        </w:rPr>
      </w:pPr>
      <w:r w:rsidRPr="007E5318">
        <w:rPr>
          <w:rFonts w:ascii="Times New Roman" w:hAnsi="Times New Roman"/>
          <w:sz w:val="24"/>
          <w:szCs w:val="24"/>
        </w:rPr>
        <w:t>•</w:t>
      </w:r>
      <w:r w:rsidRPr="007E5318">
        <w:rPr>
          <w:rFonts w:ascii="Times New Roman" w:hAnsi="Times New Roman"/>
          <w:sz w:val="24"/>
          <w:szCs w:val="24"/>
          <w:lang w:val="en-US"/>
        </w:rPr>
        <w:t> </w:t>
      </w:r>
      <w:r w:rsidRPr="007E5318">
        <w:rPr>
          <w:rFonts w:ascii="Times New Roman" w:hAnsi="Times New Roman"/>
          <w:sz w:val="24"/>
          <w:szCs w:val="24"/>
        </w:rPr>
        <w:t>наличие необходимого (в расчёте на количество обучающихся) и ква</w:t>
      </w:r>
      <w:r w:rsidRPr="007E5318">
        <w:rPr>
          <w:rFonts w:ascii="Times New Roman" w:hAnsi="Times New Roman"/>
          <w:sz w:val="24"/>
          <w:szCs w:val="24"/>
        </w:rPr>
        <w:softHyphen/>
        <w:t>ли</w:t>
      </w:r>
      <w:r w:rsidRPr="007E5318">
        <w:rPr>
          <w:rFonts w:ascii="Times New Roman" w:hAnsi="Times New Roman"/>
          <w:sz w:val="24"/>
          <w:szCs w:val="24"/>
        </w:rPr>
        <w:softHyphen/>
        <w:t>фи</w:t>
      </w:r>
      <w:r w:rsidRPr="007E5318">
        <w:rPr>
          <w:rFonts w:ascii="Times New Roman" w:hAnsi="Times New Roman"/>
          <w:sz w:val="24"/>
          <w:szCs w:val="24"/>
        </w:rPr>
        <w:softHyphen/>
        <w:t>цированного состава специалистов, обеспечивающих оздоровительную ра</w:t>
      </w:r>
      <w:r w:rsidRPr="007E5318">
        <w:rPr>
          <w:rFonts w:ascii="Times New Roman" w:hAnsi="Times New Roman"/>
          <w:sz w:val="24"/>
          <w:szCs w:val="24"/>
        </w:rPr>
        <w:softHyphen/>
        <w:t xml:space="preserve">боту с </w:t>
      </w:r>
      <w:proofErr w:type="gramStart"/>
      <w:r w:rsidRPr="007E5318">
        <w:rPr>
          <w:rFonts w:ascii="Times New Roman" w:hAnsi="Times New Roman"/>
          <w:sz w:val="24"/>
          <w:szCs w:val="24"/>
        </w:rPr>
        <w:t>обучающимися</w:t>
      </w:r>
      <w:proofErr w:type="gramEnd"/>
      <w:r w:rsidRPr="007E5318">
        <w:rPr>
          <w:rFonts w:ascii="Times New Roman" w:hAnsi="Times New Roman"/>
          <w:sz w:val="24"/>
          <w:szCs w:val="24"/>
        </w:rPr>
        <w:t xml:space="preserve"> (логопеды, учителя физической культуры, пси</w:t>
      </w:r>
      <w:r w:rsidRPr="007E5318">
        <w:rPr>
          <w:rFonts w:ascii="Times New Roman" w:hAnsi="Times New Roman"/>
          <w:sz w:val="24"/>
          <w:szCs w:val="24"/>
        </w:rPr>
        <w:softHyphen/>
        <w:t>хо</w:t>
      </w:r>
      <w:r w:rsidRPr="007E5318">
        <w:rPr>
          <w:rFonts w:ascii="Times New Roman" w:hAnsi="Times New Roman"/>
          <w:sz w:val="24"/>
          <w:szCs w:val="24"/>
        </w:rPr>
        <w:softHyphen/>
        <w:t>ло</w:t>
      </w:r>
      <w:r w:rsidRPr="007E5318">
        <w:rPr>
          <w:rFonts w:ascii="Times New Roman" w:hAnsi="Times New Roman"/>
          <w:sz w:val="24"/>
          <w:szCs w:val="24"/>
        </w:rPr>
        <w:softHyphen/>
        <w:t>ги, медицинские работники).</w:t>
      </w:r>
    </w:p>
    <w:p w:rsidR="005B5BE4" w:rsidRPr="007E5318" w:rsidRDefault="005B5BE4" w:rsidP="007E5318">
      <w:pPr>
        <w:pStyle w:val="afe"/>
        <w:spacing w:line="360" w:lineRule="auto"/>
        <w:ind w:firstLine="709"/>
        <w:rPr>
          <w:rFonts w:ascii="Times New Roman" w:hAnsi="Times New Roman"/>
          <w:i/>
          <w:sz w:val="24"/>
          <w:szCs w:val="24"/>
        </w:rPr>
      </w:pPr>
      <w:r w:rsidRPr="007E5318">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7E5318" w:rsidRDefault="005B5BE4" w:rsidP="007E5318">
      <w:pPr>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Реализация программы формирования экологической культуры</w:t>
      </w:r>
    </w:p>
    <w:p w:rsidR="005B5BE4" w:rsidRPr="007E5318" w:rsidRDefault="005B5BE4" w:rsidP="007E5318">
      <w:pPr>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i/>
          <w:sz w:val="24"/>
          <w:szCs w:val="24"/>
        </w:rPr>
        <w:t>и здорового образа жизни в урочной деятельности.</w:t>
      </w:r>
    </w:p>
    <w:p w:rsidR="005B5BE4" w:rsidRPr="007E5318" w:rsidRDefault="005B5BE4" w:rsidP="007E5318">
      <w:pPr>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z w:val="24"/>
          <w:szCs w:val="24"/>
        </w:rPr>
        <w:t xml:space="preserve">Программа реализуется на </w:t>
      </w:r>
      <w:proofErr w:type="spellStart"/>
      <w:r w:rsidRPr="007E5318">
        <w:rPr>
          <w:rFonts w:ascii="Times New Roman" w:hAnsi="Times New Roman" w:cs="Times New Roman"/>
          <w:color w:val="000000"/>
          <w:sz w:val="24"/>
          <w:szCs w:val="24"/>
        </w:rPr>
        <w:t>межпредметной</w:t>
      </w:r>
      <w:proofErr w:type="spellEnd"/>
      <w:r w:rsidRPr="007E5318">
        <w:rPr>
          <w:rFonts w:ascii="Times New Roman" w:hAnsi="Times New Roman" w:cs="Times New Roman"/>
          <w:color w:val="000000"/>
          <w:sz w:val="24"/>
          <w:szCs w:val="24"/>
        </w:rPr>
        <w:t xml:space="preserve"> основе путем интеграции в со</w:t>
      </w:r>
      <w:r w:rsidRPr="007E5318">
        <w:rPr>
          <w:rFonts w:ascii="Times New Roman" w:hAnsi="Times New Roman" w:cs="Times New Roman"/>
          <w:color w:val="000000"/>
          <w:sz w:val="24"/>
          <w:szCs w:val="24"/>
        </w:rPr>
        <w:softHyphen/>
        <w:t>де</w:t>
      </w:r>
      <w:r w:rsidRPr="007E5318">
        <w:rPr>
          <w:rFonts w:ascii="Times New Roman" w:hAnsi="Times New Roman" w:cs="Times New Roman"/>
          <w:color w:val="000000"/>
          <w:sz w:val="24"/>
          <w:szCs w:val="24"/>
        </w:rPr>
        <w:softHyphen/>
        <w:t>р</w:t>
      </w:r>
      <w:r w:rsidRPr="007E5318">
        <w:rPr>
          <w:rFonts w:ascii="Times New Roman" w:hAnsi="Times New Roman" w:cs="Times New Roman"/>
          <w:color w:val="000000"/>
          <w:sz w:val="24"/>
          <w:szCs w:val="24"/>
        </w:rPr>
        <w:softHyphen/>
        <w:t>жание ба</w:t>
      </w:r>
      <w:r w:rsidRPr="007E5318">
        <w:rPr>
          <w:rFonts w:ascii="Times New Roman" w:hAnsi="Times New Roman" w:cs="Times New Roman"/>
          <w:color w:val="000000"/>
          <w:sz w:val="24"/>
          <w:szCs w:val="24"/>
        </w:rPr>
        <w:softHyphen/>
        <w:t>зовых учебных предметов разделов и тем, способствующих фо</w:t>
      </w:r>
      <w:r w:rsidRPr="007E5318">
        <w:rPr>
          <w:rFonts w:ascii="Times New Roman" w:hAnsi="Times New Roman" w:cs="Times New Roman"/>
          <w:color w:val="000000"/>
          <w:sz w:val="24"/>
          <w:szCs w:val="24"/>
        </w:rPr>
        <w:softHyphen/>
        <w:t>р</w:t>
      </w:r>
      <w:r w:rsidRPr="007E5318">
        <w:rPr>
          <w:rFonts w:ascii="Times New Roman" w:hAnsi="Times New Roman" w:cs="Times New Roman"/>
          <w:color w:val="000000"/>
          <w:sz w:val="24"/>
          <w:szCs w:val="24"/>
        </w:rPr>
        <w:softHyphen/>
        <w:t>ми</w:t>
      </w:r>
      <w:r w:rsidRPr="007E5318">
        <w:rPr>
          <w:rFonts w:ascii="Times New Roman" w:hAnsi="Times New Roman" w:cs="Times New Roman"/>
          <w:color w:val="000000"/>
          <w:sz w:val="24"/>
          <w:szCs w:val="24"/>
        </w:rPr>
        <w:softHyphen/>
        <w:t>рованию у обу</w:t>
      </w:r>
      <w:r w:rsidRPr="007E5318">
        <w:rPr>
          <w:rFonts w:ascii="Times New Roman" w:hAnsi="Times New Roman" w:cs="Times New Roman"/>
          <w:color w:val="000000"/>
          <w:sz w:val="24"/>
          <w:szCs w:val="24"/>
        </w:rPr>
        <w:softHyphen/>
        <w:t>ча</w:t>
      </w:r>
      <w:r w:rsidRPr="007E5318">
        <w:rPr>
          <w:rFonts w:ascii="Times New Roman" w:hAnsi="Times New Roman" w:cs="Times New Roman"/>
          <w:color w:val="000000"/>
          <w:sz w:val="24"/>
          <w:szCs w:val="24"/>
        </w:rPr>
        <w:softHyphen/>
        <w:t>ю</w:t>
      </w:r>
      <w:r w:rsidRPr="007E5318">
        <w:rPr>
          <w:rFonts w:ascii="Times New Roman" w:hAnsi="Times New Roman" w:cs="Times New Roman"/>
          <w:color w:val="000000"/>
          <w:sz w:val="24"/>
          <w:szCs w:val="24"/>
        </w:rPr>
        <w:softHyphen/>
        <w:t>щи</w:t>
      </w:r>
      <w:r w:rsidRPr="007E5318">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7E5318">
        <w:rPr>
          <w:rFonts w:ascii="Times New Roman" w:hAnsi="Times New Roman" w:cs="Times New Roman"/>
          <w:color w:val="000000"/>
          <w:sz w:val="24"/>
          <w:szCs w:val="24"/>
        </w:rPr>
        <w:softHyphen/>
        <w:t>ло</w:t>
      </w:r>
      <w:r w:rsidRPr="007E5318">
        <w:rPr>
          <w:rFonts w:ascii="Times New Roman" w:hAnsi="Times New Roman" w:cs="Times New Roman"/>
          <w:color w:val="000000"/>
          <w:sz w:val="24"/>
          <w:szCs w:val="24"/>
        </w:rPr>
        <w:softHyphen/>
        <w:t>ги</w:t>
      </w:r>
      <w:r w:rsidRPr="007E5318">
        <w:rPr>
          <w:rFonts w:ascii="Times New Roman" w:hAnsi="Times New Roman" w:cs="Times New Roman"/>
          <w:color w:val="000000"/>
          <w:sz w:val="24"/>
          <w:szCs w:val="24"/>
        </w:rPr>
        <w:softHyphen/>
        <w:t>че</w:t>
      </w:r>
      <w:r w:rsidRPr="007E5318">
        <w:rPr>
          <w:rFonts w:ascii="Times New Roman" w:hAnsi="Times New Roman" w:cs="Times New Roman"/>
          <w:color w:val="000000"/>
          <w:sz w:val="24"/>
          <w:szCs w:val="24"/>
        </w:rPr>
        <w:softHyphen/>
        <w:t>с</w:t>
      </w:r>
      <w:r w:rsidRPr="007E5318">
        <w:rPr>
          <w:rFonts w:ascii="Times New Roman" w:hAnsi="Times New Roman" w:cs="Times New Roman"/>
          <w:color w:val="000000"/>
          <w:sz w:val="24"/>
          <w:szCs w:val="24"/>
        </w:rPr>
        <w:softHyphen/>
        <w:t>кой культуры, установки на здоровый и без</w:t>
      </w:r>
      <w:r w:rsidRPr="007E5318">
        <w:rPr>
          <w:rFonts w:ascii="Times New Roman" w:hAnsi="Times New Roman" w:cs="Times New Roman"/>
          <w:color w:val="000000"/>
          <w:sz w:val="24"/>
          <w:szCs w:val="24"/>
        </w:rPr>
        <w:softHyphen/>
        <w:t xml:space="preserve">опасный образ жизни. </w:t>
      </w:r>
      <w:proofErr w:type="gramStart"/>
      <w:r w:rsidRPr="007E5318">
        <w:rPr>
          <w:rFonts w:ascii="Times New Roman" w:hAnsi="Times New Roman" w:cs="Times New Roman"/>
          <w:color w:val="000000"/>
          <w:sz w:val="24"/>
          <w:szCs w:val="24"/>
        </w:rPr>
        <w:t>Ведущая роль принадлежит таким учебным предметам как «Фи</w:t>
      </w:r>
      <w:r w:rsidRPr="007E5318">
        <w:rPr>
          <w:rFonts w:ascii="Times New Roman" w:hAnsi="Times New Roman" w:cs="Times New Roman"/>
          <w:color w:val="000000"/>
          <w:sz w:val="24"/>
          <w:szCs w:val="24"/>
        </w:rPr>
        <w:softHyphen/>
        <w:t>зи</w:t>
      </w:r>
      <w:r w:rsidRPr="007E5318">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7E5318">
        <w:rPr>
          <w:rFonts w:ascii="Times New Roman" w:hAnsi="Times New Roman" w:cs="Times New Roman"/>
          <w:color w:val="000000"/>
          <w:sz w:val="24"/>
          <w:szCs w:val="24"/>
        </w:rPr>
        <w:softHyphen/>
        <w:t>ци</w:t>
      </w:r>
      <w:r w:rsidRPr="007E5318">
        <w:rPr>
          <w:rFonts w:ascii="Times New Roman" w:hAnsi="Times New Roman" w:cs="Times New Roman"/>
          <w:color w:val="000000"/>
          <w:sz w:val="24"/>
          <w:szCs w:val="24"/>
        </w:rPr>
        <w:softHyphen/>
        <w:t>аль</w:t>
      </w:r>
      <w:r w:rsidRPr="007E5318">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D830C7" w:rsidRPr="007E5318" w:rsidRDefault="00D830C7" w:rsidP="007E5318">
      <w:pPr>
        <w:pStyle w:val="af5"/>
        <w:spacing w:after="0" w:line="360" w:lineRule="auto"/>
        <w:ind w:firstLine="709"/>
        <w:rPr>
          <w:rFonts w:ascii="Times New Roman" w:hAnsi="Times New Roman"/>
          <w:sz w:val="24"/>
          <w:szCs w:val="24"/>
        </w:rPr>
      </w:pPr>
      <w:r w:rsidRPr="007E5318">
        <w:rPr>
          <w:rFonts w:ascii="Times New Roman" w:hAnsi="Times New Roman"/>
          <w:i/>
          <w:iCs/>
          <w:color w:val="000000"/>
          <w:spacing w:val="-4"/>
          <w:sz w:val="24"/>
          <w:szCs w:val="24"/>
        </w:rPr>
        <w:t>В результате</w:t>
      </w:r>
      <w:r w:rsidRPr="007E5318">
        <w:rPr>
          <w:rFonts w:ascii="Times New Roman" w:hAnsi="Times New Roman"/>
          <w:color w:val="000000"/>
          <w:spacing w:val="-4"/>
          <w:sz w:val="24"/>
          <w:szCs w:val="24"/>
        </w:rPr>
        <w:t xml:space="preserve"> реализации программы у обучающихся будут</w:t>
      </w:r>
      <w:r w:rsidRPr="007E5318">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7E5318" w:rsidRDefault="00D830C7" w:rsidP="007E5318">
      <w:pPr>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z w:val="24"/>
          <w:szCs w:val="24"/>
        </w:rPr>
        <w:t xml:space="preserve">элементарные </w:t>
      </w:r>
      <w:proofErr w:type="spellStart"/>
      <w:r w:rsidRPr="007E5318">
        <w:rPr>
          <w:rFonts w:ascii="Times New Roman" w:hAnsi="Times New Roman" w:cs="Times New Roman"/>
          <w:color w:val="000000"/>
          <w:sz w:val="24"/>
          <w:szCs w:val="24"/>
        </w:rPr>
        <w:t>природосберегающие</w:t>
      </w:r>
      <w:proofErr w:type="spellEnd"/>
      <w:r w:rsidRPr="007E5318">
        <w:rPr>
          <w:rFonts w:ascii="Times New Roman" w:hAnsi="Times New Roman" w:cs="Times New Roman"/>
          <w:color w:val="000000"/>
          <w:sz w:val="24"/>
          <w:szCs w:val="24"/>
        </w:rPr>
        <w:t xml:space="preserve"> умения и навыки: </w:t>
      </w:r>
    </w:p>
    <w:p w:rsidR="00D830C7" w:rsidRPr="007E5318" w:rsidRDefault="00D830C7"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sidRPr="007E5318">
        <w:rPr>
          <w:rFonts w:ascii="Times New Roman" w:hAnsi="Times New Roman" w:cs="Times New Roman"/>
          <w:sz w:val="24"/>
          <w:szCs w:val="24"/>
        </w:rPr>
        <w:t>бережное</w:t>
      </w:r>
      <w:proofErr w:type="gramEnd"/>
      <w:r w:rsidRPr="007E5318">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D830C7" w:rsidRPr="007E5318" w:rsidRDefault="00D830C7" w:rsidP="007E5318">
      <w:pPr>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z w:val="24"/>
          <w:szCs w:val="24"/>
        </w:rPr>
        <w:t xml:space="preserve">элементарные </w:t>
      </w:r>
      <w:proofErr w:type="spellStart"/>
      <w:r w:rsidRPr="007E5318">
        <w:rPr>
          <w:rFonts w:ascii="Times New Roman" w:hAnsi="Times New Roman" w:cs="Times New Roman"/>
          <w:color w:val="000000"/>
          <w:sz w:val="24"/>
          <w:szCs w:val="24"/>
        </w:rPr>
        <w:t>здоровьесберегающие</w:t>
      </w:r>
      <w:proofErr w:type="spellEnd"/>
      <w:r w:rsidRPr="007E5318">
        <w:rPr>
          <w:rFonts w:ascii="Times New Roman" w:hAnsi="Times New Roman" w:cs="Times New Roman"/>
          <w:color w:val="000000"/>
          <w:sz w:val="24"/>
          <w:szCs w:val="24"/>
        </w:rPr>
        <w:t xml:space="preserve"> умения и навыки:</w:t>
      </w:r>
    </w:p>
    <w:p w:rsidR="00D830C7" w:rsidRPr="007E5318" w:rsidRDefault="00D830C7" w:rsidP="007E5318">
      <w:pPr>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z w:val="24"/>
          <w:szCs w:val="24"/>
        </w:rPr>
        <w:t xml:space="preserve">навыки личной гигиены; активного образа жизни; </w:t>
      </w:r>
    </w:p>
    <w:p w:rsidR="00D830C7" w:rsidRPr="007E5318" w:rsidRDefault="00D830C7" w:rsidP="007E5318">
      <w:pPr>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z w:val="24"/>
          <w:szCs w:val="24"/>
        </w:rPr>
        <w:t xml:space="preserve">умения </w:t>
      </w:r>
      <w:r w:rsidRPr="007E5318">
        <w:rPr>
          <w:rFonts w:ascii="Times New Roman" w:hAnsi="Times New Roman" w:cs="Times New Roman"/>
          <w:kern w:val="2"/>
          <w:sz w:val="24"/>
          <w:szCs w:val="24"/>
        </w:rPr>
        <w:t xml:space="preserve">организовывать </w:t>
      </w:r>
      <w:proofErr w:type="spellStart"/>
      <w:r w:rsidRPr="007E5318">
        <w:rPr>
          <w:rFonts w:ascii="Times New Roman" w:hAnsi="Times New Roman" w:cs="Times New Roman"/>
          <w:kern w:val="2"/>
          <w:sz w:val="24"/>
          <w:szCs w:val="24"/>
        </w:rPr>
        <w:t>здоровьесберегающую</w:t>
      </w:r>
      <w:proofErr w:type="spellEnd"/>
      <w:r w:rsidRPr="007E5318">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7E5318">
        <w:rPr>
          <w:rFonts w:ascii="Times New Roman" w:hAnsi="Times New Roman" w:cs="Times New Roman"/>
          <w:color w:val="000000"/>
          <w:sz w:val="24"/>
          <w:szCs w:val="24"/>
        </w:rPr>
        <w:t>;</w:t>
      </w:r>
    </w:p>
    <w:p w:rsidR="00D830C7" w:rsidRPr="007E5318" w:rsidRDefault="00D830C7"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7E5318">
        <w:rPr>
          <w:rFonts w:ascii="Times New Roman" w:hAnsi="Times New Roman" w:cs="Times New Roman"/>
          <w:sz w:val="24"/>
          <w:szCs w:val="24"/>
        </w:rPr>
        <w:t xml:space="preserve"> </w:t>
      </w:r>
    </w:p>
    <w:p w:rsidR="00D830C7" w:rsidRPr="007E5318" w:rsidRDefault="00D830C7" w:rsidP="007E5318">
      <w:pPr>
        <w:spacing w:after="0" w:line="360" w:lineRule="auto"/>
        <w:ind w:firstLine="709"/>
        <w:rPr>
          <w:rFonts w:ascii="Times New Roman" w:hAnsi="Times New Roman" w:cs="Times New Roman"/>
          <w:color w:val="auto"/>
          <w:sz w:val="24"/>
          <w:szCs w:val="24"/>
          <w:bdr w:val="none" w:sz="0" w:space="0" w:color="auto" w:frame="1"/>
        </w:rPr>
      </w:pPr>
      <w:r w:rsidRPr="007E5318">
        <w:rPr>
          <w:rFonts w:ascii="Times New Roman" w:hAnsi="Times New Roman" w:cs="Times New Roman"/>
          <w:color w:val="000000"/>
          <w:sz w:val="24"/>
          <w:szCs w:val="24"/>
        </w:rPr>
        <w:t>умение соблюдать правила здорового питания</w:t>
      </w:r>
      <w:r w:rsidRPr="007E5318">
        <w:rPr>
          <w:rFonts w:ascii="Times New Roman" w:hAnsi="Times New Roman" w:cs="Times New Roman"/>
          <w:sz w:val="24"/>
          <w:szCs w:val="24"/>
        </w:rPr>
        <w:t>:</w:t>
      </w:r>
      <w:r w:rsidRPr="007E5318">
        <w:rPr>
          <w:rFonts w:ascii="Times New Roman" w:hAnsi="Times New Roman" w:cs="Times New Roman"/>
          <w:color w:val="333333"/>
          <w:sz w:val="24"/>
          <w:szCs w:val="24"/>
          <w:bdr w:val="none" w:sz="0" w:space="0" w:color="auto" w:frame="1"/>
        </w:rPr>
        <w:t xml:space="preserve"> навыков гигиены приготовления, </w:t>
      </w:r>
      <w:r w:rsidRPr="007E5318">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7E5318" w:rsidRDefault="00D830C7"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rPr>
        <w:lastRenderedPageBreak/>
        <w:t xml:space="preserve">навыки противостояния вовлечению в </w:t>
      </w:r>
      <w:proofErr w:type="spellStart"/>
      <w:r w:rsidRPr="007E5318">
        <w:rPr>
          <w:rFonts w:ascii="Times New Roman" w:hAnsi="Times New Roman" w:cs="Times New Roman"/>
          <w:color w:val="auto"/>
          <w:sz w:val="24"/>
          <w:szCs w:val="24"/>
        </w:rPr>
        <w:t>табакокурение</w:t>
      </w:r>
      <w:proofErr w:type="spellEnd"/>
      <w:r w:rsidRPr="007E5318">
        <w:rPr>
          <w:rFonts w:ascii="Times New Roman" w:hAnsi="Times New Roman" w:cs="Times New Roman"/>
          <w:color w:val="auto"/>
          <w:sz w:val="24"/>
          <w:szCs w:val="24"/>
        </w:rPr>
        <w:t xml:space="preserve">, употребления алкоголя, наркотических и сильнодействующих веществ; </w:t>
      </w:r>
    </w:p>
    <w:p w:rsidR="00D830C7" w:rsidRPr="007E5318" w:rsidRDefault="00D830C7"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7E5318" w:rsidRDefault="00D830C7" w:rsidP="007E5318">
      <w:pPr>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z w:val="24"/>
          <w:szCs w:val="24"/>
        </w:rPr>
        <w:t>навыки и умения безопасного образа жизни:</w:t>
      </w:r>
    </w:p>
    <w:p w:rsidR="00D830C7" w:rsidRPr="007E5318" w:rsidRDefault="00D830C7" w:rsidP="007E5318">
      <w:pPr>
        <w:spacing w:after="0" w:line="360" w:lineRule="auto"/>
        <w:ind w:firstLine="709"/>
        <w:rPr>
          <w:rFonts w:ascii="Times New Roman" w:hAnsi="Times New Roman" w:cs="Times New Roman"/>
          <w:color w:val="333333"/>
          <w:sz w:val="24"/>
          <w:szCs w:val="24"/>
          <w:bdr w:val="none" w:sz="0" w:space="0" w:color="auto" w:frame="1"/>
        </w:rPr>
      </w:pPr>
      <w:r w:rsidRPr="007E5318">
        <w:rPr>
          <w:rFonts w:ascii="Times New Roman" w:hAnsi="Times New Roman" w:cs="Times New Roman"/>
          <w:color w:val="000000"/>
          <w:sz w:val="24"/>
          <w:szCs w:val="24"/>
        </w:rPr>
        <w:t xml:space="preserve">навыки адекватного </w:t>
      </w:r>
      <w:r w:rsidRPr="007E5318">
        <w:rPr>
          <w:rFonts w:ascii="Times New Roman" w:hAnsi="Times New Roman" w:cs="Times New Roman"/>
          <w:color w:val="333333"/>
          <w:sz w:val="24"/>
          <w:szCs w:val="24"/>
          <w:bdr w:val="none" w:sz="0" w:space="0" w:color="auto" w:frame="1"/>
        </w:rPr>
        <w:t>поведения</w:t>
      </w:r>
      <w:r w:rsidRPr="007E5318">
        <w:rPr>
          <w:rFonts w:ascii="Times New Roman" w:hAnsi="Times New Roman" w:cs="Times New Roman"/>
          <w:color w:val="333333"/>
          <w:sz w:val="24"/>
          <w:szCs w:val="24"/>
        </w:rPr>
        <w:t xml:space="preserve"> </w:t>
      </w:r>
      <w:r w:rsidRPr="007E5318">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830C7" w:rsidRPr="007E5318" w:rsidRDefault="00D830C7" w:rsidP="007E5318">
      <w:pPr>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333333"/>
          <w:sz w:val="24"/>
          <w:szCs w:val="24"/>
          <w:bdr w:val="none" w:sz="0" w:space="0" w:color="auto" w:frame="1"/>
        </w:rPr>
        <w:t xml:space="preserve">умение </w:t>
      </w:r>
      <w:r w:rsidRPr="007E5318">
        <w:rPr>
          <w:rFonts w:ascii="Times New Roman" w:hAnsi="Times New Roman" w:cs="Times New Roman"/>
          <w:color w:val="000000"/>
          <w:sz w:val="24"/>
          <w:szCs w:val="24"/>
        </w:rPr>
        <w:t xml:space="preserve">оценивать правильность поведения в быту; </w:t>
      </w:r>
    </w:p>
    <w:p w:rsidR="00D830C7" w:rsidRPr="007E5318" w:rsidRDefault="00D830C7" w:rsidP="007E5318">
      <w:pPr>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7E5318">
        <w:rPr>
          <w:rFonts w:ascii="Times New Roman" w:hAnsi="Times New Roman" w:cs="Times New Roman"/>
          <w:sz w:val="24"/>
          <w:szCs w:val="24"/>
        </w:rPr>
        <w:t>безопасного использования учебных принадлежностей, инструментов;</w:t>
      </w:r>
      <w:r w:rsidRPr="007E5318">
        <w:rPr>
          <w:rFonts w:ascii="Times New Roman" w:hAnsi="Times New Roman" w:cs="Times New Roman"/>
          <w:color w:val="000000"/>
          <w:sz w:val="24"/>
          <w:szCs w:val="24"/>
        </w:rPr>
        <w:t xml:space="preserve"> </w:t>
      </w:r>
    </w:p>
    <w:p w:rsidR="00D830C7" w:rsidRPr="007E5318" w:rsidRDefault="00D830C7" w:rsidP="007E5318">
      <w:pPr>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7E5318" w:rsidRDefault="00D830C7" w:rsidP="007E5318">
      <w:pPr>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z w:val="24"/>
          <w:szCs w:val="24"/>
        </w:rPr>
        <w:t xml:space="preserve">навыки </w:t>
      </w:r>
      <w:r w:rsidRPr="007E5318">
        <w:rPr>
          <w:rFonts w:ascii="Times New Roman" w:hAnsi="Times New Roman" w:cs="Times New Roman"/>
          <w:sz w:val="24"/>
          <w:szCs w:val="24"/>
        </w:rPr>
        <w:t xml:space="preserve">позитивного общения; </w:t>
      </w:r>
      <w:r w:rsidRPr="007E5318">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7E5318" w:rsidRDefault="00D830C7" w:rsidP="007E5318">
      <w:pPr>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7E5318" w:rsidRDefault="00D830C7"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000000"/>
          <w:sz w:val="24"/>
          <w:szCs w:val="24"/>
        </w:rPr>
        <w:t xml:space="preserve">умения </w:t>
      </w:r>
      <w:r w:rsidRPr="007E5318">
        <w:rPr>
          <w:rFonts w:ascii="Times New Roman" w:hAnsi="Times New Roman" w:cs="Times New Roman"/>
          <w:sz w:val="24"/>
          <w:szCs w:val="24"/>
        </w:rPr>
        <w:t>действовать в неблагоприятных погодных условиях</w:t>
      </w:r>
      <w:r w:rsidRPr="007E5318">
        <w:rPr>
          <w:rFonts w:ascii="Times New Roman" w:hAnsi="Times New Roman" w:cs="Times New Roman"/>
          <w:color w:val="000000"/>
          <w:sz w:val="24"/>
          <w:szCs w:val="24"/>
        </w:rPr>
        <w:t xml:space="preserve"> (соблюдение правил поведения при грозе, в лесу, на водоёме и т.п.)</w:t>
      </w:r>
      <w:r w:rsidRPr="007E5318">
        <w:rPr>
          <w:rFonts w:ascii="Times New Roman" w:hAnsi="Times New Roman" w:cs="Times New Roman"/>
          <w:sz w:val="24"/>
          <w:szCs w:val="24"/>
        </w:rPr>
        <w:t xml:space="preserve">; </w:t>
      </w:r>
    </w:p>
    <w:p w:rsidR="00D830C7" w:rsidRPr="007E5318" w:rsidRDefault="00D830C7"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7E5318" w:rsidRDefault="00D830C7"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7E5318" w:rsidRDefault="005B5BE4" w:rsidP="007E5318">
      <w:pPr>
        <w:pStyle w:val="aff5"/>
        <w:ind w:firstLine="709"/>
        <w:jc w:val="left"/>
        <w:rPr>
          <w:i/>
          <w:caps w:val="0"/>
          <w:sz w:val="24"/>
          <w:szCs w:val="24"/>
        </w:rPr>
      </w:pPr>
      <w:r w:rsidRPr="007E5318">
        <w:rPr>
          <w:i/>
          <w:caps w:val="0"/>
          <w:sz w:val="24"/>
          <w:szCs w:val="24"/>
        </w:rPr>
        <w:t>Реализация программы формирования экологической культуры</w:t>
      </w:r>
    </w:p>
    <w:p w:rsidR="005B5BE4" w:rsidRPr="007E5318" w:rsidRDefault="005B5BE4" w:rsidP="007E5318">
      <w:pPr>
        <w:pStyle w:val="aff5"/>
        <w:ind w:firstLine="709"/>
        <w:jc w:val="left"/>
        <w:rPr>
          <w:sz w:val="24"/>
          <w:szCs w:val="24"/>
        </w:rPr>
      </w:pPr>
      <w:r w:rsidRPr="007E5318">
        <w:rPr>
          <w:i/>
          <w:caps w:val="0"/>
          <w:sz w:val="24"/>
          <w:szCs w:val="24"/>
        </w:rPr>
        <w:t>и здорового образа жизни во внеурочной деятельности</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Формирование экологической культуры, здорового и безопасного об</w:t>
      </w:r>
      <w:r w:rsidRPr="007E5318">
        <w:rPr>
          <w:rFonts w:ascii="Times New Roman" w:hAnsi="Times New Roman"/>
          <w:sz w:val="24"/>
          <w:szCs w:val="24"/>
        </w:rPr>
        <w:softHyphen/>
        <w:t>ра</w:t>
      </w:r>
      <w:r w:rsidRPr="007E5318">
        <w:rPr>
          <w:rFonts w:ascii="Times New Roman" w:hAnsi="Times New Roman"/>
          <w:sz w:val="24"/>
          <w:szCs w:val="24"/>
        </w:rPr>
        <w:softHyphen/>
        <w:t>за жизни  осуществляется во внеурочной деятельности во всех направлениях (со</w:t>
      </w:r>
      <w:r w:rsidRPr="007E5318">
        <w:rPr>
          <w:rFonts w:ascii="Times New Roman" w:hAnsi="Times New Roman"/>
          <w:sz w:val="24"/>
          <w:szCs w:val="24"/>
        </w:rPr>
        <w:softHyphen/>
        <w:t>циальном, духовно-нравственном, спортивно-оздоровительном, об</w:t>
      </w:r>
      <w:r w:rsidRPr="007E5318">
        <w:rPr>
          <w:rFonts w:ascii="Times New Roman" w:hAnsi="Times New Roman"/>
          <w:sz w:val="24"/>
          <w:szCs w:val="24"/>
        </w:rPr>
        <w:softHyphen/>
        <w:t>ще</w:t>
      </w:r>
      <w:r w:rsidRPr="007E5318">
        <w:rPr>
          <w:rFonts w:ascii="Times New Roman" w:hAnsi="Times New Roman"/>
          <w:sz w:val="24"/>
          <w:szCs w:val="24"/>
        </w:rPr>
        <w:softHyphen/>
        <w:t>куль</w:t>
      </w:r>
      <w:r w:rsidRPr="007E5318">
        <w:rPr>
          <w:rFonts w:ascii="Times New Roman" w:hAnsi="Times New Roman"/>
          <w:sz w:val="24"/>
          <w:szCs w:val="24"/>
        </w:rPr>
        <w:softHyphen/>
        <w:t>ту</w:t>
      </w:r>
      <w:r w:rsidRPr="007E5318">
        <w:rPr>
          <w:rFonts w:ascii="Times New Roman" w:hAnsi="Times New Roman"/>
          <w:sz w:val="24"/>
          <w:szCs w:val="24"/>
        </w:rPr>
        <w:softHyphen/>
        <w:t xml:space="preserve">рном). </w:t>
      </w:r>
      <w:proofErr w:type="gramStart"/>
      <w:r w:rsidRPr="007E5318">
        <w:rPr>
          <w:rFonts w:ascii="Times New Roman" w:hAnsi="Times New Roman"/>
          <w:sz w:val="24"/>
          <w:szCs w:val="24"/>
        </w:rPr>
        <w:t>Приоритетными</w:t>
      </w:r>
      <w:proofErr w:type="gramEnd"/>
      <w:r w:rsidRPr="007E5318">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7E5318">
        <w:rPr>
          <w:rFonts w:ascii="Times New Roman" w:hAnsi="Times New Roman"/>
          <w:sz w:val="24"/>
          <w:szCs w:val="24"/>
        </w:rPr>
        <w:softHyphen/>
        <w:t>ляющей).</w:t>
      </w:r>
    </w:p>
    <w:p w:rsidR="005B5BE4" w:rsidRPr="007E5318" w:rsidRDefault="005B5BE4" w:rsidP="007E5318">
      <w:pPr>
        <w:pStyle w:val="Pa7"/>
        <w:spacing w:line="360" w:lineRule="auto"/>
        <w:ind w:firstLine="709"/>
      </w:pPr>
      <w:r w:rsidRPr="007E5318">
        <w:t>Спортивно-оздоровительная деятельность является важнейшим направле</w:t>
      </w:r>
      <w:r w:rsidRPr="007E5318">
        <w:softHyphen/>
        <w:t>нием внеуро</w:t>
      </w:r>
      <w:r w:rsidRPr="007E5318">
        <w:softHyphen/>
        <w:t>чной деятельности обучающихся с умственной отсталостью (интеллектуальными на</w:t>
      </w:r>
      <w:r w:rsidRPr="007E5318">
        <w:softHyphen/>
        <w:t>ру</w:t>
      </w:r>
      <w:r w:rsidRPr="007E5318">
        <w:softHyphen/>
        <w:t>ше</w:t>
      </w:r>
      <w:r w:rsidRPr="007E5318">
        <w:softHyphen/>
        <w:t>ниями), основная цель которой создание условий, способствующих гармоничному фи</w:t>
      </w:r>
      <w:r w:rsidRPr="007E5318">
        <w:softHyphen/>
        <w:t>зи</w:t>
      </w:r>
      <w:r w:rsidRPr="007E5318">
        <w:softHyphen/>
        <w:t>чес</w:t>
      </w:r>
      <w:r w:rsidRPr="007E5318">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7E5318">
        <w:softHyphen/>
        <w:t>р</w:t>
      </w:r>
      <w:r w:rsidRPr="007E5318">
        <w:softHyphen/>
        <w:t>ми</w:t>
      </w:r>
      <w:r w:rsidRPr="007E5318">
        <w:softHyphen/>
        <w:t>ро</w:t>
      </w:r>
      <w:r w:rsidRPr="007E5318">
        <w:softHyphen/>
        <w:t>ванию культуры здорового и безопасного образа жизни.</w:t>
      </w:r>
      <w:r w:rsidRPr="007E5318">
        <w:rPr>
          <w:color w:val="000000"/>
        </w:rPr>
        <w:t xml:space="preserve"> Взаимодействие урочной и внеурочной деятельности в спортивно-оздоровительном </w:t>
      </w:r>
      <w:r w:rsidRPr="007E5318">
        <w:rPr>
          <w:color w:val="000000"/>
        </w:rPr>
        <w:lastRenderedPageBreak/>
        <w:t>направлении способствует усиле</w:t>
      </w:r>
      <w:r w:rsidRPr="007E5318">
        <w:rPr>
          <w:color w:val="000000"/>
        </w:rPr>
        <w:softHyphen/>
        <w:t>нию оздоровительного эффекта, достигаемого в ходе активного использования обучаю</w:t>
      </w:r>
      <w:r w:rsidRPr="007E5318">
        <w:rPr>
          <w:color w:val="000000"/>
        </w:rPr>
        <w:softHyphen/>
        <w:t>щи</w:t>
      </w:r>
      <w:r w:rsidRPr="007E5318">
        <w:rPr>
          <w:color w:val="000000"/>
        </w:rPr>
        <w:softHyphen/>
        <w:t xml:space="preserve">мися с умственной отсталостью </w:t>
      </w:r>
      <w:r w:rsidRPr="007E5318">
        <w:t xml:space="preserve">(интеллектуальными нарушениями) </w:t>
      </w:r>
      <w:r w:rsidRPr="007E5318">
        <w:rPr>
          <w:color w:val="000000"/>
        </w:rPr>
        <w:t>освоенных знаний, спо</w:t>
      </w:r>
      <w:r w:rsidRPr="007E5318">
        <w:rPr>
          <w:color w:val="000000"/>
        </w:rPr>
        <w:softHyphen/>
        <w:t>собов и физических упражнений в физкультурно-оздоровительных мероприятиях, режи</w:t>
      </w:r>
      <w:r w:rsidRPr="007E5318">
        <w:rPr>
          <w:color w:val="000000"/>
        </w:rPr>
        <w:softHyphen/>
        <w:t xml:space="preserve">ме дня, самостоятельных занятиях физическими упражнениями. </w:t>
      </w:r>
      <w:r w:rsidRPr="007E5318">
        <w:t>Образовательные орга</w:t>
      </w:r>
      <w:r w:rsidRPr="007E5318">
        <w:softHyphen/>
        <w:t>ни</w:t>
      </w:r>
      <w:r w:rsidRPr="007E5318">
        <w:softHyphen/>
        <w:t xml:space="preserve">зации </w:t>
      </w:r>
      <w:r w:rsidRPr="007E5318">
        <w:rPr>
          <w:color w:val="000000"/>
        </w:rPr>
        <w:t>должны предусмотреть:</w:t>
      </w:r>
      <w:r w:rsidRPr="007E5318">
        <w:t xml:space="preserve"> </w:t>
      </w:r>
    </w:p>
    <w:p w:rsidR="005B5BE4" w:rsidRPr="007E5318" w:rsidRDefault="005B5BE4" w:rsidP="007E5318">
      <w:pPr>
        <w:pStyle w:val="aff5"/>
        <w:ind w:firstLine="709"/>
        <w:jc w:val="left"/>
        <w:rPr>
          <w:sz w:val="24"/>
          <w:szCs w:val="24"/>
        </w:rPr>
      </w:pPr>
      <w:r w:rsidRPr="007E5318">
        <w:rPr>
          <w:sz w:val="24"/>
          <w:szCs w:val="24"/>
        </w:rPr>
        <w:t>―</w:t>
      </w:r>
      <w:r w:rsidRPr="007E5318">
        <w:rPr>
          <w:sz w:val="24"/>
          <w:szCs w:val="24"/>
          <w:lang w:val="en-US"/>
        </w:rPr>
        <w:t> </w:t>
      </w:r>
      <w:r w:rsidRPr="007E5318">
        <w:rPr>
          <w:caps w:val="0"/>
          <w:sz w:val="24"/>
          <w:szCs w:val="24"/>
        </w:rPr>
        <w:t>организацию работы спортивных секций и создание условий для их эффективного функционирования;</w:t>
      </w:r>
    </w:p>
    <w:p w:rsidR="005B5BE4" w:rsidRPr="007E5318" w:rsidRDefault="005B5BE4" w:rsidP="007E5318">
      <w:pPr>
        <w:pStyle w:val="aff5"/>
        <w:ind w:firstLine="709"/>
        <w:jc w:val="left"/>
        <w:rPr>
          <w:sz w:val="24"/>
          <w:szCs w:val="24"/>
        </w:rPr>
      </w:pPr>
      <w:r w:rsidRPr="007E5318">
        <w:rPr>
          <w:sz w:val="24"/>
          <w:szCs w:val="24"/>
        </w:rPr>
        <w:t>―</w:t>
      </w:r>
      <w:r w:rsidRPr="007E5318">
        <w:rPr>
          <w:sz w:val="24"/>
          <w:szCs w:val="24"/>
          <w:lang w:val="en-US"/>
        </w:rPr>
        <w:t> </w:t>
      </w:r>
      <w:proofErr w:type="gramStart"/>
      <w:r w:rsidRPr="007E5318">
        <w:rPr>
          <w:caps w:val="0"/>
          <w:sz w:val="24"/>
          <w:szCs w:val="24"/>
        </w:rPr>
        <w:t>р</w:t>
      </w:r>
      <w:proofErr w:type="gramEnd"/>
      <w:r w:rsidRPr="007E5318">
        <w:rPr>
          <w:caps w:val="0"/>
          <w:sz w:val="24"/>
          <w:szCs w:val="24"/>
        </w:rPr>
        <w:t>егулярное проведение спортивно-оздоровительных мероприятий (дней спорта, соревнований, олимпиад, походов и т. п.).</w:t>
      </w:r>
    </w:p>
    <w:p w:rsidR="005B5BE4" w:rsidRPr="007E5318" w:rsidRDefault="005B5BE4" w:rsidP="007E5318">
      <w:pPr>
        <w:tabs>
          <w:tab w:val="left" w:pos="720"/>
          <w:tab w:val="left" w:pos="1080"/>
        </w:tabs>
        <w:spacing w:after="0" w:line="360" w:lineRule="auto"/>
        <w:ind w:firstLine="709"/>
        <w:rPr>
          <w:rStyle w:val="12"/>
          <w:rFonts w:cs="Times New Roman"/>
          <w:caps w:val="0"/>
          <w:sz w:val="24"/>
          <w:szCs w:val="24"/>
        </w:rPr>
      </w:pPr>
      <w:r w:rsidRPr="007E5318">
        <w:rPr>
          <w:rFonts w:ascii="Times New Roman" w:hAnsi="Times New Roman" w:cs="Times New Roman"/>
          <w:sz w:val="24"/>
          <w:szCs w:val="24"/>
        </w:rPr>
        <w:t>―</w:t>
      </w:r>
      <w:r w:rsidRPr="007E5318">
        <w:rPr>
          <w:rFonts w:ascii="Times New Roman" w:hAnsi="Times New Roman" w:cs="Times New Roman"/>
          <w:sz w:val="24"/>
          <w:szCs w:val="24"/>
          <w:lang w:val="en-US"/>
        </w:rPr>
        <w:t> </w:t>
      </w:r>
      <w:r w:rsidRPr="007E5318">
        <w:rPr>
          <w:rFonts w:ascii="Times New Roman" w:hAnsi="Times New Roman" w:cs="Times New Roman"/>
          <w:sz w:val="24"/>
          <w:szCs w:val="24"/>
        </w:rPr>
        <w:t>проведение просветительской работы с обучающимися с умственной от</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та</w:t>
      </w:r>
      <w:r w:rsidRPr="007E5318">
        <w:rPr>
          <w:rFonts w:ascii="Times New Roman" w:hAnsi="Times New Roman" w:cs="Times New Roman"/>
          <w:sz w:val="24"/>
          <w:szCs w:val="24"/>
        </w:rPr>
        <w:softHyphen/>
        <w:t>ло</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 xml:space="preserve">тью </w:t>
      </w:r>
      <w:r w:rsidRPr="007E5318">
        <w:rPr>
          <w:rFonts w:ascii="Times New Roman" w:hAnsi="Times New Roman" w:cs="Times New Roman"/>
          <w:color w:val="auto"/>
          <w:sz w:val="24"/>
          <w:szCs w:val="24"/>
        </w:rPr>
        <w:t xml:space="preserve">(интеллектуальными нарушениями) </w:t>
      </w:r>
      <w:r w:rsidRPr="007E5318">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7E5318" w:rsidRDefault="005B5BE4" w:rsidP="007E5318">
      <w:pPr>
        <w:pStyle w:val="af5"/>
        <w:spacing w:after="0" w:line="360" w:lineRule="auto"/>
        <w:ind w:firstLine="709"/>
        <w:rPr>
          <w:rStyle w:val="12"/>
          <w:i w:val="0"/>
          <w:caps w:val="0"/>
          <w:sz w:val="24"/>
          <w:szCs w:val="24"/>
        </w:rPr>
      </w:pPr>
      <w:r w:rsidRPr="007E5318">
        <w:rPr>
          <w:rStyle w:val="12"/>
          <w:caps w:val="0"/>
          <w:sz w:val="24"/>
          <w:szCs w:val="24"/>
        </w:rPr>
        <w:t>Реализация дополнительных программ</w:t>
      </w:r>
    </w:p>
    <w:p w:rsidR="005B5BE4" w:rsidRPr="007E5318" w:rsidRDefault="005B5BE4" w:rsidP="007E5318">
      <w:pPr>
        <w:pStyle w:val="af5"/>
        <w:spacing w:after="0" w:line="360" w:lineRule="auto"/>
        <w:ind w:firstLine="709"/>
        <w:rPr>
          <w:rFonts w:ascii="Times New Roman" w:hAnsi="Times New Roman"/>
          <w:sz w:val="24"/>
          <w:szCs w:val="24"/>
        </w:rPr>
      </w:pPr>
      <w:r w:rsidRPr="007E5318">
        <w:rPr>
          <w:rStyle w:val="12"/>
          <w:i w:val="0"/>
          <w:caps w:val="0"/>
          <w:sz w:val="24"/>
          <w:szCs w:val="24"/>
        </w:rPr>
        <w:t>В рамках указанных направлений внеурочной работы разрабатываются до</w:t>
      </w:r>
      <w:r w:rsidRPr="007E5318">
        <w:rPr>
          <w:rStyle w:val="12"/>
          <w:i w:val="0"/>
          <w:caps w:val="0"/>
          <w:sz w:val="24"/>
          <w:szCs w:val="24"/>
        </w:rPr>
        <w:softHyphen/>
        <w:t>пол</w:t>
      </w:r>
      <w:r w:rsidRPr="007E5318">
        <w:rPr>
          <w:rStyle w:val="12"/>
          <w:i w:val="0"/>
          <w:caps w:val="0"/>
          <w:sz w:val="24"/>
          <w:szCs w:val="24"/>
        </w:rPr>
        <w:softHyphen/>
        <w:t>ни</w:t>
      </w:r>
      <w:r w:rsidRPr="007E5318">
        <w:rPr>
          <w:rStyle w:val="12"/>
          <w:i w:val="0"/>
          <w:caps w:val="0"/>
          <w:sz w:val="24"/>
          <w:szCs w:val="24"/>
        </w:rPr>
        <w:softHyphen/>
        <w:t>тель</w:t>
      </w:r>
      <w:r w:rsidRPr="007E5318">
        <w:rPr>
          <w:rStyle w:val="12"/>
          <w:i w:val="0"/>
          <w:caps w:val="0"/>
          <w:sz w:val="24"/>
          <w:szCs w:val="24"/>
        </w:rPr>
        <w:softHyphen/>
        <w:t xml:space="preserve">ные программы экологического воспитания обучающихся с умственной отсталостью </w:t>
      </w:r>
      <w:r w:rsidRPr="007E5318">
        <w:rPr>
          <w:rFonts w:ascii="Times New Roman" w:hAnsi="Times New Roman"/>
          <w:color w:val="auto"/>
          <w:sz w:val="24"/>
          <w:szCs w:val="24"/>
        </w:rPr>
        <w:t>(ин</w:t>
      </w:r>
      <w:r w:rsidRPr="007E5318">
        <w:rPr>
          <w:rFonts w:ascii="Times New Roman" w:hAnsi="Times New Roman"/>
          <w:color w:val="auto"/>
          <w:sz w:val="24"/>
          <w:szCs w:val="24"/>
        </w:rPr>
        <w:softHyphen/>
        <w:t>те</w:t>
      </w:r>
      <w:r w:rsidRPr="007E5318">
        <w:rPr>
          <w:rFonts w:ascii="Times New Roman" w:hAnsi="Times New Roman"/>
          <w:color w:val="auto"/>
          <w:sz w:val="24"/>
          <w:szCs w:val="24"/>
        </w:rPr>
        <w:softHyphen/>
        <w:t>л</w:t>
      </w:r>
      <w:r w:rsidRPr="007E5318">
        <w:rPr>
          <w:rFonts w:ascii="Times New Roman" w:hAnsi="Times New Roman"/>
          <w:color w:val="auto"/>
          <w:sz w:val="24"/>
          <w:szCs w:val="24"/>
        </w:rPr>
        <w:softHyphen/>
        <w:t>ле</w:t>
      </w:r>
      <w:r w:rsidRPr="007E5318">
        <w:rPr>
          <w:rFonts w:ascii="Times New Roman" w:hAnsi="Times New Roman"/>
          <w:color w:val="auto"/>
          <w:sz w:val="24"/>
          <w:szCs w:val="24"/>
        </w:rPr>
        <w:softHyphen/>
        <w:t>к</w:t>
      </w:r>
      <w:r w:rsidRPr="007E5318">
        <w:rPr>
          <w:rFonts w:ascii="Times New Roman" w:hAnsi="Times New Roman"/>
          <w:color w:val="auto"/>
          <w:sz w:val="24"/>
          <w:szCs w:val="24"/>
        </w:rPr>
        <w:softHyphen/>
        <w:t xml:space="preserve">туальными нарушениями) </w:t>
      </w:r>
      <w:r w:rsidRPr="007E5318">
        <w:rPr>
          <w:rStyle w:val="12"/>
          <w:i w:val="0"/>
          <w:caps w:val="0"/>
          <w:sz w:val="24"/>
          <w:szCs w:val="24"/>
        </w:rPr>
        <w:t>и формирования основ безопасной жи</w:t>
      </w:r>
      <w:r w:rsidRPr="007E5318">
        <w:rPr>
          <w:rStyle w:val="12"/>
          <w:i w:val="0"/>
          <w:caps w:val="0"/>
          <w:sz w:val="24"/>
          <w:szCs w:val="24"/>
        </w:rPr>
        <w:softHyphen/>
        <w:t>з</w:t>
      </w:r>
      <w:r w:rsidRPr="007E5318">
        <w:rPr>
          <w:rStyle w:val="12"/>
          <w:i w:val="0"/>
          <w:caps w:val="0"/>
          <w:sz w:val="24"/>
          <w:szCs w:val="24"/>
        </w:rPr>
        <w:softHyphen/>
        <w:t>не</w:t>
      </w:r>
      <w:r w:rsidRPr="007E5318">
        <w:rPr>
          <w:rStyle w:val="12"/>
          <w:i w:val="0"/>
          <w:caps w:val="0"/>
          <w:sz w:val="24"/>
          <w:szCs w:val="24"/>
        </w:rPr>
        <w:softHyphen/>
        <w:t>де</w:t>
      </w:r>
      <w:r w:rsidRPr="007E5318">
        <w:rPr>
          <w:rStyle w:val="12"/>
          <w:i w:val="0"/>
          <w:caps w:val="0"/>
          <w:sz w:val="24"/>
          <w:szCs w:val="24"/>
        </w:rPr>
        <w:softHyphen/>
        <w:t>я</w:t>
      </w:r>
      <w:r w:rsidRPr="007E5318">
        <w:rPr>
          <w:rStyle w:val="12"/>
          <w:i w:val="0"/>
          <w:caps w:val="0"/>
          <w:sz w:val="24"/>
          <w:szCs w:val="24"/>
        </w:rPr>
        <w:softHyphen/>
        <w:t>тель</w:t>
      </w:r>
      <w:r w:rsidRPr="007E5318">
        <w:rPr>
          <w:rStyle w:val="12"/>
          <w:i w:val="0"/>
          <w:caps w:val="0"/>
          <w:sz w:val="24"/>
          <w:szCs w:val="24"/>
        </w:rPr>
        <w:softHyphen/>
        <w:t>но</w:t>
      </w:r>
      <w:r w:rsidRPr="007E5318">
        <w:rPr>
          <w:rStyle w:val="12"/>
          <w:i w:val="0"/>
          <w:caps w:val="0"/>
          <w:sz w:val="24"/>
          <w:szCs w:val="24"/>
        </w:rPr>
        <w:softHyphen/>
        <w:t>с</w:t>
      </w:r>
      <w:r w:rsidRPr="007E5318">
        <w:rPr>
          <w:rStyle w:val="12"/>
          <w:i w:val="0"/>
          <w:caps w:val="0"/>
          <w:sz w:val="24"/>
          <w:szCs w:val="24"/>
        </w:rPr>
        <w:softHyphen/>
        <w:t>ти.</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Во внеурочной деятельности экологическое воспитание осу</w:t>
      </w:r>
      <w:r w:rsidRPr="007E5318">
        <w:rPr>
          <w:rFonts w:ascii="Times New Roman" w:hAnsi="Times New Roman"/>
          <w:sz w:val="24"/>
          <w:szCs w:val="24"/>
        </w:rPr>
        <w:softHyphen/>
        <w:t>ще</w:t>
      </w:r>
      <w:r w:rsidRPr="007E5318">
        <w:rPr>
          <w:rFonts w:ascii="Times New Roman" w:hAnsi="Times New Roman"/>
          <w:sz w:val="24"/>
          <w:szCs w:val="24"/>
        </w:rPr>
        <w:softHyphen/>
        <w:t>с</w:t>
      </w:r>
      <w:r w:rsidRPr="007E5318">
        <w:rPr>
          <w:rFonts w:ascii="Times New Roman" w:hAnsi="Times New Roman"/>
          <w:sz w:val="24"/>
          <w:szCs w:val="24"/>
        </w:rPr>
        <w:softHyphen/>
        <w:t>т</w:t>
      </w:r>
      <w:r w:rsidRPr="007E5318">
        <w:rPr>
          <w:rFonts w:ascii="Times New Roman" w:hAnsi="Times New Roman"/>
          <w:sz w:val="24"/>
          <w:szCs w:val="24"/>
        </w:rPr>
        <w:softHyphen/>
        <w:t>в</w:t>
      </w:r>
      <w:r w:rsidRPr="007E5318">
        <w:rPr>
          <w:rFonts w:ascii="Times New Roman" w:hAnsi="Times New Roman"/>
          <w:sz w:val="24"/>
          <w:szCs w:val="24"/>
        </w:rPr>
        <w:softHyphen/>
        <w:t>ля</w:t>
      </w:r>
      <w:r w:rsidRPr="007E5318">
        <w:rPr>
          <w:rFonts w:ascii="Times New Roman" w:hAnsi="Times New Roman"/>
          <w:sz w:val="24"/>
          <w:szCs w:val="24"/>
        </w:rPr>
        <w:softHyphen/>
        <w:t>ет</w:t>
      </w:r>
      <w:r w:rsidRPr="007E5318">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7E5318">
        <w:rPr>
          <w:rFonts w:ascii="Times New Roman" w:hAnsi="Times New Roman"/>
          <w:sz w:val="24"/>
          <w:szCs w:val="24"/>
        </w:rPr>
        <w:softHyphen/>
        <w:t>ми</w:t>
      </w:r>
      <w:r w:rsidRPr="007E5318">
        <w:rPr>
          <w:rFonts w:ascii="Times New Roman" w:hAnsi="Times New Roman"/>
          <w:sz w:val="24"/>
          <w:szCs w:val="24"/>
        </w:rPr>
        <w:softHyphen/>
        <w:t>ро</w:t>
      </w:r>
      <w:r w:rsidRPr="007E5318">
        <w:rPr>
          <w:rFonts w:ascii="Times New Roman" w:hAnsi="Times New Roman"/>
          <w:sz w:val="24"/>
          <w:szCs w:val="24"/>
        </w:rPr>
        <w:softHyphen/>
        <w:t>ва</w:t>
      </w:r>
      <w:r w:rsidRPr="007E5318">
        <w:rPr>
          <w:rFonts w:ascii="Times New Roman" w:hAnsi="Times New Roman"/>
          <w:sz w:val="24"/>
          <w:szCs w:val="24"/>
        </w:rPr>
        <w:softHyphen/>
        <w:t>ние элементарных экологических представлений, осознанного отношения к объектам ок</w:t>
      </w:r>
      <w:r w:rsidRPr="007E5318">
        <w:rPr>
          <w:rFonts w:ascii="Times New Roman" w:hAnsi="Times New Roman"/>
          <w:sz w:val="24"/>
          <w:szCs w:val="24"/>
        </w:rPr>
        <w:softHyphen/>
        <w:t>ру</w:t>
      </w:r>
      <w:r w:rsidRPr="007E5318">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7E5318">
        <w:rPr>
          <w:rFonts w:ascii="Times New Roman" w:hAnsi="Times New Roman"/>
          <w:sz w:val="24"/>
          <w:szCs w:val="24"/>
        </w:rPr>
        <w:softHyphen/>
        <w:t>ма.</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7E5318" w:rsidRDefault="005B5BE4" w:rsidP="007E5318">
      <w:pPr>
        <w:pStyle w:val="af5"/>
        <w:spacing w:after="0" w:line="360" w:lineRule="auto"/>
        <w:ind w:firstLine="709"/>
        <w:rPr>
          <w:rStyle w:val="12"/>
          <w:i w:val="0"/>
          <w:caps w:val="0"/>
          <w:sz w:val="24"/>
          <w:szCs w:val="24"/>
        </w:rPr>
      </w:pPr>
      <w:r w:rsidRPr="007E5318">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7E5318" w:rsidRDefault="005B5BE4" w:rsidP="007E5318">
      <w:pPr>
        <w:pStyle w:val="af5"/>
        <w:spacing w:after="0" w:line="360" w:lineRule="auto"/>
        <w:ind w:firstLine="709"/>
        <w:rPr>
          <w:rStyle w:val="12"/>
          <w:i w:val="0"/>
          <w:caps w:val="0"/>
          <w:sz w:val="24"/>
          <w:szCs w:val="24"/>
        </w:rPr>
      </w:pPr>
      <w:r w:rsidRPr="007E5318">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7E5318">
        <w:rPr>
          <w:rFonts w:ascii="Times New Roman" w:hAnsi="Times New Roman"/>
          <w:color w:val="auto"/>
          <w:sz w:val="24"/>
          <w:szCs w:val="24"/>
        </w:rPr>
        <w:t>(интеллектуальными нарушениями)</w:t>
      </w:r>
      <w:r w:rsidRPr="007E5318">
        <w:rPr>
          <w:rStyle w:val="12"/>
          <w:i w:val="0"/>
          <w:caps w:val="0"/>
          <w:sz w:val="24"/>
          <w:szCs w:val="24"/>
        </w:rPr>
        <w:t xml:space="preserve">. </w:t>
      </w:r>
    </w:p>
    <w:p w:rsidR="005B5BE4" w:rsidRPr="007E5318" w:rsidRDefault="005B5BE4" w:rsidP="007E5318">
      <w:pPr>
        <w:pStyle w:val="af5"/>
        <w:spacing w:after="0" w:line="360" w:lineRule="auto"/>
        <w:ind w:firstLine="709"/>
        <w:rPr>
          <w:rStyle w:val="12"/>
          <w:i w:val="0"/>
          <w:caps w:val="0"/>
          <w:sz w:val="24"/>
          <w:szCs w:val="24"/>
        </w:rPr>
      </w:pPr>
      <w:r w:rsidRPr="007E5318">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7E5318">
        <w:rPr>
          <w:rFonts w:ascii="Times New Roman" w:hAnsi="Times New Roman"/>
          <w:color w:val="auto"/>
          <w:sz w:val="24"/>
          <w:szCs w:val="24"/>
        </w:rPr>
        <w:t xml:space="preserve">(интеллектуальными нарушениями) </w:t>
      </w:r>
      <w:r w:rsidRPr="007E5318">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7E5318">
        <w:rPr>
          <w:rFonts w:ascii="Times New Roman" w:hAnsi="Times New Roman"/>
          <w:i/>
          <w:color w:val="333333"/>
          <w:sz w:val="24"/>
          <w:szCs w:val="24"/>
        </w:rPr>
        <w:t xml:space="preserve"> </w:t>
      </w:r>
      <w:r w:rsidRPr="007E5318">
        <w:rPr>
          <w:rFonts w:ascii="Times New Roman" w:hAnsi="Times New Roman"/>
          <w:color w:val="333333"/>
          <w:sz w:val="24"/>
          <w:szCs w:val="24"/>
        </w:rPr>
        <w:t>в транспорте, а также в экстремальных ситуациях.</w:t>
      </w:r>
    </w:p>
    <w:p w:rsidR="005B5BE4" w:rsidRPr="007E5318" w:rsidRDefault="005B5BE4" w:rsidP="007E5318">
      <w:pPr>
        <w:pStyle w:val="af5"/>
        <w:spacing w:after="0" w:line="360" w:lineRule="auto"/>
        <w:ind w:firstLine="709"/>
        <w:rPr>
          <w:rFonts w:ascii="Times New Roman" w:hAnsi="Times New Roman"/>
          <w:sz w:val="24"/>
          <w:szCs w:val="24"/>
        </w:rPr>
      </w:pPr>
      <w:r w:rsidRPr="007E5318">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7E5318">
        <w:rPr>
          <w:rFonts w:ascii="Times New Roman" w:hAnsi="Times New Roman"/>
          <w:i/>
          <w:sz w:val="24"/>
          <w:szCs w:val="24"/>
        </w:rPr>
        <w:t xml:space="preserve"> </w:t>
      </w:r>
      <w:r w:rsidRPr="007E5318">
        <w:rPr>
          <w:rFonts w:ascii="Times New Roman" w:hAnsi="Times New Roman"/>
          <w:sz w:val="24"/>
          <w:szCs w:val="24"/>
        </w:rPr>
        <w:t xml:space="preserve">овладению обучающимися с умственной отсталостью </w:t>
      </w:r>
      <w:r w:rsidRPr="007E5318">
        <w:rPr>
          <w:rFonts w:ascii="Times New Roman" w:hAnsi="Times New Roman"/>
          <w:color w:val="auto"/>
          <w:sz w:val="24"/>
          <w:szCs w:val="24"/>
        </w:rPr>
        <w:t xml:space="preserve">(интеллектуальными нарушениями) </w:t>
      </w:r>
      <w:r w:rsidRPr="007E5318">
        <w:rPr>
          <w:rFonts w:ascii="Times New Roman" w:hAnsi="Times New Roman"/>
          <w:sz w:val="24"/>
          <w:szCs w:val="24"/>
        </w:rPr>
        <w:t xml:space="preserve">основными навыками здорового образа жизни, элементарными приемами, действиями </w:t>
      </w:r>
      <w:r w:rsidRPr="007E5318">
        <w:rPr>
          <w:rFonts w:ascii="Times New Roman" w:hAnsi="Times New Roman"/>
          <w:sz w:val="24"/>
          <w:szCs w:val="24"/>
        </w:rPr>
        <w:lastRenderedPageBreak/>
        <w:t>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Содержательные приоритеты программ определяются на основании учета ин</w:t>
      </w:r>
      <w:r w:rsidRPr="007E5318">
        <w:rPr>
          <w:rFonts w:ascii="Times New Roman" w:hAnsi="Times New Roman"/>
          <w:sz w:val="24"/>
          <w:szCs w:val="24"/>
        </w:rPr>
        <w:softHyphen/>
        <w:t>ди</w:t>
      </w:r>
      <w:r w:rsidRPr="007E5318">
        <w:rPr>
          <w:rFonts w:ascii="Times New Roman" w:hAnsi="Times New Roman"/>
          <w:sz w:val="24"/>
          <w:szCs w:val="24"/>
        </w:rPr>
        <w:softHyphen/>
        <w:t>ви</w:t>
      </w:r>
      <w:r w:rsidRPr="007E5318">
        <w:rPr>
          <w:rFonts w:ascii="Times New Roman" w:hAnsi="Times New Roman"/>
          <w:sz w:val="24"/>
          <w:szCs w:val="24"/>
        </w:rPr>
        <w:softHyphen/>
        <w:t>ду</w:t>
      </w:r>
      <w:r w:rsidRPr="007E5318">
        <w:rPr>
          <w:rFonts w:ascii="Times New Roman" w:hAnsi="Times New Roman"/>
          <w:sz w:val="24"/>
          <w:szCs w:val="24"/>
        </w:rPr>
        <w:softHyphen/>
        <w:t>альных и возрастных особенностей обучающихся их потребностей, а также осо</w:t>
      </w:r>
      <w:r w:rsidRPr="007E5318">
        <w:rPr>
          <w:rFonts w:ascii="Times New Roman" w:hAnsi="Times New Roman"/>
          <w:sz w:val="24"/>
          <w:szCs w:val="24"/>
        </w:rPr>
        <w:softHyphen/>
        <w:t>бен</w:t>
      </w:r>
      <w:r w:rsidRPr="007E5318">
        <w:rPr>
          <w:rFonts w:ascii="Times New Roman" w:hAnsi="Times New Roman"/>
          <w:sz w:val="24"/>
          <w:szCs w:val="24"/>
        </w:rPr>
        <w:softHyphen/>
        <w:t>но</w:t>
      </w:r>
      <w:r w:rsidRPr="007E5318">
        <w:rPr>
          <w:rFonts w:ascii="Times New Roman" w:hAnsi="Times New Roman"/>
          <w:sz w:val="24"/>
          <w:szCs w:val="24"/>
        </w:rPr>
        <w:softHyphen/>
        <w:t>стей региона проживания.</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При реализации программы следует учитывать, что во внеурочной деятельности на пер</w:t>
      </w:r>
      <w:r w:rsidRPr="007E5318">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7E5318">
        <w:rPr>
          <w:rFonts w:ascii="Times New Roman" w:hAnsi="Times New Roman" w:cs="Times New Roman"/>
          <w:sz w:val="24"/>
          <w:szCs w:val="24"/>
        </w:rPr>
        <w:softHyphen/>
        <w:t>ме</w:t>
      </w:r>
      <w:r w:rsidRPr="007E5318">
        <w:rPr>
          <w:rFonts w:ascii="Times New Roman" w:hAnsi="Times New Roman" w:cs="Times New Roman"/>
          <w:sz w:val="24"/>
          <w:szCs w:val="24"/>
        </w:rPr>
        <w:softHyphen/>
        <w:t>тов базовых учебных действий, ценностных ориентаций и оценочных умений, со</w:t>
      </w:r>
      <w:r w:rsidRPr="007E5318">
        <w:rPr>
          <w:rFonts w:ascii="Times New Roman" w:hAnsi="Times New Roman" w:cs="Times New Roman"/>
          <w:sz w:val="24"/>
          <w:szCs w:val="24"/>
        </w:rPr>
        <w:softHyphen/>
        <w:t>ци</w:t>
      </w:r>
      <w:r w:rsidRPr="007E5318">
        <w:rPr>
          <w:rFonts w:ascii="Times New Roman" w:hAnsi="Times New Roman" w:cs="Times New Roman"/>
          <w:sz w:val="24"/>
          <w:szCs w:val="24"/>
        </w:rPr>
        <w:softHyphen/>
        <w:t>аль</w:t>
      </w:r>
      <w:r w:rsidRPr="007E5318">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7E5318">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7E5318">
        <w:rPr>
          <w:rFonts w:ascii="Times New Roman" w:hAnsi="Times New Roman" w:cs="Times New Roman"/>
          <w:color w:val="auto"/>
          <w:sz w:val="24"/>
          <w:szCs w:val="24"/>
        </w:rPr>
        <w:t xml:space="preserve">(интеллектуальными нарушениями) </w:t>
      </w:r>
      <w:r w:rsidRPr="007E5318">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7E5318">
        <w:rPr>
          <w:rFonts w:ascii="Times New Roman" w:hAnsi="Times New Roman" w:cs="Times New Roman"/>
          <w:sz w:val="24"/>
          <w:szCs w:val="24"/>
        </w:rPr>
        <w:softHyphen/>
        <w:t>ту</w:t>
      </w:r>
      <w:r w:rsidRPr="007E5318">
        <w:rPr>
          <w:rFonts w:ascii="Times New Roman" w:hAnsi="Times New Roman" w:cs="Times New Roman"/>
          <w:sz w:val="24"/>
          <w:szCs w:val="24"/>
        </w:rPr>
        <w:softHyphen/>
        <w:t>а</w:t>
      </w:r>
      <w:r w:rsidRPr="007E5318">
        <w:rPr>
          <w:rFonts w:ascii="Times New Roman" w:hAnsi="Times New Roman" w:cs="Times New Roman"/>
          <w:sz w:val="24"/>
          <w:szCs w:val="24"/>
        </w:rPr>
        <w:softHyphen/>
        <w:t>ци</w:t>
      </w:r>
      <w:r w:rsidRPr="007E5318">
        <w:rPr>
          <w:rFonts w:ascii="Times New Roman" w:hAnsi="Times New Roman" w:cs="Times New Roman"/>
          <w:sz w:val="24"/>
          <w:szCs w:val="24"/>
        </w:rPr>
        <w:softHyphen/>
        <w:t>ях.</w:t>
      </w:r>
    </w:p>
    <w:p w:rsidR="005B5BE4" w:rsidRPr="007E5318" w:rsidRDefault="005B5BE4" w:rsidP="007E5318">
      <w:pPr>
        <w:pStyle w:val="af5"/>
        <w:spacing w:after="0" w:line="360" w:lineRule="auto"/>
        <w:ind w:firstLine="709"/>
        <w:rPr>
          <w:rFonts w:ascii="Times New Roman" w:hAnsi="Times New Roman"/>
          <w:i/>
          <w:sz w:val="24"/>
          <w:szCs w:val="24"/>
        </w:rPr>
      </w:pPr>
      <w:proofErr w:type="gramStart"/>
      <w:r w:rsidRPr="007E5318">
        <w:rPr>
          <w:rFonts w:ascii="Times New Roman" w:hAnsi="Times New Roman"/>
          <w:sz w:val="24"/>
          <w:szCs w:val="24"/>
        </w:rPr>
        <w:t>Формы организации внеурочной деятельности: спортивно-оздоровительные ме</w:t>
      </w:r>
      <w:r w:rsidRPr="007E5318">
        <w:rPr>
          <w:rFonts w:ascii="Times New Roman" w:hAnsi="Times New Roman"/>
          <w:sz w:val="24"/>
          <w:szCs w:val="24"/>
        </w:rPr>
        <w:softHyphen/>
        <w:t>ро</w:t>
      </w:r>
      <w:r w:rsidRPr="007E5318">
        <w:rPr>
          <w:rFonts w:ascii="Times New Roman" w:hAnsi="Times New Roman"/>
          <w:sz w:val="24"/>
          <w:szCs w:val="24"/>
        </w:rPr>
        <w:softHyphen/>
        <w:t>при</w:t>
      </w:r>
      <w:r w:rsidRPr="007E5318">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i/>
          <w:sz w:val="24"/>
          <w:szCs w:val="24"/>
        </w:rPr>
        <w:t>Просветительская работа с родителями</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7E5318">
        <w:rPr>
          <w:rFonts w:ascii="Times New Roman" w:hAnsi="Times New Roman"/>
          <w:sz w:val="24"/>
          <w:szCs w:val="24"/>
        </w:rPr>
        <w:softHyphen/>
        <w:t>ми</w:t>
      </w:r>
      <w:r w:rsidRPr="007E5318">
        <w:rPr>
          <w:rFonts w:ascii="Times New Roman" w:hAnsi="Times New Roman"/>
          <w:sz w:val="24"/>
          <w:szCs w:val="24"/>
        </w:rPr>
        <w:softHyphen/>
        <w:t>ро</w:t>
      </w:r>
      <w:r w:rsidRPr="007E5318">
        <w:rPr>
          <w:rFonts w:ascii="Times New Roman" w:hAnsi="Times New Roman"/>
          <w:sz w:val="24"/>
          <w:szCs w:val="24"/>
        </w:rPr>
        <w:softHyphen/>
        <w:t>ва</w:t>
      </w:r>
      <w:r w:rsidRPr="007E5318">
        <w:rPr>
          <w:rFonts w:ascii="Times New Roman" w:hAnsi="Times New Roman"/>
          <w:sz w:val="24"/>
          <w:szCs w:val="24"/>
        </w:rPr>
        <w:softHyphen/>
        <w:t xml:space="preserve">ния безопасного образа жизни включает: </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проведение родительских собраний, семинаров, лекций, тренингов, конференций, кру</w:t>
      </w:r>
      <w:r w:rsidRPr="007E5318">
        <w:rPr>
          <w:rFonts w:ascii="Times New Roman" w:hAnsi="Times New Roman"/>
          <w:sz w:val="24"/>
          <w:szCs w:val="24"/>
        </w:rPr>
        <w:softHyphen/>
        <w:t>глых столов и т.п.;</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7E5318">
        <w:rPr>
          <w:rFonts w:ascii="Times New Roman" w:hAnsi="Times New Roman"/>
          <w:sz w:val="24"/>
          <w:szCs w:val="24"/>
        </w:rPr>
        <w:softHyphen/>
        <w:t>ре</w:t>
      </w:r>
      <w:r w:rsidRPr="007E5318">
        <w:rPr>
          <w:rFonts w:ascii="Times New Roman" w:hAnsi="Times New Roman"/>
          <w:sz w:val="24"/>
          <w:szCs w:val="24"/>
        </w:rPr>
        <w:softHyphen/>
        <w:t>в</w:t>
      </w:r>
      <w:r w:rsidRPr="007E5318">
        <w:rPr>
          <w:rFonts w:ascii="Times New Roman" w:hAnsi="Times New Roman"/>
          <w:sz w:val="24"/>
          <w:szCs w:val="24"/>
        </w:rPr>
        <w:softHyphen/>
        <w:t>но</w:t>
      </w:r>
      <w:r w:rsidRPr="007E5318">
        <w:rPr>
          <w:rFonts w:ascii="Times New Roman" w:hAnsi="Times New Roman"/>
          <w:sz w:val="24"/>
          <w:szCs w:val="24"/>
        </w:rPr>
        <w:softHyphen/>
        <w:t>ва</w:t>
      </w:r>
      <w:r w:rsidRPr="007E5318">
        <w:rPr>
          <w:rFonts w:ascii="Times New Roman" w:hAnsi="Times New Roman"/>
          <w:sz w:val="24"/>
          <w:szCs w:val="24"/>
        </w:rPr>
        <w:softHyphen/>
        <w:t>ний, дней здоровья, занятий по профилактике вредных привычек и т. п.</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7E5318">
        <w:rPr>
          <w:rFonts w:ascii="Times New Roman" w:hAnsi="Times New Roman"/>
          <w:sz w:val="24"/>
          <w:szCs w:val="24"/>
        </w:rPr>
        <w:softHyphen/>
        <w:t>бе</w:t>
      </w:r>
      <w:r w:rsidRPr="007E5318">
        <w:rPr>
          <w:rFonts w:ascii="Times New Roman" w:hAnsi="Times New Roman"/>
          <w:sz w:val="24"/>
          <w:szCs w:val="24"/>
        </w:rPr>
        <w:softHyphen/>
        <w:t>н</w:t>
      </w:r>
      <w:r w:rsidRPr="007E5318">
        <w:rPr>
          <w:rFonts w:ascii="Times New Roman" w:hAnsi="Times New Roman"/>
          <w:sz w:val="24"/>
          <w:szCs w:val="24"/>
        </w:rPr>
        <w:softHyphen/>
        <w:t>но</w:t>
      </w:r>
      <w:r w:rsidRPr="007E5318">
        <w:rPr>
          <w:rFonts w:ascii="Times New Roman" w:hAnsi="Times New Roman"/>
          <w:sz w:val="24"/>
          <w:szCs w:val="24"/>
        </w:rPr>
        <w:softHyphen/>
        <w:t>с</w:t>
      </w:r>
      <w:r w:rsidRPr="007E5318">
        <w:rPr>
          <w:rFonts w:ascii="Times New Roman" w:hAnsi="Times New Roman"/>
          <w:sz w:val="24"/>
          <w:szCs w:val="24"/>
        </w:rPr>
        <w:softHyphen/>
        <w:t>тя</w:t>
      </w:r>
      <w:r w:rsidRPr="007E5318">
        <w:rPr>
          <w:rFonts w:ascii="Times New Roman" w:hAnsi="Times New Roman"/>
          <w:sz w:val="24"/>
          <w:szCs w:val="24"/>
        </w:rPr>
        <w:softHyphen/>
        <w:t>ми психофизического развития детей, укреплением здоровья детей, со</w:t>
      </w:r>
      <w:r w:rsidRPr="007E5318">
        <w:rPr>
          <w:rFonts w:ascii="Times New Roman" w:hAnsi="Times New Roman"/>
          <w:sz w:val="24"/>
          <w:szCs w:val="24"/>
        </w:rPr>
        <w:softHyphen/>
        <w:t>з</w:t>
      </w:r>
      <w:r w:rsidRPr="007E5318">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7E5318" w:rsidRDefault="005B5BE4" w:rsidP="007E5318">
      <w:pPr>
        <w:pStyle w:val="affa"/>
        <w:widowControl w:val="0"/>
        <w:ind w:firstLine="709"/>
        <w:jc w:val="left"/>
        <w:rPr>
          <w:i/>
          <w:sz w:val="24"/>
          <w:szCs w:val="24"/>
        </w:rPr>
      </w:pPr>
      <w:r w:rsidRPr="007E5318">
        <w:rPr>
          <w:sz w:val="24"/>
          <w:szCs w:val="24"/>
        </w:rPr>
        <w:t>Эффективность реализации этого направления зависит от деятельности админис</w:t>
      </w:r>
      <w:r w:rsidRPr="007E5318">
        <w:rPr>
          <w:sz w:val="24"/>
          <w:szCs w:val="24"/>
        </w:rPr>
        <w:softHyphen/>
        <w:t>т</w:t>
      </w:r>
      <w:r w:rsidRPr="007E5318">
        <w:rPr>
          <w:sz w:val="24"/>
          <w:szCs w:val="24"/>
        </w:rPr>
        <w:softHyphen/>
        <w:t>ра</w:t>
      </w:r>
      <w:r w:rsidRPr="007E5318">
        <w:rPr>
          <w:sz w:val="24"/>
          <w:szCs w:val="24"/>
        </w:rPr>
        <w:softHyphen/>
        <w:t>ции общеобразовательной организации, всех специалистов, работающих в общеобразовательной ор</w:t>
      </w:r>
      <w:r w:rsidRPr="007E5318">
        <w:rPr>
          <w:sz w:val="24"/>
          <w:szCs w:val="24"/>
        </w:rPr>
        <w:softHyphen/>
        <w:t>ганизации (педагогов-дефектологов, педагогов-психологов, медицинских работников и др.).</w:t>
      </w:r>
    </w:p>
    <w:p w:rsidR="005B5BE4" w:rsidRPr="007E5318" w:rsidRDefault="005B5BE4" w:rsidP="007E5318">
      <w:pPr>
        <w:pStyle w:val="affa"/>
        <w:widowControl w:val="0"/>
        <w:ind w:firstLine="709"/>
        <w:jc w:val="left"/>
        <w:rPr>
          <w:sz w:val="24"/>
          <w:szCs w:val="24"/>
        </w:rPr>
      </w:pPr>
      <w:r w:rsidRPr="007E5318">
        <w:rPr>
          <w:i/>
          <w:sz w:val="24"/>
          <w:szCs w:val="24"/>
        </w:rPr>
        <w:t>Просветительская и методическая работа с педагогами и специалистами</w:t>
      </w:r>
    </w:p>
    <w:p w:rsidR="005B5BE4" w:rsidRPr="007E5318" w:rsidRDefault="005B5BE4" w:rsidP="007E5318">
      <w:pPr>
        <w:pStyle w:val="aff5"/>
        <w:ind w:firstLine="709"/>
        <w:jc w:val="left"/>
        <w:rPr>
          <w:caps w:val="0"/>
          <w:sz w:val="24"/>
          <w:szCs w:val="24"/>
        </w:rPr>
      </w:pPr>
      <w:r w:rsidRPr="007E5318">
        <w:rPr>
          <w:caps w:val="0"/>
          <w:sz w:val="24"/>
          <w:szCs w:val="24"/>
        </w:rPr>
        <w:lastRenderedPageBreak/>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7E5318" w:rsidRDefault="005B5BE4" w:rsidP="007E5318">
      <w:pPr>
        <w:pStyle w:val="aff5"/>
        <w:ind w:firstLine="709"/>
        <w:jc w:val="left"/>
        <w:rPr>
          <w:caps w:val="0"/>
          <w:sz w:val="24"/>
          <w:szCs w:val="24"/>
        </w:rPr>
      </w:pPr>
      <w:r w:rsidRPr="007E5318">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7E5318" w:rsidRDefault="005B5BE4" w:rsidP="007E5318">
      <w:pPr>
        <w:pStyle w:val="aff5"/>
        <w:ind w:firstLine="709"/>
        <w:jc w:val="left"/>
        <w:rPr>
          <w:sz w:val="24"/>
          <w:szCs w:val="24"/>
        </w:rPr>
      </w:pPr>
      <w:r w:rsidRPr="007E5318">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bCs/>
          <w:sz w:val="24"/>
          <w:szCs w:val="24"/>
        </w:rPr>
      </w:pPr>
      <w:r w:rsidRPr="007E5318">
        <w:rPr>
          <w:rFonts w:ascii="Times New Roman" w:hAnsi="Times New Roman" w:cs="Times New Roman"/>
          <w:sz w:val="24"/>
          <w:szCs w:val="24"/>
        </w:rPr>
        <w:t>• привлечение педагогов, медицинских работников, психологов и ро</w:t>
      </w:r>
      <w:r w:rsidRPr="007E5318">
        <w:rPr>
          <w:rFonts w:ascii="Times New Roman" w:hAnsi="Times New Roman" w:cs="Times New Roman"/>
          <w:sz w:val="24"/>
          <w:szCs w:val="24"/>
        </w:rPr>
        <w:softHyphen/>
        <w:t>ди</w:t>
      </w:r>
      <w:r w:rsidRPr="007E5318">
        <w:rPr>
          <w:rFonts w:ascii="Times New Roman" w:hAnsi="Times New Roman" w:cs="Times New Roman"/>
          <w:sz w:val="24"/>
          <w:szCs w:val="24"/>
        </w:rPr>
        <w:softHyphen/>
        <w:t>те</w:t>
      </w:r>
      <w:r w:rsidRPr="007E5318">
        <w:rPr>
          <w:rFonts w:ascii="Times New Roman" w:hAnsi="Times New Roman" w:cs="Times New Roman"/>
          <w:sz w:val="24"/>
          <w:szCs w:val="24"/>
        </w:rPr>
        <w:softHyphen/>
        <w:t>лей (законных представителей) к совместной работе по проведению при</w:t>
      </w:r>
      <w:r w:rsidRPr="007E5318">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b/>
          <w:bCs/>
          <w:sz w:val="24"/>
          <w:szCs w:val="24"/>
        </w:rPr>
      </w:pPr>
      <w:r w:rsidRPr="007E5318">
        <w:rPr>
          <w:rFonts w:ascii="Times New Roman" w:hAnsi="Times New Roman" w:cs="Times New Roman"/>
          <w:b/>
          <w:bCs/>
          <w:sz w:val="24"/>
          <w:szCs w:val="24"/>
        </w:rPr>
        <w:t xml:space="preserve">Планируемые результаты освоения программы формирования </w:t>
      </w:r>
    </w:p>
    <w:p w:rsidR="005B5BE4" w:rsidRPr="007E5318" w:rsidRDefault="005B5BE4" w:rsidP="007E5318">
      <w:pPr>
        <w:widowControl w:val="0"/>
        <w:overflowPunct w:val="0"/>
        <w:autoSpaceDE w:val="0"/>
        <w:spacing w:after="0" w:line="360" w:lineRule="auto"/>
        <w:ind w:firstLine="709"/>
        <w:rPr>
          <w:rFonts w:ascii="Times New Roman" w:hAnsi="Times New Roman" w:cs="Times New Roman"/>
          <w:i/>
          <w:sz w:val="24"/>
          <w:szCs w:val="24"/>
        </w:rPr>
      </w:pPr>
      <w:r w:rsidRPr="007E5318">
        <w:rPr>
          <w:rFonts w:ascii="Times New Roman" w:hAnsi="Times New Roman" w:cs="Times New Roman"/>
          <w:b/>
          <w:bCs/>
          <w:sz w:val="24"/>
          <w:szCs w:val="24"/>
        </w:rPr>
        <w:t>экологической культуры, здорового и безопасного образа жизни</w:t>
      </w:r>
    </w:p>
    <w:p w:rsidR="005B5BE4" w:rsidRPr="007E5318" w:rsidRDefault="005B5BE4" w:rsidP="007E5318">
      <w:pPr>
        <w:widowControl w:val="0"/>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Важнейшие личностные результаты:</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ценностное отношение к природе; </w:t>
      </w:r>
      <w:r w:rsidRPr="007E5318">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7E5318" w:rsidRDefault="005B5BE4" w:rsidP="007E5318">
      <w:pPr>
        <w:tabs>
          <w:tab w:val="left" w:pos="720"/>
          <w:tab w:val="left" w:pos="108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потребность в занятиях физической культурой и спортом; </w:t>
      </w:r>
    </w:p>
    <w:p w:rsidR="005B5BE4" w:rsidRPr="007E5318" w:rsidRDefault="005B5BE4" w:rsidP="007E5318">
      <w:pPr>
        <w:tabs>
          <w:tab w:val="left" w:pos="720"/>
          <w:tab w:val="left" w:pos="108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негативное отношение к факторам риска здоровью (сниженная двигательная ак</w:t>
      </w:r>
      <w:r w:rsidRPr="007E5318">
        <w:rPr>
          <w:rFonts w:ascii="Times New Roman" w:hAnsi="Times New Roman" w:cs="Times New Roman"/>
          <w:sz w:val="24"/>
          <w:szCs w:val="24"/>
        </w:rPr>
        <w:softHyphen/>
        <w:t>ти</w:t>
      </w:r>
      <w:r w:rsidRPr="007E5318">
        <w:rPr>
          <w:rFonts w:ascii="Times New Roman" w:hAnsi="Times New Roman" w:cs="Times New Roman"/>
          <w:sz w:val="24"/>
          <w:szCs w:val="24"/>
        </w:rPr>
        <w:softHyphen/>
        <w:t>в</w:t>
      </w:r>
      <w:r w:rsidRPr="007E5318">
        <w:rPr>
          <w:rFonts w:ascii="Times New Roman" w:hAnsi="Times New Roman" w:cs="Times New Roman"/>
          <w:sz w:val="24"/>
          <w:szCs w:val="24"/>
        </w:rPr>
        <w:softHyphen/>
        <w:t xml:space="preserve">ность, курение, алкоголь, наркотики и другие </w:t>
      </w:r>
      <w:proofErr w:type="spellStart"/>
      <w:r w:rsidRPr="007E5318">
        <w:rPr>
          <w:rFonts w:ascii="Times New Roman" w:hAnsi="Times New Roman" w:cs="Times New Roman"/>
          <w:sz w:val="24"/>
          <w:szCs w:val="24"/>
        </w:rPr>
        <w:t>психоактивные</w:t>
      </w:r>
      <w:proofErr w:type="spellEnd"/>
      <w:r w:rsidRPr="007E5318">
        <w:rPr>
          <w:rFonts w:ascii="Times New Roman" w:hAnsi="Times New Roman" w:cs="Times New Roman"/>
          <w:sz w:val="24"/>
          <w:szCs w:val="24"/>
        </w:rPr>
        <w:t xml:space="preserve"> вещества, инфекционные за</w:t>
      </w:r>
      <w:r w:rsidRPr="007E5318">
        <w:rPr>
          <w:rFonts w:ascii="Times New Roman" w:hAnsi="Times New Roman" w:cs="Times New Roman"/>
          <w:sz w:val="24"/>
          <w:szCs w:val="24"/>
        </w:rPr>
        <w:softHyphen/>
        <w:t>бо</w:t>
      </w:r>
      <w:r w:rsidRPr="007E5318">
        <w:rPr>
          <w:rFonts w:ascii="Times New Roman" w:hAnsi="Times New Roman" w:cs="Times New Roman"/>
          <w:sz w:val="24"/>
          <w:szCs w:val="24"/>
        </w:rPr>
        <w:softHyphen/>
        <w:t xml:space="preserve">левания); </w:t>
      </w:r>
    </w:p>
    <w:p w:rsidR="005B5BE4" w:rsidRPr="007E5318" w:rsidRDefault="005B5BE4" w:rsidP="007E5318">
      <w:pPr>
        <w:widowControl w:val="0"/>
        <w:tabs>
          <w:tab w:val="left" w:pos="720"/>
        </w:tabs>
        <w:overflowPunct w:val="0"/>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эмоционально-ценностное отношение к окружающей среде, осознание не</w:t>
      </w:r>
      <w:r w:rsidRPr="007E5318">
        <w:rPr>
          <w:rFonts w:ascii="Times New Roman" w:hAnsi="Times New Roman" w:cs="Times New Roman"/>
          <w:sz w:val="24"/>
          <w:szCs w:val="24"/>
        </w:rPr>
        <w:softHyphen/>
        <w:t>об</w:t>
      </w:r>
      <w:r w:rsidRPr="007E5318">
        <w:rPr>
          <w:rFonts w:ascii="Times New Roman" w:hAnsi="Times New Roman" w:cs="Times New Roman"/>
          <w:sz w:val="24"/>
          <w:szCs w:val="24"/>
        </w:rPr>
        <w:softHyphen/>
        <w:t>хо</w:t>
      </w:r>
      <w:r w:rsidRPr="007E5318">
        <w:rPr>
          <w:rFonts w:ascii="Times New Roman" w:hAnsi="Times New Roman" w:cs="Times New Roman"/>
          <w:sz w:val="24"/>
          <w:szCs w:val="24"/>
        </w:rPr>
        <w:softHyphen/>
        <w:t>ди</w:t>
      </w:r>
      <w:r w:rsidRPr="007E5318">
        <w:rPr>
          <w:rFonts w:ascii="Times New Roman" w:hAnsi="Times New Roman" w:cs="Times New Roman"/>
          <w:sz w:val="24"/>
          <w:szCs w:val="24"/>
        </w:rPr>
        <w:softHyphen/>
        <w:t>мо</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ти ее охраны;</w:t>
      </w:r>
    </w:p>
    <w:p w:rsidR="005B5BE4" w:rsidRPr="007E5318" w:rsidRDefault="005B5BE4" w:rsidP="007E5318">
      <w:pPr>
        <w:pStyle w:val="afe"/>
        <w:spacing w:line="360" w:lineRule="auto"/>
        <w:ind w:firstLine="709"/>
        <w:rPr>
          <w:rFonts w:ascii="Times New Roman" w:hAnsi="Times New Roman"/>
          <w:bCs/>
          <w:sz w:val="24"/>
          <w:szCs w:val="24"/>
        </w:rPr>
      </w:pPr>
      <w:r w:rsidRPr="007E5318">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7E5318" w:rsidRDefault="005B5BE4" w:rsidP="007E5318">
      <w:pPr>
        <w:pStyle w:val="afe"/>
        <w:spacing w:line="360" w:lineRule="auto"/>
        <w:ind w:firstLine="709"/>
        <w:rPr>
          <w:rFonts w:ascii="Times New Roman" w:hAnsi="Times New Roman"/>
          <w:sz w:val="24"/>
          <w:szCs w:val="24"/>
        </w:rPr>
      </w:pPr>
      <w:r w:rsidRPr="007E5318">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7E5318" w:rsidRDefault="005B5BE4" w:rsidP="007E5318">
      <w:pPr>
        <w:tabs>
          <w:tab w:val="left" w:pos="720"/>
          <w:tab w:val="left" w:pos="108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7E5318" w:rsidRDefault="005B5BE4" w:rsidP="007E5318">
      <w:pPr>
        <w:tabs>
          <w:tab w:val="left" w:pos="720"/>
          <w:tab w:val="left" w:pos="993"/>
          <w:tab w:val="left" w:pos="1080"/>
        </w:tabs>
        <w:autoSpaceDE w:val="0"/>
        <w:spacing w:after="0" w:line="360" w:lineRule="auto"/>
        <w:ind w:firstLine="709"/>
        <w:rPr>
          <w:rFonts w:ascii="Times New Roman" w:hAnsi="Times New Roman" w:cs="Times New Roman"/>
          <w:color w:val="000000"/>
          <w:sz w:val="24"/>
          <w:szCs w:val="24"/>
        </w:rPr>
      </w:pPr>
      <w:r w:rsidRPr="007E5318">
        <w:rPr>
          <w:rFonts w:ascii="Times New Roman" w:hAnsi="Times New Roman" w:cs="Times New Roman"/>
          <w:sz w:val="24"/>
          <w:szCs w:val="24"/>
        </w:rPr>
        <w:t xml:space="preserve">стремление заботиться о своем здоровье; </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7E5318">
        <w:rPr>
          <w:rFonts w:ascii="Times New Roman" w:hAnsi="Times New Roman" w:cs="Times New Roman"/>
          <w:color w:val="000000"/>
          <w:sz w:val="24"/>
          <w:szCs w:val="24"/>
        </w:rPr>
        <w:t>здо</w:t>
      </w:r>
      <w:r w:rsidRPr="007E5318">
        <w:rPr>
          <w:rFonts w:ascii="Times New Roman" w:hAnsi="Times New Roman" w:cs="Times New Roman"/>
          <w:color w:val="000000"/>
          <w:sz w:val="24"/>
          <w:szCs w:val="24"/>
        </w:rPr>
        <w:softHyphen/>
        <w:t>ро</w:t>
      </w:r>
      <w:r w:rsidRPr="007E5318">
        <w:rPr>
          <w:rFonts w:ascii="Times New Roman" w:hAnsi="Times New Roman" w:cs="Times New Roman"/>
          <w:color w:val="000000"/>
          <w:sz w:val="24"/>
          <w:szCs w:val="24"/>
        </w:rPr>
        <w:softHyphen/>
        <w:t>вье</w:t>
      </w:r>
      <w:r w:rsidRPr="007E5318">
        <w:rPr>
          <w:rFonts w:ascii="Times New Roman" w:hAnsi="Times New Roman" w:cs="Times New Roman"/>
          <w:color w:val="000000"/>
          <w:sz w:val="24"/>
          <w:szCs w:val="24"/>
        </w:rPr>
        <w:softHyphen/>
        <w:t>с</w:t>
      </w:r>
      <w:r w:rsidRPr="007E5318">
        <w:rPr>
          <w:rFonts w:ascii="Times New Roman" w:hAnsi="Times New Roman" w:cs="Times New Roman"/>
          <w:color w:val="000000"/>
          <w:sz w:val="24"/>
          <w:szCs w:val="24"/>
        </w:rPr>
        <w:softHyphen/>
        <w:t>бе</w:t>
      </w:r>
      <w:r w:rsidRPr="007E5318">
        <w:rPr>
          <w:rFonts w:ascii="Times New Roman" w:hAnsi="Times New Roman" w:cs="Times New Roman"/>
          <w:color w:val="000000"/>
          <w:sz w:val="24"/>
          <w:szCs w:val="24"/>
        </w:rPr>
        <w:softHyphen/>
        <w:t>ре</w:t>
      </w:r>
      <w:r w:rsidRPr="007E5318">
        <w:rPr>
          <w:rFonts w:ascii="Times New Roman" w:hAnsi="Times New Roman" w:cs="Times New Roman"/>
          <w:color w:val="000000"/>
          <w:sz w:val="24"/>
          <w:szCs w:val="24"/>
        </w:rPr>
        <w:softHyphen/>
        <w:t>гаюшего</w:t>
      </w:r>
      <w:proofErr w:type="spellEnd"/>
      <w:r w:rsidRPr="007E5318">
        <w:rPr>
          <w:rFonts w:ascii="Times New Roman" w:hAnsi="Times New Roman" w:cs="Times New Roman"/>
          <w:color w:val="000000"/>
          <w:sz w:val="24"/>
          <w:szCs w:val="24"/>
        </w:rPr>
        <w:t>, безопасного поведения (в отношении к природе и людям);</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готовность противостоять вовлечению в </w:t>
      </w:r>
      <w:proofErr w:type="spellStart"/>
      <w:r w:rsidRPr="007E5318">
        <w:rPr>
          <w:rFonts w:ascii="Times New Roman" w:hAnsi="Times New Roman" w:cs="Times New Roman"/>
          <w:sz w:val="24"/>
          <w:szCs w:val="24"/>
        </w:rPr>
        <w:t>табакокурение</w:t>
      </w:r>
      <w:proofErr w:type="spellEnd"/>
      <w:r w:rsidRPr="007E5318">
        <w:rPr>
          <w:rFonts w:ascii="Times New Roman" w:hAnsi="Times New Roman" w:cs="Times New Roman"/>
          <w:sz w:val="24"/>
          <w:szCs w:val="24"/>
        </w:rPr>
        <w:t>, употребление алкоголя, наркотических и сильнодействующих веществ;</w:t>
      </w:r>
    </w:p>
    <w:p w:rsidR="005B5BE4" w:rsidRPr="007E5318" w:rsidRDefault="005B5BE4" w:rsidP="007E5318">
      <w:pPr>
        <w:tabs>
          <w:tab w:val="left" w:pos="720"/>
          <w:tab w:val="left" w:pos="993"/>
          <w:tab w:val="left" w:pos="1080"/>
        </w:tabs>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7E5318" w:rsidRDefault="005B5BE4" w:rsidP="007E5318">
      <w:pPr>
        <w:pStyle w:val="af9"/>
        <w:spacing w:before="0" w:after="0"/>
        <w:ind w:firstLine="709"/>
      </w:pPr>
      <w:r w:rsidRPr="007E5318">
        <w:t xml:space="preserve"> овладение умениями взаимодействия с людьми, работать в коллективе с выполнением различных социальных ролей; </w:t>
      </w:r>
    </w:p>
    <w:p w:rsidR="005B5BE4" w:rsidRPr="007E5318" w:rsidRDefault="005B5BE4" w:rsidP="007E5318">
      <w:pPr>
        <w:tabs>
          <w:tab w:val="left" w:pos="1080"/>
        </w:tabs>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7E5318" w:rsidRDefault="005B5BE4" w:rsidP="007E5318">
      <w:pPr>
        <w:tabs>
          <w:tab w:val="left" w:pos="1080"/>
        </w:tabs>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развитие навыков устанавливать и выявлять причинно-следственные связи в окружающем мире;</w:t>
      </w:r>
    </w:p>
    <w:p w:rsidR="005B5BE4" w:rsidRPr="007E5318" w:rsidRDefault="005B5BE4" w:rsidP="007E5318">
      <w:pPr>
        <w:tabs>
          <w:tab w:val="left" w:pos="720"/>
          <w:tab w:val="left" w:pos="993"/>
          <w:tab w:val="left" w:pos="1080"/>
        </w:tabs>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7E5318" w:rsidRDefault="008C2A02" w:rsidP="007E5318">
      <w:pPr>
        <w:pStyle w:val="aff5"/>
        <w:spacing w:before="120"/>
        <w:ind w:firstLine="720"/>
        <w:jc w:val="left"/>
        <w:rPr>
          <w:b/>
          <w:caps w:val="0"/>
          <w:color w:val="auto"/>
          <w:sz w:val="24"/>
          <w:szCs w:val="24"/>
        </w:rPr>
      </w:pPr>
      <w:bookmarkStart w:id="3" w:name="bookmark186"/>
      <w:r w:rsidRPr="007E5318">
        <w:rPr>
          <w:b/>
          <w:sz w:val="24"/>
          <w:szCs w:val="24"/>
        </w:rPr>
        <w:t>2.2.5. </w:t>
      </w:r>
      <w:r w:rsidRPr="007E5318">
        <w:rPr>
          <w:b/>
          <w:i/>
          <w:caps w:val="0"/>
          <w:sz w:val="24"/>
          <w:szCs w:val="24"/>
        </w:rPr>
        <w:t>Программа коррекционной работы</w:t>
      </w:r>
    </w:p>
    <w:p w:rsidR="008C2A02" w:rsidRPr="007E5318" w:rsidRDefault="008C2A02" w:rsidP="007E5318">
      <w:pPr>
        <w:pStyle w:val="aff5"/>
        <w:ind w:firstLine="720"/>
        <w:jc w:val="left"/>
        <w:rPr>
          <w:caps w:val="0"/>
          <w:color w:val="0000FF"/>
          <w:sz w:val="24"/>
          <w:szCs w:val="24"/>
        </w:rPr>
      </w:pPr>
      <w:r w:rsidRPr="007E5318">
        <w:rPr>
          <w:b/>
          <w:caps w:val="0"/>
          <w:color w:val="auto"/>
          <w:sz w:val="24"/>
          <w:szCs w:val="24"/>
        </w:rPr>
        <w:t xml:space="preserve">Цель </w:t>
      </w:r>
      <w:bookmarkEnd w:id="3"/>
      <w:r w:rsidRPr="007E5318">
        <w:rPr>
          <w:b/>
          <w:caps w:val="0"/>
          <w:color w:val="auto"/>
          <w:sz w:val="24"/>
          <w:szCs w:val="24"/>
        </w:rPr>
        <w:t>коррекционной работы</w:t>
      </w:r>
    </w:p>
    <w:p w:rsidR="008C2A02" w:rsidRPr="007E5318" w:rsidRDefault="008C2A02"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7E5318" w:rsidRDefault="008C2A02" w:rsidP="007E5318">
      <w:pPr>
        <w:pStyle w:val="aff5"/>
        <w:ind w:firstLine="709"/>
        <w:jc w:val="left"/>
        <w:rPr>
          <w:strike/>
          <w:color w:val="auto"/>
          <w:sz w:val="24"/>
          <w:szCs w:val="24"/>
        </w:rPr>
      </w:pPr>
      <w:r w:rsidRPr="007E5318">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7E5318" w:rsidRDefault="008C2A02" w:rsidP="007E5318">
      <w:pPr>
        <w:tabs>
          <w:tab w:val="left" w:pos="0"/>
        </w:tabs>
        <w:spacing w:after="0" w:line="360" w:lineRule="auto"/>
        <w:ind w:firstLine="709"/>
        <w:rPr>
          <w:rFonts w:ascii="Times New Roman" w:hAnsi="Times New Roman" w:cs="Times New Roman"/>
          <w:sz w:val="24"/>
          <w:szCs w:val="24"/>
        </w:rPr>
      </w:pPr>
      <w:bookmarkStart w:id="4" w:name="bookmark187"/>
      <w:r w:rsidRPr="007E5318">
        <w:rPr>
          <w:rFonts w:ascii="Times New Roman" w:hAnsi="Times New Roman" w:cs="Times New Roman"/>
          <w:b/>
          <w:i/>
          <w:sz w:val="24"/>
          <w:szCs w:val="24"/>
        </w:rPr>
        <w:t>Задачи коррекционной работы:</w:t>
      </w:r>
      <w:bookmarkEnd w:id="4"/>
    </w:p>
    <w:p w:rsidR="008C2A02" w:rsidRPr="007E5318" w:rsidRDefault="008C2A02" w:rsidP="007E5318">
      <w:pPr>
        <w:tabs>
          <w:tab w:val="left" w:pos="720"/>
          <w:tab w:val="left" w:pos="108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7E5318" w:rsidRDefault="008C2A02" w:rsidP="007E5318">
      <w:pPr>
        <w:tabs>
          <w:tab w:val="left" w:pos="720"/>
          <w:tab w:val="left" w:pos="108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осуществление индивидуально ориентированной психолого-медико-педа</w:t>
      </w:r>
      <w:r w:rsidRPr="007E5318">
        <w:rPr>
          <w:rFonts w:ascii="Times New Roman" w:hAnsi="Times New Roman" w:cs="Times New Roman"/>
          <w:sz w:val="24"/>
          <w:szCs w:val="24"/>
        </w:rPr>
        <w:softHyphen/>
        <w:t>го</w:t>
      </w:r>
      <w:r w:rsidRPr="007E5318">
        <w:rPr>
          <w:rFonts w:ascii="Times New Roman" w:hAnsi="Times New Roman" w:cs="Times New Roman"/>
          <w:sz w:val="24"/>
          <w:szCs w:val="24"/>
        </w:rPr>
        <w:softHyphen/>
        <w:t>ги</w:t>
      </w:r>
      <w:r w:rsidRPr="007E5318">
        <w:rPr>
          <w:rFonts w:ascii="Times New Roman" w:hAnsi="Times New Roman" w:cs="Times New Roman"/>
          <w:sz w:val="24"/>
          <w:szCs w:val="24"/>
        </w:rPr>
        <w:softHyphen/>
        <w:t>че</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7E5318">
        <w:rPr>
          <w:rFonts w:ascii="Times New Roman" w:hAnsi="Times New Roman" w:cs="Times New Roman"/>
          <w:sz w:val="24"/>
          <w:szCs w:val="24"/>
        </w:rPr>
        <w:softHyphen/>
        <w:t>хо</w:t>
      </w:r>
      <w:r w:rsidRPr="007E5318">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7E5318" w:rsidRDefault="008C2A02" w:rsidP="007E5318">
      <w:pPr>
        <w:tabs>
          <w:tab w:val="left" w:pos="-180"/>
          <w:tab w:val="left" w:pos="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организация ин</w:t>
      </w:r>
      <w:r w:rsidRPr="007E5318">
        <w:rPr>
          <w:rFonts w:ascii="Times New Roman" w:hAnsi="Times New Roman" w:cs="Times New Roman"/>
          <w:sz w:val="24"/>
          <w:szCs w:val="24"/>
        </w:rPr>
        <w:softHyphen/>
        <w:t>ди</w:t>
      </w:r>
      <w:r w:rsidRPr="007E5318">
        <w:rPr>
          <w:rFonts w:ascii="Times New Roman" w:hAnsi="Times New Roman" w:cs="Times New Roman"/>
          <w:sz w:val="24"/>
          <w:szCs w:val="24"/>
        </w:rPr>
        <w:softHyphen/>
        <w:t>ви</w:t>
      </w:r>
      <w:r w:rsidRPr="007E5318">
        <w:rPr>
          <w:rFonts w:ascii="Times New Roman" w:hAnsi="Times New Roman" w:cs="Times New Roman"/>
          <w:sz w:val="24"/>
          <w:szCs w:val="24"/>
        </w:rPr>
        <w:softHyphen/>
        <w:t>ду</w:t>
      </w:r>
      <w:r w:rsidRPr="007E5318">
        <w:rPr>
          <w:rFonts w:ascii="Times New Roman" w:hAnsi="Times New Roman" w:cs="Times New Roman"/>
          <w:sz w:val="24"/>
          <w:szCs w:val="24"/>
        </w:rPr>
        <w:softHyphen/>
        <w:t>аль</w:t>
      </w:r>
      <w:r w:rsidRPr="007E5318">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7E5318">
        <w:rPr>
          <w:rFonts w:ascii="Times New Roman" w:hAnsi="Times New Roman" w:cs="Times New Roman"/>
          <w:sz w:val="24"/>
          <w:szCs w:val="24"/>
        </w:rPr>
        <w:softHyphen/>
        <w:t>бе</w:t>
      </w:r>
      <w:r w:rsidRPr="007E5318">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7E5318">
        <w:rPr>
          <w:rFonts w:ascii="Times New Roman" w:hAnsi="Times New Roman" w:cs="Times New Roman"/>
          <w:color w:val="auto"/>
          <w:sz w:val="24"/>
          <w:szCs w:val="24"/>
        </w:rPr>
        <w:t>разработка и реализация индивидуальных учебных планов (при необходимости)</w:t>
      </w:r>
      <w:r w:rsidRPr="007E5318">
        <w:rPr>
          <w:rFonts w:ascii="Times New Roman" w:hAnsi="Times New Roman" w:cs="Times New Roman"/>
          <w:sz w:val="24"/>
          <w:szCs w:val="24"/>
        </w:rPr>
        <w:t>;</w:t>
      </w:r>
    </w:p>
    <w:p w:rsidR="008C2A02" w:rsidRPr="007E5318" w:rsidRDefault="008C2A02" w:rsidP="007E5318">
      <w:pPr>
        <w:pStyle w:val="aff5"/>
        <w:tabs>
          <w:tab w:val="left" w:pos="-180"/>
          <w:tab w:val="left" w:pos="0"/>
        </w:tabs>
        <w:ind w:firstLine="709"/>
        <w:jc w:val="left"/>
        <w:rPr>
          <w:caps w:val="0"/>
          <w:color w:val="auto"/>
          <w:sz w:val="24"/>
          <w:szCs w:val="24"/>
        </w:rPr>
      </w:pPr>
      <w:r w:rsidRPr="007E5318">
        <w:rPr>
          <w:sz w:val="24"/>
          <w:szCs w:val="24"/>
        </w:rPr>
        <w:t>―</w:t>
      </w:r>
      <w:r w:rsidRPr="007E5318">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7E5318" w:rsidRDefault="008C2A02" w:rsidP="007E5318">
      <w:pPr>
        <w:tabs>
          <w:tab w:val="left" w:pos="-180"/>
          <w:tab w:val="left" w:pos="0"/>
        </w:tabs>
        <w:spacing w:after="0" w:line="360" w:lineRule="auto"/>
        <w:ind w:firstLine="709"/>
        <w:rPr>
          <w:rFonts w:ascii="Times New Roman" w:hAnsi="Times New Roman" w:cs="Times New Roman"/>
          <w:b/>
          <w:i/>
          <w:sz w:val="24"/>
          <w:szCs w:val="24"/>
        </w:rPr>
      </w:pPr>
      <w:r w:rsidRPr="007E5318">
        <w:rPr>
          <w:rFonts w:ascii="Times New Roman" w:hAnsi="Times New Roman" w:cs="Times New Roman"/>
          <w:sz w:val="24"/>
          <w:szCs w:val="24"/>
        </w:rPr>
        <w:t xml:space="preserve">― оказание родителям (законным представителям) </w:t>
      </w:r>
      <w:proofErr w:type="gramStart"/>
      <w:r w:rsidRPr="007E5318">
        <w:rPr>
          <w:rFonts w:ascii="Times New Roman" w:hAnsi="Times New Roman" w:cs="Times New Roman"/>
          <w:sz w:val="24"/>
          <w:szCs w:val="24"/>
        </w:rPr>
        <w:t>обучающихся</w:t>
      </w:r>
      <w:proofErr w:type="gramEnd"/>
      <w:r w:rsidRPr="007E5318">
        <w:rPr>
          <w:rFonts w:ascii="Times New Roman" w:hAnsi="Times New Roman" w:cs="Times New Roman"/>
          <w:sz w:val="24"/>
          <w:szCs w:val="24"/>
        </w:rPr>
        <w:t xml:space="preserve"> с умственной от</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та</w:t>
      </w:r>
      <w:r w:rsidRPr="007E5318">
        <w:rPr>
          <w:rFonts w:ascii="Times New Roman" w:hAnsi="Times New Roman" w:cs="Times New Roman"/>
          <w:sz w:val="24"/>
          <w:szCs w:val="24"/>
        </w:rPr>
        <w:softHyphen/>
        <w:t>ло</w:t>
      </w:r>
      <w:r w:rsidRPr="007E5318">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7E5318">
        <w:rPr>
          <w:rFonts w:ascii="Times New Roman" w:hAnsi="Times New Roman" w:cs="Times New Roman"/>
          <w:color w:val="auto"/>
          <w:sz w:val="24"/>
          <w:szCs w:val="24"/>
        </w:rPr>
        <w:t>психолого-педагогическим, со</w:t>
      </w:r>
      <w:r w:rsidRPr="007E5318">
        <w:rPr>
          <w:rFonts w:ascii="Times New Roman" w:hAnsi="Times New Roman" w:cs="Times New Roman"/>
          <w:color w:val="auto"/>
          <w:sz w:val="24"/>
          <w:szCs w:val="24"/>
        </w:rPr>
        <w:softHyphen/>
        <w:t>ци</w:t>
      </w:r>
      <w:r w:rsidRPr="007E5318">
        <w:rPr>
          <w:rFonts w:ascii="Times New Roman" w:hAnsi="Times New Roman" w:cs="Times New Roman"/>
          <w:color w:val="auto"/>
          <w:sz w:val="24"/>
          <w:szCs w:val="24"/>
        </w:rPr>
        <w:softHyphen/>
        <w:t>аль</w:t>
      </w:r>
      <w:r w:rsidRPr="007E5318">
        <w:rPr>
          <w:rFonts w:ascii="Times New Roman" w:hAnsi="Times New Roman" w:cs="Times New Roman"/>
          <w:color w:val="auto"/>
          <w:sz w:val="24"/>
          <w:szCs w:val="24"/>
        </w:rPr>
        <w:softHyphen/>
        <w:t>ным</w:t>
      </w:r>
      <w:r w:rsidRPr="007E5318">
        <w:rPr>
          <w:rFonts w:ascii="Times New Roman" w:hAnsi="Times New Roman" w:cs="Times New Roman"/>
          <w:sz w:val="24"/>
          <w:szCs w:val="24"/>
        </w:rPr>
        <w:t xml:space="preserve">, правовым, </w:t>
      </w:r>
      <w:r w:rsidRPr="007E5318">
        <w:rPr>
          <w:rFonts w:ascii="Times New Roman" w:hAnsi="Times New Roman" w:cs="Times New Roman"/>
          <w:color w:val="auto"/>
          <w:sz w:val="24"/>
          <w:szCs w:val="24"/>
        </w:rPr>
        <w:t xml:space="preserve">медицинским </w:t>
      </w:r>
      <w:r w:rsidRPr="007E5318">
        <w:rPr>
          <w:rFonts w:ascii="Times New Roman" w:hAnsi="Times New Roman" w:cs="Times New Roman"/>
          <w:sz w:val="24"/>
          <w:szCs w:val="24"/>
        </w:rPr>
        <w:t>и другим вопросам, связанным с их воспитанием и обу</w:t>
      </w:r>
      <w:r w:rsidRPr="007E5318">
        <w:rPr>
          <w:rFonts w:ascii="Times New Roman" w:hAnsi="Times New Roman" w:cs="Times New Roman"/>
          <w:sz w:val="24"/>
          <w:szCs w:val="24"/>
        </w:rPr>
        <w:softHyphen/>
        <w:t>че</w:t>
      </w:r>
      <w:r w:rsidRPr="007E5318">
        <w:rPr>
          <w:rFonts w:ascii="Times New Roman" w:hAnsi="Times New Roman" w:cs="Times New Roman"/>
          <w:sz w:val="24"/>
          <w:szCs w:val="24"/>
        </w:rPr>
        <w:softHyphen/>
        <w:t>ни</w:t>
      </w:r>
      <w:r w:rsidRPr="007E5318">
        <w:rPr>
          <w:rFonts w:ascii="Times New Roman" w:hAnsi="Times New Roman" w:cs="Times New Roman"/>
          <w:sz w:val="24"/>
          <w:szCs w:val="24"/>
        </w:rPr>
        <w:softHyphen/>
        <w:t>ем.</w:t>
      </w:r>
    </w:p>
    <w:p w:rsidR="008C2A02" w:rsidRPr="007E5318" w:rsidRDefault="008C2A02" w:rsidP="007E5318">
      <w:pPr>
        <w:pStyle w:val="aff5"/>
        <w:ind w:firstLine="709"/>
        <w:jc w:val="left"/>
        <w:rPr>
          <w:color w:val="auto"/>
          <w:sz w:val="24"/>
          <w:szCs w:val="24"/>
        </w:rPr>
      </w:pPr>
      <w:bookmarkStart w:id="5" w:name="bookmark188"/>
      <w:r w:rsidRPr="007E5318">
        <w:rPr>
          <w:b/>
          <w:i/>
          <w:caps w:val="0"/>
          <w:color w:val="auto"/>
          <w:sz w:val="24"/>
          <w:szCs w:val="24"/>
        </w:rPr>
        <w:t xml:space="preserve">Принципы </w:t>
      </w:r>
      <w:bookmarkEnd w:id="5"/>
      <w:r w:rsidRPr="007E5318">
        <w:rPr>
          <w:b/>
          <w:i/>
          <w:caps w:val="0"/>
          <w:color w:val="auto"/>
          <w:sz w:val="24"/>
          <w:szCs w:val="24"/>
        </w:rPr>
        <w:t>коррекционной работы:</w:t>
      </w:r>
    </w:p>
    <w:p w:rsidR="008C2A02" w:rsidRPr="007E5318" w:rsidRDefault="008C2A02"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 xml:space="preserve">Принцип </w:t>
      </w:r>
      <w:r w:rsidRPr="007E5318">
        <w:rPr>
          <w:rFonts w:ascii="Times New Roman" w:hAnsi="Times New Roman"/>
          <w:i/>
          <w:sz w:val="24"/>
          <w:szCs w:val="24"/>
        </w:rPr>
        <w:t>приоритетности интересов</w:t>
      </w:r>
      <w:r w:rsidRPr="007E5318">
        <w:rPr>
          <w:rFonts w:ascii="Times New Roman" w:hAnsi="Times New Roman"/>
          <w:caps/>
          <w:sz w:val="24"/>
          <w:szCs w:val="24"/>
        </w:rPr>
        <w:t xml:space="preserve"> </w:t>
      </w:r>
      <w:r w:rsidRPr="007E5318">
        <w:rPr>
          <w:rFonts w:ascii="Times New Roman" w:hAnsi="Times New Roman"/>
          <w:sz w:val="24"/>
          <w:szCs w:val="24"/>
        </w:rPr>
        <w:t>обучающегося</w:t>
      </w:r>
      <w:r w:rsidRPr="007E5318">
        <w:rPr>
          <w:rFonts w:ascii="Times New Roman" w:hAnsi="Times New Roman"/>
          <w:caps/>
          <w:sz w:val="24"/>
          <w:szCs w:val="24"/>
        </w:rPr>
        <w:t xml:space="preserve"> </w:t>
      </w:r>
      <w:r w:rsidRPr="007E5318">
        <w:rPr>
          <w:rFonts w:ascii="Times New Roman" w:hAnsi="Times New Roman"/>
          <w:sz w:val="24"/>
          <w:szCs w:val="24"/>
        </w:rPr>
        <w:t>определяет от</w:t>
      </w:r>
      <w:r w:rsidRPr="007E5318">
        <w:rPr>
          <w:rFonts w:ascii="Times New Roman" w:hAnsi="Times New Roman"/>
          <w:sz w:val="24"/>
          <w:szCs w:val="24"/>
        </w:rPr>
        <w:softHyphen/>
        <w:t>но</w:t>
      </w:r>
      <w:r w:rsidRPr="007E5318">
        <w:rPr>
          <w:rFonts w:ascii="Times New Roman" w:hAnsi="Times New Roman"/>
          <w:sz w:val="24"/>
          <w:szCs w:val="24"/>
        </w:rPr>
        <w:softHyphen/>
        <w:t>ше</w:t>
      </w:r>
      <w:r w:rsidRPr="007E5318">
        <w:rPr>
          <w:rFonts w:ascii="Times New Roman" w:hAnsi="Times New Roman"/>
          <w:sz w:val="24"/>
          <w:szCs w:val="24"/>
        </w:rPr>
        <w:softHyphen/>
        <w:t>ние работников организации, которые призваны</w:t>
      </w:r>
      <w:r w:rsidRPr="007E5318">
        <w:rPr>
          <w:rFonts w:ascii="Times New Roman" w:hAnsi="Times New Roman"/>
          <w:caps/>
          <w:sz w:val="24"/>
          <w:szCs w:val="24"/>
        </w:rPr>
        <w:t xml:space="preserve"> </w:t>
      </w:r>
      <w:r w:rsidRPr="007E5318">
        <w:rPr>
          <w:rFonts w:ascii="Times New Roman" w:hAnsi="Times New Roman"/>
          <w:sz w:val="24"/>
          <w:szCs w:val="24"/>
        </w:rPr>
        <w:t>оказывать каждому обу</w:t>
      </w:r>
      <w:r w:rsidRPr="007E5318">
        <w:rPr>
          <w:rFonts w:ascii="Times New Roman" w:hAnsi="Times New Roman"/>
          <w:sz w:val="24"/>
          <w:szCs w:val="24"/>
        </w:rPr>
        <w:softHyphen/>
        <w:t>ча</w:t>
      </w:r>
      <w:r w:rsidRPr="007E5318">
        <w:rPr>
          <w:rFonts w:ascii="Times New Roman" w:hAnsi="Times New Roman"/>
          <w:sz w:val="24"/>
          <w:szCs w:val="24"/>
        </w:rPr>
        <w:softHyphen/>
        <w:t>ю</w:t>
      </w:r>
      <w:r w:rsidRPr="007E5318">
        <w:rPr>
          <w:rFonts w:ascii="Times New Roman" w:hAnsi="Times New Roman"/>
          <w:sz w:val="24"/>
          <w:szCs w:val="24"/>
        </w:rPr>
        <w:softHyphen/>
        <w:t>щемуся</w:t>
      </w:r>
      <w:r w:rsidRPr="007E5318">
        <w:rPr>
          <w:rFonts w:ascii="Times New Roman" w:hAnsi="Times New Roman"/>
          <w:caps/>
          <w:sz w:val="24"/>
          <w:szCs w:val="24"/>
        </w:rPr>
        <w:t xml:space="preserve"> </w:t>
      </w:r>
      <w:r w:rsidRPr="007E5318">
        <w:rPr>
          <w:rFonts w:ascii="Times New Roman" w:hAnsi="Times New Roman"/>
          <w:sz w:val="24"/>
          <w:szCs w:val="24"/>
        </w:rPr>
        <w:t>помощь в развитии с учетом его индивидуальных образовательных потребностей</w:t>
      </w:r>
      <w:r w:rsidRPr="007E5318">
        <w:rPr>
          <w:rFonts w:ascii="Times New Roman" w:hAnsi="Times New Roman"/>
          <w:caps/>
          <w:sz w:val="24"/>
          <w:szCs w:val="24"/>
        </w:rPr>
        <w:t>.</w:t>
      </w:r>
    </w:p>
    <w:p w:rsidR="008C2A02" w:rsidRPr="007E5318" w:rsidRDefault="008C2A02"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Принцип</w:t>
      </w:r>
      <w:r w:rsidRPr="007E5318">
        <w:rPr>
          <w:rStyle w:val="12"/>
          <w:iCs/>
          <w:caps w:val="0"/>
          <w:color w:val="auto"/>
          <w:sz w:val="24"/>
          <w:szCs w:val="24"/>
        </w:rPr>
        <w:t xml:space="preserve"> системности -</w:t>
      </w:r>
      <w:r w:rsidRPr="007E5318">
        <w:rPr>
          <w:rFonts w:ascii="Times New Roman" w:hAnsi="Times New Roman"/>
          <w:sz w:val="24"/>
          <w:szCs w:val="24"/>
        </w:rPr>
        <w:t xml:space="preserve"> обеспечивает единство всех элементов кор</w:t>
      </w:r>
      <w:r w:rsidRPr="007E5318">
        <w:rPr>
          <w:rFonts w:ascii="Times New Roman" w:hAnsi="Times New Roman"/>
          <w:sz w:val="24"/>
          <w:szCs w:val="24"/>
        </w:rPr>
        <w:softHyphen/>
        <w:t>рек</w:t>
      </w:r>
      <w:r w:rsidRPr="007E5318">
        <w:rPr>
          <w:rFonts w:ascii="Times New Roman" w:hAnsi="Times New Roman"/>
          <w:sz w:val="24"/>
          <w:szCs w:val="24"/>
        </w:rPr>
        <w:softHyphen/>
        <w:t>ци</w:t>
      </w:r>
      <w:r w:rsidRPr="007E5318">
        <w:rPr>
          <w:rFonts w:ascii="Times New Roman" w:hAnsi="Times New Roman"/>
          <w:sz w:val="24"/>
          <w:szCs w:val="24"/>
        </w:rPr>
        <w:softHyphen/>
        <w:t>онной работы: цели и задач, направлений осуществления и со</w:t>
      </w:r>
      <w:r w:rsidRPr="007E5318">
        <w:rPr>
          <w:rFonts w:ascii="Times New Roman" w:hAnsi="Times New Roman"/>
          <w:sz w:val="24"/>
          <w:szCs w:val="24"/>
        </w:rPr>
        <w:softHyphen/>
        <w:t>держания, форм, методов и приемов организации, взаимодействия участников.</w:t>
      </w:r>
      <w:r w:rsidRPr="007E5318">
        <w:rPr>
          <w:rFonts w:ascii="Times New Roman" w:hAnsi="Times New Roman"/>
          <w:caps/>
          <w:sz w:val="24"/>
          <w:szCs w:val="24"/>
        </w:rPr>
        <w:t xml:space="preserve"> </w:t>
      </w:r>
    </w:p>
    <w:p w:rsidR="008C2A02" w:rsidRPr="007E5318" w:rsidRDefault="008C2A02"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lastRenderedPageBreak/>
        <w:t>Принцип</w:t>
      </w:r>
      <w:r w:rsidRPr="007E5318">
        <w:rPr>
          <w:rStyle w:val="12"/>
          <w:iCs/>
          <w:caps w:val="0"/>
          <w:color w:val="auto"/>
          <w:sz w:val="24"/>
          <w:szCs w:val="24"/>
        </w:rPr>
        <w:t xml:space="preserve"> непрерывности </w:t>
      </w:r>
      <w:r w:rsidRPr="007E5318">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7E5318">
        <w:rPr>
          <w:rFonts w:ascii="Times New Roman" w:hAnsi="Times New Roman"/>
          <w:caps/>
          <w:sz w:val="24"/>
          <w:szCs w:val="24"/>
        </w:rPr>
        <w:t>.</w:t>
      </w:r>
    </w:p>
    <w:p w:rsidR="008C2A02" w:rsidRPr="007E5318" w:rsidRDefault="008C2A02" w:rsidP="007E5318">
      <w:pPr>
        <w:tabs>
          <w:tab w:val="left" w:pos="-180"/>
          <w:tab w:val="left" w:pos="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Принцип </w:t>
      </w:r>
      <w:r w:rsidRPr="007E5318">
        <w:rPr>
          <w:rStyle w:val="12"/>
          <w:rFonts w:cs="Times New Roman"/>
          <w:iCs/>
          <w:caps w:val="0"/>
          <w:color w:val="auto"/>
          <w:sz w:val="24"/>
          <w:szCs w:val="24"/>
        </w:rPr>
        <w:t>вариативности</w:t>
      </w:r>
      <w:r w:rsidRPr="007E5318">
        <w:rPr>
          <w:rFonts w:ascii="Times New Roman" w:hAnsi="Times New Roman" w:cs="Times New Roman"/>
          <w:caps/>
          <w:sz w:val="24"/>
          <w:szCs w:val="24"/>
        </w:rPr>
        <w:t xml:space="preserve"> </w:t>
      </w:r>
      <w:r w:rsidRPr="007E5318">
        <w:rPr>
          <w:rFonts w:ascii="Times New Roman" w:hAnsi="Times New Roman" w:cs="Times New Roman"/>
          <w:sz w:val="24"/>
          <w:szCs w:val="24"/>
        </w:rPr>
        <w:t>предполагает создание вариативных программ кор</w:t>
      </w:r>
      <w:r w:rsidRPr="007E5318">
        <w:rPr>
          <w:rFonts w:ascii="Times New Roman" w:hAnsi="Times New Roman" w:cs="Times New Roman"/>
          <w:sz w:val="24"/>
          <w:szCs w:val="24"/>
        </w:rPr>
        <w:softHyphen/>
        <w:t>ре</w:t>
      </w:r>
      <w:r w:rsidRPr="007E5318">
        <w:rPr>
          <w:rFonts w:ascii="Times New Roman" w:hAnsi="Times New Roman" w:cs="Times New Roman"/>
          <w:sz w:val="24"/>
          <w:szCs w:val="24"/>
        </w:rPr>
        <w:softHyphen/>
        <w:t>к</w:t>
      </w:r>
      <w:r w:rsidRPr="007E5318">
        <w:rPr>
          <w:rFonts w:ascii="Times New Roman" w:hAnsi="Times New Roman" w:cs="Times New Roman"/>
          <w:sz w:val="24"/>
          <w:szCs w:val="24"/>
        </w:rPr>
        <w:softHyphen/>
        <w:t>ци</w:t>
      </w:r>
      <w:r w:rsidRPr="007E5318">
        <w:rPr>
          <w:rFonts w:ascii="Times New Roman" w:hAnsi="Times New Roman" w:cs="Times New Roman"/>
          <w:sz w:val="24"/>
          <w:szCs w:val="24"/>
        </w:rPr>
        <w:softHyphen/>
        <w:t>он</w:t>
      </w:r>
      <w:r w:rsidRPr="007E5318">
        <w:rPr>
          <w:rFonts w:ascii="Times New Roman" w:hAnsi="Times New Roman" w:cs="Times New Roman"/>
          <w:sz w:val="24"/>
          <w:szCs w:val="24"/>
        </w:rPr>
        <w:softHyphen/>
        <w:t>ной работы с детьми с учетом их особых образовательных потребностей и воз</w:t>
      </w:r>
      <w:r w:rsidRPr="007E5318">
        <w:rPr>
          <w:rFonts w:ascii="Times New Roman" w:hAnsi="Times New Roman" w:cs="Times New Roman"/>
          <w:sz w:val="24"/>
          <w:szCs w:val="24"/>
        </w:rPr>
        <w:softHyphen/>
        <w:t>мо</w:t>
      </w:r>
      <w:r w:rsidRPr="007E5318">
        <w:rPr>
          <w:rFonts w:ascii="Times New Roman" w:hAnsi="Times New Roman" w:cs="Times New Roman"/>
          <w:sz w:val="24"/>
          <w:szCs w:val="24"/>
        </w:rPr>
        <w:softHyphen/>
        <w:t>ж</w:t>
      </w:r>
      <w:r w:rsidRPr="007E5318">
        <w:rPr>
          <w:rFonts w:ascii="Times New Roman" w:hAnsi="Times New Roman" w:cs="Times New Roman"/>
          <w:sz w:val="24"/>
          <w:szCs w:val="24"/>
        </w:rPr>
        <w:softHyphen/>
        <w:t>но</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 xml:space="preserve">тей психофизического развития. </w:t>
      </w:r>
    </w:p>
    <w:p w:rsidR="008C2A02" w:rsidRPr="007E5318" w:rsidRDefault="008C2A02" w:rsidP="007E5318">
      <w:pPr>
        <w:tabs>
          <w:tab w:val="left" w:pos="-180"/>
          <w:tab w:val="left" w:pos="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Принцип </w:t>
      </w:r>
      <w:r w:rsidRPr="007E5318">
        <w:rPr>
          <w:rFonts w:ascii="Times New Roman" w:hAnsi="Times New Roman" w:cs="Times New Roman"/>
          <w:i/>
          <w:sz w:val="24"/>
          <w:szCs w:val="24"/>
        </w:rPr>
        <w:t>единства психолого-педагогических и медицинских средств</w:t>
      </w:r>
      <w:r w:rsidRPr="007E5318">
        <w:rPr>
          <w:rFonts w:ascii="Times New Roman" w:hAnsi="Times New Roman" w:cs="Times New Roman"/>
          <w:sz w:val="24"/>
          <w:szCs w:val="24"/>
        </w:rPr>
        <w:t>, обе</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пе</w:t>
      </w:r>
      <w:r w:rsidRPr="007E5318">
        <w:rPr>
          <w:rFonts w:ascii="Times New Roman" w:hAnsi="Times New Roman" w:cs="Times New Roman"/>
          <w:sz w:val="24"/>
          <w:szCs w:val="24"/>
        </w:rPr>
        <w:softHyphen/>
        <w:t>чи</w:t>
      </w:r>
      <w:r w:rsidRPr="007E5318">
        <w:rPr>
          <w:rFonts w:ascii="Times New Roman" w:hAnsi="Times New Roman" w:cs="Times New Roman"/>
          <w:sz w:val="24"/>
          <w:szCs w:val="24"/>
        </w:rPr>
        <w:softHyphen/>
        <w:t>ва</w:t>
      </w:r>
      <w:r w:rsidRPr="007E5318">
        <w:rPr>
          <w:rFonts w:ascii="Times New Roman" w:hAnsi="Times New Roman" w:cs="Times New Roman"/>
          <w:sz w:val="24"/>
          <w:szCs w:val="24"/>
        </w:rPr>
        <w:softHyphen/>
        <w:t>ю</w:t>
      </w:r>
      <w:r w:rsidRPr="007E5318">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7E5318">
        <w:rPr>
          <w:rFonts w:ascii="Times New Roman" w:hAnsi="Times New Roman" w:cs="Times New Roman"/>
          <w:sz w:val="24"/>
          <w:szCs w:val="24"/>
        </w:rPr>
        <w:softHyphen/>
        <w:t>ятельности по комплексному решению задач коррекционной работы.</w:t>
      </w:r>
    </w:p>
    <w:p w:rsidR="008C2A02" w:rsidRPr="007E5318" w:rsidRDefault="008C2A02" w:rsidP="007E5318">
      <w:pPr>
        <w:tabs>
          <w:tab w:val="left" w:pos="-180"/>
          <w:tab w:val="left" w:pos="0"/>
        </w:tabs>
        <w:spacing w:after="0" w:line="360" w:lineRule="auto"/>
        <w:ind w:firstLine="709"/>
        <w:rPr>
          <w:rFonts w:ascii="Times New Roman" w:hAnsi="Times New Roman" w:cs="Times New Roman"/>
          <w:b/>
          <w:i/>
          <w:sz w:val="24"/>
          <w:szCs w:val="24"/>
        </w:rPr>
      </w:pPr>
      <w:r w:rsidRPr="007E5318">
        <w:rPr>
          <w:rFonts w:ascii="Times New Roman" w:hAnsi="Times New Roman" w:cs="Times New Roman"/>
          <w:sz w:val="24"/>
          <w:szCs w:val="24"/>
        </w:rPr>
        <w:t xml:space="preserve">Принцип </w:t>
      </w:r>
      <w:r w:rsidRPr="007E5318">
        <w:rPr>
          <w:rFonts w:ascii="Times New Roman" w:hAnsi="Times New Roman" w:cs="Times New Roman"/>
          <w:i/>
          <w:sz w:val="24"/>
          <w:szCs w:val="24"/>
        </w:rPr>
        <w:t>сотрудничества с семьей</w:t>
      </w:r>
      <w:r w:rsidRPr="007E5318">
        <w:rPr>
          <w:rFonts w:ascii="Times New Roman" w:hAnsi="Times New Roman" w:cs="Times New Roman"/>
          <w:sz w:val="24"/>
          <w:szCs w:val="24"/>
        </w:rPr>
        <w:t xml:space="preserve"> основан на признании семьи как важ</w:t>
      </w:r>
      <w:r w:rsidRPr="007E5318">
        <w:rPr>
          <w:rFonts w:ascii="Times New Roman" w:hAnsi="Times New Roman" w:cs="Times New Roman"/>
          <w:sz w:val="24"/>
          <w:szCs w:val="24"/>
        </w:rPr>
        <w:softHyphen/>
        <w:t>ного уча</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ни</w:t>
      </w:r>
      <w:r w:rsidRPr="007E5318">
        <w:rPr>
          <w:rFonts w:ascii="Times New Roman" w:hAnsi="Times New Roman" w:cs="Times New Roman"/>
          <w:sz w:val="24"/>
          <w:szCs w:val="24"/>
        </w:rPr>
        <w:softHyphen/>
        <w:t>ка коррекционной работы, оказывающего существенное вли</w:t>
      </w:r>
      <w:r w:rsidRPr="007E5318">
        <w:rPr>
          <w:rFonts w:ascii="Times New Roman" w:hAnsi="Times New Roman" w:cs="Times New Roman"/>
          <w:sz w:val="24"/>
          <w:szCs w:val="24"/>
        </w:rPr>
        <w:softHyphen/>
        <w:t>яние на процесс раз</w:t>
      </w:r>
      <w:r w:rsidRPr="007E5318">
        <w:rPr>
          <w:rFonts w:ascii="Times New Roman" w:hAnsi="Times New Roman" w:cs="Times New Roman"/>
          <w:sz w:val="24"/>
          <w:szCs w:val="24"/>
        </w:rPr>
        <w:softHyphen/>
        <w:t>ви</w:t>
      </w:r>
      <w:r w:rsidRPr="007E5318">
        <w:rPr>
          <w:rFonts w:ascii="Times New Roman" w:hAnsi="Times New Roman" w:cs="Times New Roman"/>
          <w:sz w:val="24"/>
          <w:szCs w:val="24"/>
        </w:rPr>
        <w:softHyphen/>
        <w:t>тия ребенка и успешность его интеграции в общество.</w:t>
      </w:r>
    </w:p>
    <w:p w:rsidR="008C2A02" w:rsidRPr="007E5318" w:rsidRDefault="008C2A02" w:rsidP="007E5318">
      <w:pPr>
        <w:tabs>
          <w:tab w:val="left" w:pos="-180"/>
          <w:tab w:val="left" w:pos="0"/>
        </w:tabs>
        <w:spacing w:after="0" w:line="360" w:lineRule="auto"/>
        <w:ind w:firstLine="709"/>
        <w:rPr>
          <w:rFonts w:ascii="Times New Roman" w:hAnsi="Times New Roman" w:cs="Times New Roman"/>
          <w:b/>
          <w:i/>
          <w:sz w:val="24"/>
          <w:szCs w:val="24"/>
        </w:rPr>
      </w:pPr>
      <w:r w:rsidRPr="007E5318">
        <w:rPr>
          <w:rFonts w:ascii="Times New Roman" w:hAnsi="Times New Roman" w:cs="Times New Roman"/>
          <w:b/>
          <w:i/>
          <w:sz w:val="24"/>
          <w:szCs w:val="24"/>
        </w:rPr>
        <w:t>Специфика организации коррекционной работы</w:t>
      </w:r>
    </w:p>
    <w:p w:rsidR="008C2A02" w:rsidRPr="007E5318" w:rsidRDefault="008C2A02" w:rsidP="007E5318">
      <w:pPr>
        <w:tabs>
          <w:tab w:val="left" w:pos="-180"/>
          <w:tab w:val="left" w:pos="0"/>
        </w:tabs>
        <w:spacing w:after="0" w:line="360" w:lineRule="auto"/>
        <w:ind w:firstLine="709"/>
        <w:rPr>
          <w:rFonts w:ascii="Times New Roman" w:hAnsi="Times New Roman" w:cs="Times New Roman"/>
          <w:b/>
          <w:i/>
          <w:sz w:val="24"/>
          <w:szCs w:val="24"/>
        </w:rPr>
      </w:pPr>
      <w:r w:rsidRPr="007E5318">
        <w:rPr>
          <w:rFonts w:ascii="Times New Roman" w:hAnsi="Times New Roman" w:cs="Times New Roman"/>
          <w:b/>
          <w:i/>
          <w:sz w:val="24"/>
          <w:szCs w:val="24"/>
        </w:rPr>
        <w:t xml:space="preserve">с </w:t>
      </w:r>
      <w:proofErr w:type="gramStart"/>
      <w:r w:rsidRPr="007E5318">
        <w:rPr>
          <w:rFonts w:ascii="Times New Roman" w:hAnsi="Times New Roman" w:cs="Times New Roman"/>
          <w:b/>
          <w:i/>
          <w:sz w:val="24"/>
          <w:szCs w:val="24"/>
        </w:rPr>
        <w:t>обучающимися</w:t>
      </w:r>
      <w:proofErr w:type="gramEnd"/>
      <w:r w:rsidRPr="007E5318">
        <w:rPr>
          <w:rFonts w:ascii="Times New Roman" w:hAnsi="Times New Roman" w:cs="Times New Roman"/>
          <w:b/>
          <w:i/>
          <w:sz w:val="24"/>
          <w:szCs w:val="24"/>
        </w:rPr>
        <w:t xml:space="preserve"> с умственной отсталостью</w:t>
      </w:r>
    </w:p>
    <w:p w:rsidR="008C2A02" w:rsidRPr="007E5318" w:rsidRDefault="008C2A02" w:rsidP="007E5318">
      <w:pPr>
        <w:tabs>
          <w:tab w:val="left" w:pos="-180"/>
          <w:tab w:val="left" w:pos="0"/>
        </w:tabs>
        <w:spacing w:after="0" w:line="360" w:lineRule="auto"/>
        <w:ind w:firstLine="709"/>
        <w:rPr>
          <w:rFonts w:ascii="Times New Roman" w:hAnsi="Times New Roman" w:cs="Times New Roman"/>
          <w:sz w:val="24"/>
          <w:szCs w:val="24"/>
        </w:rPr>
      </w:pPr>
      <w:r w:rsidRPr="007E5318">
        <w:rPr>
          <w:rFonts w:ascii="Times New Roman" w:hAnsi="Times New Roman" w:cs="Times New Roman"/>
          <w:b/>
          <w:i/>
          <w:sz w:val="24"/>
          <w:szCs w:val="24"/>
        </w:rPr>
        <w:t>(интеллектуальными нарушениями)</w:t>
      </w:r>
    </w:p>
    <w:p w:rsidR="008C2A02" w:rsidRPr="007E5318" w:rsidRDefault="008C2A02" w:rsidP="007E5318">
      <w:pPr>
        <w:tabs>
          <w:tab w:val="left" w:pos="-180"/>
          <w:tab w:val="left" w:pos="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7E5318" w:rsidRDefault="008C2A02" w:rsidP="007E5318">
      <w:pPr>
        <w:tabs>
          <w:tab w:val="left" w:pos="-180"/>
          <w:tab w:val="left" w:pos="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в рамках образовательного процесса через содержание и ор</w:t>
      </w:r>
      <w:r w:rsidRPr="007E5318">
        <w:rPr>
          <w:rFonts w:ascii="Times New Roman" w:hAnsi="Times New Roman" w:cs="Times New Roman"/>
          <w:sz w:val="24"/>
          <w:szCs w:val="24"/>
        </w:rPr>
        <w:softHyphen/>
        <w:t>га</w:t>
      </w:r>
      <w:r w:rsidRPr="007E5318">
        <w:rPr>
          <w:rFonts w:ascii="Times New Roman" w:hAnsi="Times New Roman" w:cs="Times New Roman"/>
          <w:sz w:val="24"/>
          <w:szCs w:val="24"/>
        </w:rPr>
        <w:softHyphen/>
        <w:t>ни</w:t>
      </w:r>
      <w:r w:rsidRPr="007E5318">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7E5318" w:rsidRDefault="008C2A02" w:rsidP="007E5318">
      <w:pPr>
        <w:tabs>
          <w:tab w:val="left" w:pos="-180"/>
          <w:tab w:val="left" w:pos="0"/>
        </w:tabs>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7E5318" w:rsidRDefault="008C2A02" w:rsidP="007E5318">
      <w:pPr>
        <w:tabs>
          <w:tab w:val="left" w:pos="-180"/>
          <w:tab w:val="left" w:pos="0"/>
        </w:tabs>
        <w:spacing w:after="0" w:line="360" w:lineRule="auto"/>
        <w:ind w:firstLine="709"/>
        <w:rPr>
          <w:rFonts w:ascii="Times New Roman" w:hAnsi="Times New Roman" w:cs="Times New Roman"/>
          <w:b/>
          <w:i/>
          <w:sz w:val="24"/>
          <w:szCs w:val="24"/>
        </w:rPr>
      </w:pPr>
      <w:r w:rsidRPr="007E5318">
        <w:rPr>
          <w:rFonts w:ascii="Times New Roman" w:hAnsi="Times New Roman" w:cs="Times New Roman"/>
          <w:sz w:val="24"/>
          <w:szCs w:val="24"/>
        </w:rPr>
        <w:t>― в рамках психологического и социально-педагогического со</w:t>
      </w:r>
      <w:r w:rsidRPr="007E5318">
        <w:rPr>
          <w:rFonts w:ascii="Times New Roman" w:hAnsi="Times New Roman" w:cs="Times New Roman"/>
          <w:sz w:val="24"/>
          <w:szCs w:val="24"/>
        </w:rPr>
        <w:softHyphen/>
        <w:t>про</w:t>
      </w:r>
      <w:r w:rsidRPr="007E5318">
        <w:rPr>
          <w:rFonts w:ascii="Times New Roman" w:hAnsi="Times New Roman" w:cs="Times New Roman"/>
          <w:sz w:val="24"/>
          <w:szCs w:val="24"/>
        </w:rPr>
        <w:softHyphen/>
        <w:t>вож</w:t>
      </w:r>
      <w:r w:rsidRPr="007E5318">
        <w:rPr>
          <w:rFonts w:ascii="Times New Roman" w:hAnsi="Times New Roman" w:cs="Times New Roman"/>
          <w:sz w:val="24"/>
          <w:szCs w:val="24"/>
        </w:rPr>
        <w:softHyphen/>
        <w:t>дения обучающихся.</w:t>
      </w:r>
    </w:p>
    <w:p w:rsidR="008C2A02" w:rsidRPr="007E5318" w:rsidRDefault="008C2A02" w:rsidP="007E5318">
      <w:pPr>
        <w:tabs>
          <w:tab w:val="left" w:pos="-180"/>
          <w:tab w:val="left" w:pos="0"/>
        </w:tabs>
        <w:spacing w:after="0" w:line="360" w:lineRule="auto"/>
        <w:ind w:firstLine="709"/>
        <w:rPr>
          <w:rFonts w:ascii="Times New Roman" w:hAnsi="Times New Roman" w:cs="Times New Roman"/>
          <w:sz w:val="24"/>
          <w:szCs w:val="24"/>
        </w:rPr>
      </w:pPr>
      <w:r w:rsidRPr="007E5318">
        <w:rPr>
          <w:rFonts w:ascii="Times New Roman" w:hAnsi="Times New Roman" w:cs="Times New Roman"/>
          <w:b/>
          <w:i/>
          <w:sz w:val="24"/>
          <w:szCs w:val="24"/>
        </w:rPr>
        <w:t>Характеристика основных направлений коррекционной работы</w:t>
      </w:r>
    </w:p>
    <w:p w:rsidR="008C2A02" w:rsidRPr="007E5318" w:rsidRDefault="008C2A02" w:rsidP="007E5318">
      <w:pPr>
        <w:pStyle w:val="af5"/>
        <w:spacing w:after="0" w:line="360" w:lineRule="auto"/>
        <w:ind w:firstLine="720"/>
        <w:rPr>
          <w:rFonts w:ascii="Times New Roman" w:hAnsi="Times New Roman"/>
          <w:sz w:val="24"/>
          <w:szCs w:val="24"/>
        </w:rPr>
      </w:pPr>
      <w:r w:rsidRPr="007E5318">
        <w:rPr>
          <w:rFonts w:ascii="Times New Roman" w:hAnsi="Times New Roman"/>
          <w:sz w:val="24"/>
          <w:szCs w:val="24"/>
        </w:rPr>
        <w:t>Основными направлениями коррекционной работы</w:t>
      </w:r>
      <w:r w:rsidRPr="007E5318">
        <w:rPr>
          <w:rFonts w:ascii="Times New Roman" w:hAnsi="Times New Roman"/>
          <w:caps/>
          <w:sz w:val="24"/>
          <w:szCs w:val="24"/>
        </w:rPr>
        <w:t xml:space="preserve"> </w:t>
      </w:r>
      <w:r w:rsidRPr="007E5318">
        <w:rPr>
          <w:rFonts w:ascii="Times New Roman" w:hAnsi="Times New Roman"/>
          <w:sz w:val="24"/>
          <w:szCs w:val="24"/>
        </w:rPr>
        <w:t>являются</w:t>
      </w:r>
      <w:r w:rsidRPr="007E5318">
        <w:rPr>
          <w:rFonts w:ascii="Times New Roman" w:hAnsi="Times New Roman"/>
          <w:caps/>
          <w:sz w:val="24"/>
          <w:szCs w:val="24"/>
        </w:rPr>
        <w:t>:</w:t>
      </w:r>
    </w:p>
    <w:p w:rsidR="008C2A02" w:rsidRPr="007E5318" w:rsidRDefault="008C2A02" w:rsidP="007E5318">
      <w:pPr>
        <w:pStyle w:val="aff5"/>
        <w:ind w:firstLine="720"/>
        <w:jc w:val="left"/>
        <w:rPr>
          <w:caps w:val="0"/>
          <w:color w:val="auto"/>
          <w:sz w:val="24"/>
          <w:szCs w:val="24"/>
        </w:rPr>
      </w:pPr>
      <w:r w:rsidRPr="007E5318">
        <w:rPr>
          <w:caps w:val="0"/>
          <w:color w:val="auto"/>
          <w:sz w:val="24"/>
          <w:szCs w:val="24"/>
        </w:rPr>
        <w:t>1.</w:t>
      </w:r>
      <w:r w:rsidRPr="007E5318">
        <w:rPr>
          <w:caps w:val="0"/>
          <w:color w:val="auto"/>
          <w:sz w:val="24"/>
          <w:szCs w:val="24"/>
          <w:lang w:val="en-US"/>
        </w:rPr>
        <w:t> </w:t>
      </w:r>
      <w:r w:rsidRPr="007E5318">
        <w:rPr>
          <w:rStyle w:val="12"/>
          <w:iCs/>
          <w:color w:val="auto"/>
          <w:sz w:val="24"/>
          <w:szCs w:val="24"/>
        </w:rPr>
        <w:t>Диагностическая работа</w:t>
      </w:r>
      <w:r w:rsidRPr="007E5318">
        <w:rPr>
          <w:rStyle w:val="12"/>
          <w:i w:val="0"/>
          <w:iCs/>
          <w:color w:val="auto"/>
          <w:sz w:val="24"/>
          <w:szCs w:val="24"/>
        </w:rPr>
        <w:t>, которая</w:t>
      </w:r>
      <w:r w:rsidRPr="007E5318">
        <w:rPr>
          <w:caps w:val="0"/>
          <w:color w:val="auto"/>
          <w:sz w:val="24"/>
          <w:szCs w:val="24"/>
        </w:rPr>
        <w:t xml:space="preserve"> обеспечивает выявление особенностей развития и </w:t>
      </w:r>
      <w:proofErr w:type="gramStart"/>
      <w:r w:rsidRPr="007E5318">
        <w:rPr>
          <w:caps w:val="0"/>
          <w:color w:val="auto"/>
          <w:sz w:val="24"/>
          <w:szCs w:val="24"/>
        </w:rPr>
        <w:t>здоровья</w:t>
      </w:r>
      <w:proofErr w:type="gramEnd"/>
      <w:r w:rsidRPr="007E5318">
        <w:rPr>
          <w:caps w:val="0"/>
          <w:color w:val="auto"/>
          <w:sz w:val="24"/>
          <w:szCs w:val="24"/>
        </w:rPr>
        <w:t xml:space="preserve"> обучающихся с умственной отсталостью (интеллектуальными нарушениями)</w:t>
      </w:r>
      <w:r w:rsidRPr="007E5318">
        <w:rPr>
          <w:color w:val="auto"/>
          <w:sz w:val="24"/>
          <w:szCs w:val="24"/>
        </w:rPr>
        <w:t xml:space="preserve"> </w:t>
      </w:r>
      <w:r w:rsidRPr="007E5318">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8C2A02" w:rsidRPr="007E5318" w:rsidRDefault="008C2A02" w:rsidP="007E5318">
      <w:pPr>
        <w:pStyle w:val="aff5"/>
        <w:ind w:firstLine="720"/>
        <w:jc w:val="left"/>
        <w:rPr>
          <w:caps w:val="0"/>
          <w:color w:val="auto"/>
          <w:sz w:val="24"/>
          <w:szCs w:val="24"/>
        </w:rPr>
      </w:pPr>
      <w:r w:rsidRPr="007E5318">
        <w:rPr>
          <w:caps w:val="0"/>
          <w:color w:val="auto"/>
          <w:sz w:val="24"/>
          <w:szCs w:val="24"/>
        </w:rPr>
        <w:t>Проведение диагностической работы предполагает осуществление:</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развития эмоционально-волевой сферы и личностных особенностей обучающихся;</w:t>
      </w:r>
    </w:p>
    <w:p w:rsidR="008C2A02" w:rsidRPr="007E5318" w:rsidRDefault="008C2A02" w:rsidP="007E5318">
      <w:pPr>
        <w:pStyle w:val="aff5"/>
        <w:ind w:firstLine="720"/>
        <w:jc w:val="left"/>
        <w:rPr>
          <w:caps w:val="0"/>
          <w:color w:val="auto"/>
          <w:sz w:val="24"/>
          <w:szCs w:val="24"/>
        </w:rPr>
      </w:pPr>
      <w:r w:rsidRPr="007E5318">
        <w:rPr>
          <w:caps w:val="0"/>
          <w:color w:val="auto"/>
          <w:sz w:val="24"/>
          <w:szCs w:val="24"/>
        </w:rPr>
        <w:t>― определение социальной ситуации развития и условий семейного воспитания ученика;</w:t>
      </w:r>
    </w:p>
    <w:p w:rsidR="008C2A02" w:rsidRPr="007E5318" w:rsidRDefault="008C2A02" w:rsidP="007E5318">
      <w:pPr>
        <w:pStyle w:val="aff5"/>
        <w:ind w:firstLine="720"/>
        <w:jc w:val="left"/>
        <w:rPr>
          <w:caps w:val="0"/>
          <w:color w:val="auto"/>
          <w:sz w:val="24"/>
          <w:szCs w:val="24"/>
        </w:rPr>
      </w:pPr>
      <w:r w:rsidRPr="007E5318">
        <w:rPr>
          <w:caps w:val="0"/>
          <w:color w:val="auto"/>
          <w:sz w:val="24"/>
          <w:szCs w:val="24"/>
        </w:rPr>
        <w:t>2) мониторинга динамики развития обучающихся, их успешности в освоении АООП;</w:t>
      </w:r>
    </w:p>
    <w:p w:rsidR="008C2A02" w:rsidRPr="007E5318" w:rsidRDefault="008C2A02" w:rsidP="007E5318">
      <w:pPr>
        <w:pStyle w:val="aff5"/>
        <w:ind w:firstLine="720"/>
        <w:jc w:val="left"/>
        <w:rPr>
          <w:caps w:val="0"/>
          <w:color w:val="auto"/>
          <w:sz w:val="24"/>
          <w:szCs w:val="24"/>
        </w:rPr>
      </w:pPr>
      <w:r w:rsidRPr="007E5318">
        <w:rPr>
          <w:caps w:val="0"/>
          <w:color w:val="auto"/>
          <w:sz w:val="24"/>
          <w:szCs w:val="24"/>
        </w:rPr>
        <w:lastRenderedPageBreak/>
        <w:t>3) анализа результатов обследования с целью проектирования и корректировки коррекционных мероприятий.</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В процессе диагностической работы используются следующие формы и методы:</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сбор сведений о ребенке у педагогов, родителей (беседы, анкетирование, интервьюирование),</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w:t>
      </w:r>
      <w:r w:rsidRPr="007E5318">
        <w:rPr>
          <w:bCs/>
          <w:caps w:val="0"/>
          <w:color w:val="auto"/>
          <w:sz w:val="24"/>
          <w:szCs w:val="24"/>
        </w:rPr>
        <w:t xml:space="preserve">психолого-педагогический эксперимент, </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w:t>
      </w:r>
      <w:r w:rsidRPr="007E5318">
        <w:rPr>
          <w:bCs/>
          <w:caps w:val="0"/>
          <w:color w:val="auto"/>
          <w:sz w:val="24"/>
          <w:szCs w:val="24"/>
        </w:rPr>
        <w:t>наблюдение за учениками во время учебной и внеурочной деятельности,</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w:t>
      </w:r>
      <w:r w:rsidRPr="007E5318">
        <w:rPr>
          <w:bCs/>
          <w:caps w:val="0"/>
          <w:color w:val="auto"/>
          <w:sz w:val="24"/>
          <w:szCs w:val="24"/>
        </w:rPr>
        <w:t>беседы с учащимися, учителями и родителями,</w:t>
      </w:r>
    </w:p>
    <w:p w:rsidR="008C2A02" w:rsidRPr="007E5318" w:rsidRDefault="008C2A02" w:rsidP="007E5318">
      <w:pPr>
        <w:pStyle w:val="aff5"/>
        <w:ind w:firstLine="709"/>
        <w:jc w:val="left"/>
        <w:rPr>
          <w:rFonts w:eastAsia="Times New Roman"/>
          <w:caps w:val="0"/>
          <w:color w:val="auto"/>
          <w:sz w:val="24"/>
          <w:szCs w:val="24"/>
        </w:rPr>
      </w:pPr>
      <w:r w:rsidRPr="007E5318">
        <w:rPr>
          <w:caps w:val="0"/>
          <w:color w:val="auto"/>
          <w:sz w:val="24"/>
          <w:szCs w:val="24"/>
        </w:rPr>
        <w:t>― </w:t>
      </w:r>
      <w:r w:rsidRPr="007E5318">
        <w:rPr>
          <w:bCs/>
          <w:caps w:val="0"/>
          <w:color w:val="auto"/>
          <w:sz w:val="24"/>
          <w:szCs w:val="24"/>
        </w:rPr>
        <w:t>изучение работ ребенка (тетради, рисунки, поделки и т. п.) и др.</w:t>
      </w:r>
    </w:p>
    <w:p w:rsidR="008C2A02" w:rsidRPr="007E5318" w:rsidRDefault="008C2A02" w:rsidP="007E5318">
      <w:pPr>
        <w:pStyle w:val="aff5"/>
        <w:ind w:firstLine="720"/>
        <w:jc w:val="left"/>
        <w:rPr>
          <w:caps w:val="0"/>
          <w:color w:val="auto"/>
          <w:sz w:val="24"/>
          <w:szCs w:val="24"/>
        </w:rPr>
      </w:pPr>
      <w:r w:rsidRPr="007E5318">
        <w:rPr>
          <w:caps w:val="0"/>
          <w:color w:val="auto"/>
          <w:sz w:val="24"/>
          <w:szCs w:val="24"/>
        </w:rPr>
        <w:t>― </w:t>
      </w:r>
      <w:r w:rsidRPr="007E5318">
        <w:rPr>
          <w:bCs/>
          <w:caps w:val="0"/>
          <w:color w:val="auto"/>
          <w:sz w:val="24"/>
          <w:szCs w:val="24"/>
        </w:rPr>
        <w:t>оформление документации (психолого-педагогические дневники наблюдения за учащимися и др.).</w:t>
      </w:r>
    </w:p>
    <w:p w:rsidR="008C2A02" w:rsidRPr="007E5318" w:rsidRDefault="008C2A02" w:rsidP="007E5318">
      <w:pPr>
        <w:pStyle w:val="aff5"/>
        <w:ind w:firstLine="720"/>
        <w:jc w:val="left"/>
        <w:rPr>
          <w:caps w:val="0"/>
          <w:color w:val="auto"/>
          <w:sz w:val="24"/>
          <w:szCs w:val="24"/>
        </w:rPr>
      </w:pPr>
      <w:r w:rsidRPr="007E5318">
        <w:rPr>
          <w:caps w:val="0"/>
          <w:color w:val="auto"/>
          <w:sz w:val="24"/>
          <w:szCs w:val="24"/>
        </w:rPr>
        <w:t>2.</w:t>
      </w:r>
      <w:r w:rsidRPr="007E5318">
        <w:rPr>
          <w:caps w:val="0"/>
          <w:color w:val="auto"/>
          <w:sz w:val="24"/>
          <w:szCs w:val="24"/>
          <w:lang w:val="en-US"/>
        </w:rPr>
        <w:t> </w:t>
      </w:r>
      <w:r w:rsidRPr="007E5318">
        <w:rPr>
          <w:i/>
          <w:caps w:val="0"/>
          <w:color w:val="auto"/>
          <w:sz w:val="24"/>
          <w:szCs w:val="24"/>
        </w:rPr>
        <w:t>К</w:t>
      </w:r>
      <w:r w:rsidRPr="007E5318">
        <w:rPr>
          <w:rStyle w:val="12"/>
          <w:i w:val="0"/>
          <w:iCs/>
          <w:color w:val="auto"/>
          <w:sz w:val="24"/>
          <w:szCs w:val="24"/>
        </w:rPr>
        <w:t>о</w:t>
      </w:r>
      <w:r w:rsidRPr="007E5318">
        <w:rPr>
          <w:rStyle w:val="12"/>
          <w:iCs/>
          <w:color w:val="auto"/>
          <w:sz w:val="24"/>
          <w:szCs w:val="24"/>
        </w:rPr>
        <w:t>ррекционно-развивающая работа</w:t>
      </w:r>
      <w:r w:rsidRPr="007E5318">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К</w:t>
      </w:r>
      <w:r w:rsidRPr="007E5318">
        <w:rPr>
          <w:rStyle w:val="12"/>
          <w:i w:val="0"/>
          <w:iCs/>
          <w:color w:val="auto"/>
          <w:sz w:val="24"/>
          <w:szCs w:val="24"/>
        </w:rPr>
        <w:t>оррекционно-развивающая работа включает:</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w:t>
      </w:r>
      <w:r w:rsidRPr="007E5318">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w:t>
      </w:r>
      <w:r w:rsidRPr="007E5318">
        <w:rPr>
          <w:bCs/>
          <w:caps w:val="0"/>
          <w:color w:val="auto"/>
          <w:sz w:val="24"/>
          <w:szCs w:val="24"/>
        </w:rPr>
        <w:t>формирование в классе психологического климата комфортного для всех обучающихся,</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w:t>
      </w:r>
      <w:r w:rsidRPr="007E5318">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7E5318">
        <w:rPr>
          <w:caps w:val="0"/>
          <w:color w:val="auto"/>
          <w:sz w:val="24"/>
          <w:szCs w:val="24"/>
        </w:rPr>
        <w:t>психокоррекционных</w:t>
      </w:r>
      <w:proofErr w:type="spellEnd"/>
      <w:r w:rsidRPr="007E5318">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xml:space="preserve">― организацию и проведение специалистами индивидуальных и групповых занятий по </w:t>
      </w:r>
      <w:proofErr w:type="spellStart"/>
      <w:r w:rsidRPr="007E5318">
        <w:rPr>
          <w:caps w:val="0"/>
          <w:color w:val="auto"/>
          <w:sz w:val="24"/>
          <w:szCs w:val="24"/>
        </w:rPr>
        <w:t>психокоррекции</w:t>
      </w:r>
      <w:proofErr w:type="spellEnd"/>
      <w:r w:rsidRPr="007E5318">
        <w:rPr>
          <w:caps w:val="0"/>
          <w:color w:val="auto"/>
          <w:sz w:val="24"/>
          <w:szCs w:val="24"/>
        </w:rPr>
        <w:t>, необходимых для преодоления нарушений развития учащихся,</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развитие эмоционально-волевой и личностной сферы ученика и коррекцию его поведения,</w:t>
      </w:r>
    </w:p>
    <w:p w:rsidR="008C2A02" w:rsidRPr="007E5318" w:rsidRDefault="008C2A02" w:rsidP="007E5318">
      <w:pPr>
        <w:pStyle w:val="aff5"/>
        <w:ind w:firstLine="720"/>
        <w:jc w:val="left"/>
        <w:rPr>
          <w:caps w:val="0"/>
          <w:color w:val="auto"/>
          <w:sz w:val="24"/>
          <w:szCs w:val="24"/>
        </w:rPr>
      </w:pPr>
      <w:r w:rsidRPr="007E5318">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В процессе коррекционно-развивающей работы используются следующие формы и методы работы:</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w:t>
      </w:r>
      <w:r w:rsidRPr="007E5318">
        <w:rPr>
          <w:bCs/>
          <w:caps w:val="0"/>
          <w:color w:val="auto"/>
          <w:sz w:val="24"/>
          <w:szCs w:val="24"/>
        </w:rPr>
        <w:t>занятия индивидуальные и групповые,</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w:t>
      </w:r>
      <w:r w:rsidRPr="007E5318">
        <w:rPr>
          <w:bCs/>
          <w:caps w:val="0"/>
          <w:color w:val="auto"/>
          <w:sz w:val="24"/>
          <w:szCs w:val="24"/>
        </w:rPr>
        <w:t>игры, упражнения, этюды,</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w:t>
      </w:r>
      <w:proofErr w:type="spellStart"/>
      <w:r w:rsidRPr="007E5318">
        <w:rPr>
          <w:bCs/>
          <w:caps w:val="0"/>
          <w:color w:val="auto"/>
          <w:sz w:val="24"/>
          <w:szCs w:val="24"/>
        </w:rPr>
        <w:t>психокоррекционные</w:t>
      </w:r>
      <w:proofErr w:type="spellEnd"/>
      <w:r w:rsidRPr="007E5318">
        <w:rPr>
          <w:bCs/>
          <w:caps w:val="0"/>
          <w:color w:val="auto"/>
          <w:sz w:val="24"/>
          <w:szCs w:val="24"/>
        </w:rPr>
        <w:t xml:space="preserve"> методики и технологии, </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w:t>
      </w:r>
      <w:r w:rsidRPr="007E5318">
        <w:rPr>
          <w:bCs/>
          <w:caps w:val="0"/>
          <w:color w:val="auto"/>
          <w:sz w:val="24"/>
          <w:szCs w:val="24"/>
        </w:rPr>
        <w:t>беседы с учащимися,</w:t>
      </w:r>
    </w:p>
    <w:p w:rsidR="008C2A02" w:rsidRPr="007E5318" w:rsidRDefault="008C2A02" w:rsidP="007E5318">
      <w:pPr>
        <w:pStyle w:val="aff5"/>
        <w:ind w:firstLine="720"/>
        <w:jc w:val="left"/>
        <w:rPr>
          <w:caps w:val="0"/>
          <w:color w:val="auto"/>
          <w:sz w:val="24"/>
          <w:szCs w:val="24"/>
        </w:rPr>
      </w:pPr>
      <w:r w:rsidRPr="007E5318">
        <w:rPr>
          <w:caps w:val="0"/>
          <w:color w:val="auto"/>
          <w:sz w:val="24"/>
          <w:szCs w:val="24"/>
        </w:rPr>
        <w:t>― </w:t>
      </w:r>
      <w:r w:rsidRPr="007E5318">
        <w:rPr>
          <w:bCs/>
          <w:caps w:val="0"/>
          <w:color w:val="auto"/>
          <w:sz w:val="24"/>
          <w:szCs w:val="24"/>
        </w:rPr>
        <w:t>организация деятельности (игра, труд, изобразительная, конструирование и др.).</w:t>
      </w:r>
    </w:p>
    <w:p w:rsidR="008C2A02" w:rsidRPr="007E5318" w:rsidRDefault="008C2A02" w:rsidP="007E5318">
      <w:pPr>
        <w:pStyle w:val="aff5"/>
        <w:ind w:firstLine="720"/>
        <w:jc w:val="left"/>
        <w:rPr>
          <w:caps w:val="0"/>
          <w:color w:val="auto"/>
          <w:sz w:val="24"/>
          <w:szCs w:val="24"/>
        </w:rPr>
      </w:pPr>
      <w:r w:rsidRPr="007E5318">
        <w:rPr>
          <w:caps w:val="0"/>
          <w:color w:val="auto"/>
          <w:sz w:val="24"/>
          <w:szCs w:val="24"/>
        </w:rPr>
        <w:lastRenderedPageBreak/>
        <w:t>3.</w:t>
      </w:r>
      <w:r w:rsidRPr="007E5318">
        <w:rPr>
          <w:caps w:val="0"/>
          <w:color w:val="auto"/>
          <w:sz w:val="24"/>
          <w:szCs w:val="24"/>
          <w:lang w:val="en-US"/>
        </w:rPr>
        <w:t> </w:t>
      </w:r>
      <w:r w:rsidRPr="007E5318">
        <w:rPr>
          <w:rStyle w:val="12"/>
          <w:iCs/>
          <w:color w:val="auto"/>
          <w:sz w:val="24"/>
          <w:szCs w:val="24"/>
        </w:rPr>
        <w:t>Консультативная работа</w:t>
      </w:r>
      <w:r w:rsidRPr="007E5318">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7E5318" w:rsidRDefault="008C2A02" w:rsidP="007E5318">
      <w:pPr>
        <w:pStyle w:val="aff5"/>
        <w:ind w:firstLine="720"/>
        <w:jc w:val="left"/>
        <w:rPr>
          <w:color w:val="auto"/>
          <w:sz w:val="24"/>
          <w:szCs w:val="24"/>
        </w:rPr>
      </w:pPr>
      <w:r w:rsidRPr="007E5318">
        <w:rPr>
          <w:caps w:val="0"/>
          <w:color w:val="auto"/>
          <w:sz w:val="24"/>
          <w:szCs w:val="24"/>
        </w:rPr>
        <w:t>К</w:t>
      </w:r>
      <w:r w:rsidRPr="007E5318">
        <w:rPr>
          <w:rStyle w:val="12"/>
          <w:i w:val="0"/>
          <w:iCs/>
          <w:color w:val="auto"/>
          <w:sz w:val="24"/>
          <w:szCs w:val="24"/>
        </w:rPr>
        <w:t>онсультативная работа включает:</w:t>
      </w:r>
    </w:p>
    <w:p w:rsidR="008C2A02" w:rsidRPr="007E5318" w:rsidRDefault="008C2A02" w:rsidP="007E5318">
      <w:pPr>
        <w:pStyle w:val="Default"/>
        <w:spacing w:line="360" w:lineRule="auto"/>
        <w:ind w:firstLine="720"/>
        <w:rPr>
          <w:color w:val="auto"/>
        </w:rPr>
      </w:pPr>
      <w:r w:rsidRPr="007E5318">
        <w:rPr>
          <w:caps/>
          <w:color w:val="auto"/>
        </w:rPr>
        <w:t>― </w:t>
      </w:r>
      <w:r w:rsidRPr="007E5318">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7E5318" w:rsidRDefault="008C2A02" w:rsidP="007E5318">
      <w:pPr>
        <w:pStyle w:val="aff5"/>
        <w:ind w:firstLine="720"/>
        <w:jc w:val="left"/>
        <w:rPr>
          <w:caps w:val="0"/>
          <w:color w:val="auto"/>
          <w:sz w:val="24"/>
          <w:szCs w:val="24"/>
        </w:rPr>
      </w:pPr>
      <w:r w:rsidRPr="007E5318">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7E5318" w:rsidRDefault="008C2A02" w:rsidP="007E5318">
      <w:pPr>
        <w:pStyle w:val="aff5"/>
        <w:ind w:firstLine="720"/>
        <w:jc w:val="left"/>
        <w:rPr>
          <w:caps w:val="0"/>
          <w:color w:val="auto"/>
          <w:sz w:val="24"/>
          <w:szCs w:val="24"/>
        </w:rPr>
      </w:pPr>
      <w:r w:rsidRPr="007E5318">
        <w:rPr>
          <w:caps w:val="0"/>
          <w:color w:val="auto"/>
          <w:sz w:val="24"/>
          <w:szCs w:val="24"/>
        </w:rPr>
        <w:t>В процессе консультативной работы используются следующие формы и методы работы:</w:t>
      </w:r>
    </w:p>
    <w:p w:rsidR="008C2A02" w:rsidRPr="007E5318" w:rsidRDefault="008C2A02" w:rsidP="007E5318">
      <w:pPr>
        <w:pStyle w:val="aff5"/>
        <w:ind w:firstLine="720"/>
        <w:jc w:val="left"/>
        <w:rPr>
          <w:caps w:val="0"/>
          <w:color w:val="auto"/>
          <w:sz w:val="24"/>
          <w:szCs w:val="24"/>
        </w:rPr>
      </w:pPr>
      <w:r w:rsidRPr="007E5318">
        <w:rPr>
          <w:caps w:val="0"/>
          <w:color w:val="auto"/>
          <w:sz w:val="24"/>
          <w:szCs w:val="24"/>
        </w:rPr>
        <w:t>беседа, семинар, лекция, консультация, тренинг,</w:t>
      </w:r>
    </w:p>
    <w:p w:rsidR="008C2A02" w:rsidRPr="007E5318" w:rsidRDefault="008C2A02" w:rsidP="007E5318">
      <w:pPr>
        <w:pStyle w:val="aff5"/>
        <w:ind w:firstLine="720"/>
        <w:jc w:val="left"/>
        <w:rPr>
          <w:caps w:val="0"/>
          <w:color w:val="auto"/>
          <w:sz w:val="24"/>
          <w:szCs w:val="24"/>
        </w:rPr>
      </w:pPr>
      <w:r w:rsidRPr="007E5318">
        <w:rPr>
          <w:caps w:val="0"/>
          <w:color w:val="auto"/>
          <w:sz w:val="24"/>
          <w:szCs w:val="24"/>
        </w:rPr>
        <w:t>анкетирование педагогов, родителей,</w:t>
      </w:r>
    </w:p>
    <w:p w:rsidR="008C2A02" w:rsidRPr="007E5318" w:rsidRDefault="008C2A02" w:rsidP="007E5318">
      <w:pPr>
        <w:pStyle w:val="aff5"/>
        <w:ind w:firstLine="720"/>
        <w:jc w:val="left"/>
        <w:rPr>
          <w:caps w:val="0"/>
          <w:color w:val="auto"/>
          <w:sz w:val="24"/>
          <w:szCs w:val="24"/>
        </w:rPr>
      </w:pPr>
      <w:r w:rsidRPr="007E5318">
        <w:rPr>
          <w:caps w:val="0"/>
          <w:color w:val="auto"/>
          <w:sz w:val="24"/>
          <w:szCs w:val="24"/>
        </w:rPr>
        <w:t>разработка методических материалов и рекомендаций учителю, родителям.</w:t>
      </w:r>
    </w:p>
    <w:p w:rsidR="008C2A02" w:rsidRPr="007E5318" w:rsidRDefault="008C2A02" w:rsidP="007E5318">
      <w:pPr>
        <w:pStyle w:val="aff5"/>
        <w:ind w:firstLine="720"/>
        <w:jc w:val="left"/>
        <w:rPr>
          <w:caps w:val="0"/>
          <w:color w:val="auto"/>
          <w:sz w:val="24"/>
          <w:szCs w:val="24"/>
        </w:rPr>
      </w:pPr>
      <w:r w:rsidRPr="007E5318">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7E5318">
        <w:rPr>
          <w:caps w:val="0"/>
          <w:color w:val="auto"/>
          <w:sz w:val="24"/>
          <w:szCs w:val="24"/>
        </w:rPr>
        <w:t>безоценочного</w:t>
      </w:r>
      <w:proofErr w:type="spellEnd"/>
      <w:r w:rsidRPr="007E5318">
        <w:rPr>
          <w:caps w:val="0"/>
          <w:color w:val="auto"/>
          <w:sz w:val="24"/>
          <w:szCs w:val="24"/>
        </w:rPr>
        <w:t xml:space="preserve"> отношения к </w:t>
      </w:r>
      <w:proofErr w:type="gramStart"/>
      <w:r w:rsidRPr="007E5318">
        <w:rPr>
          <w:caps w:val="0"/>
          <w:color w:val="auto"/>
          <w:sz w:val="24"/>
          <w:szCs w:val="24"/>
        </w:rPr>
        <w:t>консультируемому</w:t>
      </w:r>
      <w:proofErr w:type="gramEnd"/>
      <w:r w:rsidRPr="007E5318">
        <w:rPr>
          <w:caps w:val="0"/>
          <w:color w:val="auto"/>
          <w:sz w:val="24"/>
          <w:szCs w:val="24"/>
        </w:rPr>
        <w:t>, ориентации на его нормы и ценности, включенности консультируемого в процесс консультирования.</w:t>
      </w:r>
    </w:p>
    <w:p w:rsidR="008C2A02" w:rsidRPr="007E5318" w:rsidRDefault="008C2A02" w:rsidP="007E5318">
      <w:pPr>
        <w:pStyle w:val="aff5"/>
        <w:ind w:firstLine="720"/>
        <w:jc w:val="left"/>
        <w:rPr>
          <w:rStyle w:val="12"/>
          <w:i w:val="0"/>
          <w:iCs/>
          <w:color w:val="auto"/>
          <w:sz w:val="24"/>
          <w:szCs w:val="24"/>
        </w:rPr>
      </w:pPr>
      <w:r w:rsidRPr="007E5318">
        <w:rPr>
          <w:caps w:val="0"/>
          <w:color w:val="auto"/>
          <w:sz w:val="24"/>
          <w:szCs w:val="24"/>
        </w:rPr>
        <w:t>4.</w:t>
      </w:r>
      <w:r w:rsidRPr="007E5318">
        <w:rPr>
          <w:caps w:val="0"/>
          <w:color w:val="auto"/>
          <w:sz w:val="24"/>
          <w:szCs w:val="24"/>
          <w:lang w:val="en-US"/>
        </w:rPr>
        <w:t> </w:t>
      </w:r>
      <w:r w:rsidRPr="007E5318">
        <w:rPr>
          <w:rStyle w:val="12"/>
          <w:iCs/>
          <w:color w:val="auto"/>
          <w:sz w:val="24"/>
          <w:szCs w:val="24"/>
        </w:rPr>
        <w:t>Информационно-просветительская работа</w:t>
      </w:r>
      <w:r w:rsidRPr="007E5318">
        <w:rPr>
          <w:caps w:val="0"/>
          <w:color w:val="auto"/>
          <w:sz w:val="24"/>
          <w:szCs w:val="24"/>
        </w:rPr>
        <w:t xml:space="preserve"> предполагает осу</w:t>
      </w:r>
      <w:r w:rsidRPr="007E5318">
        <w:rPr>
          <w:caps w:val="0"/>
          <w:color w:val="auto"/>
          <w:sz w:val="24"/>
          <w:szCs w:val="24"/>
        </w:rPr>
        <w:softHyphen/>
        <w:t>щес</w:t>
      </w:r>
      <w:r w:rsidRPr="007E5318">
        <w:rPr>
          <w:caps w:val="0"/>
          <w:color w:val="auto"/>
          <w:sz w:val="24"/>
          <w:szCs w:val="24"/>
        </w:rPr>
        <w:softHyphen/>
        <w:t>т</w:t>
      </w:r>
      <w:r w:rsidRPr="007E5318">
        <w:rPr>
          <w:caps w:val="0"/>
          <w:color w:val="auto"/>
          <w:sz w:val="24"/>
          <w:szCs w:val="24"/>
        </w:rPr>
        <w:softHyphen/>
        <w:t>в</w:t>
      </w:r>
      <w:r w:rsidRPr="007E5318">
        <w:rPr>
          <w:caps w:val="0"/>
          <w:color w:val="auto"/>
          <w:sz w:val="24"/>
          <w:szCs w:val="24"/>
        </w:rPr>
        <w:softHyphen/>
        <w:t>ле</w:t>
      </w:r>
      <w:r w:rsidRPr="007E5318">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7E5318">
        <w:rPr>
          <w:caps w:val="0"/>
          <w:color w:val="auto"/>
          <w:sz w:val="24"/>
          <w:szCs w:val="24"/>
        </w:rPr>
        <w:t>воспитания</w:t>
      </w:r>
      <w:proofErr w:type="gramEnd"/>
      <w:r w:rsidRPr="007E5318">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7E5318" w:rsidRDefault="008C2A02" w:rsidP="007E5318">
      <w:pPr>
        <w:pStyle w:val="aff5"/>
        <w:ind w:firstLine="720"/>
        <w:jc w:val="left"/>
        <w:rPr>
          <w:rFonts w:eastAsia="Times New Roman"/>
          <w:caps w:val="0"/>
          <w:color w:val="auto"/>
          <w:sz w:val="24"/>
          <w:szCs w:val="24"/>
        </w:rPr>
      </w:pPr>
      <w:r w:rsidRPr="007E5318">
        <w:rPr>
          <w:rStyle w:val="12"/>
          <w:i w:val="0"/>
          <w:iCs/>
          <w:color w:val="auto"/>
          <w:sz w:val="24"/>
          <w:szCs w:val="24"/>
        </w:rPr>
        <w:t>Информационно-просветительская</w:t>
      </w:r>
      <w:r w:rsidRPr="007E5318">
        <w:rPr>
          <w:rStyle w:val="12"/>
          <w:iCs/>
          <w:color w:val="auto"/>
          <w:sz w:val="24"/>
          <w:szCs w:val="24"/>
        </w:rPr>
        <w:t xml:space="preserve"> </w:t>
      </w:r>
      <w:r w:rsidRPr="007E5318">
        <w:rPr>
          <w:rStyle w:val="12"/>
          <w:i w:val="0"/>
          <w:iCs/>
          <w:color w:val="auto"/>
          <w:sz w:val="24"/>
          <w:szCs w:val="24"/>
        </w:rPr>
        <w:t xml:space="preserve">работа включает: </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оформление информационных стендов, печатных и других материалов,</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психологическое просвещение педагогов с целью повышения их психологической компетентности,</w:t>
      </w:r>
    </w:p>
    <w:p w:rsidR="008C2A02" w:rsidRPr="007E5318" w:rsidRDefault="008C2A02" w:rsidP="007E5318">
      <w:pPr>
        <w:pStyle w:val="aff5"/>
        <w:ind w:firstLine="720"/>
        <w:jc w:val="left"/>
        <w:rPr>
          <w:color w:val="auto"/>
          <w:sz w:val="24"/>
          <w:szCs w:val="24"/>
        </w:rPr>
      </w:pPr>
      <w:r w:rsidRPr="007E5318">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7E5318" w:rsidRDefault="008C2A02" w:rsidP="007E5318">
      <w:pPr>
        <w:pStyle w:val="Default"/>
        <w:spacing w:line="360" w:lineRule="auto"/>
        <w:ind w:firstLine="720"/>
        <w:rPr>
          <w:color w:val="auto"/>
        </w:rPr>
      </w:pPr>
      <w:r w:rsidRPr="007E5318">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7E5318" w:rsidRDefault="008C2A02" w:rsidP="007E5318">
      <w:pPr>
        <w:pStyle w:val="Default"/>
        <w:spacing w:line="360" w:lineRule="auto"/>
        <w:ind w:firstLine="720"/>
        <w:rPr>
          <w:caps/>
          <w:color w:val="auto"/>
        </w:rPr>
      </w:pPr>
      <w:r w:rsidRPr="007E5318">
        <w:rPr>
          <w:color w:val="auto"/>
        </w:rPr>
        <w:t>Социально-педагогическое сопровождение включает:</w:t>
      </w:r>
    </w:p>
    <w:p w:rsidR="008C2A02" w:rsidRPr="007E5318" w:rsidRDefault="008C2A02" w:rsidP="007E5318">
      <w:pPr>
        <w:pStyle w:val="Default"/>
        <w:spacing w:line="360" w:lineRule="auto"/>
        <w:ind w:firstLine="720"/>
        <w:rPr>
          <w:caps/>
          <w:color w:val="auto"/>
        </w:rPr>
      </w:pPr>
      <w:r w:rsidRPr="007E5318">
        <w:rPr>
          <w:caps/>
          <w:color w:val="auto"/>
        </w:rPr>
        <w:t>― </w:t>
      </w:r>
      <w:r w:rsidRPr="007E5318">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7E5318" w:rsidRDefault="008C2A02" w:rsidP="007E5318">
      <w:pPr>
        <w:pStyle w:val="Default"/>
        <w:spacing w:line="360" w:lineRule="auto"/>
        <w:ind w:firstLine="720"/>
        <w:rPr>
          <w:color w:val="auto"/>
        </w:rPr>
      </w:pPr>
      <w:r w:rsidRPr="007E5318">
        <w:rPr>
          <w:caps/>
          <w:color w:val="auto"/>
        </w:rPr>
        <w:lastRenderedPageBreak/>
        <w:t>― </w:t>
      </w:r>
      <w:r w:rsidRPr="007E5318">
        <w:rPr>
          <w:color w:val="auto"/>
        </w:rPr>
        <w:t>взаимодействие с социальными партнерами и общественными организациями в интересах учащегося и его семьи.</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xml:space="preserve">В процессе </w:t>
      </w:r>
      <w:r w:rsidRPr="007E5318">
        <w:rPr>
          <w:rStyle w:val="12"/>
          <w:i w:val="0"/>
          <w:iCs/>
          <w:color w:val="auto"/>
          <w:sz w:val="24"/>
          <w:szCs w:val="24"/>
        </w:rPr>
        <w:t>информационно-просветительской и</w:t>
      </w:r>
      <w:r w:rsidRPr="007E5318">
        <w:rPr>
          <w:rStyle w:val="12"/>
          <w:iCs/>
          <w:color w:val="auto"/>
          <w:sz w:val="24"/>
          <w:szCs w:val="24"/>
        </w:rPr>
        <w:t xml:space="preserve"> </w:t>
      </w:r>
      <w:r w:rsidRPr="007E5318">
        <w:rPr>
          <w:caps w:val="0"/>
          <w:color w:val="auto"/>
          <w:sz w:val="24"/>
          <w:szCs w:val="24"/>
        </w:rPr>
        <w:t>социально-педагогической</w:t>
      </w:r>
      <w:r w:rsidRPr="007E5318">
        <w:rPr>
          <w:rStyle w:val="12"/>
          <w:iCs/>
          <w:color w:val="auto"/>
          <w:sz w:val="24"/>
          <w:szCs w:val="24"/>
        </w:rPr>
        <w:t xml:space="preserve"> </w:t>
      </w:r>
      <w:r w:rsidRPr="007E5318">
        <w:rPr>
          <w:caps w:val="0"/>
          <w:color w:val="auto"/>
          <w:sz w:val="24"/>
          <w:szCs w:val="24"/>
        </w:rPr>
        <w:t>работы используются следующие формы и методы работы:</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xml:space="preserve">― индивидуальные и групповые беседы, семинары, тренинги, </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лекции для родителей,</w:t>
      </w:r>
    </w:p>
    <w:p w:rsidR="008C2A02" w:rsidRPr="007E5318" w:rsidRDefault="008C2A02" w:rsidP="007E5318">
      <w:pPr>
        <w:pStyle w:val="aff5"/>
        <w:ind w:firstLine="720"/>
        <w:jc w:val="left"/>
        <w:rPr>
          <w:rFonts w:eastAsia="Times New Roman"/>
          <w:caps w:val="0"/>
          <w:color w:val="auto"/>
          <w:sz w:val="24"/>
          <w:szCs w:val="24"/>
        </w:rPr>
      </w:pPr>
      <w:r w:rsidRPr="007E5318">
        <w:rPr>
          <w:caps w:val="0"/>
          <w:color w:val="auto"/>
          <w:sz w:val="24"/>
          <w:szCs w:val="24"/>
        </w:rPr>
        <w:t>― анкетирование педагогов, родителей,</w:t>
      </w:r>
    </w:p>
    <w:p w:rsidR="008C2A02" w:rsidRPr="007E5318" w:rsidRDefault="008C2A02" w:rsidP="007E5318">
      <w:pPr>
        <w:pStyle w:val="aff5"/>
        <w:ind w:firstLine="720"/>
        <w:jc w:val="left"/>
        <w:rPr>
          <w:b/>
          <w:bCs/>
          <w:i/>
          <w:color w:val="auto"/>
          <w:sz w:val="24"/>
          <w:szCs w:val="24"/>
        </w:rPr>
      </w:pPr>
      <w:r w:rsidRPr="007E5318">
        <w:rPr>
          <w:caps w:val="0"/>
          <w:color w:val="auto"/>
          <w:sz w:val="24"/>
          <w:szCs w:val="24"/>
        </w:rPr>
        <w:t>― разработка методических материалов и рекомендаций учителю, родителям.</w:t>
      </w:r>
    </w:p>
    <w:p w:rsidR="008C2A02" w:rsidRPr="007E5318" w:rsidRDefault="008C2A02" w:rsidP="007E5318">
      <w:pPr>
        <w:tabs>
          <w:tab w:val="left" w:pos="-180"/>
          <w:tab w:val="left" w:pos="0"/>
        </w:tabs>
        <w:spacing w:after="0" w:line="360" w:lineRule="auto"/>
        <w:ind w:firstLine="720"/>
        <w:rPr>
          <w:rFonts w:ascii="Times New Roman" w:hAnsi="Times New Roman" w:cs="Times New Roman"/>
          <w:i/>
          <w:iCs/>
          <w:sz w:val="24"/>
          <w:szCs w:val="24"/>
        </w:rPr>
      </w:pPr>
      <w:r w:rsidRPr="007E5318">
        <w:rPr>
          <w:rFonts w:ascii="Times New Roman" w:hAnsi="Times New Roman" w:cs="Times New Roman"/>
          <w:b/>
          <w:bCs/>
          <w:i/>
          <w:sz w:val="24"/>
          <w:szCs w:val="24"/>
        </w:rPr>
        <w:t>Механизмы реализации программы</w:t>
      </w:r>
      <w:r w:rsidRPr="007E5318">
        <w:rPr>
          <w:rFonts w:ascii="Times New Roman" w:hAnsi="Times New Roman" w:cs="Times New Roman"/>
          <w:b/>
          <w:bCs/>
          <w:sz w:val="24"/>
          <w:szCs w:val="24"/>
        </w:rPr>
        <w:t xml:space="preserve"> </w:t>
      </w:r>
      <w:r w:rsidRPr="007E5318">
        <w:rPr>
          <w:rFonts w:ascii="Times New Roman" w:hAnsi="Times New Roman" w:cs="Times New Roman"/>
          <w:b/>
          <w:i/>
          <w:sz w:val="24"/>
          <w:szCs w:val="24"/>
        </w:rPr>
        <w:t>коррекционной работы</w:t>
      </w:r>
    </w:p>
    <w:p w:rsidR="008C2A02" w:rsidRPr="007E5318" w:rsidRDefault="008C2A02" w:rsidP="007E5318">
      <w:pPr>
        <w:pStyle w:val="Default"/>
        <w:spacing w:line="360" w:lineRule="auto"/>
        <w:ind w:firstLine="720"/>
        <w:rPr>
          <w:color w:val="auto"/>
        </w:rPr>
      </w:pPr>
      <w:r w:rsidRPr="007E5318">
        <w:rPr>
          <w:i/>
          <w:iCs/>
          <w:color w:val="auto"/>
        </w:rPr>
        <w:t xml:space="preserve">Взаимодействие специалистов общеобразовательной организации </w:t>
      </w:r>
      <w:r w:rsidRPr="007E5318">
        <w:rPr>
          <w:iCs/>
          <w:color w:val="auto"/>
        </w:rPr>
        <w:t>в про</w:t>
      </w:r>
      <w:r w:rsidRPr="007E5318">
        <w:rPr>
          <w:iCs/>
          <w:color w:val="auto"/>
        </w:rPr>
        <w:softHyphen/>
        <w:t>це</w:t>
      </w:r>
      <w:r w:rsidRPr="007E5318">
        <w:rPr>
          <w:iCs/>
          <w:color w:val="auto"/>
        </w:rPr>
        <w:softHyphen/>
        <w:t>с</w:t>
      </w:r>
      <w:r w:rsidRPr="007E5318">
        <w:rPr>
          <w:iCs/>
          <w:color w:val="auto"/>
        </w:rPr>
        <w:softHyphen/>
        <w:t>се</w:t>
      </w:r>
      <w:r w:rsidRPr="007E5318">
        <w:rPr>
          <w:i/>
          <w:iCs/>
          <w:color w:val="auto"/>
        </w:rPr>
        <w:t xml:space="preserve"> </w:t>
      </w:r>
      <w:r w:rsidRPr="007E5318">
        <w:rPr>
          <w:iCs/>
          <w:color w:val="auto"/>
        </w:rPr>
        <w:t>реализации адаптированной основной общеобразовательной программы</w:t>
      </w:r>
      <w:r w:rsidRPr="007E5318">
        <w:rPr>
          <w:i/>
          <w:iCs/>
          <w:color w:val="auto"/>
        </w:rPr>
        <w:t xml:space="preserve">  – </w:t>
      </w:r>
      <w:r w:rsidRPr="007E5318">
        <w:rPr>
          <w:color w:val="auto"/>
        </w:rPr>
        <w:t xml:space="preserve">один из основных механизмов реализации программы коррекционной работы. </w:t>
      </w:r>
    </w:p>
    <w:p w:rsidR="008C2A02" w:rsidRPr="007E5318" w:rsidRDefault="008C2A02" w:rsidP="007E5318">
      <w:pPr>
        <w:pStyle w:val="Default"/>
        <w:spacing w:line="360" w:lineRule="auto"/>
        <w:ind w:firstLine="720"/>
        <w:rPr>
          <w:caps/>
          <w:color w:val="auto"/>
        </w:rPr>
      </w:pPr>
      <w:r w:rsidRPr="007E5318">
        <w:rPr>
          <w:color w:val="auto"/>
        </w:rPr>
        <w:t xml:space="preserve">Взаимодействие </w:t>
      </w:r>
      <w:r w:rsidRPr="007E5318">
        <w:rPr>
          <w:iCs/>
          <w:color w:val="auto"/>
        </w:rPr>
        <w:t xml:space="preserve">специалистов </w:t>
      </w:r>
      <w:r w:rsidRPr="007E5318">
        <w:rPr>
          <w:color w:val="auto"/>
        </w:rPr>
        <w:t xml:space="preserve">требует: </w:t>
      </w:r>
    </w:p>
    <w:p w:rsidR="008C2A02" w:rsidRPr="007E5318" w:rsidRDefault="008C2A02" w:rsidP="007E5318">
      <w:pPr>
        <w:pStyle w:val="Default"/>
        <w:spacing w:line="360" w:lineRule="auto"/>
        <w:ind w:firstLine="720"/>
        <w:rPr>
          <w:caps/>
          <w:color w:val="auto"/>
        </w:rPr>
      </w:pPr>
      <w:r w:rsidRPr="007E5318">
        <w:rPr>
          <w:caps/>
          <w:color w:val="auto"/>
        </w:rPr>
        <w:t>― </w:t>
      </w:r>
      <w:r w:rsidRPr="007E5318">
        <w:rPr>
          <w:color w:val="auto"/>
        </w:rPr>
        <w:t xml:space="preserve">создания программы взаимодействия всех специалистов в рамках реализации коррекционной работы, </w:t>
      </w:r>
    </w:p>
    <w:p w:rsidR="008C2A02" w:rsidRPr="007E5318" w:rsidRDefault="008C2A02" w:rsidP="007E5318">
      <w:pPr>
        <w:pStyle w:val="Default"/>
        <w:spacing w:line="360" w:lineRule="auto"/>
        <w:ind w:firstLine="720"/>
        <w:rPr>
          <w:caps/>
          <w:color w:val="auto"/>
        </w:rPr>
      </w:pPr>
      <w:proofErr w:type="gramStart"/>
      <w:r w:rsidRPr="007E5318">
        <w:rPr>
          <w:caps/>
          <w:color w:val="auto"/>
        </w:rPr>
        <w:t>― </w:t>
      </w:r>
      <w:r w:rsidRPr="007E5318">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Pr="007E5318" w:rsidRDefault="008C2A02" w:rsidP="007E5318">
      <w:pPr>
        <w:pStyle w:val="Default"/>
        <w:spacing w:line="360" w:lineRule="auto"/>
        <w:ind w:firstLine="720"/>
        <w:rPr>
          <w:i/>
          <w:iCs/>
          <w:color w:val="auto"/>
        </w:rPr>
      </w:pPr>
      <w:r w:rsidRPr="007E5318">
        <w:rPr>
          <w:caps/>
          <w:color w:val="auto"/>
        </w:rPr>
        <w:t>― </w:t>
      </w:r>
      <w:r w:rsidRPr="007E5318">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7E5318" w:rsidRDefault="008C2A02" w:rsidP="007E5318">
      <w:pPr>
        <w:pStyle w:val="Default"/>
        <w:spacing w:line="360" w:lineRule="auto"/>
        <w:ind w:firstLine="720"/>
        <w:rPr>
          <w:i/>
          <w:iCs/>
          <w:color w:val="auto"/>
        </w:rPr>
      </w:pPr>
      <w:r w:rsidRPr="007E5318">
        <w:rPr>
          <w:i/>
          <w:iCs/>
          <w:color w:val="auto"/>
        </w:rPr>
        <w:t xml:space="preserve">Взаимодействие специалистов общеобразовательной организации </w:t>
      </w:r>
      <w:r w:rsidRPr="007E5318">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7E5318">
        <w:rPr>
          <w:color w:val="auto"/>
        </w:rPr>
        <w:t>(интеллектуальными нарушениями)</w:t>
      </w:r>
      <w:r w:rsidRPr="007E5318">
        <w:rPr>
          <w:iCs/>
          <w:color w:val="auto"/>
        </w:rPr>
        <w:t xml:space="preserve">. </w:t>
      </w:r>
    </w:p>
    <w:p w:rsidR="008C2A02" w:rsidRPr="007E5318" w:rsidRDefault="008C2A02" w:rsidP="007E5318">
      <w:pPr>
        <w:pStyle w:val="Default"/>
        <w:spacing w:line="360" w:lineRule="auto"/>
        <w:ind w:firstLine="720"/>
        <w:rPr>
          <w:color w:val="auto"/>
        </w:rPr>
      </w:pPr>
      <w:r w:rsidRPr="007E5318">
        <w:rPr>
          <w:i/>
          <w:iCs/>
          <w:color w:val="auto"/>
        </w:rPr>
        <w:t xml:space="preserve">Социальное </w:t>
      </w:r>
      <w:r w:rsidRPr="007E5318">
        <w:rPr>
          <w:i/>
          <w:color w:val="auto"/>
        </w:rPr>
        <w:t>партнерство</w:t>
      </w:r>
      <w:r w:rsidRPr="007E5318">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7E5318" w:rsidRDefault="008C2A02" w:rsidP="007E5318">
      <w:pPr>
        <w:pStyle w:val="Default"/>
        <w:spacing w:line="360" w:lineRule="auto"/>
        <w:ind w:firstLine="720"/>
        <w:rPr>
          <w:caps/>
          <w:color w:val="auto"/>
        </w:rPr>
      </w:pPr>
      <w:r w:rsidRPr="007E5318">
        <w:rPr>
          <w:color w:val="auto"/>
        </w:rPr>
        <w:t xml:space="preserve">Социальное партнерство включает сотрудничество (на основе заключенных договоров): </w:t>
      </w:r>
    </w:p>
    <w:p w:rsidR="008C2A02" w:rsidRPr="007E5318" w:rsidRDefault="008C2A02" w:rsidP="007E5318">
      <w:pPr>
        <w:pStyle w:val="Default"/>
        <w:spacing w:line="360" w:lineRule="auto"/>
        <w:ind w:firstLine="720"/>
        <w:rPr>
          <w:caps/>
          <w:color w:val="auto"/>
        </w:rPr>
      </w:pPr>
      <w:r w:rsidRPr="007E5318">
        <w:rPr>
          <w:caps/>
          <w:color w:val="auto"/>
        </w:rPr>
        <w:t>― </w:t>
      </w:r>
      <w:r w:rsidRPr="007E5318">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7E5318">
        <w:rPr>
          <w:color w:val="auto"/>
        </w:rPr>
        <w:t>здо</w:t>
      </w:r>
      <w:r w:rsidRPr="007E5318">
        <w:rPr>
          <w:color w:val="auto"/>
        </w:rPr>
        <w:softHyphen/>
        <w:t>ро</w:t>
      </w:r>
      <w:r w:rsidRPr="007E5318">
        <w:rPr>
          <w:color w:val="auto"/>
        </w:rPr>
        <w:softHyphen/>
        <w:t>вье</w:t>
      </w:r>
      <w:r w:rsidRPr="007E5318">
        <w:rPr>
          <w:color w:val="auto"/>
        </w:rPr>
        <w:softHyphen/>
        <w:t>сбережения</w:t>
      </w:r>
      <w:proofErr w:type="spellEnd"/>
      <w:r w:rsidRPr="007E5318">
        <w:rPr>
          <w:color w:val="auto"/>
        </w:rPr>
        <w:t>, социальной адаптации и интеграции в общество обучающихся с умственной отсталостью (интеллектуальными нарушениями),</w:t>
      </w:r>
    </w:p>
    <w:p w:rsidR="008C2A02" w:rsidRPr="007E5318" w:rsidRDefault="008C2A02" w:rsidP="007E5318">
      <w:pPr>
        <w:pStyle w:val="Default"/>
        <w:spacing w:line="360" w:lineRule="auto"/>
        <w:ind w:firstLine="720"/>
        <w:rPr>
          <w:caps/>
          <w:color w:val="auto"/>
        </w:rPr>
      </w:pPr>
      <w:r w:rsidRPr="007E5318">
        <w:rPr>
          <w:caps/>
          <w:color w:val="auto"/>
        </w:rPr>
        <w:t>― </w:t>
      </w:r>
      <w:r w:rsidRPr="007E5318">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7E5318" w:rsidRDefault="008C2A02" w:rsidP="007E5318">
      <w:pPr>
        <w:pStyle w:val="Default"/>
        <w:spacing w:line="360" w:lineRule="auto"/>
        <w:ind w:firstLine="720"/>
        <w:rPr>
          <w:caps/>
          <w:color w:val="auto"/>
        </w:rPr>
      </w:pPr>
      <w:r w:rsidRPr="007E5318">
        <w:rPr>
          <w:caps/>
          <w:color w:val="auto"/>
        </w:rPr>
        <w:t>― </w:t>
      </w:r>
      <w:r w:rsidRPr="007E5318">
        <w:rPr>
          <w:color w:val="auto"/>
        </w:rPr>
        <w:t xml:space="preserve">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w:t>
      </w:r>
      <w:r w:rsidRPr="007E5318">
        <w:rPr>
          <w:color w:val="auto"/>
        </w:rPr>
        <w:lastRenderedPageBreak/>
        <w:t>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7E5318" w:rsidRDefault="008C2A02" w:rsidP="007E5318">
      <w:pPr>
        <w:pStyle w:val="Default"/>
        <w:spacing w:line="360" w:lineRule="auto"/>
        <w:ind w:firstLine="720"/>
      </w:pPr>
      <w:r w:rsidRPr="007E5318">
        <w:rPr>
          <w:caps/>
          <w:color w:val="auto"/>
        </w:rPr>
        <w:t>― </w:t>
      </w:r>
      <w:r w:rsidRPr="007E5318">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7E5318">
        <w:rPr>
          <w:color w:val="auto"/>
        </w:rPr>
        <w:t>здоровьесбережения</w:t>
      </w:r>
      <w:proofErr w:type="spellEnd"/>
      <w:r w:rsidRPr="007E5318">
        <w:rPr>
          <w:color w:val="auto"/>
        </w:rPr>
        <w:t xml:space="preserve">, социальной адаптации и интеграции в общество. </w:t>
      </w:r>
    </w:p>
    <w:p w:rsidR="006E5931" w:rsidRPr="007E5318" w:rsidRDefault="006E5931" w:rsidP="007E5318">
      <w:pPr>
        <w:overflowPunct w:val="0"/>
        <w:spacing w:after="0" w:line="360" w:lineRule="auto"/>
        <w:ind w:firstLine="709"/>
        <w:rPr>
          <w:rFonts w:ascii="Times New Roman" w:hAnsi="Times New Roman" w:cs="Times New Roman"/>
          <w:b/>
          <w:sz w:val="24"/>
          <w:szCs w:val="24"/>
        </w:rPr>
      </w:pPr>
    </w:p>
    <w:p w:rsidR="005B5BE4" w:rsidRPr="007E5318" w:rsidRDefault="005B5BE4" w:rsidP="007E5318">
      <w:pPr>
        <w:overflowPunct w:val="0"/>
        <w:spacing w:after="0" w:line="360" w:lineRule="auto"/>
        <w:ind w:firstLine="709"/>
        <w:rPr>
          <w:rFonts w:ascii="Times New Roman" w:hAnsi="Times New Roman" w:cs="Times New Roman"/>
          <w:sz w:val="24"/>
          <w:szCs w:val="24"/>
        </w:rPr>
      </w:pPr>
      <w:r w:rsidRPr="007E5318">
        <w:rPr>
          <w:rFonts w:ascii="Times New Roman" w:hAnsi="Times New Roman" w:cs="Times New Roman"/>
          <w:b/>
          <w:sz w:val="24"/>
          <w:szCs w:val="24"/>
        </w:rPr>
        <w:t>2.2.6. </w:t>
      </w:r>
      <w:r w:rsidRPr="007E5318">
        <w:rPr>
          <w:rFonts w:ascii="Times New Roman" w:hAnsi="Times New Roman" w:cs="Times New Roman"/>
          <w:b/>
          <w:bCs/>
          <w:i/>
          <w:sz w:val="24"/>
          <w:szCs w:val="24"/>
        </w:rPr>
        <w:t>Программа внеурочной деятельности</w:t>
      </w:r>
    </w:p>
    <w:p w:rsidR="005B5BE4" w:rsidRPr="007E5318" w:rsidRDefault="005B5BE4" w:rsidP="007E5318">
      <w:pPr>
        <w:tabs>
          <w:tab w:val="left" w:pos="6379"/>
        </w:tabs>
        <w:overflowPunct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Примерная программа внеурочной деятельности </w:t>
      </w:r>
      <w:proofErr w:type="gramStart"/>
      <w:r w:rsidRPr="007E5318">
        <w:rPr>
          <w:rFonts w:ascii="Times New Roman" w:hAnsi="Times New Roman" w:cs="Times New Roman"/>
          <w:sz w:val="24"/>
          <w:szCs w:val="24"/>
        </w:rPr>
        <w:t>обучающихся</w:t>
      </w:r>
      <w:proofErr w:type="gramEnd"/>
      <w:r w:rsidRPr="007E5318">
        <w:rPr>
          <w:rFonts w:ascii="Times New Roman" w:hAnsi="Times New Roman" w:cs="Times New Roman"/>
          <w:sz w:val="24"/>
          <w:szCs w:val="24"/>
        </w:rPr>
        <w:t xml:space="preserve"> с умственной от</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та</w:t>
      </w:r>
      <w:r w:rsidRPr="007E5318">
        <w:rPr>
          <w:rFonts w:ascii="Times New Roman" w:hAnsi="Times New Roman" w:cs="Times New Roman"/>
          <w:sz w:val="24"/>
          <w:szCs w:val="24"/>
        </w:rPr>
        <w:softHyphen/>
        <w:t xml:space="preserve">лостью </w:t>
      </w:r>
      <w:r w:rsidRPr="007E5318">
        <w:rPr>
          <w:rFonts w:ascii="Times New Roman" w:hAnsi="Times New Roman" w:cs="Times New Roman"/>
          <w:color w:val="auto"/>
          <w:sz w:val="24"/>
          <w:szCs w:val="24"/>
        </w:rPr>
        <w:t xml:space="preserve">(интеллектуальными нарушениями) </w:t>
      </w:r>
      <w:r w:rsidRPr="007E5318">
        <w:rPr>
          <w:rFonts w:ascii="Times New Roman" w:hAnsi="Times New Roman" w:cs="Times New Roman"/>
          <w:sz w:val="24"/>
          <w:szCs w:val="24"/>
        </w:rPr>
        <w:t>яв</w:t>
      </w:r>
      <w:r w:rsidRPr="007E5318">
        <w:rPr>
          <w:rFonts w:ascii="Times New Roman" w:hAnsi="Times New Roman" w:cs="Times New Roman"/>
          <w:sz w:val="24"/>
          <w:szCs w:val="24"/>
        </w:rPr>
        <w:softHyphen/>
        <w:t>ля</w:t>
      </w:r>
      <w:r w:rsidRPr="007E5318">
        <w:rPr>
          <w:rFonts w:ascii="Times New Roman" w:hAnsi="Times New Roman" w:cs="Times New Roman"/>
          <w:sz w:val="24"/>
          <w:szCs w:val="24"/>
        </w:rPr>
        <w:softHyphen/>
        <w:t>ется основой для разработки и реализации общеобразовательной ор</w:t>
      </w:r>
      <w:r w:rsidRPr="007E5318">
        <w:rPr>
          <w:rFonts w:ascii="Times New Roman" w:hAnsi="Times New Roman" w:cs="Times New Roman"/>
          <w:sz w:val="24"/>
          <w:szCs w:val="24"/>
        </w:rPr>
        <w:softHyphen/>
        <w:t>га</w:t>
      </w:r>
      <w:r w:rsidRPr="007E5318">
        <w:rPr>
          <w:rFonts w:ascii="Times New Roman" w:hAnsi="Times New Roman" w:cs="Times New Roman"/>
          <w:sz w:val="24"/>
          <w:szCs w:val="24"/>
        </w:rPr>
        <w:softHyphen/>
        <w:t>низацией собственной про</w:t>
      </w:r>
      <w:r w:rsidRPr="007E5318">
        <w:rPr>
          <w:rFonts w:ascii="Times New Roman" w:hAnsi="Times New Roman" w:cs="Times New Roman"/>
          <w:sz w:val="24"/>
          <w:szCs w:val="24"/>
        </w:rPr>
        <w:softHyphen/>
        <w:t>граммы внеурочной де</w:t>
      </w:r>
      <w:r w:rsidRPr="007E5318">
        <w:rPr>
          <w:rFonts w:ascii="Times New Roman" w:hAnsi="Times New Roman" w:cs="Times New Roman"/>
          <w:sz w:val="24"/>
          <w:szCs w:val="24"/>
        </w:rPr>
        <w:softHyphen/>
        <w:t>ятельности. Программа раз</w:t>
      </w:r>
      <w:r w:rsidRPr="007E5318">
        <w:rPr>
          <w:rFonts w:ascii="Times New Roman" w:hAnsi="Times New Roman" w:cs="Times New Roman"/>
          <w:sz w:val="24"/>
          <w:szCs w:val="24"/>
        </w:rPr>
        <w:softHyphen/>
        <w:t>рабатывается с учётом, этнических, со</w:t>
      </w:r>
      <w:r w:rsidRPr="007E5318">
        <w:rPr>
          <w:rFonts w:ascii="Times New Roman" w:hAnsi="Times New Roman" w:cs="Times New Roman"/>
          <w:sz w:val="24"/>
          <w:szCs w:val="24"/>
        </w:rPr>
        <w:softHyphen/>
        <w:t>циально-экономических и иных осо</w:t>
      </w:r>
      <w:r w:rsidRPr="007E5318">
        <w:rPr>
          <w:rFonts w:ascii="Times New Roman" w:hAnsi="Times New Roman" w:cs="Times New Roman"/>
          <w:sz w:val="24"/>
          <w:szCs w:val="24"/>
        </w:rPr>
        <w:softHyphen/>
        <w:t>бенностей региона, запросов семей и других субъ</w:t>
      </w:r>
      <w:r w:rsidRPr="007E5318">
        <w:rPr>
          <w:rFonts w:ascii="Times New Roman" w:hAnsi="Times New Roman" w:cs="Times New Roman"/>
          <w:sz w:val="24"/>
          <w:szCs w:val="24"/>
        </w:rPr>
        <w:softHyphen/>
        <w:t>ек</w:t>
      </w:r>
      <w:r w:rsidRPr="007E5318">
        <w:rPr>
          <w:rFonts w:ascii="Times New Roman" w:hAnsi="Times New Roman" w:cs="Times New Roman"/>
          <w:sz w:val="24"/>
          <w:szCs w:val="24"/>
        </w:rPr>
        <w:softHyphen/>
        <w:t>тов образовательного про</w:t>
      </w:r>
      <w:r w:rsidRPr="007E5318">
        <w:rPr>
          <w:rFonts w:ascii="Times New Roman" w:hAnsi="Times New Roman" w:cs="Times New Roman"/>
          <w:sz w:val="24"/>
          <w:szCs w:val="24"/>
        </w:rPr>
        <w:softHyphen/>
        <w:t>цесса</w:t>
      </w:r>
      <w:r w:rsidRPr="007E5318">
        <w:rPr>
          <w:rFonts w:ascii="Times New Roman" w:hAnsi="Times New Roman" w:cs="Times New Roman"/>
          <w:color w:val="000000"/>
          <w:sz w:val="24"/>
          <w:szCs w:val="24"/>
        </w:rPr>
        <w:t xml:space="preserve"> основе системно-</w:t>
      </w:r>
      <w:proofErr w:type="spellStart"/>
      <w:r w:rsidRPr="007E5318">
        <w:rPr>
          <w:rFonts w:ascii="Times New Roman" w:hAnsi="Times New Roman" w:cs="Times New Roman"/>
          <w:color w:val="000000"/>
          <w:sz w:val="24"/>
          <w:szCs w:val="24"/>
        </w:rPr>
        <w:t>деятельностного</w:t>
      </w:r>
      <w:proofErr w:type="spellEnd"/>
      <w:r w:rsidRPr="007E5318">
        <w:rPr>
          <w:rFonts w:ascii="Times New Roman" w:hAnsi="Times New Roman" w:cs="Times New Roman"/>
          <w:color w:val="000000"/>
          <w:sz w:val="24"/>
          <w:szCs w:val="24"/>
        </w:rPr>
        <w:t xml:space="preserve"> и культурно-исторического по</w:t>
      </w:r>
      <w:r w:rsidRPr="007E5318">
        <w:rPr>
          <w:rFonts w:ascii="Times New Roman" w:hAnsi="Times New Roman" w:cs="Times New Roman"/>
          <w:color w:val="000000"/>
          <w:sz w:val="24"/>
          <w:szCs w:val="24"/>
        </w:rPr>
        <w:softHyphen/>
        <w:t>д</w:t>
      </w:r>
      <w:r w:rsidRPr="007E5318">
        <w:rPr>
          <w:rFonts w:ascii="Times New Roman" w:hAnsi="Times New Roman" w:cs="Times New Roman"/>
          <w:color w:val="000000"/>
          <w:sz w:val="24"/>
          <w:szCs w:val="24"/>
        </w:rPr>
        <w:softHyphen/>
        <w:t>ходов</w:t>
      </w:r>
      <w:r w:rsidRPr="007E5318">
        <w:rPr>
          <w:rFonts w:ascii="Times New Roman" w:hAnsi="Times New Roman" w:cs="Times New Roman"/>
          <w:sz w:val="24"/>
          <w:szCs w:val="24"/>
        </w:rPr>
        <w:t>.</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Под внеурочной деятельностью понимается образовательная деятельность, на</w:t>
      </w:r>
      <w:r w:rsidRPr="007E5318">
        <w:rPr>
          <w:rFonts w:ascii="Times New Roman" w:hAnsi="Times New Roman" w:cs="Times New Roman"/>
          <w:sz w:val="24"/>
          <w:szCs w:val="24"/>
        </w:rPr>
        <w:softHyphen/>
        <w:t>пра</w:t>
      </w:r>
      <w:r w:rsidRPr="007E5318">
        <w:rPr>
          <w:rFonts w:ascii="Times New Roman" w:hAnsi="Times New Roman" w:cs="Times New Roman"/>
          <w:sz w:val="24"/>
          <w:szCs w:val="24"/>
        </w:rPr>
        <w:softHyphen/>
        <w:t>в</w:t>
      </w:r>
      <w:r w:rsidRPr="007E5318">
        <w:rPr>
          <w:rFonts w:ascii="Times New Roman" w:hAnsi="Times New Roman" w:cs="Times New Roman"/>
          <w:sz w:val="24"/>
          <w:szCs w:val="24"/>
        </w:rPr>
        <w:softHyphen/>
        <w:t>ле</w:t>
      </w:r>
      <w:r w:rsidRPr="007E5318">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7E5318">
        <w:rPr>
          <w:rFonts w:ascii="Times New Roman" w:hAnsi="Times New Roman" w:cs="Times New Roman"/>
          <w:sz w:val="24"/>
          <w:szCs w:val="24"/>
        </w:rPr>
        <w:softHyphen/>
        <w:t>ще</w:t>
      </w:r>
      <w:r w:rsidRPr="007E5318">
        <w:rPr>
          <w:rFonts w:ascii="Times New Roman" w:hAnsi="Times New Roman" w:cs="Times New Roman"/>
          <w:sz w:val="24"/>
          <w:szCs w:val="24"/>
        </w:rPr>
        <w:softHyphen/>
        <w:t xml:space="preserve">ствляемая в формах, отличных </w:t>
      </w:r>
      <w:proofErr w:type="gramStart"/>
      <w:r w:rsidRPr="007E5318">
        <w:rPr>
          <w:rFonts w:ascii="Times New Roman" w:hAnsi="Times New Roman" w:cs="Times New Roman"/>
          <w:sz w:val="24"/>
          <w:szCs w:val="24"/>
        </w:rPr>
        <w:t>от</w:t>
      </w:r>
      <w:proofErr w:type="gramEnd"/>
      <w:r w:rsidRPr="007E5318">
        <w:rPr>
          <w:rFonts w:ascii="Times New Roman" w:hAnsi="Times New Roman" w:cs="Times New Roman"/>
          <w:sz w:val="24"/>
          <w:szCs w:val="24"/>
        </w:rPr>
        <w:t xml:space="preserve"> классно-урочной. Внеурочная деятельность объе</w:t>
      </w:r>
      <w:r w:rsidRPr="007E5318">
        <w:rPr>
          <w:rFonts w:ascii="Times New Roman" w:hAnsi="Times New Roman" w:cs="Times New Roman"/>
          <w:sz w:val="24"/>
          <w:szCs w:val="24"/>
        </w:rPr>
        <w:softHyphen/>
        <w:t>ди</w:t>
      </w:r>
      <w:r w:rsidRPr="007E5318">
        <w:rPr>
          <w:rFonts w:ascii="Times New Roman" w:hAnsi="Times New Roman" w:cs="Times New Roman"/>
          <w:sz w:val="24"/>
          <w:szCs w:val="24"/>
        </w:rPr>
        <w:softHyphen/>
        <w:t>ня</w:t>
      </w:r>
      <w:r w:rsidRPr="007E5318">
        <w:rPr>
          <w:rFonts w:ascii="Times New Roman" w:hAnsi="Times New Roman" w:cs="Times New Roman"/>
          <w:sz w:val="24"/>
          <w:szCs w:val="24"/>
        </w:rPr>
        <w:softHyphen/>
        <w:t>ет все, кроме учебной,  виды деятельности обучающихся, в которых возможно и це</w:t>
      </w:r>
      <w:r w:rsidRPr="007E5318">
        <w:rPr>
          <w:rFonts w:ascii="Times New Roman" w:hAnsi="Times New Roman" w:cs="Times New Roman"/>
          <w:sz w:val="24"/>
          <w:szCs w:val="24"/>
        </w:rPr>
        <w:softHyphen/>
        <w:t>ле</w:t>
      </w:r>
      <w:r w:rsidRPr="007E5318">
        <w:rPr>
          <w:rFonts w:ascii="Times New Roman" w:hAnsi="Times New Roman" w:cs="Times New Roman"/>
          <w:sz w:val="24"/>
          <w:szCs w:val="24"/>
        </w:rPr>
        <w:softHyphen/>
        <w:t>со</w:t>
      </w:r>
      <w:r w:rsidRPr="007E5318">
        <w:rPr>
          <w:rFonts w:ascii="Times New Roman" w:hAnsi="Times New Roman" w:cs="Times New Roman"/>
          <w:sz w:val="24"/>
          <w:szCs w:val="24"/>
        </w:rPr>
        <w:softHyphen/>
        <w:t>об</w:t>
      </w:r>
      <w:r w:rsidRPr="007E5318">
        <w:rPr>
          <w:rFonts w:ascii="Times New Roman" w:hAnsi="Times New Roman" w:cs="Times New Roman"/>
          <w:sz w:val="24"/>
          <w:szCs w:val="24"/>
        </w:rPr>
        <w:softHyphen/>
        <w:t>ра</w:t>
      </w:r>
      <w:r w:rsidRPr="007E5318">
        <w:rPr>
          <w:rFonts w:ascii="Times New Roman" w:hAnsi="Times New Roman" w:cs="Times New Roman"/>
          <w:sz w:val="24"/>
          <w:szCs w:val="24"/>
        </w:rPr>
        <w:softHyphen/>
        <w:t>зно решение задач их воспитания и социализации.</w:t>
      </w:r>
      <w:r w:rsidRPr="007E5318">
        <w:rPr>
          <w:rFonts w:ascii="Times New Roman" w:hAnsi="Times New Roman" w:cs="Times New Roman"/>
          <w:b/>
          <w:i/>
          <w:sz w:val="24"/>
          <w:szCs w:val="24"/>
        </w:rPr>
        <w:t xml:space="preserve">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Сущность и основное назначение внеурочной деятельности заключается в обес</w:t>
      </w:r>
      <w:r w:rsidRPr="007E5318">
        <w:rPr>
          <w:rFonts w:ascii="Times New Roman" w:hAnsi="Times New Roman" w:cs="Times New Roman"/>
          <w:sz w:val="24"/>
          <w:szCs w:val="24"/>
        </w:rPr>
        <w:softHyphen/>
        <w:t>пе</w:t>
      </w:r>
      <w:r w:rsidRPr="007E5318">
        <w:rPr>
          <w:rFonts w:ascii="Times New Roman" w:hAnsi="Times New Roman" w:cs="Times New Roman"/>
          <w:sz w:val="24"/>
          <w:szCs w:val="24"/>
        </w:rPr>
        <w:softHyphen/>
        <w:t>че</w:t>
      </w:r>
      <w:r w:rsidRPr="007E5318">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7E5318">
        <w:rPr>
          <w:rFonts w:ascii="Times New Roman" w:hAnsi="Times New Roman" w:cs="Times New Roman"/>
          <w:sz w:val="24"/>
          <w:szCs w:val="24"/>
        </w:rPr>
        <w:softHyphen/>
        <w:t>ча</w:t>
      </w:r>
      <w:r w:rsidRPr="007E5318">
        <w:rPr>
          <w:rFonts w:ascii="Times New Roman" w:hAnsi="Times New Roman" w:cs="Times New Roman"/>
          <w:sz w:val="24"/>
          <w:szCs w:val="24"/>
        </w:rPr>
        <w:softHyphen/>
        <w:t xml:space="preserve">ющихся с умственной отсталостью </w:t>
      </w:r>
      <w:r w:rsidRPr="007E5318">
        <w:rPr>
          <w:rFonts w:ascii="Times New Roman" w:hAnsi="Times New Roman" w:cs="Times New Roman"/>
          <w:color w:val="auto"/>
          <w:sz w:val="24"/>
          <w:szCs w:val="24"/>
        </w:rPr>
        <w:t>(интеллектуальными нарушениями)</w:t>
      </w:r>
      <w:r w:rsidRPr="007E5318">
        <w:rPr>
          <w:rFonts w:ascii="Times New Roman" w:hAnsi="Times New Roman" w:cs="Times New Roman"/>
          <w:sz w:val="24"/>
          <w:szCs w:val="24"/>
        </w:rPr>
        <w:t xml:space="preserve">, организации их свободного времени.  </w:t>
      </w:r>
    </w:p>
    <w:p w:rsidR="005B5BE4" w:rsidRPr="007E5318" w:rsidRDefault="005B5BE4" w:rsidP="007E5318">
      <w:pPr>
        <w:spacing w:after="0" w:line="360" w:lineRule="auto"/>
        <w:ind w:firstLine="709"/>
        <w:rPr>
          <w:rFonts w:ascii="Times New Roman" w:hAnsi="Times New Roman" w:cs="Times New Roman"/>
          <w:b/>
          <w:i/>
          <w:color w:val="000000"/>
          <w:sz w:val="24"/>
          <w:szCs w:val="24"/>
        </w:rPr>
      </w:pPr>
      <w:proofErr w:type="gramStart"/>
      <w:r w:rsidRPr="007E5318">
        <w:rPr>
          <w:rFonts w:ascii="Times New Roman" w:hAnsi="Times New Roman" w:cs="Times New Roman"/>
          <w:sz w:val="24"/>
          <w:szCs w:val="24"/>
        </w:rPr>
        <w:t>Внеурочная деятельность ориентирована на создание условий для: расширения опы</w:t>
      </w:r>
      <w:r w:rsidRPr="007E5318">
        <w:rPr>
          <w:rFonts w:ascii="Times New Roman" w:hAnsi="Times New Roman" w:cs="Times New Roman"/>
          <w:sz w:val="24"/>
          <w:szCs w:val="24"/>
        </w:rPr>
        <w:softHyphen/>
        <w:t xml:space="preserve">та поведения, деятельности и общения; </w:t>
      </w:r>
      <w:r w:rsidRPr="007E5318">
        <w:rPr>
          <w:rFonts w:ascii="Times New Roman" w:hAnsi="Times New Roman" w:cs="Times New Roman"/>
          <w:bCs/>
          <w:iCs/>
          <w:sz w:val="24"/>
          <w:szCs w:val="24"/>
        </w:rPr>
        <w:t>творческой самореализации обучающихся с ум</w:t>
      </w:r>
      <w:r w:rsidRPr="007E5318">
        <w:rPr>
          <w:rFonts w:ascii="Times New Roman" w:hAnsi="Times New Roman" w:cs="Times New Roman"/>
          <w:bCs/>
          <w:iCs/>
          <w:sz w:val="24"/>
          <w:szCs w:val="24"/>
        </w:rPr>
        <w:softHyphen/>
        <w:t>ственной отсталостью (интеллектуальными нарушениями) в комфортной р</w:t>
      </w:r>
      <w:r w:rsidRPr="007E5318">
        <w:rPr>
          <w:rFonts w:ascii="Times New Roman" w:hAnsi="Times New Roman" w:cs="Times New Roman"/>
          <w:sz w:val="24"/>
          <w:szCs w:val="24"/>
        </w:rPr>
        <w:t>азвивающей сре</w:t>
      </w:r>
      <w:r w:rsidRPr="007E5318">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7E5318">
        <w:rPr>
          <w:rFonts w:ascii="Times New Roman" w:hAnsi="Times New Roman" w:cs="Times New Roman"/>
          <w:sz w:val="24"/>
          <w:szCs w:val="24"/>
        </w:rPr>
        <w:softHyphen/>
        <w:t>з</w:t>
      </w:r>
      <w:r w:rsidRPr="007E5318">
        <w:rPr>
          <w:rFonts w:ascii="Times New Roman" w:hAnsi="Times New Roman" w:cs="Times New Roman"/>
          <w:sz w:val="24"/>
          <w:szCs w:val="24"/>
        </w:rPr>
        <w:softHyphen/>
        <w:t>не</w:t>
      </w:r>
      <w:r w:rsidRPr="007E5318">
        <w:rPr>
          <w:rFonts w:ascii="Times New Roman" w:hAnsi="Times New Roman" w:cs="Times New Roman"/>
          <w:sz w:val="24"/>
          <w:szCs w:val="24"/>
        </w:rPr>
        <w:softHyphen/>
        <w:t>де</w:t>
      </w:r>
      <w:r w:rsidRPr="007E5318">
        <w:rPr>
          <w:rFonts w:ascii="Times New Roman" w:hAnsi="Times New Roman" w:cs="Times New Roman"/>
          <w:sz w:val="24"/>
          <w:szCs w:val="24"/>
        </w:rPr>
        <w:softHyphen/>
        <w:t xml:space="preserve">ятельности; позитивного отношения к окружающей действительности; </w:t>
      </w:r>
      <w:r w:rsidRPr="007E5318">
        <w:rPr>
          <w:rFonts w:ascii="Times New Roman" w:hAnsi="Times New Roman" w:cs="Times New Roman"/>
          <w:bCs/>
          <w:iCs/>
          <w:sz w:val="24"/>
          <w:szCs w:val="24"/>
        </w:rPr>
        <w:t>социального ста</w:t>
      </w:r>
      <w:r w:rsidRPr="007E5318">
        <w:rPr>
          <w:rFonts w:ascii="Times New Roman" w:hAnsi="Times New Roman" w:cs="Times New Roman"/>
          <w:bCs/>
          <w:iCs/>
          <w:sz w:val="24"/>
          <w:szCs w:val="24"/>
        </w:rPr>
        <w:softHyphen/>
        <w:t xml:space="preserve">новления обучающегося </w:t>
      </w:r>
      <w:r w:rsidRPr="007E5318">
        <w:rPr>
          <w:rFonts w:ascii="Times New Roman" w:hAnsi="Times New Roman" w:cs="Times New Roman"/>
          <w:sz w:val="24"/>
          <w:szCs w:val="24"/>
        </w:rPr>
        <w:t>в процессе общения и совместной деятельности в детском со</w:t>
      </w:r>
      <w:r w:rsidRPr="007E5318">
        <w:rPr>
          <w:rFonts w:ascii="Times New Roman" w:hAnsi="Times New Roman" w:cs="Times New Roman"/>
          <w:sz w:val="24"/>
          <w:szCs w:val="24"/>
        </w:rPr>
        <w:softHyphen/>
        <w:t>об</w:t>
      </w:r>
      <w:r w:rsidRPr="007E5318">
        <w:rPr>
          <w:rFonts w:ascii="Times New Roman" w:hAnsi="Times New Roman" w:cs="Times New Roman"/>
          <w:sz w:val="24"/>
          <w:szCs w:val="24"/>
        </w:rPr>
        <w:softHyphen/>
        <w:t>ществе, активного взаимодействия со сверстниками и педагогами;</w:t>
      </w:r>
      <w:proofErr w:type="gramEnd"/>
      <w:r w:rsidRPr="007E5318">
        <w:rPr>
          <w:rFonts w:ascii="Times New Roman" w:hAnsi="Times New Roman" w:cs="Times New Roman"/>
          <w:sz w:val="24"/>
          <w:szCs w:val="24"/>
        </w:rPr>
        <w:t xml:space="preserve"> </w:t>
      </w:r>
      <w:r w:rsidRPr="007E5318">
        <w:rPr>
          <w:rFonts w:ascii="Times New Roman" w:hAnsi="Times New Roman" w:cs="Times New Roman"/>
          <w:bCs/>
          <w:iCs/>
          <w:sz w:val="24"/>
          <w:szCs w:val="24"/>
        </w:rPr>
        <w:t>профессионального са</w:t>
      </w:r>
      <w:r w:rsidRPr="007E5318">
        <w:rPr>
          <w:rFonts w:ascii="Times New Roman" w:hAnsi="Times New Roman" w:cs="Times New Roman"/>
          <w:bCs/>
          <w:iCs/>
          <w:sz w:val="24"/>
          <w:szCs w:val="24"/>
        </w:rPr>
        <w:softHyphen/>
        <w:t>моопределения</w:t>
      </w:r>
      <w:r w:rsidRPr="007E5318">
        <w:rPr>
          <w:rFonts w:ascii="Times New Roman" w:hAnsi="Times New Roman" w:cs="Times New Roman"/>
          <w:sz w:val="24"/>
          <w:szCs w:val="24"/>
        </w:rPr>
        <w:t>, необходимого для успешной реализации дальнейших жизненных пла</w:t>
      </w:r>
      <w:r w:rsidRPr="007E5318">
        <w:rPr>
          <w:rFonts w:ascii="Times New Roman" w:hAnsi="Times New Roman" w:cs="Times New Roman"/>
          <w:sz w:val="24"/>
          <w:szCs w:val="24"/>
        </w:rPr>
        <w:softHyphen/>
        <w:t>нов обучающихся.</w:t>
      </w:r>
    </w:p>
    <w:p w:rsidR="005B5BE4" w:rsidRPr="007E5318" w:rsidRDefault="005B5BE4" w:rsidP="007E5318">
      <w:pPr>
        <w:shd w:val="clear" w:color="auto" w:fill="FFFFFF"/>
        <w:spacing w:after="0" w:line="360" w:lineRule="auto"/>
        <w:ind w:firstLine="709"/>
        <w:rPr>
          <w:rFonts w:ascii="Times New Roman" w:hAnsi="Times New Roman" w:cs="Times New Roman"/>
          <w:b/>
          <w:i/>
          <w:color w:val="000000"/>
          <w:sz w:val="24"/>
          <w:szCs w:val="24"/>
        </w:rPr>
      </w:pPr>
      <w:r w:rsidRPr="007E5318">
        <w:rPr>
          <w:rFonts w:ascii="Times New Roman" w:hAnsi="Times New Roman" w:cs="Times New Roman"/>
          <w:b/>
          <w:i/>
          <w:color w:val="000000"/>
          <w:sz w:val="24"/>
          <w:szCs w:val="24"/>
        </w:rPr>
        <w:t>Основными целями</w:t>
      </w:r>
      <w:r w:rsidRPr="007E5318">
        <w:rPr>
          <w:rFonts w:ascii="Times New Roman" w:hAnsi="Times New Roman" w:cs="Times New Roman"/>
          <w:color w:val="000000"/>
          <w:sz w:val="24"/>
          <w:szCs w:val="24"/>
        </w:rPr>
        <w:t xml:space="preserve"> внеурочной деятельности являются создание условий для до</w:t>
      </w:r>
      <w:r w:rsidRPr="007E5318">
        <w:rPr>
          <w:rFonts w:ascii="Times New Roman" w:hAnsi="Times New Roman" w:cs="Times New Roman"/>
          <w:color w:val="000000"/>
          <w:sz w:val="24"/>
          <w:szCs w:val="24"/>
        </w:rPr>
        <w:softHyphen/>
        <w:t>с</w:t>
      </w:r>
      <w:r w:rsidRPr="007E5318">
        <w:rPr>
          <w:rFonts w:ascii="Times New Roman" w:hAnsi="Times New Roman" w:cs="Times New Roman"/>
          <w:color w:val="000000"/>
          <w:sz w:val="24"/>
          <w:szCs w:val="24"/>
        </w:rPr>
        <w:softHyphen/>
        <w:t>ти</w:t>
      </w:r>
      <w:r w:rsidRPr="007E5318">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7E5318">
        <w:rPr>
          <w:rFonts w:ascii="Times New Roman" w:hAnsi="Times New Roman" w:cs="Times New Roman"/>
          <w:color w:val="000000"/>
          <w:sz w:val="24"/>
          <w:szCs w:val="24"/>
        </w:rPr>
        <w:softHyphen/>
        <w:t>ми</w:t>
      </w:r>
      <w:r w:rsidRPr="007E5318">
        <w:rPr>
          <w:rFonts w:ascii="Times New Roman" w:hAnsi="Times New Roman" w:cs="Times New Roman"/>
          <w:color w:val="000000"/>
          <w:sz w:val="24"/>
          <w:szCs w:val="24"/>
        </w:rPr>
        <w:softHyphen/>
        <w:t>ро</w:t>
      </w:r>
      <w:r w:rsidRPr="007E5318">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7E5318">
        <w:rPr>
          <w:rFonts w:ascii="Times New Roman" w:hAnsi="Times New Roman" w:cs="Times New Roman"/>
          <w:color w:val="000000"/>
          <w:sz w:val="24"/>
          <w:szCs w:val="24"/>
        </w:rPr>
        <w:softHyphen/>
        <w:t>ци</w:t>
      </w:r>
      <w:r w:rsidRPr="007E5318">
        <w:rPr>
          <w:rFonts w:ascii="Times New Roman" w:hAnsi="Times New Roman" w:cs="Times New Roman"/>
          <w:color w:val="000000"/>
          <w:sz w:val="24"/>
          <w:szCs w:val="24"/>
        </w:rPr>
        <w:softHyphen/>
        <w:t>а</w:t>
      </w:r>
      <w:r w:rsidRPr="007E5318">
        <w:rPr>
          <w:rFonts w:ascii="Times New Roman" w:hAnsi="Times New Roman" w:cs="Times New Roman"/>
          <w:color w:val="000000"/>
          <w:sz w:val="24"/>
          <w:szCs w:val="24"/>
        </w:rPr>
        <w:softHyphen/>
        <w:t>ли</w:t>
      </w:r>
      <w:r w:rsidRPr="007E5318">
        <w:rPr>
          <w:rFonts w:ascii="Times New Roman" w:hAnsi="Times New Roman" w:cs="Times New Roman"/>
          <w:color w:val="000000"/>
          <w:sz w:val="24"/>
          <w:szCs w:val="24"/>
        </w:rPr>
        <w:softHyphen/>
        <w:t>за</w:t>
      </w:r>
      <w:r w:rsidRPr="007E5318">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7E5318">
        <w:rPr>
          <w:rFonts w:ascii="Times New Roman" w:hAnsi="Times New Roman" w:cs="Times New Roman"/>
          <w:color w:val="000000"/>
          <w:sz w:val="24"/>
          <w:szCs w:val="24"/>
        </w:rPr>
        <w:softHyphen/>
        <w:t>ру</w:t>
      </w:r>
      <w:r w:rsidRPr="007E5318">
        <w:rPr>
          <w:rFonts w:ascii="Times New Roman" w:hAnsi="Times New Roman" w:cs="Times New Roman"/>
          <w:color w:val="000000"/>
          <w:sz w:val="24"/>
          <w:szCs w:val="24"/>
        </w:rPr>
        <w:softHyphen/>
        <w:t>ше</w:t>
      </w:r>
      <w:r w:rsidRPr="007E5318">
        <w:rPr>
          <w:rFonts w:ascii="Times New Roman" w:hAnsi="Times New Roman" w:cs="Times New Roman"/>
          <w:color w:val="000000"/>
          <w:sz w:val="24"/>
          <w:szCs w:val="24"/>
        </w:rPr>
        <w:softHyphen/>
        <w:t>ни</w:t>
      </w:r>
      <w:r w:rsidRPr="007E5318">
        <w:rPr>
          <w:rFonts w:ascii="Times New Roman" w:hAnsi="Times New Roman" w:cs="Times New Roman"/>
          <w:color w:val="000000"/>
          <w:sz w:val="24"/>
          <w:szCs w:val="24"/>
        </w:rPr>
        <w:softHyphen/>
        <w:t>я</w:t>
      </w:r>
      <w:r w:rsidRPr="007E5318">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7E5318">
        <w:rPr>
          <w:rFonts w:ascii="Times New Roman" w:hAnsi="Times New Roman" w:cs="Times New Roman"/>
          <w:color w:val="000000"/>
          <w:sz w:val="24"/>
          <w:szCs w:val="24"/>
        </w:rPr>
        <w:softHyphen/>
        <w:t>те</w:t>
      </w:r>
      <w:r w:rsidRPr="007E5318">
        <w:rPr>
          <w:rFonts w:ascii="Times New Roman" w:hAnsi="Times New Roman" w:cs="Times New Roman"/>
          <w:color w:val="000000"/>
          <w:sz w:val="24"/>
          <w:szCs w:val="24"/>
        </w:rPr>
        <w:softHyphen/>
        <w:t>л</w:t>
      </w:r>
      <w:r w:rsidRPr="007E5318">
        <w:rPr>
          <w:rFonts w:ascii="Times New Roman" w:hAnsi="Times New Roman" w:cs="Times New Roman"/>
          <w:color w:val="000000"/>
          <w:sz w:val="24"/>
          <w:szCs w:val="24"/>
        </w:rPr>
        <w:softHyphen/>
        <w:t>ле</w:t>
      </w:r>
      <w:r w:rsidRPr="007E5318">
        <w:rPr>
          <w:rFonts w:ascii="Times New Roman" w:hAnsi="Times New Roman" w:cs="Times New Roman"/>
          <w:color w:val="000000"/>
          <w:sz w:val="24"/>
          <w:szCs w:val="24"/>
        </w:rPr>
        <w:softHyphen/>
        <w:t>к</w:t>
      </w:r>
      <w:r w:rsidRPr="007E5318">
        <w:rPr>
          <w:rFonts w:ascii="Times New Roman" w:hAnsi="Times New Roman" w:cs="Times New Roman"/>
          <w:color w:val="000000"/>
          <w:sz w:val="24"/>
          <w:szCs w:val="24"/>
        </w:rPr>
        <w:softHyphen/>
        <w:t>ту</w:t>
      </w:r>
      <w:r w:rsidRPr="007E5318">
        <w:rPr>
          <w:rFonts w:ascii="Times New Roman" w:hAnsi="Times New Roman" w:cs="Times New Roman"/>
          <w:color w:val="000000"/>
          <w:sz w:val="24"/>
          <w:szCs w:val="24"/>
        </w:rPr>
        <w:softHyphen/>
        <w:t>аль</w:t>
      </w:r>
      <w:r w:rsidRPr="007E5318">
        <w:rPr>
          <w:rFonts w:ascii="Times New Roman" w:hAnsi="Times New Roman" w:cs="Times New Roman"/>
          <w:color w:val="000000"/>
          <w:sz w:val="24"/>
          <w:szCs w:val="24"/>
        </w:rPr>
        <w:softHyphen/>
        <w:t>ных интересов учащихся в свободное время.</w:t>
      </w:r>
    </w:p>
    <w:p w:rsidR="005B5BE4" w:rsidRPr="007E5318" w:rsidRDefault="005B5BE4" w:rsidP="007E5318">
      <w:pPr>
        <w:shd w:val="clear" w:color="auto" w:fill="FFFFFF"/>
        <w:spacing w:after="0" w:line="360" w:lineRule="auto"/>
        <w:ind w:firstLine="709"/>
        <w:rPr>
          <w:rFonts w:ascii="Times New Roman" w:hAnsi="Times New Roman" w:cs="Times New Roman"/>
          <w:sz w:val="24"/>
          <w:szCs w:val="24"/>
        </w:rPr>
      </w:pPr>
      <w:r w:rsidRPr="007E5318">
        <w:rPr>
          <w:rFonts w:ascii="Times New Roman" w:hAnsi="Times New Roman" w:cs="Times New Roman"/>
          <w:b/>
          <w:i/>
          <w:color w:val="000000"/>
          <w:sz w:val="24"/>
          <w:szCs w:val="24"/>
        </w:rPr>
        <w:t>Основные задачи:</w:t>
      </w:r>
    </w:p>
    <w:p w:rsidR="005B5BE4" w:rsidRPr="007E5318" w:rsidRDefault="005B5BE4" w:rsidP="007E5318">
      <w:pPr>
        <w:pStyle w:val="af9"/>
        <w:tabs>
          <w:tab w:val="left" w:pos="900"/>
        </w:tabs>
        <w:spacing w:before="0" w:after="0"/>
        <w:ind w:firstLine="709"/>
      </w:pPr>
      <w:r w:rsidRPr="007E5318">
        <w:lastRenderedPageBreak/>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7E5318" w:rsidRDefault="005B5BE4" w:rsidP="007E5318">
      <w:pPr>
        <w:spacing w:after="0" w:line="360" w:lineRule="auto"/>
        <w:ind w:firstLine="709"/>
        <w:rPr>
          <w:rFonts w:ascii="Times New Roman" w:hAnsi="Times New Roman" w:cs="Times New Roman"/>
          <w:bCs/>
          <w:sz w:val="24"/>
          <w:szCs w:val="24"/>
        </w:rPr>
      </w:pPr>
      <w:r w:rsidRPr="007E5318">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7E5318" w:rsidRDefault="005B5BE4" w:rsidP="007E5318">
      <w:pPr>
        <w:tabs>
          <w:tab w:val="left" w:pos="563"/>
        </w:tabs>
        <w:overflowPunct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формирование эстетических потребностей, ценностей и чувств;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7E5318" w:rsidRDefault="005B5BE4" w:rsidP="007E5318">
      <w:pPr>
        <w:spacing w:after="0" w:line="360" w:lineRule="auto"/>
        <w:ind w:firstLine="709"/>
        <w:rPr>
          <w:rFonts w:ascii="Times New Roman" w:hAnsi="Times New Roman" w:cs="Times New Roman"/>
          <w:color w:val="333333"/>
          <w:sz w:val="24"/>
          <w:szCs w:val="24"/>
          <w:shd w:val="clear" w:color="auto" w:fill="FFFFFF"/>
        </w:rPr>
      </w:pPr>
      <w:r w:rsidRPr="007E5318">
        <w:rPr>
          <w:rFonts w:ascii="Times New Roman" w:hAnsi="Times New Roman" w:cs="Times New Roman"/>
          <w:sz w:val="24"/>
          <w:szCs w:val="24"/>
        </w:rPr>
        <w:t>формирование положительного отношения к базовым общественным ценностям;</w:t>
      </w:r>
    </w:p>
    <w:p w:rsidR="005B5BE4" w:rsidRPr="007E5318" w:rsidRDefault="005B5BE4" w:rsidP="007E5318">
      <w:pPr>
        <w:spacing w:after="0" w:line="360" w:lineRule="auto"/>
        <w:ind w:firstLine="709"/>
        <w:rPr>
          <w:rFonts w:ascii="Times New Roman" w:hAnsi="Times New Roman" w:cs="Times New Roman"/>
          <w:bCs/>
          <w:sz w:val="24"/>
          <w:szCs w:val="24"/>
        </w:rPr>
      </w:pPr>
      <w:r w:rsidRPr="007E5318">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7E5318">
        <w:rPr>
          <w:rFonts w:ascii="Times New Roman" w:hAnsi="Times New Roman" w:cs="Times New Roman"/>
          <w:sz w:val="24"/>
          <w:szCs w:val="24"/>
        </w:rPr>
        <w:t xml:space="preserve">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B5BE4" w:rsidRPr="007E5318" w:rsidRDefault="005B5BE4" w:rsidP="007E5318">
      <w:pPr>
        <w:overflowPunct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7E5318" w:rsidRDefault="005B5BE4" w:rsidP="007E5318">
      <w:pPr>
        <w:overflowPunct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укрепление доверия к другим людям; </w:t>
      </w:r>
    </w:p>
    <w:p w:rsidR="005B5BE4" w:rsidRPr="007E5318" w:rsidRDefault="005B5BE4" w:rsidP="007E5318">
      <w:pPr>
        <w:overflowPunct w:val="0"/>
        <w:spacing w:after="0" w:line="360" w:lineRule="auto"/>
        <w:ind w:firstLine="709"/>
        <w:rPr>
          <w:rFonts w:ascii="Times New Roman" w:hAnsi="Times New Roman" w:cs="Times New Roman"/>
          <w:b/>
          <w:bCs/>
          <w:sz w:val="24"/>
          <w:szCs w:val="24"/>
        </w:rPr>
      </w:pPr>
      <w:r w:rsidRPr="007E5318">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7E5318" w:rsidRDefault="005B5BE4" w:rsidP="007E5318">
      <w:pPr>
        <w:overflowPunct w:val="0"/>
        <w:spacing w:after="0" w:line="360" w:lineRule="auto"/>
        <w:ind w:firstLine="709"/>
        <w:rPr>
          <w:rFonts w:ascii="Times New Roman" w:hAnsi="Times New Roman" w:cs="Times New Roman"/>
          <w:b/>
          <w:bCs/>
          <w:sz w:val="24"/>
          <w:szCs w:val="24"/>
        </w:rPr>
      </w:pPr>
      <w:r w:rsidRPr="007E5318">
        <w:rPr>
          <w:rFonts w:ascii="Times New Roman" w:hAnsi="Times New Roman" w:cs="Times New Roman"/>
          <w:b/>
          <w:bCs/>
          <w:sz w:val="24"/>
          <w:szCs w:val="24"/>
        </w:rPr>
        <w:t>Основные направления и формы организации</w:t>
      </w:r>
    </w:p>
    <w:p w:rsidR="005B5BE4" w:rsidRPr="007E5318" w:rsidRDefault="005B5BE4" w:rsidP="007E5318">
      <w:pPr>
        <w:overflowPunct w:val="0"/>
        <w:spacing w:after="0" w:line="360" w:lineRule="auto"/>
        <w:ind w:firstLine="709"/>
        <w:rPr>
          <w:rFonts w:ascii="Times New Roman" w:hAnsi="Times New Roman" w:cs="Times New Roman"/>
          <w:sz w:val="24"/>
          <w:szCs w:val="24"/>
        </w:rPr>
      </w:pPr>
      <w:r w:rsidRPr="007E5318">
        <w:rPr>
          <w:rFonts w:ascii="Times New Roman" w:hAnsi="Times New Roman" w:cs="Times New Roman"/>
          <w:b/>
          <w:bCs/>
          <w:sz w:val="24"/>
          <w:szCs w:val="24"/>
        </w:rPr>
        <w:t>внеурочной деятельности</w:t>
      </w:r>
    </w:p>
    <w:p w:rsidR="005B5BE4" w:rsidRPr="007E5318" w:rsidRDefault="005B5BE4" w:rsidP="007E5318">
      <w:pPr>
        <w:pStyle w:val="Standard"/>
        <w:tabs>
          <w:tab w:val="left" w:pos="4500"/>
          <w:tab w:val="left" w:pos="9180"/>
          <w:tab w:val="left" w:pos="9360"/>
        </w:tabs>
        <w:spacing w:line="360" w:lineRule="auto"/>
        <w:ind w:firstLine="709"/>
        <w:rPr>
          <w:rFonts w:ascii="Times New Roman" w:hAnsi="Times New Roman" w:cs="Times New Roman"/>
        </w:rPr>
      </w:pPr>
      <w:r w:rsidRPr="007E5318">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7E5318">
        <w:rPr>
          <w:rFonts w:ascii="Times New Roman" w:hAnsi="Times New Roman" w:cs="Times New Roman"/>
          <w:sz w:val="24"/>
          <w:szCs w:val="24"/>
        </w:rPr>
        <w:t>духовно-нравственное</w:t>
      </w:r>
      <w:proofErr w:type="gramEnd"/>
      <w:r w:rsidRPr="007E5318">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Данные направления являются содержательным ориентиром для разработки соответ</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тв</w:t>
      </w:r>
      <w:r w:rsidRPr="007E5318">
        <w:rPr>
          <w:rFonts w:ascii="Times New Roman" w:hAnsi="Times New Roman" w:cs="Times New Roman"/>
          <w:sz w:val="24"/>
          <w:szCs w:val="24"/>
        </w:rPr>
        <w:softHyphen/>
        <w:t>у</w:t>
      </w:r>
      <w:r w:rsidRPr="007E5318">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7E5318">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7E5318">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7E5318">
        <w:rPr>
          <w:rFonts w:ascii="Times New Roman" w:hAnsi="Times New Roman" w:cs="Times New Roman"/>
          <w:sz w:val="24"/>
          <w:szCs w:val="24"/>
        </w:rPr>
        <w:softHyphen/>
        <w:t>ви</w:t>
      </w:r>
      <w:r w:rsidRPr="007E5318">
        <w:rPr>
          <w:rFonts w:ascii="Times New Roman" w:hAnsi="Times New Roman" w:cs="Times New Roman"/>
          <w:sz w:val="24"/>
          <w:szCs w:val="24"/>
        </w:rPr>
        <w:softHyphen/>
        <w:t xml:space="preserve">телей).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При этом следует учитывать, что формы, содержание внеурочной деятельности до</w:t>
      </w:r>
      <w:r w:rsidRPr="007E5318">
        <w:rPr>
          <w:rFonts w:ascii="Times New Roman" w:hAnsi="Times New Roman" w:cs="Times New Roman"/>
          <w:sz w:val="24"/>
          <w:szCs w:val="24"/>
        </w:rPr>
        <w:softHyphen/>
        <w:t>л</w:t>
      </w:r>
      <w:r w:rsidRPr="007E5318">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7E5318">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та</w:t>
      </w:r>
      <w:r w:rsidRPr="007E5318">
        <w:rPr>
          <w:rFonts w:ascii="Times New Roman" w:hAnsi="Times New Roman" w:cs="Times New Roman"/>
          <w:sz w:val="24"/>
          <w:szCs w:val="24"/>
        </w:rPr>
        <w:softHyphen/>
        <w:t>ло</w:t>
      </w:r>
      <w:r w:rsidRPr="007E5318">
        <w:rPr>
          <w:rFonts w:ascii="Times New Roman" w:hAnsi="Times New Roman" w:cs="Times New Roman"/>
          <w:sz w:val="24"/>
          <w:szCs w:val="24"/>
        </w:rPr>
        <w:softHyphen/>
        <w:t xml:space="preserve">стью </w:t>
      </w:r>
      <w:r w:rsidRPr="007E5318">
        <w:rPr>
          <w:rFonts w:ascii="Times New Roman" w:hAnsi="Times New Roman" w:cs="Times New Roman"/>
          <w:color w:val="auto"/>
          <w:sz w:val="24"/>
          <w:szCs w:val="24"/>
        </w:rPr>
        <w:t xml:space="preserve">(интеллектуальными нарушениями) </w:t>
      </w:r>
      <w:r w:rsidRPr="007E5318">
        <w:rPr>
          <w:rFonts w:ascii="Times New Roman" w:hAnsi="Times New Roman" w:cs="Times New Roman"/>
          <w:sz w:val="24"/>
          <w:szCs w:val="24"/>
        </w:rPr>
        <w:t>социального знания, формирования поло</w:t>
      </w:r>
      <w:r w:rsidRPr="007E5318">
        <w:rPr>
          <w:rFonts w:ascii="Times New Roman" w:hAnsi="Times New Roman" w:cs="Times New Roman"/>
          <w:sz w:val="24"/>
          <w:szCs w:val="24"/>
        </w:rPr>
        <w:softHyphen/>
        <w:t>жи</w:t>
      </w:r>
      <w:r w:rsidRPr="007E5318">
        <w:rPr>
          <w:rFonts w:ascii="Times New Roman" w:hAnsi="Times New Roman" w:cs="Times New Roman"/>
          <w:sz w:val="24"/>
          <w:szCs w:val="24"/>
        </w:rPr>
        <w:softHyphen/>
        <w:t>тель</w:t>
      </w:r>
      <w:r w:rsidRPr="007E5318">
        <w:rPr>
          <w:rFonts w:ascii="Times New Roman" w:hAnsi="Times New Roman" w:cs="Times New Roman"/>
          <w:sz w:val="24"/>
          <w:szCs w:val="24"/>
        </w:rPr>
        <w:softHyphen/>
        <w:t>ного отношения к базовым ценностям, приобретения опыта самостоятельного об</w:t>
      </w:r>
      <w:r w:rsidRPr="007E5318">
        <w:rPr>
          <w:rFonts w:ascii="Times New Roman" w:hAnsi="Times New Roman" w:cs="Times New Roman"/>
          <w:sz w:val="24"/>
          <w:szCs w:val="24"/>
        </w:rPr>
        <w:softHyphen/>
        <w:t>ще</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ве</w:t>
      </w:r>
      <w:r w:rsidRPr="007E5318">
        <w:rPr>
          <w:rFonts w:ascii="Times New Roman" w:hAnsi="Times New Roman" w:cs="Times New Roman"/>
          <w:sz w:val="24"/>
          <w:szCs w:val="24"/>
        </w:rPr>
        <w:softHyphen/>
        <w:t xml:space="preserve">нного действия. </w:t>
      </w:r>
    </w:p>
    <w:p w:rsidR="005B5BE4" w:rsidRPr="007E5318" w:rsidRDefault="005B5BE4" w:rsidP="007E5318">
      <w:pPr>
        <w:spacing w:after="0" w:line="360" w:lineRule="auto"/>
        <w:ind w:firstLine="709"/>
        <w:rPr>
          <w:rFonts w:ascii="Times New Roman" w:hAnsi="Times New Roman" w:cs="Times New Roman"/>
          <w:sz w:val="24"/>
          <w:szCs w:val="24"/>
        </w:rPr>
      </w:pPr>
      <w:proofErr w:type="gramStart"/>
      <w:r w:rsidRPr="007E5318">
        <w:rPr>
          <w:rFonts w:ascii="Times New Roman" w:hAnsi="Times New Roman" w:cs="Times New Roman"/>
          <w:sz w:val="24"/>
          <w:szCs w:val="24"/>
        </w:rPr>
        <w:t>Базовые национальные ценности российского общества: патриотизм, социальная со</w:t>
      </w:r>
      <w:r w:rsidRPr="007E5318">
        <w:rPr>
          <w:rFonts w:ascii="Times New Roman" w:hAnsi="Times New Roman" w:cs="Times New Roman"/>
          <w:sz w:val="24"/>
          <w:szCs w:val="24"/>
        </w:rPr>
        <w:softHyphen/>
        <w:t>лидарность, гражданственность, семья, здоровье, труд и творчество, наука, тра</w:t>
      </w:r>
      <w:r w:rsidRPr="007E5318">
        <w:rPr>
          <w:rFonts w:ascii="Times New Roman" w:hAnsi="Times New Roman" w:cs="Times New Roman"/>
          <w:sz w:val="24"/>
          <w:szCs w:val="24"/>
        </w:rPr>
        <w:softHyphen/>
        <w:t>ди</w:t>
      </w:r>
      <w:r w:rsidRPr="007E5318">
        <w:rPr>
          <w:rFonts w:ascii="Times New Roman" w:hAnsi="Times New Roman" w:cs="Times New Roman"/>
          <w:sz w:val="24"/>
          <w:szCs w:val="24"/>
        </w:rPr>
        <w:softHyphen/>
        <w:t>ци</w:t>
      </w:r>
      <w:r w:rsidRPr="007E5318">
        <w:rPr>
          <w:rFonts w:ascii="Times New Roman" w:hAnsi="Times New Roman" w:cs="Times New Roman"/>
          <w:sz w:val="24"/>
          <w:szCs w:val="24"/>
        </w:rPr>
        <w:softHyphen/>
        <w:t>он</w:t>
      </w:r>
      <w:r w:rsidRPr="007E5318">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Внеурочная деятельность</w:t>
      </w:r>
      <w:r w:rsidRPr="007E5318">
        <w:rPr>
          <w:rFonts w:ascii="Times New Roman" w:hAnsi="Times New Roman" w:cs="Times New Roman"/>
          <w:b/>
          <w:sz w:val="24"/>
          <w:szCs w:val="24"/>
        </w:rPr>
        <w:t xml:space="preserve"> </w:t>
      </w:r>
      <w:r w:rsidRPr="007E5318">
        <w:rPr>
          <w:rFonts w:ascii="Times New Roman" w:hAnsi="Times New Roman" w:cs="Times New Roman"/>
          <w:sz w:val="24"/>
          <w:szCs w:val="24"/>
        </w:rPr>
        <w:t>объединяет все виды деятельности обучающихся (кроме уче</w:t>
      </w:r>
      <w:r w:rsidRPr="007E5318">
        <w:rPr>
          <w:rFonts w:ascii="Times New Roman" w:hAnsi="Times New Roman" w:cs="Times New Roman"/>
          <w:sz w:val="24"/>
          <w:szCs w:val="24"/>
        </w:rPr>
        <w:softHyphen/>
        <w:t>б</w:t>
      </w:r>
      <w:r w:rsidRPr="007E5318">
        <w:rPr>
          <w:rFonts w:ascii="Times New Roman" w:hAnsi="Times New Roman" w:cs="Times New Roman"/>
          <w:sz w:val="24"/>
          <w:szCs w:val="24"/>
        </w:rPr>
        <w:softHyphen/>
        <w:t>ной деятельности на уроке), в которых возможно и це</w:t>
      </w:r>
      <w:r w:rsidRPr="007E5318">
        <w:rPr>
          <w:rFonts w:ascii="Times New Roman" w:hAnsi="Times New Roman" w:cs="Times New Roman"/>
          <w:sz w:val="24"/>
          <w:szCs w:val="24"/>
        </w:rPr>
        <w:softHyphen/>
        <w:t>лесообразно решение задач их во</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пи</w:t>
      </w:r>
      <w:r w:rsidRPr="007E5318">
        <w:rPr>
          <w:rFonts w:ascii="Times New Roman" w:hAnsi="Times New Roman" w:cs="Times New Roman"/>
          <w:sz w:val="24"/>
          <w:szCs w:val="24"/>
        </w:rPr>
        <w:softHyphen/>
        <w:t>тания и социализации. Содержание вне</w:t>
      </w:r>
      <w:r w:rsidRPr="007E5318">
        <w:rPr>
          <w:rFonts w:ascii="Times New Roman" w:hAnsi="Times New Roman" w:cs="Times New Roman"/>
          <w:sz w:val="24"/>
          <w:szCs w:val="24"/>
        </w:rPr>
        <w:softHyphen/>
        <w:t>урочной деятельности обучающихся с ум</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ве</w:t>
      </w:r>
      <w:r w:rsidRPr="007E5318">
        <w:rPr>
          <w:rFonts w:ascii="Times New Roman" w:hAnsi="Times New Roman" w:cs="Times New Roman"/>
          <w:sz w:val="24"/>
          <w:szCs w:val="24"/>
        </w:rPr>
        <w:softHyphen/>
        <w:t>н</w:t>
      </w:r>
      <w:r w:rsidRPr="007E5318">
        <w:rPr>
          <w:rFonts w:ascii="Times New Roman" w:hAnsi="Times New Roman" w:cs="Times New Roman"/>
          <w:sz w:val="24"/>
          <w:szCs w:val="24"/>
        </w:rPr>
        <w:softHyphen/>
        <w:t xml:space="preserve">ной отсталостью </w:t>
      </w:r>
      <w:r w:rsidRPr="007E5318">
        <w:rPr>
          <w:rFonts w:ascii="Times New Roman" w:hAnsi="Times New Roman" w:cs="Times New Roman"/>
          <w:color w:val="auto"/>
          <w:sz w:val="24"/>
          <w:szCs w:val="24"/>
        </w:rPr>
        <w:t xml:space="preserve">(интеллектуальными нарушениями) </w:t>
      </w:r>
      <w:r w:rsidRPr="007E5318">
        <w:rPr>
          <w:rFonts w:ascii="Times New Roman" w:hAnsi="Times New Roman" w:cs="Times New Roman"/>
          <w:sz w:val="24"/>
          <w:szCs w:val="24"/>
        </w:rPr>
        <w:t>скла</w:t>
      </w:r>
      <w:r w:rsidRPr="007E5318">
        <w:rPr>
          <w:rFonts w:ascii="Times New Roman" w:hAnsi="Times New Roman" w:cs="Times New Roman"/>
          <w:sz w:val="24"/>
          <w:szCs w:val="24"/>
        </w:rPr>
        <w:softHyphen/>
        <w:t>ды</w:t>
      </w:r>
      <w:r w:rsidRPr="007E5318">
        <w:rPr>
          <w:rFonts w:ascii="Times New Roman" w:hAnsi="Times New Roman" w:cs="Times New Roman"/>
          <w:sz w:val="24"/>
          <w:szCs w:val="24"/>
        </w:rPr>
        <w:softHyphen/>
        <w:t>ва</w:t>
      </w:r>
      <w:r w:rsidRPr="007E5318">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7E5318">
        <w:rPr>
          <w:rFonts w:ascii="Times New Roman" w:hAnsi="Times New Roman" w:cs="Times New Roman"/>
          <w:sz w:val="24"/>
          <w:szCs w:val="24"/>
        </w:rPr>
        <w:t>потребностей</w:t>
      </w:r>
      <w:proofErr w:type="gramEnd"/>
      <w:r w:rsidRPr="007E5318">
        <w:rPr>
          <w:rFonts w:ascii="Times New Roman" w:hAnsi="Times New Roman" w:cs="Times New Roman"/>
          <w:sz w:val="24"/>
          <w:szCs w:val="24"/>
        </w:rPr>
        <w:t xml:space="preserve"> обучающихся с умственной от</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та</w:t>
      </w:r>
      <w:r w:rsidRPr="007E5318">
        <w:rPr>
          <w:rFonts w:ascii="Times New Roman" w:hAnsi="Times New Roman" w:cs="Times New Roman"/>
          <w:sz w:val="24"/>
          <w:szCs w:val="24"/>
        </w:rPr>
        <w:softHyphen/>
        <w:t>ло</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 xml:space="preserve">тью </w:t>
      </w:r>
      <w:r w:rsidRPr="007E5318">
        <w:rPr>
          <w:rFonts w:ascii="Times New Roman" w:hAnsi="Times New Roman" w:cs="Times New Roman"/>
          <w:color w:val="auto"/>
          <w:sz w:val="24"/>
          <w:szCs w:val="24"/>
        </w:rPr>
        <w:t>(интеллектуальными нарушениями)</w:t>
      </w:r>
      <w:r w:rsidRPr="007E5318">
        <w:rPr>
          <w:rFonts w:ascii="Times New Roman" w:hAnsi="Times New Roman" w:cs="Times New Roman"/>
          <w:sz w:val="24"/>
          <w:szCs w:val="24"/>
        </w:rPr>
        <w:t xml:space="preserve">.    </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7E5318">
        <w:rPr>
          <w:rFonts w:ascii="Times New Roman" w:hAnsi="Times New Roman" w:cs="Times New Roman"/>
          <w:sz w:val="24"/>
          <w:szCs w:val="24"/>
        </w:rPr>
        <w:t>игровая</w:t>
      </w:r>
      <w:proofErr w:type="gramEnd"/>
      <w:r w:rsidRPr="007E5318">
        <w:rPr>
          <w:rFonts w:ascii="Times New Roman" w:hAnsi="Times New Roman" w:cs="Times New Roman"/>
          <w:sz w:val="24"/>
          <w:szCs w:val="24"/>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7E5318" w:rsidRDefault="005B5BE4" w:rsidP="007E5318">
      <w:pPr>
        <w:pStyle w:val="aff5"/>
        <w:ind w:firstLine="709"/>
        <w:jc w:val="left"/>
        <w:rPr>
          <w:sz w:val="24"/>
          <w:szCs w:val="24"/>
        </w:rPr>
      </w:pPr>
      <w:proofErr w:type="gramStart"/>
      <w:r w:rsidRPr="007E5318">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B5BE4" w:rsidRPr="007E5318" w:rsidRDefault="005B5BE4" w:rsidP="007E5318">
      <w:pPr>
        <w:shd w:val="clear" w:color="auto" w:fill="FFFFFF"/>
        <w:spacing w:after="0" w:line="360" w:lineRule="auto"/>
        <w:ind w:firstLine="720"/>
        <w:rPr>
          <w:rFonts w:ascii="Times New Roman" w:hAnsi="Times New Roman" w:cs="Times New Roman"/>
          <w:sz w:val="24"/>
          <w:szCs w:val="24"/>
        </w:rPr>
      </w:pPr>
      <w:r w:rsidRPr="007E5318">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7E5318" w:rsidRDefault="005B5BE4" w:rsidP="007E5318">
      <w:pPr>
        <w:pStyle w:val="aff5"/>
        <w:ind w:firstLine="720"/>
        <w:jc w:val="left"/>
        <w:rPr>
          <w:caps w:val="0"/>
          <w:sz w:val="24"/>
          <w:szCs w:val="24"/>
        </w:rPr>
      </w:pPr>
      <w:r w:rsidRPr="007E5318">
        <w:rPr>
          <w:sz w:val="24"/>
          <w:szCs w:val="24"/>
        </w:rPr>
        <w:t>• </w:t>
      </w:r>
      <w:r w:rsidRPr="007E5318">
        <w:rPr>
          <w:caps w:val="0"/>
          <w:sz w:val="24"/>
          <w:szCs w:val="24"/>
        </w:rPr>
        <w:t xml:space="preserve">непосредственно в общеобразовательной организации по типу </w:t>
      </w:r>
      <w:proofErr w:type="gramStart"/>
      <w:r w:rsidRPr="007E5318">
        <w:rPr>
          <w:caps w:val="0"/>
          <w:sz w:val="24"/>
          <w:szCs w:val="24"/>
        </w:rPr>
        <w:t>школы полного дня</w:t>
      </w:r>
      <w:proofErr w:type="gramEnd"/>
      <w:r w:rsidRPr="007E5318">
        <w:rPr>
          <w:caps w:val="0"/>
          <w:sz w:val="24"/>
          <w:szCs w:val="24"/>
        </w:rPr>
        <w:t>;</w:t>
      </w:r>
    </w:p>
    <w:p w:rsidR="005B5BE4" w:rsidRPr="007E5318" w:rsidRDefault="005B5BE4" w:rsidP="007E5318">
      <w:pPr>
        <w:pStyle w:val="aff5"/>
        <w:ind w:firstLine="720"/>
        <w:jc w:val="left"/>
        <w:rPr>
          <w:caps w:val="0"/>
          <w:sz w:val="24"/>
          <w:szCs w:val="24"/>
        </w:rPr>
      </w:pPr>
      <w:r w:rsidRPr="007E5318">
        <w:rPr>
          <w:caps w:val="0"/>
          <w:sz w:val="24"/>
          <w:szCs w:val="24"/>
        </w:rPr>
        <w:t>• совместно с организациями дополнительного образования детей, спортивными объектами, организациями культуры</w:t>
      </w:r>
      <w:r w:rsidRPr="007E5318">
        <w:rPr>
          <w:sz w:val="24"/>
          <w:szCs w:val="24"/>
        </w:rPr>
        <w:t>;</w:t>
      </w:r>
    </w:p>
    <w:p w:rsidR="005B5BE4" w:rsidRPr="007E5318" w:rsidRDefault="005B5BE4" w:rsidP="007E5318">
      <w:pPr>
        <w:pStyle w:val="aff5"/>
        <w:ind w:firstLine="720"/>
        <w:jc w:val="left"/>
        <w:rPr>
          <w:sz w:val="24"/>
          <w:szCs w:val="24"/>
        </w:rPr>
      </w:pPr>
      <w:r w:rsidRPr="007E5318">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B5BE4" w:rsidRPr="007E5318" w:rsidRDefault="005B5BE4" w:rsidP="007E5318">
      <w:pPr>
        <w:pStyle w:val="aff"/>
        <w:spacing w:line="360" w:lineRule="auto"/>
        <w:ind w:firstLine="720"/>
        <w:jc w:val="left"/>
        <w:rPr>
          <w:rFonts w:ascii="Times New Roman" w:hAnsi="Times New Roman" w:cs="Times New Roman"/>
          <w:sz w:val="24"/>
          <w:szCs w:val="24"/>
        </w:rPr>
      </w:pPr>
      <w:r w:rsidRPr="007E5318">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7E5318">
        <w:rPr>
          <w:rFonts w:ascii="Times New Roman" w:hAnsi="Times New Roman" w:cs="Times New Roman"/>
          <w:color w:val="auto"/>
          <w:sz w:val="24"/>
          <w:szCs w:val="24"/>
        </w:rPr>
        <w:t xml:space="preserve">(интеллектуальными </w:t>
      </w:r>
      <w:r w:rsidRPr="007E5318">
        <w:rPr>
          <w:rFonts w:ascii="Times New Roman" w:hAnsi="Times New Roman" w:cs="Times New Roman"/>
          <w:color w:val="auto"/>
          <w:sz w:val="24"/>
          <w:szCs w:val="24"/>
        </w:rPr>
        <w:lastRenderedPageBreak/>
        <w:t xml:space="preserve">нарушениями) </w:t>
      </w:r>
      <w:r w:rsidRPr="007E5318">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7E5318" w:rsidRDefault="005B5BE4" w:rsidP="007E5318">
      <w:pPr>
        <w:pStyle w:val="aff"/>
        <w:spacing w:line="360" w:lineRule="auto"/>
        <w:ind w:firstLine="720"/>
        <w:jc w:val="left"/>
        <w:rPr>
          <w:rFonts w:ascii="Times New Roman" w:hAnsi="Times New Roman" w:cs="Times New Roman"/>
          <w:sz w:val="24"/>
          <w:szCs w:val="24"/>
        </w:rPr>
      </w:pPr>
      <w:r w:rsidRPr="007E5318">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7E5318" w:rsidRDefault="005B5BE4" w:rsidP="007E5318">
      <w:pPr>
        <w:pStyle w:val="dash041e005f0431005f044b005f0447005f043d005f044b005f0439"/>
        <w:spacing w:line="360" w:lineRule="auto"/>
        <w:ind w:firstLine="720"/>
      </w:pPr>
      <w:r w:rsidRPr="007E5318">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7E5318" w:rsidRDefault="005B5BE4" w:rsidP="007E5318">
      <w:pPr>
        <w:spacing w:after="0" w:line="360" w:lineRule="auto"/>
        <w:ind w:firstLine="720"/>
        <w:rPr>
          <w:rFonts w:ascii="Times New Roman" w:hAnsi="Times New Roman" w:cs="Times New Roman"/>
          <w:sz w:val="24"/>
          <w:szCs w:val="24"/>
        </w:rPr>
      </w:pPr>
      <w:r w:rsidRPr="007E5318">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7E5318" w:rsidRDefault="005B5BE4" w:rsidP="007E5318">
      <w:pPr>
        <w:pStyle w:val="af5"/>
        <w:spacing w:after="0" w:line="360" w:lineRule="auto"/>
        <w:ind w:firstLine="720"/>
        <w:rPr>
          <w:rFonts w:ascii="Times New Roman" w:hAnsi="Times New Roman"/>
          <w:sz w:val="24"/>
          <w:szCs w:val="24"/>
        </w:rPr>
      </w:pPr>
      <w:r w:rsidRPr="007E5318">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7E5318" w:rsidRDefault="005B5BE4" w:rsidP="007E5318">
      <w:pPr>
        <w:pStyle w:val="dash041e005f0431005f044b005f0447005f043d005f044b005f0439"/>
        <w:spacing w:line="360" w:lineRule="auto"/>
        <w:ind w:firstLine="720"/>
      </w:pPr>
      <w:r w:rsidRPr="007E5318">
        <w:t xml:space="preserve"> В качестве организационного механизма реализации внеурочной деятель</w:t>
      </w:r>
      <w:r w:rsidRPr="007E5318">
        <w:softHyphen/>
        <w:t>ности в Организации рекомендуется использовать план внеурочной деятельности. Под планом внеурочной деятельности сле</w:t>
      </w:r>
      <w:r w:rsidRPr="007E5318">
        <w:softHyphen/>
        <w:t>ду</w:t>
      </w:r>
      <w:r w:rsidRPr="007E5318">
        <w:softHyphen/>
        <w:t>ет понимать нормативный документ Организации, который оп</w:t>
      </w:r>
      <w:r w:rsidRPr="007E5318">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7E5318" w:rsidRDefault="005B5BE4" w:rsidP="007E5318">
      <w:pPr>
        <w:pStyle w:val="dash041e005f0431005f044b005f0447005f043d005f044b005f0439"/>
        <w:spacing w:line="360" w:lineRule="auto"/>
        <w:ind w:firstLine="720"/>
        <w:rPr>
          <w:b/>
          <w:bCs/>
        </w:rPr>
      </w:pPr>
      <w:r w:rsidRPr="007E5318">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7E5318" w:rsidRDefault="005B5BE4" w:rsidP="007E5318">
      <w:pPr>
        <w:overflowPunct w:val="0"/>
        <w:spacing w:after="0" w:line="360" w:lineRule="auto"/>
        <w:ind w:firstLine="720"/>
        <w:rPr>
          <w:rFonts w:ascii="Times New Roman" w:hAnsi="Times New Roman" w:cs="Times New Roman"/>
          <w:sz w:val="24"/>
          <w:szCs w:val="24"/>
        </w:rPr>
      </w:pPr>
      <w:r w:rsidRPr="007E5318">
        <w:rPr>
          <w:rFonts w:ascii="Times New Roman" w:hAnsi="Times New Roman" w:cs="Times New Roman"/>
          <w:b/>
          <w:bCs/>
          <w:sz w:val="24"/>
          <w:szCs w:val="24"/>
        </w:rPr>
        <w:t>Планируемые результаты внеурочной деятельности</w:t>
      </w:r>
    </w:p>
    <w:p w:rsidR="005B5BE4" w:rsidRPr="007E5318" w:rsidRDefault="005B5BE4" w:rsidP="007E5318">
      <w:pPr>
        <w:overflowPunct w:val="0"/>
        <w:spacing w:after="0" w:line="360" w:lineRule="auto"/>
        <w:ind w:firstLine="720"/>
        <w:rPr>
          <w:rFonts w:ascii="Times New Roman" w:hAnsi="Times New Roman" w:cs="Times New Roman"/>
          <w:sz w:val="24"/>
          <w:szCs w:val="24"/>
        </w:rPr>
      </w:pPr>
      <w:r w:rsidRPr="007E5318">
        <w:rPr>
          <w:rFonts w:ascii="Times New Roman" w:hAnsi="Times New Roman" w:cs="Times New Roman"/>
          <w:sz w:val="24"/>
          <w:szCs w:val="24"/>
        </w:rPr>
        <w:t>В результате реализации программы внеурочной деятельности должно обе</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пе</w:t>
      </w:r>
      <w:r w:rsidRPr="007E5318">
        <w:rPr>
          <w:rFonts w:ascii="Times New Roman" w:hAnsi="Times New Roman" w:cs="Times New Roman"/>
          <w:sz w:val="24"/>
          <w:szCs w:val="24"/>
        </w:rPr>
        <w:softHyphen/>
        <w:t>чи</w:t>
      </w:r>
      <w:r w:rsidRPr="007E5318">
        <w:rPr>
          <w:rFonts w:ascii="Times New Roman" w:hAnsi="Times New Roman" w:cs="Times New Roman"/>
          <w:sz w:val="24"/>
          <w:szCs w:val="24"/>
        </w:rPr>
        <w:softHyphen/>
        <w:t>вать</w:t>
      </w:r>
      <w:r w:rsidRPr="007E5318">
        <w:rPr>
          <w:rFonts w:ascii="Times New Roman" w:hAnsi="Times New Roman" w:cs="Times New Roman"/>
          <w:sz w:val="24"/>
          <w:szCs w:val="24"/>
        </w:rPr>
        <w:softHyphen/>
        <w:t xml:space="preserve">ся достижение обучающимися с умственной отсталостью </w:t>
      </w:r>
      <w:r w:rsidRPr="007E5318">
        <w:rPr>
          <w:rFonts w:ascii="Times New Roman" w:hAnsi="Times New Roman" w:cs="Times New Roman"/>
          <w:color w:val="auto"/>
          <w:sz w:val="24"/>
          <w:szCs w:val="24"/>
        </w:rPr>
        <w:t>(интеллектуальными на</w:t>
      </w:r>
      <w:r w:rsidRPr="007E5318">
        <w:rPr>
          <w:rFonts w:ascii="Times New Roman" w:hAnsi="Times New Roman" w:cs="Times New Roman"/>
          <w:color w:val="auto"/>
          <w:sz w:val="24"/>
          <w:szCs w:val="24"/>
        </w:rPr>
        <w:softHyphen/>
        <w:t>ру</w:t>
      </w:r>
      <w:r w:rsidRPr="007E5318">
        <w:rPr>
          <w:rFonts w:ascii="Times New Roman" w:hAnsi="Times New Roman" w:cs="Times New Roman"/>
          <w:color w:val="auto"/>
          <w:sz w:val="24"/>
          <w:szCs w:val="24"/>
        </w:rPr>
        <w:softHyphen/>
        <w:t>ше</w:t>
      </w:r>
      <w:r w:rsidRPr="007E5318">
        <w:rPr>
          <w:rFonts w:ascii="Times New Roman" w:hAnsi="Times New Roman" w:cs="Times New Roman"/>
          <w:color w:val="auto"/>
          <w:sz w:val="24"/>
          <w:szCs w:val="24"/>
        </w:rPr>
        <w:softHyphen/>
        <w:t>ниями)</w:t>
      </w:r>
      <w:r w:rsidRPr="007E5318">
        <w:rPr>
          <w:rFonts w:ascii="Times New Roman" w:hAnsi="Times New Roman" w:cs="Times New Roman"/>
          <w:sz w:val="24"/>
          <w:szCs w:val="24"/>
        </w:rPr>
        <w:t>:</w:t>
      </w:r>
    </w:p>
    <w:p w:rsidR="005B5BE4" w:rsidRPr="007E5318" w:rsidRDefault="005B5BE4" w:rsidP="007E5318">
      <w:pPr>
        <w:widowControl w:val="0"/>
        <w:numPr>
          <w:ilvl w:val="0"/>
          <w:numId w:val="2"/>
        </w:numPr>
        <w:suppressAutoHyphens w:val="0"/>
        <w:overflowPunct w:val="0"/>
        <w:autoSpaceDE w:val="0"/>
        <w:spacing w:after="0" w:line="360" w:lineRule="auto"/>
        <w:ind w:left="0" w:firstLine="720"/>
        <w:rPr>
          <w:rFonts w:ascii="Times New Roman" w:hAnsi="Times New Roman" w:cs="Times New Roman"/>
          <w:sz w:val="24"/>
          <w:szCs w:val="24"/>
        </w:rPr>
      </w:pPr>
      <w:proofErr w:type="gramStart"/>
      <w:r w:rsidRPr="007E5318">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w:t>
      </w:r>
      <w:r w:rsidRPr="007E5318">
        <w:rPr>
          <w:rFonts w:ascii="Times New Roman" w:hAnsi="Times New Roman" w:cs="Times New Roman"/>
          <w:sz w:val="24"/>
          <w:szCs w:val="24"/>
        </w:rPr>
        <w:lastRenderedPageBreak/>
        <w:t xml:space="preserve">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Pr="007E5318" w:rsidRDefault="005B5BE4" w:rsidP="007E5318">
      <w:pPr>
        <w:widowControl w:val="0"/>
        <w:numPr>
          <w:ilvl w:val="0"/>
          <w:numId w:val="2"/>
        </w:numPr>
        <w:suppressAutoHyphens w:val="0"/>
        <w:overflowPunct w:val="0"/>
        <w:autoSpaceDE w:val="0"/>
        <w:spacing w:after="0" w:line="360" w:lineRule="auto"/>
        <w:ind w:left="0" w:firstLine="720"/>
        <w:rPr>
          <w:rFonts w:ascii="Times New Roman" w:hAnsi="Times New Roman" w:cs="Times New Roman"/>
          <w:sz w:val="24"/>
          <w:szCs w:val="24"/>
        </w:rPr>
      </w:pPr>
      <w:r w:rsidRPr="007E5318">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7E5318" w:rsidRDefault="005B5BE4" w:rsidP="007E5318">
      <w:pPr>
        <w:spacing w:after="0" w:line="360" w:lineRule="auto"/>
        <w:ind w:firstLine="720"/>
        <w:rPr>
          <w:rFonts w:ascii="Times New Roman" w:hAnsi="Times New Roman" w:cs="Times New Roman"/>
          <w:bCs/>
          <w:i/>
          <w:sz w:val="24"/>
          <w:szCs w:val="24"/>
        </w:rPr>
      </w:pPr>
      <w:r w:rsidRPr="007E5318">
        <w:rPr>
          <w:rFonts w:ascii="Times New Roman" w:hAnsi="Times New Roman" w:cs="Times New Roman"/>
          <w:sz w:val="24"/>
          <w:szCs w:val="24"/>
        </w:rPr>
        <w:t>Воспитательные</w:t>
      </w:r>
      <w:r w:rsidRPr="007E5318">
        <w:rPr>
          <w:rFonts w:ascii="Times New Roman" w:hAnsi="Times New Roman" w:cs="Times New Roman"/>
          <w:b/>
          <w:sz w:val="24"/>
          <w:szCs w:val="24"/>
        </w:rPr>
        <w:t xml:space="preserve"> </w:t>
      </w:r>
      <w:r w:rsidRPr="007E5318">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7E5318" w:rsidRDefault="005B5BE4" w:rsidP="007E5318">
      <w:pPr>
        <w:overflowPunct w:val="0"/>
        <w:spacing w:after="0" w:line="360" w:lineRule="auto"/>
        <w:ind w:firstLine="720"/>
        <w:rPr>
          <w:rFonts w:ascii="Times New Roman" w:hAnsi="Times New Roman" w:cs="Times New Roman"/>
          <w:i/>
          <w:sz w:val="24"/>
          <w:szCs w:val="24"/>
        </w:rPr>
      </w:pPr>
      <w:r w:rsidRPr="007E5318">
        <w:rPr>
          <w:rFonts w:ascii="Times New Roman" w:hAnsi="Times New Roman" w:cs="Times New Roman"/>
          <w:bCs/>
          <w:i/>
          <w:sz w:val="24"/>
          <w:szCs w:val="24"/>
        </w:rPr>
        <w:t>Первый уровень результатов</w:t>
      </w:r>
      <w:r w:rsidRPr="007E5318">
        <w:rPr>
          <w:rFonts w:ascii="Times New Roman" w:hAnsi="Times New Roman" w:cs="Times New Roman"/>
          <w:b/>
          <w:bCs/>
          <w:sz w:val="24"/>
          <w:szCs w:val="24"/>
        </w:rPr>
        <w:t xml:space="preserve"> </w:t>
      </w:r>
      <w:r w:rsidRPr="007E5318">
        <w:rPr>
          <w:rFonts w:ascii="Times New Roman" w:hAnsi="Times New Roman" w:cs="Times New Roman"/>
          <w:sz w:val="24"/>
          <w:szCs w:val="24"/>
        </w:rPr>
        <w:t xml:space="preserve">— приобретение обучающимися с умственной отсталостью </w:t>
      </w:r>
      <w:r w:rsidRPr="007E5318">
        <w:rPr>
          <w:rFonts w:ascii="Times New Roman" w:hAnsi="Times New Roman" w:cs="Times New Roman"/>
          <w:color w:val="auto"/>
          <w:sz w:val="24"/>
          <w:szCs w:val="24"/>
        </w:rPr>
        <w:t xml:space="preserve">(интеллектуальными нарушениями) </w:t>
      </w:r>
      <w:r w:rsidRPr="007E5318">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7E5318" w:rsidRDefault="005B5BE4" w:rsidP="007E5318">
      <w:pPr>
        <w:spacing w:after="0" w:line="360" w:lineRule="auto"/>
        <w:ind w:firstLine="720"/>
        <w:rPr>
          <w:rFonts w:ascii="Times New Roman" w:hAnsi="Times New Roman" w:cs="Times New Roman"/>
          <w:sz w:val="24"/>
          <w:szCs w:val="24"/>
        </w:rPr>
      </w:pPr>
      <w:r w:rsidRPr="007E5318">
        <w:rPr>
          <w:rFonts w:ascii="Times New Roman" w:hAnsi="Times New Roman" w:cs="Times New Roman"/>
          <w:i/>
          <w:sz w:val="24"/>
          <w:szCs w:val="24"/>
        </w:rPr>
        <w:t>Второй уровень результатов</w:t>
      </w:r>
      <w:r w:rsidRPr="007E5318">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7E5318" w:rsidRDefault="005B5BE4" w:rsidP="007E5318">
      <w:pPr>
        <w:overflowPunct w:val="0"/>
        <w:spacing w:after="0" w:line="360" w:lineRule="auto"/>
        <w:ind w:firstLine="720"/>
        <w:rPr>
          <w:rFonts w:ascii="Times New Roman" w:hAnsi="Times New Roman" w:cs="Times New Roman"/>
          <w:bCs/>
          <w:i/>
          <w:sz w:val="24"/>
          <w:szCs w:val="24"/>
        </w:rPr>
      </w:pPr>
      <w:r w:rsidRPr="007E5318">
        <w:rPr>
          <w:rFonts w:ascii="Times New Roman" w:hAnsi="Times New Roman" w:cs="Times New Roman"/>
          <w:sz w:val="24"/>
          <w:szCs w:val="24"/>
        </w:rPr>
        <w:t>Для достижения данного уровня результатов особое значение имеет вза</w:t>
      </w:r>
      <w:r w:rsidRPr="007E5318">
        <w:rPr>
          <w:rFonts w:ascii="Times New Roman" w:hAnsi="Times New Roman" w:cs="Times New Roman"/>
          <w:sz w:val="24"/>
          <w:szCs w:val="24"/>
        </w:rPr>
        <w:softHyphen/>
        <w:t>и</w:t>
      </w:r>
      <w:r w:rsidRPr="007E5318">
        <w:rPr>
          <w:rFonts w:ascii="Times New Roman" w:hAnsi="Times New Roman" w:cs="Times New Roman"/>
          <w:sz w:val="24"/>
          <w:szCs w:val="24"/>
        </w:rPr>
        <w:softHyphen/>
        <w:t>мо</w:t>
      </w:r>
      <w:r w:rsidRPr="007E5318">
        <w:rPr>
          <w:rFonts w:ascii="Times New Roman" w:hAnsi="Times New Roman" w:cs="Times New Roman"/>
          <w:sz w:val="24"/>
          <w:szCs w:val="24"/>
        </w:rPr>
        <w:softHyphen/>
        <w:t>дей</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7E5318">
        <w:rPr>
          <w:rFonts w:ascii="Times New Roman" w:hAnsi="Times New Roman" w:cs="Times New Roman"/>
          <w:sz w:val="24"/>
          <w:szCs w:val="24"/>
        </w:rPr>
        <w:t>просоциальной</w:t>
      </w:r>
      <w:proofErr w:type="spellEnd"/>
      <w:r w:rsidRPr="007E5318">
        <w:rPr>
          <w:rFonts w:ascii="Times New Roman" w:hAnsi="Times New Roman" w:cs="Times New Roman"/>
          <w:sz w:val="24"/>
          <w:szCs w:val="24"/>
        </w:rPr>
        <w:t xml:space="preserve"> среде, в ко</w:t>
      </w:r>
      <w:r w:rsidRPr="007E5318">
        <w:rPr>
          <w:rFonts w:ascii="Times New Roman" w:hAnsi="Times New Roman" w:cs="Times New Roman"/>
          <w:sz w:val="24"/>
          <w:szCs w:val="24"/>
        </w:rPr>
        <w:softHyphen/>
        <w:t xml:space="preserve">торой </w:t>
      </w:r>
      <w:proofErr w:type="gramStart"/>
      <w:r w:rsidRPr="007E5318">
        <w:rPr>
          <w:rFonts w:ascii="Times New Roman" w:hAnsi="Times New Roman" w:cs="Times New Roman"/>
          <w:sz w:val="24"/>
          <w:szCs w:val="24"/>
        </w:rPr>
        <w:t>обучающийся</w:t>
      </w:r>
      <w:proofErr w:type="gramEnd"/>
      <w:r w:rsidRPr="007E5318">
        <w:rPr>
          <w:rFonts w:ascii="Times New Roman" w:hAnsi="Times New Roman" w:cs="Times New Roman"/>
          <w:sz w:val="24"/>
          <w:szCs w:val="24"/>
        </w:rPr>
        <w:t xml:space="preserve"> получает (или не получает) первое практическое под</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ве</w:t>
      </w:r>
      <w:r w:rsidRPr="007E5318">
        <w:rPr>
          <w:rFonts w:ascii="Times New Roman" w:hAnsi="Times New Roman" w:cs="Times New Roman"/>
          <w:sz w:val="24"/>
          <w:szCs w:val="24"/>
        </w:rPr>
        <w:softHyphen/>
        <w:t>рждение приобретённых социальных зна</w:t>
      </w:r>
      <w:r w:rsidRPr="007E5318">
        <w:rPr>
          <w:rFonts w:ascii="Times New Roman" w:hAnsi="Times New Roman" w:cs="Times New Roman"/>
          <w:sz w:val="24"/>
          <w:szCs w:val="24"/>
        </w:rPr>
        <w:softHyphen/>
        <w:t>ний, начинает их ценить (или отвергает).</w:t>
      </w:r>
    </w:p>
    <w:p w:rsidR="005B5BE4" w:rsidRPr="007E5318" w:rsidRDefault="005B5BE4" w:rsidP="007E5318">
      <w:pPr>
        <w:overflowPunct w:val="0"/>
        <w:spacing w:after="0" w:line="360" w:lineRule="auto"/>
        <w:ind w:firstLine="720"/>
        <w:rPr>
          <w:rFonts w:ascii="Times New Roman" w:hAnsi="Times New Roman" w:cs="Times New Roman"/>
          <w:sz w:val="24"/>
          <w:szCs w:val="24"/>
        </w:rPr>
      </w:pPr>
      <w:r w:rsidRPr="007E5318">
        <w:rPr>
          <w:rFonts w:ascii="Times New Roman" w:hAnsi="Times New Roman" w:cs="Times New Roman"/>
          <w:bCs/>
          <w:i/>
          <w:sz w:val="24"/>
          <w:szCs w:val="24"/>
        </w:rPr>
        <w:t>Третий уровень результатов</w:t>
      </w:r>
      <w:r w:rsidRPr="007E5318">
        <w:rPr>
          <w:rFonts w:ascii="Times New Roman" w:hAnsi="Times New Roman" w:cs="Times New Roman"/>
          <w:b/>
          <w:bCs/>
          <w:sz w:val="24"/>
          <w:szCs w:val="24"/>
        </w:rPr>
        <w:t xml:space="preserve"> </w:t>
      </w:r>
      <w:r w:rsidRPr="007E5318">
        <w:rPr>
          <w:rFonts w:ascii="Times New Roman" w:hAnsi="Times New Roman" w:cs="Times New Roman"/>
          <w:sz w:val="24"/>
          <w:szCs w:val="24"/>
        </w:rPr>
        <w:t>— получение обучающимися с умственной от</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та</w:t>
      </w:r>
      <w:r w:rsidRPr="007E5318">
        <w:rPr>
          <w:rFonts w:ascii="Times New Roman" w:hAnsi="Times New Roman" w:cs="Times New Roman"/>
          <w:sz w:val="24"/>
          <w:szCs w:val="24"/>
        </w:rPr>
        <w:softHyphen/>
        <w:t>ло</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тью</w:t>
      </w:r>
      <w:r w:rsidRPr="007E5318">
        <w:rPr>
          <w:rFonts w:ascii="Times New Roman" w:hAnsi="Times New Roman" w:cs="Times New Roman"/>
          <w:b/>
          <w:bCs/>
          <w:sz w:val="24"/>
          <w:szCs w:val="24"/>
        </w:rPr>
        <w:t xml:space="preserve"> </w:t>
      </w:r>
      <w:r w:rsidRPr="007E5318">
        <w:rPr>
          <w:rFonts w:ascii="Times New Roman" w:hAnsi="Times New Roman" w:cs="Times New Roman"/>
          <w:color w:val="auto"/>
          <w:sz w:val="24"/>
          <w:szCs w:val="24"/>
        </w:rPr>
        <w:t xml:space="preserve">(интеллектуальными нарушениями) </w:t>
      </w:r>
      <w:r w:rsidRPr="007E5318">
        <w:rPr>
          <w:rFonts w:ascii="Times New Roman" w:hAnsi="Times New Roman" w:cs="Times New Roman"/>
          <w:sz w:val="24"/>
          <w:szCs w:val="24"/>
        </w:rPr>
        <w:t>начального опыта самостоятельного об</w:t>
      </w:r>
      <w:r w:rsidRPr="007E5318">
        <w:rPr>
          <w:rFonts w:ascii="Times New Roman" w:hAnsi="Times New Roman" w:cs="Times New Roman"/>
          <w:sz w:val="24"/>
          <w:szCs w:val="24"/>
        </w:rPr>
        <w:softHyphen/>
        <w:t>ще</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ве</w:t>
      </w:r>
      <w:r w:rsidRPr="007E5318">
        <w:rPr>
          <w:rFonts w:ascii="Times New Roman" w:hAnsi="Times New Roman" w:cs="Times New Roman"/>
          <w:sz w:val="24"/>
          <w:szCs w:val="24"/>
        </w:rPr>
        <w:softHyphen/>
        <w:t>н</w:t>
      </w:r>
      <w:r w:rsidRPr="007E5318">
        <w:rPr>
          <w:rFonts w:ascii="Times New Roman" w:hAnsi="Times New Roman" w:cs="Times New Roman"/>
          <w:sz w:val="24"/>
          <w:szCs w:val="24"/>
        </w:rPr>
        <w:softHyphen/>
        <w:t>но</w:t>
      </w:r>
      <w:r w:rsidRPr="007E5318">
        <w:rPr>
          <w:rFonts w:ascii="Times New Roman" w:hAnsi="Times New Roman" w:cs="Times New Roman"/>
          <w:sz w:val="24"/>
          <w:szCs w:val="24"/>
        </w:rPr>
        <w:softHyphen/>
        <w:t>го дей</w:t>
      </w:r>
      <w:r w:rsidRPr="007E5318">
        <w:rPr>
          <w:rFonts w:ascii="Times New Roman" w:hAnsi="Times New Roman" w:cs="Times New Roman"/>
          <w:sz w:val="24"/>
          <w:szCs w:val="24"/>
        </w:rPr>
        <w:softHyphen/>
        <w:t>ствия, формирование социально приемлемых моделей поведения. Для до</w:t>
      </w:r>
      <w:r w:rsidRPr="007E5318">
        <w:rPr>
          <w:rFonts w:ascii="Times New Roman" w:hAnsi="Times New Roman" w:cs="Times New Roman"/>
          <w:sz w:val="24"/>
          <w:szCs w:val="24"/>
        </w:rPr>
        <w:softHyphen/>
        <w:t>сти</w:t>
      </w:r>
      <w:r w:rsidRPr="007E5318">
        <w:rPr>
          <w:rFonts w:ascii="Times New Roman" w:hAnsi="Times New Roman" w:cs="Times New Roman"/>
          <w:sz w:val="24"/>
          <w:szCs w:val="24"/>
        </w:rPr>
        <w:softHyphen/>
        <w:t>же</w:t>
      </w:r>
      <w:r w:rsidRPr="007E5318">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7E5318">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7E5318">
        <w:rPr>
          <w:rFonts w:ascii="Times New Roman" w:hAnsi="Times New Roman" w:cs="Times New Roman"/>
          <w:sz w:val="24"/>
          <w:szCs w:val="24"/>
        </w:rPr>
        <w:softHyphen/>
        <w:t>ганизации, в открытой общественной среде.</w:t>
      </w:r>
    </w:p>
    <w:p w:rsidR="005B5BE4" w:rsidRPr="007E5318" w:rsidRDefault="005B5BE4" w:rsidP="007E5318">
      <w:pPr>
        <w:spacing w:after="0" w:line="360" w:lineRule="auto"/>
        <w:ind w:firstLine="720"/>
        <w:rPr>
          <w:rFonts w:ascii="Times New Roman" w:hAnsi="Times New Roman" w:cs="Times New Roman"/>
          <w:sz w:val="24"/>
          <w:szCs w:val="24"/>
        </w:rPr>
      </w:pPr>
      <w:r w:rsidRPr="007E5318">
        <w:rPr>
          <w:rFonts w:ascii="Times New Roman" w:hAnsi="Times New Roman" w:cs="Times New Roman"/>
          <w:sz w:val="24"/>
          <w:szCs w:val="24"/>
        </w:rPr>
        <w:t>Достижение трех уровней результатов внеурочной деятельности увеличи</w:t>
      </w:r>
      <w:r w:rsidRPr="007E5318">
        <w:rPr>
          <w:rFonts w:ascii="Times New Roman" w:hAnsi="Times New Roman" w:cs="Times New Roman"/>
          <w:sz w:val="24"/>
          <w:szCs w:val="24"/>
        </w:rPr>
        <w:softHyphen/>
        <w:t xml:space="preserve">вает вероятность появления </w:t>
      </w:r>
      <w:r w:rsidRPr="007E5318">
        <w:rPr>
          <w:rFonts w:ascii="Times New Roman" w:hAnsi="Times New Roman" w:cs="Times New Roman"/>
          <w:i/>
          <w:sz w:val="24"/>
          <w:szCs w:val="24"/>
        </w:rPr>
        <w:t>эффектов</w:t>
      </w:r>
      <w:r w:rsidRPr="007E5318">
        <w:rPr>
          <w:rFonts w:ascii="Times New Roman" w:hAnsi="Times New Roman" w:cs="Times New Roman"/>
          <w:sz w:val="24"/>
          <w:szCs w:val="24"/>
        </w:rPr>
        <w:t xml:space="preserve"> воспитания и социализации обу</w:t>
      </w:r>
      <w:r w:rsidRPr="007E5318">
        <w:rPr>
          <w:rFonts w:ascii="Times New Roman" w:hAnsi="Times New Roman" w:cs="Times New Roman"/>
          <w:sz w:val="24"/>
          <w:szCs w:val="24"/>
        </w:rPr>
        <w:softHyphen/>
        <w:t>ча</w:t>
      </w:r>
      <w:r w:rsidRPr="007E5318">
        <w:rPr>
          <w:rFonts w:ascii="Times New Roman" w:hAnsi="Times New Roman" w:cs="Times New Roman"/>
          <w:sz w:val="24"/>
          <w:szCs w:val="24"/>
        </w:rPr>
        <w:softHyphen/>
        <w:t>ю</w:t>
      </w:r>
      <w:r w:rsidRPr="007E5318">
        <w:rPr>
          <w:rFonts w:ascii="Times New Roman" w:hAnsi="Times New Roman" w:cs="Times New Roman"/>
          <w:sz w:val="24"/>
          <w:szCs w:val="24"/>
        </w:rPr>
        <w:softHyphen/>
        <w:t xml:space="preserve">щихся. У </w:t>
      </w:r>
      <w:proofErr w:type="gramStart"/>
      <w:r w:rsidRPr="007E5318">
        <w:rPr>
          <w:rFonts w:ascii="Times New Roman" w:hAnsi="Times New Roman" w:cs="Times New Roman"/>
          <w:sz w:val="24"/>
          <w:szCs w:val="24"/>
        </w:rPr>
        <w:t>обучающихся</w:t>
      </w:r>
      <w:proofErr w:type="gramEnd"/>
      <w:r w:rsidRPr="007E5318">
        <w:rPr>
          <w:rFonts w:ascii="Times New Roman" w:hAnsi="Times New Roman" w:cs="Times New Roman"/>
          <w:sz w:val="24"/>
          <w:szCs w:val="24"/>
        </w:rPr>
        <w:t xml:space="preserve"> могут быть сформированы коммуникативная, эти</w:t>
      </w:r>
      <w:r w:rsidRPr="007E5318">
        <w:rPr>
          <w:rFonts w:ascii="Times New Roman" w:hAnsi="Times New Roman" w:cs="Times New Roman"/>
          <w:sz w:val="24"/>
          <w:szCs w:val="24"/>
        </w:rPr>
        <w:softHyphen/>
        <w:t>че</w:t>
      </w:r>
      <w:r w:rsidRPr="007E5318">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7E5318" w:rsidRDefault="005B5BE4" w:rsidP="007E5318">
      <w:pPr>
        <w:overflowPunct w:val="0"/>
        <w:spacing w:after="0" w:line="360" w:lineRule="auto"/>
        <w:ind w:firstLine="720"/>
        <w:rPr>
          <w:rFonts w:ascii="Times New Roman" w:hAnsi="Times New Roman" w:cs="Times New Roman"/>
          <w:color w:val="333333"/>
          <w:sz w:val="24"/>
          <w:szCs w:val="24"/>
        </w:rPr>
      </w:pPr>
      <w:r w:rsidRPr="007E5318">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7E5318">
        <w:rPr>
          <w:rFonts w:ascii="Times New Roman" w:hAnsi="Times New Roman" w:cs="Times New Roman"/>
          <w:sz w:val="24"/>
          <w:szCs w:val="24"/>
        </w:rPr>
        <w:t>особенностей</w:t>
      </w:r>
      <w:proofErr w:type="gramEnd"/>
      <w:r w:rsidRPr="007E5318">
        <w:rPr>
          <w:rFonts w:ascii="Times New Roman" w:hAnsi="Times New Roman" w:cs="Times New Roman"/>
          <w:sz w:val="24"/>
          <w:szCs w:val="24"/>
        </w:rPr>
        <w:t xml:space="preserve"> обучающихся с умственной отсталостью </w:t>
      </w:r>
      <w:r w:rsidRPr="007E5318">
        <w:rPr>
          <w:rFonts w:ascii="Times New Roman" w:hAnsi="Times New Roman" w:cs="Times New Roman"/>
          <w:color w:val="auto"/>
          <w:sz w:val="24"/>
          <w:szCs w:val="24"/>
        </w:rPr>
        <w:t>(интеллектуальными нарушениями)</w:t>
      </w:r>
      <w:r w:rsidRPr="007E5318">
        <w:rPr>
          <w:rFonts w:ascii="Times New Roman" w:hAnsi="Times New Roman" w:cs="Times New Roman"/>
          <w:sz w:val="24"/>
          <w:szCs w:val="24"/>
        </w:rPr>
        <w:t xml:space="preserve">. </w:t>
      </w:r>
    </w:p>
    <w:p w:rsidR="005B5BE4" w:rsidRPr="007E5318" w:rsidRDefault="005B5BE4" w:rsidP="007E5318">
      <w:pPr>
        <w:overflowPunct w:val="0"/>
        <w:spacing w:after="0" w:line="360" w:lineRule="auto"/>
        <w:ind w:firstLine="720"/>
        <w:rPr>
          <w:rFonts w:ascii="Times New Roman" w:hAnsi="Times New Roman" w:cs="Times New Roman"/>
          <w:b/>
          <w:i/>
          <w:sz w:val="24"/>
          <w:szCs w:val="24"/>
        </w:rPr>
      </w:pPr>
      <w:r w:rsidRPr="007E5318">
        <w:rPr>
          <w:rFonts w:ascii="Times New Roman" w:hAnsi="Times New Roman" w:cs="Times New Roman"/>
          <w:color w:val="333333"/>
          <w:sz w:val="24"/>
          <w:szCs w:val="24"/>
        </w:rPr>
        <w:lastRenderedPageBreak/>
        <w:t xml:space="preserve">По каждому из направлений внеурочной деятельности обучающихся с умственной отсталостью </w:t>
      </w:r>
      <w:r w:rsidRPr="007E5318">
        <w:rPr>
          <w:rFonts w:ascii="Times New Roman" w:hAnsi="Times New Roman" w:cs="Times New Roman"/>
          <w:color w:val="auto"/>
          <w:sz w:val="24"/>
          <w:szCs w:val="24"/>
        </w:rPr>
        <w:t xml:space="preserve">(интеллектуальными нарушениями) </w:t>
      </w:r>
      <w:r w:rsidRPr="007E5318">
        <w:rPr>
          <w:rFonts w:ascii="Times New Roman" w:hAnsi="Times New Roman" w:cs="Times New Roman"/>
          <w:color w:val="333333"/>
          <w:sz w:val="24"/>
          <w:szCs w:val="24"/>
        </w:rPr>
        <w:t>могут быть достигнуты определенные воспитательные результаты.</w:t>
      </w:r>
    </w:p>
    <w:p w:rsidR="005B5BE4" w:rsidRPr="007E5318" w:rsidRDefault="005B5BE4" w:rsidP="007E5318">
      <w:pPr>
        <w:pStyle w:val="af9"/>
        <w:spacing w:before="0" w:after="0"/>
        <w:ind w:firstLine="720"/>
      </w:pPr>
      <w:r w:rsidRPr="007E5318">
        <w:rPr>
          <w:b/>
          <w:i/>
        </w:rPr>
        <w:t>Основные личностные результаты внеурочной деятельности:</w:t>
      </w:r>
    </w:p>
    <w:p w:rsidR="005B5BE4" w:rsidRPr="007E5318" w:rsidRDefault="005B5BE4" w:rsidP="007E5318">
      <w:pPr>
        <w:overflowPunct w:val="0"/>
        <w:spacing w:after="0" w:line="360" w:lineRule="auto"/>
        <w:ind w:firstLine="720"/>
        <w:rPr>
          <w:rFonts w:ascii="Times New Roman" w:hAnsi="Times New Roman" w:cs="Times New Roman"/>
          <w:sz w:val="24"/>
          <w:szCs w:val="24"/>
        </w:rPr>
      </w:pPr>
      <w:r w:rsidRPr="007E5318">
        <w:rPr>
          <w:rFonts w:ascii="Times New Roman" w:hAnsi="Times New Roman" w:cs="Times New Roman"/>
          <w:sz w:val="24"/>
          <w:szCs w:val="24"/>
        </w:rPr>
        <w:t xml:space="preserve">― ценностное отношение и любовь к </w:t>
      </w:r>
      <w:proofErr w:type="gramStart"/>
      <w:r w:rsidRPr="007E5318">
        <w:rPr>
          <w:rFonts w:ascii="Times New Roman" w:hAnsi="Times New Roman" w:cs="Times New Roman"/>
          <w:sz w:val="24"/>
          <w:szCs w:val="24"/>
        </w:rPr>
        <w:t>близким</w:t>
      </w:r>
      <w:proofErr w:type="gramEnd"/>
      <w:r w:rsidRPr="007E5318">
        <w:rPr>
          <w:rFonts w:ascii="Times New Roman" w:hAnsi="Times New Roman" w:cs="Times New Roman"/>
          <w:sz w:val="24"/>
          <w:szCs w:val="24"/>
        </w:rPr>
        <w:t xml:space="preserve">, к образовательному учреждению, своему селу, городу, народу, России; </w:t>
      </w:r>
    </w:p>
    <w:p w:rsidR="005B5BE4" w:rsidRPr="007E5318" w:rsidRDefault="005B5BE4" w:rsidP="007E5318">
      <w:pPr>
        <w:overflowPunct w:val="0"/>
        <w:spacing w:after="0" w:line="360" w:lineRule="auto"/>
        <w:ind w:firstLine="720"/>
        <w:rPr>
          <w:rFonts w:ascii="Times New Roman" w:hAnsi="Times New Roman" w:cs="Times New Roman"/>
          <w:sz w:val="24"/>
          <w:szCs w:val="24"/>
        </w:rPr>
      </w:pPr>
      <w:r w:rsidRPr="007E5318">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7E5318" w:rsidRDefault="005B5BE4" w:rsidP="007E5318">
      <w:pPr>
        <w:pStyle w:val="af9"/>
        <w:spacing w:before="0" w:after="0"/>
        <w:ind w:firstLine="720"/>
      </w:pPr>
      <w:r w:rsidRPr="007E5318">
        <w:t>― осознание себя как члена общества, гражданина Российской Федерации, жителя конкретного региона;</w:t>
      </w:r>
    </w:p>
    <w:p w:rsidR="005B5BE4" w:rsidRPr="007E5318" w:rsidRDefault="005B5BE4" w:rsidP="007E5318">
      <w:pPr>
        <w:overflowPunct w:val="0"/>
        <w:spacing w:after="0" w:line="360" w:lineRule="auto"/>
        <w:ind w:firstLine="720"/>
        <w:rPr>
          <w:rFonts w:ascii="Times New Roman" w:hAnsi="Times New Roman" w:cs="Times New Roman"/>
          <w:sz w:val="24"/>
          <w:szCs w:val="24"/>
        </w:rPr>
      </w:pPr>
      <w:r w:rsidRPr="007E5318">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7E5318" w:rsidRDefault="005B5BE4" w:rsidP="007E5318">
      <w:pPr>
        <w:pStyle w:val="af9"/>
        <w:spacing w:before="0" w:after="0"/>
        <w:ind w:firstLine="720"/>
      </w:pPr>
      <w:r w:rsidRPr="007E5318">
        <w:t>― эмоционально-ценностное отношение к окружающей среде, необходимости ее охраны;</w:t>
      </w:r>
    </w:p>
    <w:p w:rsidR="005B5BE4" w:rsidRPr="007E5318" w:rsidRDefault="005B5BE4" w:rsidP="007E5318">
      <w:pPr>
        <w:pStyle w:val="af9"/>
        <w:spacing w:before="0" w:after="0"/>
        <w:ind w:firstLine="720"/>
      </w:pPr>
      <w:r w:rsidRPr="007E5318">
        <w:t>― уважение к истории, культуре, национальным особенностям, традициям и образу жизни других народов;</w:t>
      </w:r>
    </w:p>
    <w:p w:rsidR="005B5BE4" w:rsidRPr="007E5318" w:rsidRDefault="005B5BE4" w:rsidP="007E5318">
      <w:pPr>
        <w:pStyle w:val="af9"/>
        <w:spacing w:before="0" w:after="0"/>
        <w:ind w:firstLine="720"/>
      </w:pPr>
      <w:r w:rsidRPr="007E5318">
        <w:t>― готовность следовать этическим нормам поведения в повседневной жизни и профессиональной деятельности;</w:t>
      </w:r>
    </w:p>
    <w:p w:rsidR="005B5BE4" w:rsidRPr="007E5318" w:rsidRDefault="005B5BE4" w:rsidP="007E5318">
      <w:pPr>
        <w:pStyle w:val="af9"/>
        <w:spacing w:before="0" w:after="0"/>
        <w:ind w:firstLine="720"/>
      </w:pPr>
      <w:r w:rsidRPr="007E5318">
        <w:t>― готовность к реализации дальнейшей профессиональной траектории в соответствии с собственными интересами и возможностями;</w:t>
      </w:r>
    </w:p>
    <w:p w:rsidR="005B5BE4" w:rsidRPr="007E5318" w:rsidRDefault="005B5BE4" w:rsidP="007E5318">
      <w:pPr>
        <w:pStyle w:val="aff2"/>
        <w:shd w:val="clear" w:color="auto" w:fill="FFFFFF"/>
        <w:spacing w:after="0" w:line="360" w:lineRule="auto"/>
        <w:ind w:left="0" w:firstLine="720"/>
        <w:rPr>
          <w:rFonts w:ascii="Times New Roman" w:hAnsi="Times New Roman"/>
          <w:sz w:val="24"/>
          <w:szCs w:val="24"/>
        </w:rPr>
      </w:pPr>
      <w:r w:rsidRPr="007E5318">
        <w:rPr>
          <w:rFonts w:ascii="Times New Roman" w:hAnsi="Times New Roman"/>
          <w:sz w:val="24"/>
          <w:szCs w:val="24"/>
        </w:rPr>
        <w:t xml:space="preserve">― понимание красоты в искусстве, в окружающей действительности; </w:t>
      </w:r>
    </w:p>
    <w:p w:rsidR="005B5BE4" w:rsidRPr="007E5318" w:rsidRDefault="005B5BE4" w:rsidP="007E5318">
      <w:pPr>
        <w:overflowPunct w:val="0"/>
        <w:spacing w:after="0" w:line="360" w:lineRule="auto"/>
        <w:ind w:firstLine="720"/>
        <w:rPr>
          <w:rFonts w:ascii="Times New Roman" w:hAnsi="Times New Roman" w:cs="Times New Roman"/>
          <w:sz w:val="24"/>
          <w:szCs w:val="24"/>
        </w:rPr>
      </w:pPr>
      <w:r w:rsidRPr="007E5318">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7E5318">
        <w:rPr>
          <w:rFonts w:ascii="Times New Roman" w:hAnsi="Times New Roman" w:cs="Times New Roman"/>
          <w:bCs/>
          <w:sz w:val="24"/>
          <w:szCs w:val="24"/>
        </w:rPr>
        <w:t>практической, художественно-эстетической, спортивно-физкультурной деятельности</w:t>
      </w:r>
      <w:r w:rsidRPr="007E5318">
        <w:rPr>
          <w:rFonts w:ascii="Times New Roman" w:hAnsi="Times New Roman" w:cs="Times New Roman"/>
          <w:sz w:val="24"/>
          <w:szCs w:val="24"/>
        </w:rPr>
        <w:t xml:space="preserve">; </w:t>
      </w:r>
    </w:p>
    <w:p w:rsidR="005B5BE4" w:rsidRPr="007E5318" w:rsidRDefault="005B5BE4" w:rsidP="007E5318">
      <w:pPr>
        <w:spacing w:after="0" w:line="360" w:lineRule="auto"/>
        <w:ind w:firstLine="720"/>
        <w:rPr>
          <w:rFonts w:ascii="Times New Roman" w:hAnsi="Times New Roman" w:cs="Times New Roman"/>
          <w:sz w:val="24"/>
          <w:szCs w:val="24"/>
        </w:rPr>
      </w:pPr>
      <w:r w:rsidRPr="007E5318">
        <w:rPr>
          <w:rFonts w:ascii="Times New Roman" w:hAnsi="Times New Roman" w:cs="Times New Roman"/>
          <w:sz w:val="24"/>
          <w:szCs w:val="24"/>
        </w:rPr>
        <w:t>― </w:t>
      </w:r>
      <w:r w:rsidRPr="007E5318">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7E5318" w:rsidRDefault="005B5BE4" w:rsidP="007E5318">
      <w:pPr>
        <w:spacing w:after="0" w:line="360" w:lineRule="auto"/>
        <w:ind w:firstLine="720"/>
        <w:rPr>
          <w:rFonts w:ascii="Times New Roman" w:hAnsi="Times New Roman" w:cs="Times New Roman"/>
          <w:sz w:val="24"/>
          <w:szCs w:val="24"/>
        </w:rPr>
      </w:pPr>
      <w:r w:rsidRPr="007E5318">
        <w:rPr>
          <w:rFonts w:ascii="Times New Roman" w:hAnsi="Times New Roman" w:cs="Times New Roman"/>
          <w:sz w:val="24"/>
          <w:szCs w:val="24"/>
        </w:rPr>
        <w:t>― </w:t>
      </w:r>
      <w:r w:rsidRPr="007E5318">
        <w:rPr>
          <w:rFonts w:ascii="Times New Roman" w:hAnsi="Times New Roman" w:cs="Times New Roman"/>
          <w:bCs/>
          <w:sz w:val="24"/>
          <w:szCs w:val="24"/>
        </w:rPr>
        <w:t xml:space="preserve">расширение круга общения, </w:t>
      </w:r>
      <w:r w:rsidRPr="007E5318">
        <w:rPr>
          <w:rFonts w:ascii="Times New Roman" w:hAnsi="Times New Roman" w:cs="Times New Roman"/>
          <w:sz w:val="24"/>
          <w:szCs w:val="24"/>
        </w:rPr>
        <w:t xml:space="preserve">развитие навыков сотрудничества </w:t>
      </w:r>
      <w:proofErr w:type="gramStart"/>
      <w:r w:rsidRPr="007E5318">
        <w:rPr>
          <w:rFonts w:ascii="Times New Roman" w:hAnsi="Times New Roman" w:cs="Times New Roman"/>
          <w:sz w:val="24"/>
          <w:szCs w:val="24"/>
        </w:rPr>
        <w:t>со</w:t>
      </w:r>
      <w:proofErr w:type="gramEnd"/>
      <w:r w:rsidRPr="007E5318">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7E5318">
        <w:rPr>
          <w:rFonts w:ascii="Times New Roman" w:hAnsi="Times New Roman" w:cs="Times New Roman"/>
          <w:bCs/>
          <w:sz w:val="24"/>
          <w:szCs w:val="24"/>
        </w:rPr>
        <w:t>;</w:t>
      </w:r>
      <w:r w:rsidRPr="007E5318">
        <w:rPr>
          <w:rFonts w:ascii="Times New Roman" w:hAnsi="Times New Roman" w:cs="Times New Roman"/>
          <w:sz w:val="24"/>
          <w:szCs w:val="24"/>
        </w:rPr>
        <w:t xml:space="preserve"> </w:t>
      </w:r>
    </w:p>
    <w:p w:rsidR="005B5BE4" w:rsidRPr="007E5318" w:rsidRDefault="005B5BE4" w:rsidP="007E5318">
      <w:pPr>
        <w:pStyle w:val="af9"/>
        <w:spacing w:before="0" w:after="0"/>
        <w:ind w:firstLine="720"/>
      </w:pPr>
      <w:r w:rsidRPr="007E5318">
        <w:t xml:space="preserve">― принятие и освоение различных социальных ролей, умение взаимодействовать с людьми, работать в коллективе; </w:t>
      </w:r>
    </w:p>
    <w:p w:rsidR="005B5BE4" w:rsidRPr="007E5318" w:rsidRDefault="005B5BE4" w:rsidP="007E5318">
      <w:pPr>
        <w:spacing w:after="0" w:line="360" w:lineRule="auto"/>
        <w:ind w:firstLine="720"/>
        <w:rPr>
          <w:rFonts w:ascii="Times New Roman" w:hAnsi="Times New Roman" w:cs="Times New Roman"/>
          <w:sz w:val="24"/>
          <w:szCs w:val="24"/>
        </w:rPr>
      </w:pPr>
      <w:r w:rsidRPr="007E5318">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7E5318" w:rsidRDefault="005B5BE4" w:rsidP="007E5318">
      <w:pPr>
        <w:pStyle w:val="af9"/>
        <w:spacing w:before="0" w:after="0"/>
        <w:ind w:firstLine="720"/>
      </w:pPr>
      <w:r w:rsidRPr="007E5318">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7E5318" w:rsidRDefault="005B5BE4" w:rsidP="007E5318">
      <w:pPr>
        <w:pStyle w:val="af9"/>
        <w:spacing w:before="0" w:after="0"/>
        <w:ind w:firstLine="720"/>
      </w:pPr>
      <w:r w:rsidRPr="007E5318">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7E5318" w:rsidRDefault="005B5BE4" w:rsidP="007E5318">
      <w:pPr>
        <w:pStyle w:val="af9"/>
        <w:spacing w:before="0" w:after="0"/>
        <w:ind w:firstLine="720"/>
      </w:pPr>
      <w:r w:rsidRPr="007E5318">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7E5318" w:rsidRDefault="005B5BE4" w:rsidP="007E5318">
      <w:pPr>
        <w:overflowPunct w:val="0"/>
        <w:spacing w:after="0" w:line="360" w:lineRule="auto"/>
        <w:ind w:firstLine="720"/>
        <w:rPr>
          <w:rFonts w:ascii="Times New Roman" w:hAnsi="Times New Roman" w:cs="Times New Roman"/>
          <w:b/>
          <w:sz w:val="24"/>
          <w:szCs w:val="24"/>
        </w:rPr>
      </w:pPr>
      <w:r w:rsidRPr="007E5318">
        <w:rPr>
          <w:rFonts w:ascii="Times New Roman" w:hAnsi="Times New Roman" w:cs="Times New Roman"/>
          <w:sz w:val="24"/>
          <w:szCs w:val="24"/>
        </w:rPr>
        <w:lastRenderedPageBreak/>
        <w:t xml:space="preserve">― мотивация к самореализации в социальном творчестве, познавательной и практической, общественно полезной деятельности. </w:t>
      </w:r>
    </w:p>
    <w:p w:rsidR="00D852B1" w:rsidRPr="007E5318" w:rsidRDefault="00D852B1" w:rsidP="007E5318">
      <w:pPr>
        <w:overflowPunct w:val="0"/>
        <w:spacing w:after="0" w:line="360" w:lineRule="auto"/>
        <w:ind w:firstLine="720"/>
        <w:rPr>
          <w:rFonts w:ascii="Times New Roman" w:hAnsi="Times New Roman" w:cs="Times New Roman"/>
          <w:b/>
          <w:sz w:val="24"/>
          <w:szCs w:val="24"/>
        </w:rPr>
      </w:pPr>
    </w:p>
    <w:p w:rsidR="005B5BE4" w:rsidRPr="007E5318" w:rsidRDefault="005B5BE4" w:rsidP="007E5318">
      <w:pPr>
        <w:overflowPunct w:val="0"/>
        <w:spacing w:after="0" w:line="360" w:lineRule="auto"/>
        <w:ind w:firstLine="720"/>
        <w:rPr>
          <w:rFonts w:ascii="Times New Roman" w:hAnsi="Times New Roman" w:cs="Times New Roman"/>
          <w:b/>
          <w:sz w:val="24"/>
          <w:szCs w:val="24"/>
        </w:rPr>
      </w:pPr>
      <w:r w:rsidRPr="007E5318">
        <w:rPr>
          <w:rFonts w:ascii="Times New Roman" w:hAnsi="Times New Roman" w:cs="Times New Roman"/>
          <w:b/>
          <w:sz w:val="24"/>
          <w:szCs w:val="24"/>
        </w:rPr>
        <w:t>2.3. Организационный раздел</w:t>
      </w:r>
    </w:p>
    <w:p w:rsidR="005B5BE4" w:rsidRPr="007E5318" w:rsidRDefault="005B5BE4" w:rsidP="007E5318">
      <w:pPr>
        <w:overflowPunct w:val="0"/>
        <w:spacing w:after="0" w:line="360" w:lineRule="auto"/>
        <w:ind w:firstLine="720"/>
        <w:rPr>
          <w:rFonts w:ascii="Times New Roman" w:hAnsi="Times New Roman" w:cs="Times New Roman"/>
          <w:color w:val="auto"/>
          <w:sz w:val="24"/>
          <w:szCs w:val="24"/>
        </w:rPr>
      </w:pPr>
      <w:r w:rsidRPr="007E5318">
        <w:rPr>
          <w:rFonts w:ascii="Times New Roman" w:hAnsi="Times New Roman" w:cs="Times New Roman"/>
          <w:b/>
          <w:sz w:val="24"/>
          <w:szCs w:val="24"/>
        </w:rPr>
        <w:t xml:space="preserve">2.3.1. </w:t>
      </w:r>
      <w:r w:rsidRPr="007E5318">
        <w:rPr>
          <w:rFonts w:ascii="Times New Roman" w:hAnsi="Times New Roman" w:cs="Times New Roman"/>
          <w:b/>
          <w:i/>
          <w:sz w:val="24"/>
          <w:szCs w:val="24"/>
        </w:rPr>
        <w:t>Учебный план</w:t>
      </w:r>
    </w:p>
    <w:p w:rsidR="005B5BE4" w:rsidRPr="007E5318" w:rsidRDefault="005B5BE4" w:rsidP="007E5318">
      <w:pPr>
        <w:pStyle w:val="aff"/>
        <w:spacing w:before="120" w:line="360" w:lineRule="auto"/>
        <w:ind w:firstLine="454"/>
        <w:jc w:val="left"/>
        <w:rPr>
          <w:rFonts w:ascii="Times New Roman" w:hAnsi="Times New Roman" w:cs="Times New Roman"/>
          <w:color w:val="auto"/>
          <w:sz w:val="24"/>
          <w:szCs w:val="24"/>
        </w:rPr>
      </w:pPr>
      <w:proofErr w:type="gramStart"/>
      <w:r w:rsidRPr="007E5318">
        <w:rPr>
          <w:rFonts w:ascii="Times New Roman" w:hAnsi="Times New Roman" w:cs="Times New Roman"/>
          <w:color w:val="auto"/>
          <w:sz w:val="24"/>
          <w:szCs w:val="24"/>
        </w:rPr>
        <w:t>Примерный учебный план образовательных организаций Российской Федерации (далее ― Уче</w:t>
      </w:r>
      <w:r w:rsidRPr="007E5318">
        <w:rPr>
          <w:rFonts w:ascii="Times New Roman" w:hAnsi="Times New Roman" w:cs="Times New Roman"/>
          <w:color w:val="auto"/>
          <w:sz w:val="24"/>
          <w:szCs w:val="24"/>
        </w:rPr>
        <w:softHyphen/>
        <w:t>бный план), реализующих АООП для обучающихся с умственной отсталостью (интелле</w:t>
      </w:r>
      <w:r w:rsidRPr="007E5318">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7E5318">
        <w:rPr>
          <w:rFonts w:ascii="Times New Roman" w:hAnsi="Times New Roman" w:cs="Times New Roman"/>
          <w:color w:val="auto"/>
          <w:sz w:val="24"/>
          <w:szCs w:val="24"/>
        </w:rPr>
        <w:softHyphen/>
        <w:t>ди</w:t>
      </w:r>
      <w:r w:rsidRPr="007E5318">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7E5318">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roofErr w:type="gramEnd"/>
    </w:p>
    <w:p w:rsidR="005B5BE4" w:rsidRPr="007E5318" w:rsidRDefault="005B5BE4" w:rsidP="007E5318">
      <w:pPr>
        <w:pStyle w:val="aff"/>
        <w:spacing w:line="360" w:lineRule="auto"/>
        <w:ind w:firstLine="454"/>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7E5318" w:rsidRDefault="005B5BE4" w:rsidP="007E5318">
      <w:pPr>
        <w:pStyle w:val="aff"/>
        <w:spacing w:line="360" w:lineRule="auto"/>
        <w:ind w:firstLine="454"/>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7E5318">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7E5318">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7E5318">
        <w:rPr>
          <w:rFonts w:ascii="Times New Roman" w:hAnsi="Times New Roman" w:cs="Times New Roman"/>
          <w:color w:val="auto"/>
          <w:sz w:val="24"/>
          <w:szCs w:val="24"/>
        </w:rPr>
        <w:softHyphen/>
        <w:t>чес</w:t>
      </w:r>
      <w:r w:rsidRPr="007E5318">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7E5318">
        <w:rPr>
          <w:rFonts w:ascii="Times New Roman" w:hAnsi="Times New Roman" w:cs="Times New Roman"/>
          <w:color w:val="auto"/>
          <w:sz w:val="24"/>
          <w:szCs w:val="24"/>
        </w:rPr>
        <w:softHyphen/>
        <w:t>ви</w:t>
      </w:r>
      <w:r w:rsidRPr="007E5318">
        <w:rPr>
          <w:rFonts w:ascii="Times New Roman" w:hAnsi="Times New Roman" w:cs="Times New Roman"/>
          <w:color w:val="auto"/>
          <w:sz w:val="24"/>
          <w:szCs w:val="24"/>
        </w:rPr>
        <w:softHyphen/>
        <w:t>ва</w:t>
      </w:r>
      <w:r w:rsidRPr="007E5318">
        <w:rPr>
          <w:rFonts w:ascii="Times New Roman" w:hAnsi="Times New Roman" w:cs="Times New Roman"/>
          <w:color w:val="auto"/>
          <w:sz w:val="24"/>
          <w:szCs w:val="24"/>
        </w:rPr>
        <w:softHyphen/>
        <w:t>ющая область.</w:t>
      </w:r>
    </w:p>
    <w:p w:rsidR="005B5BE4" w:rsidRPr="007E5318" w:rsidRDefault="005B5BE4" w:rsidP="007E5318">
      <w:pPr>
        <w:pStyle w:val="aff"/>
        <w:spacing w:line="360" w:lineRule="auto"/>
        <w:ind w:firstLine="454"/>
        <w:jc w:val="left"/>
        <w:rPr>
          <w:rFonts w:ascii="Times New Roman" w:hAnsi="Times New Roman" w:cs="Times New Roman"/>
          <w:b/>
          <w:color w:val="auto"/>
          <w:sz w:val="24"/>
          <w:szCs w:val="24"/>
        </w:rPr>
      </w:pPr>
      <w:r w:rsidRPr="007E5318">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7E5318" w:rsidRDefault="005B5BE4" w:rsidP="007E5318">
      <w:pPr>
        <w:pStyle w:val="aff"/>
        <w:spacing w:line="360" w:lineRule="auto"/>
        <w:ind w:firstLine="454"/>
        <w:jc w:val="left"/>
        <w:rPr>
          <w:rFonts w:ascii="Times New Roman" w:hAnsi="Times New Roman" w:cs="Times New Roman"/>
          <w:color w:val="auto"/>
          <w:sz w:val="24"/>
          <w:szCs w:val="24"/>
        </w:rPr>
      </w:pPr>
      <w:proofErr w:type="gramStart"/>
      <w:r w:rsidRPr="007E5318">
        <w:rPr>
          <w:rFonts w:ascii="Times New Roman" w:hAnsi="Times New Roman" w:cs="Times New Roman"/>
          <w:b/>
          <w:color w:val="auto"/>
          <w:sz w:val="24"/>
          <w:szCs w:val="24"/>
        </w:rPr>
        <w:t>Обязательная часть</w:t>
      </w:r>
      <w:r w:rsidRPr="007E5318">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w:t>
      </w:r>
      <w:proofErr w:type="gramEnd"/>
      <w:r w:rsidRPr="007E5318">
        <w:rPr>
          <w:rFonts w:ascii="Times New Roman" w:hAnsi="Times New Roman" w:cs="Times New Roman"/>
          <w:color w:val="auto"/>
          <w:sz w:val="24"/>
          <w:szCs w:val="24"/>
        </w:rPr>
        <w:t xml:space="preserve"> аккредитацию образовательных </w:t>
      </w:r>
      <w:proofErr w:type="gramStart"/>
      <w:r w:rsidRPr="007E5318">
        <w:rPr>
          <w:rFonts w:ascii="Times New Roman" w:hAnsi="Times New Roman" w:cs="Times New Roman"/>
          <w:color w:val="auto"/>
          <w:sz w:val="24"/>
          <w:szCs w:val="24"/>
        </w:rPr>
        <w:t>организациях</w:t>
      </w:r>
      <w:proofErr w:type="gramEnd"/>
      <w:r w:rsidRPr="007E5318">
        <w:rPr>
          <w:rFonts w:ascii="Times New Roman" w:hAnsi="Times New Roman" w:cs="Times New Roman"/>
          <w:color w:val="auto"/>
          <w:sz w:val="24"/>
          <w:szCs w:val="24"/>
        </w:rPr>
        <w:t>, реализующих АООП, и учебное время, отводимое на их изучение по классам (годам) обучения.</w:t>
      </w:r>
    </w:p>
    <w:p w:rsidR="005B5BE4" w:rsidRPr="007E5318" w:rsidRDefault="005B5BE4" w:rsidP="007E5318">
      <w:pPr>
        <w:pStyle w:val="aff"/>
        <w:spacing w:line="360" w:lineRule="auto"/>
        <w:ind w:firstLine="454"/>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7E5318" w:rsidRDefault="005B5BE4" w:rsidP="007E5318">
      <w:pPr>
        <w:pStyle w:val="aff0"/>
        <w:spacing w:line="360" w:lineRule="auto"/>
        <w:ind w:firstLine="454"/>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7E5318" w:rsidRDefault="005B5BE4" w:rsidP="007E5318">
      <w:pPr>
        <w:pStyle w:val="aff0"/>
        <w:spacing w:line="360" w:lineRule="auto"/>
        <w:ind w:firstLine="454"/>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7E5318" w:rsidRDefault="005B5BE4" w:rsidP="007E5318">
      <w:pPr>
        <w:pStyle w:val="aff0"/>
        <w:spacing w:line="360" w:lineRule="auto"/>
        <w:ind w:firstLine="454"/>
        <w:jc w:val="left"/>
        <w:rPr>
          <w:rFonts w:ascii="Times New Roman" w:hAnsi="Times New Roman" w:cs="Times New Roman"/>
          <w:b/>
          <w:color w:val="auto"/>
          <w:sz w:val="24"/>
          <w:szCs w:val="24"/>
        </w:rPr>
      </w:pPr>
      <w:r w:rsidRPr="007E5318">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7E5318" w:rsidRDefault="005B5BE4" w:rsidP="007E5318">
      <w:pPr>
        <w:pStyle w:val="aff"/>
        <w:spacing w:line="360" w:lineRule="auto"/>
        <w:ind w:firstLine="454"/>
        <w:jc w:val="left"/>
        <w:rPr>
          <w:rFonts w:ascii="Times New Roman" w:hAnsi="Times New Roman" w:cs="Times New Roman"/>
          <w:sz w:val="24"/>
          <w:szCs w:val="24"/>
        </w:rPr>
      </w:pPr>
      <w:r w:rsidRPr="007E5318">
        <w:rPr>
          <w:rFonts w:ascii="Times New Roman" w:hAnsi="Times New Roman" w:cs="Times New Roman"/>
          <w:b/>
          <w:color w:val="auto"/>
          <w:sz w:val="24"/>
          <w:szCs w:val="24"/>
        </w:rPr>
        <w:lastRenderedPageBreak/>
        <w:t>Часть базисного учебного плана, формируемая участниками образовательных отношений</w:t>
      </w:r>
      <w:r w:rsidRPr="007E5318">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7E5318" w:rsidRDefault="005B5BE4" w:rsidP="007E5318">
      <w:pPr>
        <w:tabs>
          <w:tab w:val="left" w:pos="1260"/>
        </w:tabs>
        <w:spacing w:after="0" w:line="360" w:lineRule="auto"/>
        <w:ind w:firstLine="720"/>
        <w:rPr>
          <w:rFonts w:ascii="Times New Roman" w:hAnsi="Times New Roman" w:cs="Times New Roman"/>
          <w:sz w:val="24"/>
          <w:szCs w:val="24"/>
        </w:rPr>
      </w:pPr>
      <w:r w:rsidRPr="007E5318">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5B5BE4" w:rsidRPr="007E5318" w:rsidRDefault="005B5BE4" w:rsidP="007E5318">
      <w:pPr>
        <w:spacing w:after="0" w:line="360" w:lineRule="auto"/>
        <w:ind w:firstLine="573"/>
        <w:rPr>
          <w:rFonts w:ascii="Times New Roman" w:hAnsi="Times New Roman" w:cs="Times New Roman"/>
          <w:sz w:val="24"/>
          <w:szCs w:val="24"/>
        </w:rPr>
      </w:pPr>
      <w:r w:rsidRPr="007E5318">
        <w:rPr>
          <w:rFonts w:ascii="Times New Roman" w:hAnsi="Times New Roman" w:cs="Times New Roman"/>
          <w:sz w:val="24"/>
          <w:szCs w:val="24"/>
        </w:rPr>
        <w:t xml:space="preserve">учебные занятия, обеспечивающие различные интересы </w:t>
      </w:r>
      <w:proofErr w:type="gramStart"/>
      <w:r w:rsidRPr="007E5318">
        <w:rPr>
          <w:rFonts w:ascii="Times New Roman" w:hAnsi="Times New Roman" w:cs="Times New Roman"/>
          <w:sz w:val="24"/>
          <w:szCs w:val="24"/>
        </w:rPr>
        <w:t>обучающихся</w:t>
      </w:r>
      <w:proofErr w:type="gramEnd"/>
      <w:r w:rsidRPr="007E5318">
        <w:rPr>
          <w:rFonts w:ascii="Times New Roman" w:hAnsi="Times New Roman" w:cs="Times New Roman"/>
          <w:sz w:val="24"/>
          <w:szCs w:val="24"/>
        </w:rPr>
        <w:t>, в том числе этнокультурные;</w:t>
      </w:r>
    </w:p>
    <w:p w:rsidR="005B5BE4" w:rsidRPr="007E5318" w:rsidRDefault="005B5BE4" w:rsidP="007E5318">
      <w:pPr>
        <w:spacing w:after="0" w:line="360" w:lineRule="auto"/>
        <w:ind w:firstLine="573"/>
        <w:rPr>
          <w:rFonts w:ascii="Times New Roman" w:hAnsi="Times New Roman" w:cs="Times New Roman"/>
          <w:sz w:val="24"/>
          <w:szCs w:val="24"/>
        </w:rPr>
      </w:pPr>
      <w:r w:rsidRPr="007E5318">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5B5BE4" w:rsidRPr="007E5318" w:rsidRDefault="005B5BE4" w:rsidP="007E5318">
      <w:pPr>
        <w:spacing w:after="0" w:line="360" w:lineRule="auto"/>
        <w:ind w:firstLine="573"/>
        <w:rPr>
          <w:rFonts w:ascii="Times New Roman" w:hAnsi="Times New Roman" w:cs="Times New Roman"/>
          <w:sz w:val="24"/>
          <w:szCs w:val="24"/>
        </w:rPr>
      </w:pPr>
      <w:r w:rsidRPr="007E5318">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7E5318">
        <w:rPr>
          <w:rFonts w:ascii="Times New Roman" w:hAnsi="Times New Roman" w:cs="Times New Roman"/>
          <w:sz w:val="24"/>
          <w:szCs w:val="24"/>
        </w:rPr>
        <w:br/>
        <w:t>в психическом и (или) физическом развитии;</w:t>
      </w:r>
    </w:p>
    <w:p w:rsidR="005B5BE4" w:rsidRPr="007E5318" w:rsidRDefault="005B5BE4" w:rsidP="007E5318">
      <w:pPr>
        <w:spacing w:after="0" w:line="360" w:lineRule="auto"/>
        <w:ind w:firstLine="573"/>
        <w:rPr>
          <w:rFonts w:ascii="Times New Roman" w:hAnsi="Times New Roman" w:cs="Times New Roman"/>
          <w:sz w:val="24"/>
          <w:szCs w:val="24"/>
        </w:rPr>
      </w:pPr>
      <w:r w:rsidRPr="007E5318">
        <w:rPr>
          <w:rFonts w:ascii="Times New Roman" w:hAnsi="Times New Roman" w:cs="Times New Roman"/>
          <w:sz w:val="24"/>
          <w:szCs w:val="24"/>
        </w:rPr>
        <w:t xml:space="preserve">введение учебных курсов для факультативного изучения отдельных учебных предметов.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Содержание </w:t>
      </w:r>
      <w:r w:rsidRPr="007E5318">
        <w:rPr>
          <w:rFonts w:ascii="Times New Roman" w:hAnsi="Times New Roman"/>
          <w:b/>
          <w:sz w:val="24"/>
          <w:szCs w:val="24"/>
        </w:rPr>
        <w:t>коррекционно-развивающей области</w:t>
      </w:r>
      <w:r w:rsidRPr="007E5318">
        <w:rPr>
          <w:rFonts w:ascii="Times New Roman" w:hAnsi="Times New Roman"/>
          <w:sz w:val="24"/>
          <w:szCs w:val="24"/>
        </w:rPr>
        <w:t xml:space="preserve"> учебного плана представлено коррекционными занятиями (логопедическими и </w:t>
      </w:r>
      <w:proofErr w:type="spellStart"/>
      <w:r w:rsidRPr="007E5318">
        <w:rPr>
          <w:rFonts w:ascii="Times New Roman" w:hAnsi="Times New Roman"/>
          <w:sz w:val="24"/>
          <w:szCs w:val="24"/>
        </w:rPr>
        <w:t>психокоррекционными</w:t>
      </w:r>
      <w:proofErr w:type="spellEnd"/>
      <w:r w:rsidRPr="007E5318">
        <w:rPr>
          <w:rFonts w:ascii="Times New Roman" w:hAnsi="Times New Roman"/>
          <w:sz w:val="24"/>
          <w:szCs w:val="24"/>
        </w:rPr>
        <w:t>) и ритмикой в младших классах. Всего на коррекционно-развивающую область отводится 6 часов в неделю.</w:t>
      </w:r>
    </w:p>
    <w:p w:rsidR="005B5BE4" w:rsidRPr="007E5318" w:rsidRDefault="005B5BE4" w:rsidP="007E5318">
      <w:pPr>
        <w:pStyle w:val="aff"/>
        <w:spacing w:line="360" w:lineRule="auto"/>
        <w:ind w:firstLine="454"/>
        <w:jc w:val="left"/>
        <w:rPr>
          <w:rFonts w:ascii="Times New Roman" w:hAnsi="Times New Roman" w:cs="Times New Roman"/>
          <w:sz w:val="24"/>
          <w:szCs w:val="24"/>
        </w:rPr>
      </w:pPr>
      <w:r w:rsidRPr="007E5318">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7E5318">
        <w:rPr>
          <w:rFonts w:ascii="Times New Roman" w:hAnsi="Times New Roman" w:cs="Times New Roman"/>
          <w:sz w:val="24"/>
          <w:szCs w:val="24"/>
        </w:rPr>
        <w:t>особенностей</w:t>
      </w:r>
      <w:proofErr w:type="gramEnd"/>
      <w:r w:rsidRPr="007E5318">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7E5318" w:rsidRDefault="005B5BE4" w:rsidP="007E5318">
      <w:pPr>
        <w:pStyle w:val="aff2"/>
        <w:shd w:val="clear" w:color="auto" w:fill="FFFFFF"/>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Организация занятий по направлениям </w:t>
      </w:r>
      <w:r w:rsidRPr="007E5318">
        <w:rPr>
          <w:rFonts w:ascii="Times New Roman" w:hAnsi="Times New Roman"/>
          <w:b/>
          <w:sz w:val="24"/>
          <w:szCs w:val="24"/>
        </w:rPr>
        <w:t>внеурочной деятельности</w:t>
      </w:r>
      <w:r w:rsidRPr="007E5318">
        <w:rPr>
          <w:rFonts w:ascii="Times New Roman" w:hAnsi="Times New Roman"/>
          <w:sz w:val="24"/>
          <w:szCs w:val="24"/>
        </w:rPr>
        <w:t xml:space="preserve"> (</w:t>
      </w:r>
      <w:proofErr w:type="gramStart"/>
      <w:r w:rsidRPr="007E5318">
        <w:rPr>
          <w:rFonts w:ascii="Times New Roman" w:hAnsi="Times New Roman"/>
          <w:sz w:val="24"/>
          <w:szCs w:val="24"/>
        </w:rPr>
        <w:t>нравственное</w:t>
      </w:r>
      <w:proofErr w:type="gramEnd"/>
      <w:r w:rsidRPr="007E5318">
        <w:rPr>
          <w:rFonts w:ascii="Times New Roman" w:hAnsi="Times New Roman"/>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7E5318">
        <w:rPr>
          <w:rFonts w:ascii="Times New Roman" w:hAnsi="Times New Roman"/>
          <w:sz w:val="24"/>
          <w:szCs w:val="24"/>
        </w:rPr>
        <w:t>обучающимся</w:t>
      </w:r>
      <w:proofErr w:type="gramEnd"/>
      <w:r w:rsidRPr="007E5318">
        <w:rPr>
          <w:rFonts w:ascii="Times New Roman" w:hAnsi="Times New Roman"/>
          <w:sz w:val="24"/>
          <w:szCs w:val="24"/>
        </w:rPr>
        <w:t xml:space="preserve"> возможность выбора широкого спектра занятий, направленных на их развитие.</w:t>
      </w:r>
    </w:p>
    <w:p w:rsidR="005B5BE4" w:rsidRPr="007E5318" w:rsidRDefault="005B5BE4" w:rsidP="007E5318">
      <w:pPr>
        <w:pStyle w:val="aff"/>
        <w:spacing w:line="360" w:lineRule="auto"/>
        <w:ind w:firstLine="454"/>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7E5318" w:rsidRDefault="005B5BE4" w:rsidP="007E5318">
      <w:pPr>
        <w:pStyle w:val="aff"/>
        <w:spacing w:line="360" w:lineRule="auto"/>
        <w:ind w:firstLine="454"/>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5B5BE4" w:rsidRPr="007E5318" w:rsidRDefault="005B5BE4" w:rsidP="007E5318">
      <w:pPr>
        <w:pStyle w:val="aff"/>
        <w:spacing w:line="360" w:lineRule="auto"/>
        <w:ind w:firstLine="454"/>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w:t>
      </w:r>
      <w:r w:rsidRPr="007E5318">
        <w:rPr>
          <w:rFonts w:ascii="Times New Roman" w:hAnsi="Times New Roman" w:cs="Times New Roman"/>
          <w:color w:val="auto"/>
          <w:sz w:val="24"/>
          <w:szCs w:val="24"/>
        </w:rPr>
        <w:lastRenderedPageBreak/>
        <w:t>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w:t>
      </w:r>
      <w:r w:rsidR="007E5318">
        <w:rPr>
          <w:rFonts w:ascii="Times New Roman" w:hAnsi="Times New Roman" w:cs="Times New Roman"/>
          <w:color w:val="auto"/>
          <w:sz w:val="24"/>
          <w:szCs w:val="24"/>
        </w:rPr>
        <w:t>улей, темп и формы образования)</w:t>
      </w:r>
      <w:r w:rsidRPr="007E5318">
        <w:rPr>
          <w:rFonts w:ascii="Times New Roman" w:hAnsi="Times New Roman" w:cs="Times New Roman"/>
          <w:color w:val="auto"/>
          <w:sz w:val="24"/>
          <w:szCs w:val="24"/>
        </w:rPr>
        <w:t>.</w:t>
      </w:r>
    </w:p>
    <w:p w:rsidR="005B5BE4" w:rsidRPr="007E5318" w:rsidRDefault="005B5BE4" w:rsidP="007E5318">
      <w:pPr>
        <w:pStyle w:val="aff"/>
        <w:spacing w:line="360" w:lineRule="auto"/>
        <w:ind w:firstLine="454"/>
        <w:jc w:val="left"/>
        <w:rPr>
          <w:rFonts w:ascii="Times New Roman" w:hAnsi="Times New Roman" w:cs="Times New Roman"/>
          <w:b/>
          <w:color w:val="auto"/>
          <w:sz w:val="24"/>
          <w:szCs w:val="24"/>
        </w:rPr>
      </w:pPr>
    </w:p>
    <w:p w:rsidR="005B5BE4" w:rsidRPr="007E5318" w:rsidRDefault="005B5BE4" w:rsidP="007E5318">
      <w:pPr>
        <w:pStyle w:val="aff"/>
        <w:spacing w:line="360" w:lineRule="auto"/>
        <w:ind w:firstLine="0"/>
        <w:jc w:val="left"/>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103"/>
      </w:tblGrid>
      <w:tr w:rsidR="005B5BE4" w:rsidRPr="007E5318" w:rsidTr="00271DC6">
        <w:trPr>
          <w:trHeight w:val="518"/>
        </w:trPr>
        <w:tc>
          <w:tcPr>
            <w:tcW w:w="9291" w:type="dxa"/>
            <w:gridSpan w:val="7"/>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rPr>
                <w:rFonts w:ascii="Times New Roman" w:hAnsi="Times New Roman" w:cs="Times New Roman"/>
                <w:b/>
                <w:sz w:val="24"/>
                <w:szCs w:val="24"/>
              </w:rPr>
            </w:pPr>
            <w:r w:rsidRPr="007E5318">
              <w:rPr>
                <w:rFonts w:ascii="Times New Roman" w:hAnsi="Times New Roman" w:cs="Times New Roman"/>
                <w:b/>
                <w:sz w:val="24"/>
                <w:szCs w:val="24"/>
              </w:rPr>
              <w:t>Примерный годовой учебный план общего образования</w:t>
            </w:r>
          </w:p>
          <w:p w:rsidR="005B5BE4" w:rsidRPr="007E5318" w:rsidRDefault="005B5BE4" w:rsidP="007E5318">
            <w:pPr>
              <w:spacing w:after="0"/>
              <w:rPr>
                <w:rFonts w:ascii="Times New Roman" w:hAnsi="Times New Roman" w:cs="Times New Roman"/>
                <w:b/>
                <w:sz w:val="24"/>
                <w:szCs w:val="24"/>
              </w:rPr>
            </w:pPr>
            <w:proofErr w:type="gramStart"/>
            <w:r w:rsidRPr="007E5318">
              <w:rPr>
                <w:rFonts w:ascii="Times New Roman" w:hAnsi="Times New Roman" w:cs="Times New Roman"/>
                <w:b/>
                <w:sz w:val="24"/>
                <w:szCs w:val="24"/>
              </w:rPr>
              <w:t>обучающихся</w:t>
            </w:r>
            <w:proofErr w:type="gramEnd"/>
            <w:r w:rsidRPr="007E5318">
              <w:rPr>
                <w:rFonts w:ascii="Times New Roman" w:hAnsi="Times New Roman" w:cs="Times New Roman"/>
                <w:b/>
                <w:sz w:val="24"/>
                <w:szCs w:val="24"/>
              </w:rPr>
              <w:t xml:space="preserve"> с умственной отсталостью </w:t>
            </w:r>
            <w:r w:rsidRPr="007E5318">
              <w:rPr>
                <w:rFonts w:ascii="Times New Roman" w:hAnsi="Times New Roman" w:cs="Times New Roman"/>
                <w:b/>
                <w:color w:val="auto"/>
                <w:sz w:val="24"/>
                <w:szCs w:val="24"/>
              </w:rPr>
              <w:t>(интеллектуальными нарушениями):</w:t>
            </w:r>
          </w:p>
          <w:p w:rsidR="005B5BE4" w:rsidRPr="007E5318" w:rsidRDefault="005B5BE4" w:rsidP="007E5318">
            <w:pPr>
              <w:spacing w:after="0"/>
              <w:rPr>
                <w:rFonts w:ascii="Times New Roman" w:hAnsi="Times New Roman" w:cs="Times New Roman"/>
                <w:sz w:val="24"/>
                <w:szCs w:val="24"/>
              </w:rPr>
            </w:pPr>
            <w:r w:rsidRPr="007E5318">
              <w:rPr>
                <w:rFonts w:ascii="Times New Roman" w:hAnsi="Times New Roman" w:cs="Times New Roman"/>
                <w:b/>
                <w:sz w:val="24"/>
                <w:szCs w:val="24"/>
                <w:lang w:val="en-US"/>
              </w:rPr>
              <w:t>I</w:t>
            </w:r>
            <w:r w:rsidRPr="007E5318">
              <w:rPr>
                <w:rFonts w:ascii="Times New Roman" w:hAnsi="Times New Roman" w:cs="Times New Roman"/>
                <w:b/>
                <w:sz w:val="24"/>
                <w:szCs w:val="24"/>
              </w:rPr>
              <w:t>-</w:t>
            </w:r>
            <w:r w:rsidRPr="007E5318">
              <w:rPr>
                <w:rFonts w:ascii="Times New Roman" w:hAnsi="Times New Roman" w:cs="Times New Roman"/>
                <w:b/>
                <w:sz w:val="24"/>
                <w:szCs w:val="24"/>
                <w:lang w:val="en-US"/>
              </w:rPr>
              <w:t>IV</w:t>
            </w:r>
            <w:r w:rsidRPr="007E5318">
              <w:rPr>
                <w:rFonts w:ascii="Times New Roman" w:hAnsi="Times New Roman" w:cs="Times New Roman"/>
                <w:b/>
                <w:sz w:val="24"/>
                <w:szCs w:val="24"/>
              </w:rPr>
              <w:t xml:space="preserve"> классы</w:t>
            </w:r>
          </w:p>
        </w:tc>
      </w:tr>
      <w:tr w:rsidR="005B5BE4" w:rsidRPr="007E5318"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sz w:val="24"/>
                <w:szCs w:val="24"/>
              </w:rPr>
            </w:pPr>
            <w:r w:rsidRPr="007E5318">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sz w:val="24"/>
                <w:szCs w:val="24"/>
              </w:rPr>
            </w:pPr>
            <w:r w:rsidRPr="007E5318">
              <w:rPr>
                <w:rFonts w:ascii="Times New Roman" w:hAnsi="Times New Roman" w:cs="Times New Roman"/>
                <w:b/>
                <w:sz w:val="24"/>
                <w:szCs w:val="24"/>
              </w:rPr>
              <w:t xml:space="preserve">Классы </w:t>
            </w:r>
          </w:p>
          <w:p w:rsidR="005B5BE4" w:rsidRPr="007E5318" w:rsidRDefault="005B5BE4" w:rsidP="007E5318">
            <w:pPr>
              <w:spacing w:after="0"/>
              <w:rPr>
                <w:rFonts w:ascii="Times New Roman" w:hAnsi="Times New Roman" w:cs="Times New Roman"/>
                <w:b/>
                <w:sz w:val="24"/>
                <w:szCs w:val="24"/>
              </w:rPr>
            </w:pPr>
          </w:p>
          <w:p w:rsidR="005B5BE4" w:rsidRPr="007E5318" w:rsidRDefault="005B5BE4" w:rsidP="007E5318">
            <w:pPr>
              <w:spacing w:after="0"/>
              <w:rPr>
                <w:rFonts w:ascii="Times New Roman" w:hAnsi="Times New Roman" w:cs="Times New Roman"/>
                <w:b/>
                <w:sz w:val="24"/>
                <w:szCs w:val="24"/>
              </w:rPr>
            </w:pPr>
            <w:r w:rsidRPr="007E5318">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sz w:val="24"/>
                <w:szCs w:val="24"/>
              </w:rPr>
            </w:pPr>
            <w:r w:rsidRPr="007E5318">
              <w:rPr>
                <w:rFonts w:ascii="Times New Roman" w:hAnsi="Times New Roman" w:cs="Times New Roman"/>
                <w:b/>
                <w:sz w:val="24"/>
                <w:szCs w:val="24"/>
              </w:rPr>
              <w:t>Количество часов в год</w:t>
            </w:r>
          </w:p>
        </w:tc>
        <w:tc>
          <w:tcPr>
            <w:tcW w:w="1103" w:type="dxa"/>
            <w:vMerge w:val="restart"/>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rPr>
                <w:rFonts w:ascii="Times New Roman" w:hAnsi="Times New Roman" w:cs="Times New Roman"/>
                <w:sz w:val="24"/>
                <w:szCs w:val="24"/>
              </w:rPr>
            </w:pPr>
            <w:r w:rsidRPr="007E5318">
              <w:rPr>
                <w:rFonts w:ascii="Times New Roman" w:hAnsi="Times New Roman" w:cs="Times New Roman"/>
                <w:b/>
                <w:sz w:val="24"/>
                <w:szCs w:val="24"/>
              </w:rPr>
              <w:t>Всего</w:t>
            </w:r>
          </w:p>
        </w:tc>
      </w:tr>
      <w:tr w:rsidR="005B5BE4" w:rsidRPr="007E5318" w:rsidTr="00271DC6">
        <w:trPr>
          <w:trHeight w:val="517"/>
        </w:trPr>
        <w:tc>
          <w:tcPr>
            <w:tcW w:w="2235" w:type="dxa"/>
            <w:vMerge/>
            <w:tcBorders>
              <w:top w:val="single" w:sz="4" w:space="0" w:color="000000"/>
              <w:left w:val="single" w:sz="4" w:space="0" w:color="000000"/>
              <w:bottom w:val="single" w:sz="4" w:space="0" w:color="000000"/>
            </w:tcBorders>
          </w:tcPr>
          <w:p w:rsidR="005B5BE4" w:rsidRPr="007E5318" w:rsidRDefault="005B5BE4" w:rsidP="007E5318">
            <w:pPr>
              <w:snapToGrid w:val="0"/>
              <w:spacing w:after="0"/>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7E5318" w:rsidRDefault="005B5BE4" w:rsidP="007E5318">
            <w:pPr>
              <w:snapToGrid w:val="0"/>
              <w:spacing w:after="0"/>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sz w:val="24"/>
                <w:szCs w:val="24"/>
                <w:lang w:val="en-US"/>
              </w:rPr>
            </w:pPr>
            <w:r w:rsidRPr="007E5318">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sz w:val="24"/>
                <w:szCs w:val="24"/>
                <w:lang w:val="en-US"/>
              </w:rPr>
            </w:pPr>
            <w:r w:rsidRPr="007E5318">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sz w:val="24"/>
                <w:szCs w:val="24"/>
                <w:lang w:val="en-US"/>
              </w:rPr>
            </w:pPr>
            <w:r w:rsidRPr="007E5318">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sz w:val="24"/>
                <w:szCs w:val="24"/>
              </w:rPr>
            </w:pPr>
            <w:r w:rsidRPr="007E5318">
              <w:rPr>
                <w:rFonts w:ascii="Times New Roman" w:hAnsi="Times New Roman" w:cs="Times New Roman"/>
                <w:b/>
                <w:sz w:val="24"/>
                <w:szCs w:val="24"/>
                <w:lang w:val="en-US"/>
              </w:rPr>
              <w:t>IV</w:t>
            </w:r>
          </w:p>
        </w:tc>
        <w:tc>
          <w:tcPr>
            <w:tcW w:w="1103" w:type="dxa"/>
            <w:vMerge/>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napToGrid w:val="0"/>
              <w:spacing w:after="0"/>
              <w:rPr>
                <w:rFonts w:ascii="Times New Roman" w:hAnsi="Times New Roman" w:cs="Times New Roman"/>
                <w:b/>
                <w:sz w:val="24"/>
                <w:szCs w:val="24"/>
              </w:rPr>
            </w:pPr>
          </w:p>
        </w:tc>
      </w:tr>
      <w:tr w:rsidR="005B5BE4" w:rsidRPr="007E5318" w:rsidTr="00271DC6">
        <w:tc>
          <w:tcPr>
            <w:tcW w:w="4786" w:type="dxa"/>
            <w:gridSpan w:val="2"/>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i/>
                <w:sz w:val="24"/>
                <w:szCs w:val="24"/>
              </w:rPr>
              <w:t>Обязательная часть</w:t>
            </w:r>
          </w:p>
        </w:tc>
        <w:tc>
          <w:tcPr>
            <w:tcW w:w="4505" w:type="dxa"/>
            <w:gridSpan w:val="5"/>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napToGrid w:val="0"/>
              <w:rPr>
                <w:rFonts w:ascii="Times New Roman" w:hAnsi="Times New Roman" w:cs="Times New Roman"/>
                <w:b/>
                <w:sz w:val="24"/>
                <w:szCs w:val="24"/>
              </w:rPr>
            </w:pPr>
          </w:p>
        </w:tc>
      </w:tr>
      <w:tr w:rsidR="005B5BE4" w:rsidRPr="007E5318" w:rsidTr="00271DC6">
        <w:tc>
          <w:tcPr>
            <w:tcW w:w="2235"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1.1.Русский язык</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1.2.Чтение</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99</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99</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102</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136</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102</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136</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102</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136</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tc>
        <w:tc>
          <w:tcPr>
            <w:tcW w:w="1103"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405</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507</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270</w:t>
            </w:r>
          </w:p>
        </w:tc>
      </w:tr>
      <w:tr w:rsidR="005B5BE4" w:rsidRPr="007E5318" w:rsidTr="00271DC6">
        <w:tc>
          <w:tcPr>
            <w:tcW w:w="2235"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136</w:t>
            </w:r>
          </w:p>
        </w:tc>
        <w:tc>
          <w:tcPr>
            <w:tcW w:w="1103"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507</w:t>
            </w:r>
          </w:p>
        </w:tc>
      </w:tr>
      <w:tr w:rsidR="005B5BE4" w:rsidRPr="007E5318" w:rsidTr="00271DC6">
        <w:tc>
          <w:tcPr>
            <w:tcW w:w="2235"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168</w:t>
            </w:r>
          </w:p>
        </w:tc>
      </w:tr>
      <w:tr w:rsidR="005B5BE4" w:rsidRPr="007E5318" w:rsidTr="00271DC6">
        <w:trPr>
          <w:trHeight w:val="667"/>
        </w:trPr>
        <w:tc>
          <w:tcPr>
            <w:tcW w:w="2235"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4.1. Музыка</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4.2.</w:t>
            </w:r>
            <w:r w:rsidRPr="007E5318">
              <w:rPr>
                <w:rFonts w:ascii="Times New Roman" w:hAnsi="Times New Roman" w:cs="Times New Roman"/>
                <w:color w:val="FF0000"/>
                <w:sz w:val="24"/>
                <w:szCs w:val="24"/>
              </w:rPr>
              <w:t> </w:t>
            </w:r>
            <w:r w:rsidRPr="007E5318">
              <w:rPr>
                <w:rFonts w:ascii="Times New Roman" w:hAnsi="Times New Roman" w:cs="Times New Roman"/>
                <w:color w:val="auto"/>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66</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34</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34</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34</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168</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135</w:t>
            </w:r>
          </w:p>
        </w:tc>
      </w:tr>
      <w:tr w:rsidR="005B5BE4" w:rsidRPr="007E5318" w:rsidTr="00271DC6">
        <w:trPr>
          <w:trHeight w:val="725"/>
        </w:trPr>
        <w:tc>
          <w:tcPr>
            <w:tcW w:w="2235"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405</w:t>
            </w:r>
          </w:p>
        </w:tc>
      </w:tr>
      <w:tr w:rsidR="005B5BE4" w:rsidRPr="007E5318" w:rsidTr="00271DC6">
        <w:tc>
          <w:tcPr>
            <w:tcW w:w="2235"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168</w:t>
            </w:r>
          </w:p>
        </w:tc>
      </w:tr>
      <w:tr w:rsidR="005B5BE4" w:rsidRPr="007E5318" w:rsidTr="00271DC6">
        <w:tc>
          <w:tcPr>
            <w:tcW w:w="4786"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693</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680</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680</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680</w:t>
            </w:r>
          </w:p>
        </w:tc>
        <w:tc>
          <w:tcPr>
            <w:tcW w:w="1103"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sz w:val="24"/>
                <w:szCs w:val="24"/>
              </w:rPr>
              <w:t>2733</w:t>
            </w:r>
          </w:p>
        </w:tc>
      </w:tr>
      <w:tr w:rsidR="005B5BE4" w:rsidRPr="007E5318" w:rsidTr="00271DC6">
        <w:tc>
          <w:tcPr>
            <w:tcW w:w="4786"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102</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102</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sz w:val="24"/>
                <w:szCs w:val="24"/>
              </w:rPr>
              <w:t>306</w:t>
            </w:r>
          </w:p>
        </w:tc>
      </w:tr>
      <w:tr w:rsidR="005B5BE4" w:rsidRPr="007E5318" w:rsidTr="00271DC6">
        <w:tc>
          <w:tcPr>
            <w:tcW w:w="4786"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 xml:space="preserve">Максимально допустимая годовая нагрузка </w:t>
            </w:r>
            <w:r w:rsidRPr="007E5318">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7E5318" w:rsidRDefault="005B5BE4" w:rsidP="007E5318">
            <w:pPr>
              <w:pBdr>
                <w:bottom w:val="single" w:sz="4" w:space="1" w:color="000000"/>
              </w:pBd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693</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782</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782</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782</w:t>
            </w:r>
          </w:p>
        </w:tc>
        <w:tc>
          <w:tcPr>
            <w:tcW w:w="1103"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sz w:val="24"/>
                <w:szCs w:val="24"/>
              </w:rPr>
              <w:t>3039</w:t>
            </w:r>
          </w:p>
        </w:tc>
      </w:tr>
      <w:tr w:rsidR="005B5BE4" w:rsidRPr="007E5318" w:rsidTr="00271DC6">
        <w:trPr>
          <w:trHeight w:val="417"/>
        </w:trPr>
        <w:tc>
          <w:tcPr>
            <w:tcW w:w="4786" w:type="dxa"/>
            <w:gridSpan w:val="2"/>
            <w:tcBorders>
              <w:top w:val="single" w:sz="4" w:space="0" w:color="000000"/>
              <w:left w:val="single" w:sz="4" w:space="0" w:color="000000"/>
              <w:bottom w:val="single" w:sz="4" w:space="0" w:color="000000"/>
            </w:tcBorders>
          </w:tcPr>
          <w:p w:rsidR="005B5BE4" w:rsidRPr="007E5318" w:rsidRDefault="005B5BE4" w:rsidP="007E5318">
            <w:pPr>
              <w:widowControl w:val="0"/>
              <w:autoSpaceDE w:val="0"/>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Коррекционно-развивающая область</w:t>
            </w:r>
            <w:r w:rsidRPr="007E5318">
              <w:rPr>
                <w:rFonts w:ascii="Times New Roman" w:hAnsi="Times New Roman" w:cs="Times New Roman"/>
                <w:sz w:val="24"/>
                <w:szCs w:val="24"/>
              </w:rPr>
              <w:t xml:space="preserve"> (коррекционные занятия и ритмика)</w:t>
            </w:r>
            <w:r w:rsidRPr="007E5318">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198</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204</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204</w:t>
            </w:r>
          </w:p>
        </w:tc>
        <w:tc>
          <w:tcPr>
            <w:tcW w:w="1103"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sz w:val="24"/>
                <w:szCs w:val="24"/>
              </w:rPr>
              <w:t>810</w:t>
            </w:r>
          </w:p>
        </w:tc>
      </w:tr>
      <w:tr w:rsidR="005B5BE4" w:rsidRPr="007E5318" w:rsidTr="00271DC6">
        <w:tc>
          <w:tcPr>
            <w:tcW w:w="4786" w:type="dxa"/>
            <w:gridSpan w:val="2"/>
            <w:tcBorders>
              <w:top w:val="single" w:sz="4" w:space="0" w:color="000000"/>
              <w:left w:val="single" w:sz="4" w:space="0" w:color="000000"/>
              <w:bottom w:val="single" w:sz="4" w:space="0" w:color="auto"/>
            </w:tcBorders>
          </w:tcPr>
          <w:p w:rsidR="005B5BE4" w:rsidRPr="007E5318" w:rsidRDefault="005B5BE4" w:rsidP="007E5318">
            <w:pPr>
              <w:widowControl w:val="0"/>
              <w:autoSpaceDE w:val="0"/>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Внеурочная деятельность</w:t>
            </w:r>
            <w:r w:rsidRPr="007E5318">
              <w:rPr>
                <w:rFonts w:ascii="Times New Roman" w:hAnsi="Times New Roman" w:cs="Times New Roman"/>
                <w:i/>
                <w:sz w:val="24"/>
                <w:szCs w:val="24"/>
              </w:rPr>
              <w:t xml:space="preserve"> </w:t>
            </w:r>
          </w:p>
        </w:tc>
        <w:tc>
          <w:tcPr>
            <w:tcW w:w="851" w:type="dxa"/>
            <w:tcBorders>
              <w:top w:val="single" w:sz="4" w:space="0" w:color="000000"/>
              <w:left w:val="single" w:sz="4" w:space="0" w:color="000000"/>
              <w:bottom w:val="single" w:sz="4" w:space="0" w:color="auto"/>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132</w:t>
            </w:r>
          </w:p>
        </w:tc>
        <w:tc>
          <w:tcPr>
            <w:tcW w:w="850" w:type="dxa"/>
            <w:tcBorders>
              <w:top w:val="single" w:sz="4" w:space="0" w:color="000000"/>
              <w:left w:val="single" w:sz="4" w:space="0" w:color="000000"/>
              <w:bottom w:val="single" w:sz="4" w:space="0" w:color="auto"/>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sz w:val="24"/>
                <w:szCs w:val="24"/>
              </w:rPr>
              <w:t>136</w:t>
            </w:r>
          </w:p>
        </w:tc>
        <w:tc>
          <w:tcPr>
            <w:tcW w:w="851" w:type="dxa"/>
            <w:tcBorders>
              <w:top w:val="single" w:sz="4" w:space="0" w:color="000000"/>
              <w:left w:val="single" w:sz="4" w:space="0" w:color="000000"/>
              <w:bottom w:val="single" w:sz="4" w:space="0" w:color="auto"/>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auto"/>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sz w:val="24"/>
                <w:szCs w:val="24"/>
              </w:rPr>
              <w:t>136</w:t>
            </w:r>
          </w:p>
        </w:tc>
        <w:tc>
          <w:tcPr>
            <w:tcW w:w="1103" w:type="dxa"/>
            <w:tcBorders>
              <w:top w:val="single" w:sz="4" w:space="0" w:color="000000"/>
              <w:left w:val="single" w:sz="4" w:space="0" w:color="000000"/>
              <w:bottom w:val="single" w:sz="4" w:space="0" w:color="auto"/>
              <w:right w:val="single" w:sz="4" w:space="0" w:color="000000"/>
            </w:tcBorders>
          </w:tcPr>
          <w:p w:rsidR="005B5BE4" w:rsidRPr="007E5318" w:rsidRDefault="005B5BE4" w:rsidP="007E5318">
            <w:pPr>
              <w:rPr>
                <w:rFonts w:ascii="Times New Roman" w:hAnsi="Times New Roman" w:cs="Times New Roman"/>
                <w:sz w:val="24"/>
                <w:szCs w:val="24"/>
              </w:rPr>
            </w:pPr>
            <w:r w:rsidRPr="007E5318">
              <w:rPr>
                <w:rFonts w:ascii="Times New Roman" w:hAnsi="Times New Roman" w:cs="Times New Roman"/>
                <w:b/>
                <w:sz w:val="24"/>
                <w:szCs w:val="24"/>
              </w:rPr>
              <w:t>540</w:t>
            </w:r>
          </w:p>
        </w:tc>
      </w:tr>
      <w:tr w:rsidR="005B5BE4" w:rsidRPr="007E5318"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Pr="007E5318" w:rsidRDefault="005B5BE4" w:rsidP="007E5318">
            <w:pPr>
              <w:widowControl w:val="0"/>
              <w:autoSpaceDE w:val="0"/>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1023</w:t>
            </w:r>
          </w:p>
        </w:tc>
        <w:tc>
          <w:tcPr>
            <w:tcW w:w="850" w:type="dxa"/>
            <w:tcBorders>
              <w:top w:val="single" w:sz="4" w:space="0" w:color="auto"/>
              <w:left w:val="single" w:sz="4" w:space="0" w:color="auto"/>
              <w:bottom w:val="single" w:sz="4" w:space="0" w:color="auto"/>
              <w:right w:val="single" w:sz="4" w:space="0" w:color="auto"/>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1122</w:t>
            </w:r>
          </w:p>
        </w:tc>
        <w:tc>
          <w:tcPr>
            <w:tcW w:w="851" w:type="dxa"/>
            <w:tcBorders>
              <w:top w:val="single" w:sz="4" w:space="0" w:color="auto"/>
              <w:left w:val="single" w:sz="4" w:space="0" w:color="auto"/>
              <w:bottom w:val="single" w:sz="4" w:space="0" w:color="auto"/>
              <w:right w:val="single" w:sz="4" w:space="0" w:color="auto"/>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1112</w:t>
            </w:r>
          </w:p>
        </w:tc>
        <w:tc>
          <w:tcPr>
            <w:tcW w:w="850" w:type="dxa"/>
            <w:tcBorders>
              <w:top w:val="single" w:sz="4" w:space="0" w:color="auto"/>
              <w:left w:val="single" w:sz="4" w:space="0" w:color="auto"/>
              <w:bottom w:val="single" w:sz="4" w:space="0" w:color="auto"/>
              <w:right w:val="single" w:sz="4" w:space="0" w:color="auto"/>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1122</w:t>
            </w:r>
          </w:p>
        </w:tc>
        <w:tc>
          <w:tcPr>
            <w:tcW w:w="1103" w:type="dxa"/>
            <w:tcBorders>
              <w:top w:val="single" w:sz="4" w:space="0" w:color="auto"/>
              <w:left w:val="single" w:sz="4" w:space="0" w:color="auto"/>
              <w:bottom w:val="single" w:sz="4" w:space="0" w:color="auto"/>
              <w:right w:val="single" w:sz="4" w:space="0" w:color="auto"/>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sz w:val="24"/>
                <w:szCs w:val="24"/>
              </w:rPr>
              <w:t>4389</w:t>
            </w:r>
          </w:p>
        </w:tc>
      </w:tr>
      <w:tr w:rsidR="008C3006" w:rsidRPr="007E5318" w:rsidTr="00271DC6">
        <w:trPr>
          <w:trHeight w:hRule="exact" w:val="907"/>
        </w:trPr>
        <w:tc>
          <w:tcPr>
            <w:tcW w:w="9291" w:type="dxa"/>
            <w:gridSpan w:val="7"/>
            <w:tcBorders>
              <w:top w:val="single" w:sz="4" w:space="0" w:color="auto"/>
              <w:bottom w:val="single" w:sz="4" w:space="0" w:color="auto"/>
            </w:tcBorders>
          </w:tcPr>
          <w:p w:rsidR="008C3006" w:rsidRPr="007E5318" w:rsidRDefault="008C3006" w:rsidP="007E5318">
            <w:pPr>
              <w:pStyle w:val="afe"/>
              <w:rPr>
                <w:rFonts w:ascii="Times New Roman" w:hAnsi="Times New Roman"/>
                <w:sz w:val="24"/>
                <w:szCs w:val="24"/>
              </w:rPr>
            </w:pPr>
          </w:p>
        </w:tc>
      </w:tr>
    </w:tbl>
    <w:p w:rsidR="005B5BE4" w:rsidRPr="007E5318" w:rsidRDefault="005B5BE4" w:rsidP="007E5318">
      <w:pPr>
        <w:pStyle w:val="aff"/>
        <w:pageBreakBefore/>
        <w:spacing w:line="360" w:lineRule="auto"/>
        <w:ind w:firstLine="454"/>
        <w:jc w:val="left"/>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RPr="007E5318"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Примерный недельный учебный план общего образования</w:t>
            </w:r>
          </w:p>
          <w:p w:rsidR="007E5318" w:rsidRDefault="005B5BE4" w:rsidP="007E5318">
            <w:pPr>
              <w:spacing w:after="0" w:line="240" w:lineRule="auto"/>
              <w:rPr>
                <w:rFonts w:ascii="Times New Roman" w:hAnsi="Times New Roman" w:cs="Times New Roman"/>
                <w:color w:val="auto"/>
                <w:sz w:val="24"/>
                <w:szCs w:val="24"/>
              </w:rPr>
            </w:pPr>
            <w:proofErr w:type="gramStart"/>
            <w:r w:rsidRPr="007E5318">
              <w:rPr>
                <w:rFonts w:ascii="Times New Roman" w:hAnsi="Times New Roman" w:cs="Times New Roman"/>
                <w:b/>
                <w:sz w:val="24"/>
                <w:szCs w:val="24"/>
              </w:rPr>
              <w:t>обучающихся</w:t>
            </w:r>
            <w:proofErr w:type="gramEnd"/>
            <w:r w:rsidRPr="007E5318">
              <w:rPr>
                <w:rFonts w:ascii="Times New Roman" w:hAnsi="Times New Roman" w:cs="Times New Roman"/>
                <w:b/>
                <w:sz w:val="24"/>
                <w:szCs w:val="24"/>
              </w:rPr>
              <w:t xml:space="preserve"> с умственной отсталостью </w:t>
            </w:r>
            <w:r w:rsidRPr="007E5318">
              <w:rPr>
                <w:rFonts w:ascii="Times New Roman" w:hAnsi="Times New Roman" w:cs="Times New Roman"/>
                <w:b/>
                <w:color w:val="auto"/>
                <w:sz w:val="24"/>
                <w:szCs w:val="24"/>
              </w:rPr>
              <w:t>(интеллектуальными нарушениями</w:t>
            </w:r>
            <w:r w:rsidRPr="007E5318">
              <w:rPr>
                <w:rFonts w:ascii="Times New Roman" w:hAnsi="Times New Roman" w:cs="Times New Roman"/>
                <w:color w:val="auto"/>
                <w:sz w:val="24"/>
                <w:szCs w:val="24"/>
              </w:rPr>
              <w:t>):</w:t>
            </w:r>
            <w:r w:rsidR="00271DC6" w:rsidRPr="007E5318">
              <w:rPr>
                <w:rFonts w:ascii="Times New Roman" w:hAnsi="Times New Roman" w:cs="Times New Roman"/>
                <w:color w:val="auto"/>
                <w:sz w:val="24"/>
                <w:szCs w:val="24"/>
              </w:rPr>
              <w:t xml:space="preserve"> </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sz w:val="24"/>
                <w:szCs w:val="24"/>
                <w:lang w:val="en-US"/>
              </w:rPr>
              <w:t>I</w:t>
            </w:r>
            <w:r w:rsidRPr="007E5318">
              <w:rPr>
                <w:rFonts w:ascii="Times New Roman" w:hAnsi="Times New Roman" w:cs="Times New Roman"/>
                <w:b/>
                <w:sz w:val="24"/>
                <w:szCs w:val="24"/>
              </w:rPr>
              <w:t>-</w:t>
            </w:r>
            <w:r w:rsidRPr="007E5318">
              <w:rPr>
                <w:rFonts w:ascii="Times New Roman" w:hAnsi="Times New Roman" w:cs="Times New Roman"/>
                <w:b/>
                <w:sz w:val="24"/>
                <w:szCs w:val="24"/>
                <w:lang w:val="en-US"/>
              </w:rPr>
              <w:t>IV</w:t>
            </w:r>
            <w:r w:rsidRPr="007E5318">
              <w:rPr>
                <w:rFonts w:ascii="Times New Roman" w:hAnsi="Times New Roman" w:cs="Times New Roman"/>
                <w:b/>
                <w:sz w:val="24"/>
                <w:szCs w:val="24"/>
              </w:rPr>
              <w:t xml:space="preserve"> классы</w:t>
            </w:r>
          </w:p>
        </w:tc>
      </w:tr>
      <w:tr w:rsidR="005B5BE4" w:rsidRPr="007E5318">
        <w:trPr>
          <w:trHeight w:val="290"/>
        </w:trPr>
        <w:tc>
          <w:tcPr>
            <w:tcW w:w="2235" w:type="dxa"/>
            <w:vMerge w:val="restart"/>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sz w:val="24"/>
                <w:szCs w:val="24"/>
              </w:rPr>
            </w:pPr>
            <w:r w:rsidRPr="007E5318">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sz w:val="24"/>
                <w:szCs w:val="24"/>
              </w:rPr>
            </w:pPr>
            <w:r w:rsidRPr="007E5318">
              <w:rPr>
                <w:rFonts w:ascii="Times New Roman" w:hAnsi="Times New Roman" w:cs="Times New Roman"/>
                <w:b/>
                <w:sz w:val="24"/>
                <w:szCs w:val="24"/>
              </w:rPr>
              <w:t xml:space="preserve">Классы </w:t>
            </w:r>
          </w:p>
          <w:p w:rsidR="005B5BE4" w:rsidRPr="007E5318" w:rsidRDefault="005B5BE4" w:rsidP="007E5318">
            <w:pPr>
              <w:spacing w:after="0"/>
              <w:rPr>
                <w:rFonts w:ascii="Times New Roman" w:hAnsi="Times New Roman" w:cs="Times New Roman"/>
                <w:b/>
                <w:sz w:val="24"/>
                <w:szCs w:val="24"/>
              </w:rPr>
            </w:pPr>
          </w:p>
          <w:p w:rsidR="005B5BE4" w:rsidRPr="007E5318" w:rsidRDefault="005B5BE4" w:rsidP="007E5318">
            <w:pPr>
              <w:spacing w:after="0"/>
              <w:rPr>
                <w:rFonts w:ascii="Times New Roman" w:hAnsi="Times New Roman" w:cs="Times New Roman"/>
                <w:b/>
                <w:sz w:val="24"/>
                <w:szCs w:val="24"/>
              </w:rPr>
            </w:pPr>
            <w:r w:rsidRPr="007E5318">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sz w:val="24"/>
                <w:szCs w:val="24"/>
              </w:rPr>
            </w:pPr>
            <w:r w:rsidRPr="007E5318">
              <w:rPr>
                <w:rFonts w:ascii="Times New Roman" w:hAnsi="Times New Roman" w:cs="Times New Roman"/>
                <w:b/>
                <w:sz w:val="24"/>
                <w:szCs w:val="24"/>
              </w:rPr>
              <w:t xml:space="preserve">Количество часов в </w:t>
            </w:r>
            <w:r w:rsidR="00271DC6" w:rsidRPr="007E5318">
              <w:rPr>
                <w:rFonts w:ascii="Times New Roman" w:hAnsi="Times New Roman" w:cs="Times New Roman"/>
                <w:b/>
                <w:sz w:val="24"/>
                <w:szCs w:val="24"/>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rPr>
                <w:rFonts w:ascii="Times New Roman" w:hAnsi="Times New Roman" w:cs="Times New Roman"/>
                <w:sz w:val="24"/>
                <w:szCs w:val="24"/>
              </w:rPr>
            </w:pPr>
            <w:r w:rsidRPr="007E5318">
              <w:rPr>
                <w:rFonts w:ascii="Times New Roman" w:hAnsi="Times New Roman" w:cs="Times New Roman"/>
                <w:b/>
                <w:sz w:val="24"/>
                <w:szCs w:val="24"/>
              </w:rPr>
              <w:t>Всего</w:t>
            </w:r>
          </w:p>
        </w:tc>
      </w:tr>
      <w:tr w:rsidR="005B5BE4" w:rsidRPr="007E5318">
        <w:trPr>
          <w:trHeight w:val="521"/>
        </w:trPr>
        <w:tc>
          <w:tcPr>
            <w:tcW w:w="2235" w:type="dxa"/>
            <w:vMerge/>
            <w:tcBorders>
              <w:top w:val="single" w:sz="4" w:space="0" w:color="000000"/>
              <w:left w:val="single" w:sz="4" w:space="0" w:color="000000"/>
              <w:bottom w:val="single" w:sz="4" w:space="0" w:color="000000"/>
            </w:tcBorders>
          </w:tcPr>
          <w:p w:rsidR="005B5BE4" w:rsidRPr="007E5318" w:rsidRDefault="005B5BE4" w:rsidP="007E5318">
            <w:pPr>
              <w:snapToGrid w:val="0"/>
              <w:spacing w:after="0"/>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7E5318" w:rsidRDefault="005B5BE4" w:rsidP="007E5318">
            <w:pPr>
              <w:snapToGrid w:val="0"/>
              <w:spacing w:after="0"/>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sz w:val="24"/>
                <w:szCs w:val="24"/>
                <w:lang w:val="en-US"/>
              </w:rPr>
            </w:pPr>
            <w:r w:rsidRPr="007E5318">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sz w:val="24"/>
                <w:szCs w:val="24"/>
                <w:lang w:val="en-US"/>
              </w:rPr>
            </w:pPr>
            <w:r w:rsidRPr="007E5318">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sz w:val="24"/>
                <w:szCs w:val="24"/>
                <w:lang w:val="en-US"/>
              </w:rPr>
            </w:pPr>
            <w:r w:rsidRPr="007E5318">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sz w:val="24"/>
                <w:szCs w:val="24"/>
              </w:rPr>
            </w:pPr>
            <w:r w:rsidRPr="007E5318">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napToGrid w:val="0"/>
              <w:spacing w:after="0"/>
              <w:rPr>
                <w:rFonts w:ascii="Times New Roman" w:hAnsi="Times New Roman" w:cs="Times New Roman"/>
                <w:b/>
                <w:sz w:val="24"/>
                <w:szCs w:val="24"/>
              </w:rPr>
            </w:pPr>
          </w:p>
        </w:tc>
      </w:tr>
      <w:tr w:rsidR="005B5BE4" w:rsidRPr="007E5318">
        <w:trPr>
          <w:trHeight w:hRule="exact" w:val="284"/>
        </w:trPr>
        <w:tc>
          <w:tcPr>
            <w:tcW w:w="4786" w:type="dxa"/>
            <w:gridSpan w:val="2"/>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napToGrid w:val="0"/>
              <w:rPr>
                <w:rFonts w:ascii="Times New Roman" w:hAnsi="Times New Roman" w:cs="Times New Roman"/>
                <w:b/>
                <w:sz w:val="24"/>
                <w:szCs w:val="24"/>
              </w:rPr>
            </w:pPr>
          </w:p>
        </w:tc>
      </w:tr>
      <w:tr w:rsidR="005B5BE4" w:rsidRPr="007E5318">
        <w:tc>
          <w:tcPr>
            <w:tcW w:w="2235"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1.1.Русский язык</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1.2.Чтение</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12</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15</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8</w:t>
            </w:r>
          </w:p>
        </w:tc>
      </w:tr>
      <w:tr w:rsidR="005B5BE4" w:rsidRPr="007E5318">
        <w:tc>
          <w:tcPr>
            <w:tcW w:w="2235"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15</w:t>
            </w:r>
          </w:p>
        </w:tc>
      </w:tr>
      <w:tr w:rsidR="005B5BE4" w:rsidRPr="007E5318">
        <w:tc>
          <w:tcPr>
            <w:tcW w:w="2235"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5</w:t>
            </w:r>
          </w:p>
        </w:tc>
      </w:tr>
      <w:tr w:rsidR="005B5BE4" w:rsidRPr="007E5318">
        <w:trPr>
          <w:trHeight w:val="667"/>
        </w:trPr>
        <w:tc>
          <w:tcPr>
            <w:tcW w:w="2235"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4.1. Музыка</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sz w:val="24"/>
                <w:szCs w:val="24"/>
              </w:rPr>
              <w:t>4.2. </w:t>
            </w:r>
            <w:r w:rsidRPr="007E5318">
              <w:rPr>
                <w:rFonts w:ascii="Times New Roman" w:hAnsi="Times New Roman" w:cs="Times New Roman"/>
                <w:color w:val="auto"/>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5</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4</w:t>
            </w:r>
          </w:p>
        </w:tc>
      </w:tr>
      <w:tr w:rsidR="005B5BE4" w:rsidRPr="007E5318">
        <w:trPr>
          <w:trHeight w:val="725"/>
        </w:trPr>
        <w:tc>
          <w:tcPr>
            <w:tcW w:w="2235"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12</w:t>
            </w:r>
          </w:p>
        </w:tc>
      </w:tr>
      <w:tr w:rsidR="005B5BE4" w:rsidRPr="007E5318">
        <w:tc>
          <w:tcPr>
            <w:tcW w:w="2235"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5</w:t>
            </w:r>
          </w:p>
        </w:tc>
      </w:tr>
      <w:tr w:rsidR="005B5BE4" w:rsidRPr="007E5318">
        <w:tc>
          <w:tcPr>
            <w:tcW w:w="4786"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sz w:val="24"/>
                <w:szCs w:val="24"/>
              </w:rPr>
              <w:t>81</w:t>
            </w:r>
          </w:p>
        </w:tc>
      </w:tr>
      <w:tr w:rsidR="005B5BE4" w:rsidRPr="007E5318">
        <w:tc>
          <w:tcPr>
            <w:tcW w:w="4786"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sz w:val="24"/>
                <w:szCs w:val="24"/>
              </w:rPr>
              <w:t>9</w:t>
            </w:r>
          </w:p>
        </w:tc>
      </w:tr>
      <w:tr w:rsidR="005B5BE4" w:rsidRPr="007E5318">
        <w:tc>
          <w:tcPr>
            <w:tcW w:w="4786"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 xml:space="preserve">Максимально допустимая годовая нагрузка </w:t>
            </w:r>
            <w:r w:rsidRPr="007E5318">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sz w:val="24"/>
                <w:szCs w:val="24"/>
              </w:rPr>
              <w:t>90</w:t>
            </w:r>
          </w:p>
        </w:tc>
      </w:tr>
      <w:tr w:rsidR="005B5BE4" w:rsidRPr="007E5318">
        <w:trPr>
          <w:trHeight w:val="417"/>
        </w:trPr>
        <w:tc>
          <w:tcPr>
            <w:tcW w:w="4786" w:type="dxa"/>
            <w:gridSpan w:val="2"/>
            <w:tcBorders>
              <w:top w:val="single" w:sz="4" w:space="0" w:color="000000"/>
              <w:left w:val="single" w:sz="4" w:space="0" w:color="000000"/>
              <w:bottom w:val="single" w:sz="4" w:space="0" w:color="000000"/>
            </w:tcBorders>
          </w:tcPr>
          <w:p w:rsidR="005B5BE4" w:rsidRPr="007E5318" w:rsidRDefault="005B5BE4" w:rsidP="007E5318">
            <w:pPr>
              <w:widowControl w:val="0"/>
              <w:autoSpaceDE w:val="0"/>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Коррекционно-развивающая область</w:t>
            </w:r>
            <w:r w:rsidRPr="007E5318">
              <w:rPr>
                <w:rFonts w:ascii="Times New Roman" w:hAnsi="Times New Roman" w:cs="Times New Roman"/>
                <w:sz w:val="24"/>
                <w:szCs w:val="24"/>
              </w:rPr>
              <w:t xml:space="preserve"> (коррекционные занятия и ритмика)</w:t>
            </w:r>
            <w:r w:rsidRPr="007E5318">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sz w:val="24"/>
                <w:szCs w:val="24"/>
              </w:rPr>
              <w:t>6</w:t>
            </w:r>
          </w:p>
        </w:tc>
        <w:tc>
          <w:tcPr>
            <w:tcW w:w="1005"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rPr>
                <w:rFonts w:ascii="Times New Roman" w:hAnsi="Times New Roman" w:cs="Times New Roman"/>
                <w:sz w:val="24"/>
                <w:szCs w:val="24"/>
              </w:rPr>
            </w:pPr>
            <w:r w:rsidRPr="007E5318">
              <w:rPr>
                <w:rFonts w:ascii="Times New Roman" w:hAnsi="Times New Roman" w:cs="Times New Roman"/>
                <w:b/>
                <w:sz w:val="24"/>
                <w:szCs w:val="24"/>
              </w:rPr>
              <w:t>24</w:t>
            </w:r>
          </w:p>
        </w:tc>
      </w:tr>
      <w:tr w:rsidR="005B5BE4" w:rsidRPr="007E5318">
        <w:tc>
          <w:tcPr>
            <w:tcW w:w="4786" w:type="dxa"/>
            <w:gridSpan w:val="2"/>
            <w:tcBorders>
              <w:top w:val="single" w:sz="4" w:space="0" w:color="000000"/>
              <w:left w:val="single" w:sz="4" w:space="0" w:color="000000"/>
              <w:bottom w:val="single" w:sz="4" w:space="0" w:color="000000"/>
            </w:tcBorders>
          </w:tcPr>
          <w:p w:rsidR="005B5BE4" w:rsidRPr="007E5318" w:rsidRDefault="005B5BE4" w:rsidP="007E5318">
            <w:pPr>
              <w:widowControl w:val="0"/>
              <w:autoSpaceDE w:val="0"/>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Внеурочная деятельность</w:t>
            </w:r>
            <w:r w:rsidRPr="007E5318">
              <w:rPr>
                <w:rFonts w:ascii="Times New Roman" w:hAnsi="Times New Roman" w:cs="Times New Roman"/>
                <w:i/>
                <w:sz w:val="24"/>
                <w:szCs w:val="24"/>
              </w:rPr>
              <w:t xml:space="preserve"> </w:t>
            </w:r>
          </w:p>
        </w:tc>
        <w:tc>
          <w:tcPr>
            <w:tcW w:w="851" w:type="dxa"/>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sz w:val="24"/>
                <w:szCs w:val="24"/>
              </w:rPr>
              <w:t>16</w:t>
            </w:r>
          </w:p>
        </w:tc>
      </w:tr>
      <w:tr w:rsidR="005B5BE4" w:rsidRPr="007E5318">
        <w:tc>
          <w:tcPr>
            <w:tcW w:w="4786" w:type="dxa"/>
            <w:gridSpan w:val="2"/>
            <w:tcBorders>
              <w:top w:val="single" w:sz="4" w:space="0" w:color="000000"/>
              <w:left w:val="single" w:sz="4" w:space="0" w:color="000000"/>
              <w:bottom w:val="single" w:sz="4" w:space="0" w:color="000000"/>
            </w:tcBorders>
          </w:tcPr>
          <w:p w:rsidR="005B5BE4" w:rsidRPr="007E5318" w:rsidRDefault="005B5BE4" w:rsidP="007E5318">
            <w:pPr>
              <w:widowControl w:val="0"/>
              <w:autoSpaceDE w:val="0"/>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sz w:val="24"/>
                <w:szCs w:val="24"/>
              </w:rPr>
              <w:t>130</w:t>
            </w:r>
          </w:p>
        </w:tc>
      </w:tr>
    </w:tbl>
    <w:p w:rsidR="005B5BE4" w:rsidRPr="007E5318" w:rsidRDefault="005B5BE4" w:rsidP="007E5318">
      <w:pPr>
        <w:pStyle w:val="aff"/>
        <w:spacing w:line="360" w:lineRule="auto"/>
        <w:ind w:firstLine="454"/>
        <w:jc w:val="left"/>
        <w:rPr>
          <w:rFonts w:ascii="Times New Roman" w:hAnsi="Times New Roman" w:cs="Times New Roman"/>
          <w:b/>
          <w:color w:val="auto"/>
          <w:sz w:val="24"/>
          <w:szCs w:val="24"/>
        </w:rPr>
      </w:pPr>
    </w:p>
    <w:p w:rsidR="005B5BE4" w:rsidRPr="007E5318" w:rsidRDefault="005B5BE4" w:rsidP="007E5318">
      <w:pPr>
        <w:pStyle w:val="aff"/>
        <w:spacing w:line="360" w:lineRule="auto"/>
        <w:ind w:firstLine="454"/>
        <w:jc w:val="left"/>
        <w:rPr>
          <w:rFonts w:ascii="Times New Roman" w:hAnsi="Times New Roman" w:cs="Times New Roman"/>
          <w:b/>
          <w:color w:val="auto"/>
          <w:sz w:val="24"/>
          <w:szCs w:val="24"/>
        </w:rPr>
      </w:pPr>
    </w:p>
    <w:p w:rsidR="005B5BE4" w:rsidRPr="007E5318" w:rsidRDefault="005B5BE4" w:rsidP="007E5318">
      <w:pPr>
        <w:pStyle w:val="aff"/>
        <w:spacing w:line="360" w:lineRule="auto"/>
        <w:ind w:firstLine="454"/>
        <w:jc w:val="left"/>
        <w:rPr>
          <w:rFonts w:ascii="Times New Roman" w:hAnsi="Times New Roman" w:cs="Times New Roman"/>
          <w:b/>
          <w:color w:val="auto"/>
          <w:sz w:val="24"/>
          <w:szCs w:val="24"/>
        </w:rPr>
      </w:pPr>
    </w:p>
    <w:p w:rsidR="005B5BE4" w:rsidRPr="007E5318" w:rsidRDefault="005B5BE4" w:rsidP="007E5318">
      <w:pPr>
        <w:pStyle w:val="aff"/>
        <w:pageBreakBefore/>
        <w:spacing w:line="360" w:lineRule="auto"/>
        <w:ind w:firstLine="454"/>
        <w:jc w:val="left"/>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RPr="007E5318"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sz w:val="24"/>
                <w:szCs w:val="24"/>
              </w:rPr>
              <w:t xml:space="preserve">Примерный годовой учебный план общего образования </w:t>
            </w:r>
            <w:r w:rsidRPr="007E5318">
              <w:rPr>
                <w:rFonts w:ascii="Times New Roman" w:hAnsi="Times New Roman" w:cs="Times New Roman"/>
                <w:b/>
                <w:sz w:val="24"/>
                <w:szCs w:val="24"/>
              </w:rPr>
              <w:br/>
            </w:r>
            <w:proofErr w:type="gramStart"/>
            <w:r w:rsidRPr="007E5318">
              <w:rPr>
                <w:rFonts w:ascii="Times New Roman" w:hAnsi="Times New Roman" w:cs="Times New Roman"/>
                <w:b/>
                <w:sz w:val="24"/>
                <w:szCs w:val="24"/>
              </w:rPr>
              <w:t>обучающихся</w:t>
            </w:r>
            <w:proofErr w:type="gramEnd"/>
            <w:r w:rsidRPr="007E5318">
              <w:rPr>
                <w:rFonts w:ascii="Times New Roman" w:hAnsi="Times New Roman" w:cs="Times New Roman"/>
                <w:b/>
                <w:sz w:val="24"/>
                <w:szCs w:val="24"/>
              </w:rPr>
              <w:t xml:space="preserve"> с умственной отсталостью </w:t>
            </w:r>
            <w:r w:rsidRPr="007E5318">
              <w:rPr>
                <w:rFonts w:ascii="Times New Roman" w:hAnsi="Times New Roman" w:cs="Times New Roman"/>
                <w:b/>
                <w:color w:val="auto"/>
                <w:sz w:val="24"/>
                <w:szCs w:val="24"/>
              </w:rPr>
              <w:t xml:space="preserve">(интеллектуальными нарушениями): </w:t>
            </w:r>
            <w:r w:rsidRPr="007E5318">
              <w:rPr>
                <w:rFonts w:ascii="Times New Roman" w:hAnsi="Times New Roman" w:cs="Times New Roman"/>
                <w:b/>
                <w:color w:val="auto"/>
                <w:sz w:val="24"/>
                <w:szCs w:val="24"/>
                <w:lang w:val="en-US"/>
              </w:rPr>
              <w:t>V</w:t>
            </w:r>
            <w:r w:rsidRPr="007E5318">
              <w:rPr>
                <w:rFonts w:ascii="Times New Roman" w:hAnsi="Times New Roman" w:cs="Times New Roman"/>
                <w:b/>
                <w:color w:val="auto"/>
                <w:sz w:val="24"/>
                <w:szCs w:val="24"/>
              </w:rPr>
              <w:t>-</w:t>
            </w:r>
            <w:r w:rsidRPr="007E5318">
              <w:rPr>
                <w:rFonts w:ascii="Times New Roman" w:hAnsi="Times New Roman" w:cs="Times New Roman"/>
                <w:b/>
                <w:color w:val="auto"/>
                <w:sz w:val="24"/>
                <w:szCs w:val="24"/>
                <w:lang w:val="en-US"/>
              </w:rPr>
              <w:t>IX</w:t>
            </w:r>
            <w:r w:rsidRPr="007E5318">
              <w:rPr>
                <w:rFonts w:ascii="Times New Roman" w:hAnsi="Times New Roman" w:cs="Times New Roman"/>
                <w:color w:val="auto"/>
                <w:sz w:val="24"/>
                <w:szCs w:val="24"/>
              </w:rPr>
              <w:t xml:space="preserve"> </w:t>
            </w:r>
            <w:r w:rsidRPr="007E5318">
              <w:rPr>
                <w:rFonts w:ascii="Times New Roman" w:hAnsi="Times New Roman" w:cs="Times New Roman"/>
                <w:b/>
                <w:sz w:val="24"/>
                <w:szCs w:val="24"/>
              </w:rPr>
              <w:t>классы</w:t>
            </w:r>
          </w:p>
        </w:tc>
      </w:tr>
      <w:tr w:rsidR="005B5BE4" w:rsidRPr="007E5318" w:rsidTr="00271DC6">
        <w:tc>
          <w:tcPr>
            <w:tcW w:w="1961" w:type="dxa"/>
            <w:vMerge w:val="restart"/>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Классы</w:t>
            </w:r>
          </w:p>
          <w:p w:rsidR="005B5BE4" w:rsidRPr="007E5318" w:rsidRDefault="005B5BE4" w:rsidP="007E5318">
            <w:pPr>
              <w:spacing w:after="0" w:line="240" w:lineRule="auto"/>
              <w:rPr>
                <w:rFonts w:ascii="Times New Roman" w:hAnsi="Times New Roman" w:cs="Times New Roman"/>
                <w:b/>
                <w:sz w:val="24"/>
                <w:szCs w:val="24"/>
              </w:rPr>
            </w:pPr>
          </w:p>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sz w:val="24"/>
                <w:szCs w:val="24"/>
              </w:rPr>
              <w:t>Количество часов в год</w:t>
            </w:r>
          </w:p>
        </w:tc>
      </w:tr>
      <w:tr w:rsidR="005B5BE4" w:rsidRPr="007E5318" w:rsidTr="00271DC6">
        <w:tc>
          <w:tcPr>
            <w:tcW w:w="1961" w:type="dxa"/>
            <w:vMerge/>
            <w:tcBorders>
              <w:top w:val="single" w:sz="4" w:space="0" w:color="000000"/>
              <w:left w:val="single" w:sz="4" w:space="0" w:color="000000"/>
              <w:bottom w:val="single" w:sz="4" w:space="0" w:color="000000"/>
            </w:tcBorders>
          </w:tcPr>
          <w:p w:rsidR="005B5BE4" w:rsidRPr="007E5318" w:rsidRDefault="005B5BE4" w:rsidP="007E5318">
            <w:pPr>
              <w:snapToGrid w:val="0"/>
              <w:spacing w:after="0" w:line="240" w:lineRule="auto"/>
              <w:rPr>
                <w:rFonts w:ascii="Times New Roman" w:hAnsi="Times New Roman" w:cs="Times New Roman"/>
                <w:b/>
                <w:sz w:val="24"/>
                <w:szCs w:val="24"/>
              </w:rPr>
            </w:pPr>
          </w:p>
        </w:tc>
        <w:tc>
          <w:tcPr>
            <w:tcW w:w="2835" w:type="dxa"/>
            <w:gridSpan w:val="2"/>
            <w:vMerge/>
            <w:tcBorders>
              <w:top w:val="single" w:sz="4" w:space="0" w:color="000000"/>
              <w:left w:val="single" w:sz="4" w:space="0" w:color="000000"/>
              <w:bottom w:val="single" w:sz="4" w:space="0" w:color="000000"/>
            </w:tcBorders>
          </w:tcPr>
          <w:p w:rsidR="005B5BE4" w:rsidRPr="007E5318" w:rsidRDefault="005B5BE4" w:rsidP="007E5318">
            <w:pPr>
              <w:snapToGrid w:val="0"/>
              <w:spacing w:after="0" w:line="240" w:lineRule="auto"/>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lang w:val="en-US"/>
              </w:rPr>
            </w:pPr>
            <w:r w:rsidRPr="007E5318">
              <w:rPr>
                <w:rFonts w:ascii="Times New Roman" w:hAnsi="Times New Roman" w:cs="Times New Roman"/>
                <w:b/>
                <w:sz w:val="24"/>
                <w:szCs w:val="24"/>
                <w:lang w:val="en-US"/>
              </w:rPr>
              <w:t>V</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lang w:val="en-US"/>
              </w:rPr>
            </w:pPr>
            <w:r w:rsidRPr="007E5318">
              <w:rPr>
                <w:rFonts w:ascii="Times New Roman" w:hAnsi="Times New Roman" w:cs="Times New Roman"/>
                <w:b/>
                <w:sz w:val="24"/>
                <w:szCs w:val="24"/>
                <w:lang w:val="en-US"/>
              </w:rPr>
              <w:t>VI</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lang w:val="en-US"/>
              </w:rPr>
            </w:pPr>
            <w:r w:rsidRPr="007E5318">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lang w:val="en-US"/>
              </w:rPr>
            </w:pPr>
            <w:r w:rsidRPr="007E5318">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sz w:val="24"/>
                <w:szCs w:val="24"/>
              </w:rPr>
              <w:t xml:space="preserve">Всего </w:t>
            </w:r>
          </w:p>
        </w:tc>
      </w:tr>
      <w:tr w:rsidR="005B5BE4" w:rsidRPr="007E5318"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i/>
                <w:sz w:val="24"/>
                <w:szCs w:val="24"/>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napToGrid w:val="0"/>
              <w:rPr>
                <w:rFonts w:ascii="Times New Roman" w:hAnsi="Times New Roman" w:cs="Times New Roman"/>
                <w:b/>
                <w:sz w:val="24"/>
                <w:szCs w:val="24"/>
              </w:rPr>
            </w:pPr>
          </w:p>
        </w:tc>
      </w:tr>
      <w:tr w:rsidR="005B5BE4" w:rsidRPr="007E5318" w:rsidTr="00271DC6">
        <w:tc>
          <w:tcPr>
            <w:tcW w:w="196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1.1. Русский язык</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1.2. Чтение</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(Литературное чтение)</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136</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136</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136</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136</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136</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136</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136</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680</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680</w:t>
            </w:r>
          </w:p>
        </w:tc>
      </w:tr>
      <w:tr w:rsidR="005B5BE4" w:rsidRPr="007E5318" w:rsidTr="00271DC6">
        <w:tc>
          <w:tcPr>
            <w:tcW w:w="196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sz w:val="24"/>
                <w:szCs w:val="24"/>
              </w:rPr>
              <w:t>2. Математика</w:t>
            </w:r>
          </w:p>
        </w:tc>
        <w:tc>
          <w:tcPr>
            <w:tcW w:w="2835"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2.1. Математика</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2.2. Информатика</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136</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136</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102</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34</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102</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34</w:t>
            </w:r>
          </w:p>
        </w:tc>
        <w:tc>
          <w:tcPr>
            <w:tcW w:w="709"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102</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578</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102</w:t>
            </w:r>
          </w:p>
        </w:tc>
      </w:tr>
      <w:tr w:rsidR="005B5BE4" w:rsidRPr="007E5318" w:rsidTr="00271DC6">
        <w:tc>
          <w:tcPr>
            <w:tcW w:w="196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3.1. Природоведение</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3.2. Биология</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3.3. География</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p w:rsidR="005B5BE4" w:rsidRPr="007E5318" w:rsidRDefault="005B5BE4" w:rsidP="007E5318">
            <w:pPr>
              <w:spacing w:after="0" w:line="240" w:lineRule="auto"/>
              <w:rPr>
                <w:rFonts w:ascii="Times New Roman" w:hAnsi="Times New Roman" w:cs="Times New Roman"/>
                <w:sz w:val="24"/>
                <w:szCs w:val="24"/>
              </w:rPr>
            </w:pP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136</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204</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272</w:t>
            </w:r>
          </w:p>
        </w:tc>
      </w:tr>
      <w:tr w:rsidR="005B5BE4" w:rsidRPr="007E5318" w:rsidTr="00271DC6">
        <w:trPr>
          <w:trHeight w:val="983"/>
        </w:trPr>
        <w:tc>
          <w:tcPr>
            <w:tcW w:w="196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4. Человек</w:t>
            </w:r>
          </w:p>
        </w:tc>
        <w:tc>
          <w:tcPr>
            <w:tcW w:w="2835"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4.1. Мир истории</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4.2. Основы социальной жизни</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4.3. История отечества</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p w:rsidR="005B5BE4" w:rsidRPr="007E5318" w:rsidRDefault="005B5BE4" w:rsidP="007E5318">
            <w:pPr>
              <w:spacing w:after="0" w:line="240" w:lineRule="auto"/>
              <w:rPr>
                <w:rFonts w:ascii="Times New Roman" w:hAnsi="Times New Roman" w:cs="Times New Roman"/>
                <w:sz w:val="24"/>
                <w:szCs w:val="24"/>
              </w:rPr>
            </w:pP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34</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p w:rsidR="005B5BE4" w:rsidRPr="007E5318" w:rsidRDefault="005B5BE4" w:rsidP="007E5318">
            <w:pPr>
              <w:spacing w:after="0" w:line="240" w:lineRule="auto"/>
              <w:rPr>
                <w:rFonts w:ascii="Times New Roman" w:hAnsi="Times New Roman" w:cs="Times New Roman"/>
                <w:sz w:val="24"/>
                <w:szCs w:val="24"/>
              </w:rPr>
            </w:pP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34</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p w:rsidR="005B5BE4" w:rsidRPr="007E5318" w:rsidRDefault="005B5BE4" w:rsidP="007E5318">
            <w:pPr>
              <w:spacing w:after="0" w:line="240" w:lineRule="auto"/>
              <w:rPr>
                <w:rFonts w:ascii="Times New Roman" w:hAnsi="Times New Roman" w:cs="Times New Roman"/>
                <w:sz w:val="24"/>
                <w:szCs w:val="24"/>
              </w:rPr>
            </w:pP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p w:rsidR="005B5BE4" w:rsidRPr="007E5318" w:rsidRDefault="005B5BE4" w:rsidP="007E5318">
            <w:pPr>
              <w:spacing w:after="0" w:line="240" w:lineRule="auto"/>
              <w:rPr>
                <w:rFonts w:ascii="Times New Roman" w:hAnsi="Times New Roman" w:cs="Times New Roman"/>
                <w:sz w:val="24"/>
                <w:szCs w:val="24"/>
              </w:rPr>
            </w:pP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p w:rsidR="005B5BE4" w:rsidRPr="007E5318" w:rsidRDefault="005B5BE4" w:rsidP="007E5318">
            <w:pPr>
              <w:spacing w:after="0" w:line="240" w:lineRule="auto"/>
              <w:rPr>
                <w:rFonts w:ascii="Times New Roman" w:hAnsi="Times New Roman" w:cs="Times New Roman"/>
                <w:sz w:val="24"/>
                <w:szCs w:val="24"/>
              </w:rPr>
            </w:pP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68</w:t>
            </w:r>
          </w:p>
          <w:p w:rsidR="005B5BE4" w:rsidRPr="007E5318" w:rsidRDefault="005B5BE4" w:rsidP="007E5318">
            <w:pPr>
              <w:spacing w:after="0" w:line="240" w:lineRule="auto"/>
              <w:rPr>
                <w:rFonts w:ascii="Times New Roman" w:hAnsi="Times New Roman" w:cs="Times New Roman"/>
                <w:color w:val="auto"/>
                <w:sz w:val="24"/>
                <w:szCs w:val="24"/>
              </w:rPr>
            </w:pP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272</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204</w:t>
            </w:r>
          </w:p>
        </w:tc>
      </w:tr>
      <w:tr w:rsidR="005B5BE4" w:rsidRPr="007E5318" w:rsidTr="00271DC6">
        <w:tc>
          <w:tcPr>
            <w:tcW w:w="196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5. Искусство</w:t>
            </w:r>
          </w:p>
        </w:tc>
        <w:tc>
          <w:tcPr>
            <w:tcW w:w="2835"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5.1. Изобразительное искусство</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5.2. Музыка</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p w:rsidR="005B5BE4" w:rsidRPr="007E5318" w:rsidRDefault="005B5BE4" w:rsidP="007E5318">
            <w:pPr>
              <w:spacing w:after="0" w:line="240" w:lineRule="auto"/>
              <w:rPr>
                <w:rFonts w:ascii="Times New Roman" w:hAnsi="Times New Roman" w:cs="Times New Roman"/>
                <w:sz w:val="24"/>
                <w:szCs w:val="24"/>
              </w:rPr>
            </w:pP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p w:rsidR="005B5BE4" w:rsidRPr="007E5318" w:rsidRDefault="005B5BE4" w:rsidP="007E5318">
            <w:pPr>
              <w:spacing w:after="0" w:line="240" w:lineRule="auto"/>
              <w:rPr>
                <w:rFonts w:ascii="Times New Roman" w:hAnsi="Times New Roman" w:cs="Times New Roman"/>
                <w:sz w:val="24"/>
                <w:szCs w:val="24"/>
              </w:rPr>
            </w:pP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napToGrid w:val="0"/>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p w:rsidR="005B5BE4" w:rsidRPr="007E5318" w:rsidRDefault="005B5BE4" w:rsidP="007E5318">
            <w:pPr>
              <w:snapToGrid w:val="0"/>
              <w:spacing w:after="0" w:line="240" w:lineRule="auto"/>
              <w:rPr>
                <w:rFonts w:ascii="Times New Roman" w:hAnsi="Times New Roman" w:cs="Times New Roman"/>
                <w:sz w:val="24"/>
                <w:szCs w:val="24"/>
              </w:rPr>
            </w:pPr>
          </w:p>
          <w:p w:rsidR="005B5BE4" w:rsidRPr="007E5318" w:rsidRDefault="005B5BE4" w:rsidP="007E5318">
            <w:pPr>
              <w:snapToGrid w:val="0"/>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napToGrid w:val="0"/>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p w:rsidR="005B5BE4" w:rsidRPr="007E5318" w:rsidRDefault="005B5BE4" w:rsidP="007E5318">
            <w:pPr>
              <w:snapToGrid w:val="0"/>
              <w:spacing w:after="0" w:line="240" w:lineRule="auto"/>
              <w:rPr>
                <w:rFonts w:ascii="Times New Roman" w:hAnsi="Times New Roman" w:cs="Times New Roman"/>
                <w:sz w:val="24"/>
                <w:szCs w:val="24"/>
              </w:rPr>
            </w:pPr>
          </w:p>
          <w:p w:rsidR="005B5BE4" w:rsidRPr="007E5318" w:rsidRDefault="005B5BE4" w:rsidP="007E5318">
            <w:pPr>
              <w:snapToGrid w:val="0"/>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5B5BE4" w:rsidRPr="007E5318" w:rsidRDefault="005B5BE4" w:rsidP="007E5318">
            <w:pPr>
              <w:snapToGrid w:val="0"/>
              <w:spacing w:after="0" w:line="240" w:lineRule="auto"/>
              <w:rPr>
                <w:rFonts w:ascii="Times New Roman" w:hAnsi="Times New Roman" w:cs="Times New Roman"/>
                <w:sz w:val="24"/>
                <w:szCs w:val="24"/>
              </w:rPr>
            </w:pPr>
            <w:r w:rsidRPr="007E5318">
              <w:rPr>
                <w:rFonts w:ascii="Times New Roman" w:hAnsi="Times New Roman" w:cs="Times New Roman"/>
                <w:sz w:val="24"/>
                <w:szCs w:val="24"/>
              </w:rPr>
              <w:t>-</w:t>
            </w:r>
          </w:p>
          <w:p w:rsidR="005B5BE4" w:rsidRPr="007E5318" w:rsidRDefault="005B5BE4" w:rsidP="007E5318">
            <w:pPr>
              <w:snapToGrid w:val="0"/>
              <w:spacing w:after="0" w:line="240" w:lineRule="auto"/>
              <w:rPr>
                <w:rFonts w:ascii="Times New Roman" w:hAnsi="Times New Roman" w:cs="Times New Roman"/>
                <w:sz w:val="24"/>
                <w:szCs w:val="24"/>
              </w:rPr>
            </w:pPr>
          </w:p>
          <w:p w:rsidR="005B5BE4" w:rsidRPr="007E5318" w:rsidRDefault="005B5BE4" w:rsidP="007E5318">
            <w:pPr>
              <w:snapToGrid w:val="0"/>
              <w:spacing w:after="0" w:line="240" w:lineRule="auto"/>
              <w:rPr>
                <w:rFonts w:ascii="Times New Roman" w:hAnsi="Times New Roman" w:cs="Times New Roman"/>
                <w:color w:val="auto"/>
                <w:sz w:val="24"/>
                <w:szCs w:val="24"/>
              </w:rPr>
            </w:pPr>
            <w:r w:rsidRPr="007E5318">
              <w:rPr>
                <w:rFonts w:ascii="Times New Roman" w:hAnsi="Times New Roman" w:cs="Times New Roman"/>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68</w:t>
            </w:r>
          </w:p>
          <w:p w:rsidR="005B5BE4" w:rsidRPr="007E5318" w:rsidRDefault="005B5BE4" w:rsidP="007E5318">
            <w:pPr>
              <w:spacing w:after="0" w:line="240" w:lineRule="auto"/>
              <w:rPr>
                <w:rFonts w:ascii="Times New Roman" w:hAnsi="Times New Roman" w:cs="Times New Roman"/>
                <w:color w:val="auto"/>
                <w:sz w:val="24"/>
                <w:szCs w:val="24"/>
              </w:rPr>
            </w:pP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34</w:t>
            </w:r>
          </w:p>
        </w:tc>
      </w:tr>
      <w:tr w:rsidR="005B5BE4" w:rsidRPr="007E5318" w:rsidTr="00271DC6">
        <w:tc>
          <w:tcPr>
            <w:tcW w:w="196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6.1. Физическая культура</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102</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102</w:t>
            </w:r>
          </w:p>
        </w:tc>
        <w:tc>
          <w:tcPr>
            <w:tcW w:w="709"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510</w:t>
            </w:r>
          </w:p>
        </w:tc>
      </w:tr>
      <w:tr w:rsidR="005B5BE4" w:rsidRPr="007E5318" w:rsidTr="00271DC6">
        <w:tc>
          <w:tcPr>
            <w:tcW w:w="1961"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7. Технологии</w:t>
            </w:r>
          </w:p>
        </w:tc>
        <w:tc>
          <w:tcPr>
            <w:tcW w:w="2835"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7.1. Профильный труд</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sz w:val="24"/>
                <w:szCs w:val="24"/>
              </w:rPr>
              <w:t>204</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238</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272</w:t>
            </w:r>
          </w:p>
        </w:tc>
        <w:tc>
          <w:tcPr>
            <w:tcW w:w="709"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1190</w:t>
            </w:r>
          </w:p>
        </w:tc>
      </w:tr>
      <w:tr w:rsidR="005B5BE4" w:rsidRPr="007E5318" w:rsidTr="00271DC6">
        <w:tc>
          <w:tcPr>
            <w:tcW w:w="4796" w:type="dxa"/>
            <w:gridSpan w:val="3"/>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918</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color w:val="auto"/>
                <w:sz w:val="24"/>
                <w:szCs w:val="24"/>
              </w:rPr>
            </w:pPr>
            <w:r w:rsidRPr="007E5318">
              <w:rPr>
                <w:rFonts w:ascii="Times New Roman" w:hAnsi="Times New Roman" w:cs="Times New Roman"/>
                <w:b/>
                <w:sz w:val="24"/>
                <w:szCs w:val="24"/>
              </w:rPr>
              <w:t>952</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color w:val="auto"/>
                <w:sz w:val="24"/>
                <w:szCs w:val="24"/>
              </w:rPr>
            </w:pPr>
            <w:r w:rsidRPr="007E5318">
              <w:rPr>
                <w:rFonts w:ascii="Times New Roman" w:hAnsi="Times New Roman" w:cs="Times New Roman"/>
                <w:b/>
                <w:color w:val="auto"/>
                <w:sz w:val="24"/>
                <w:szCs w:val="24"/>
              </w:rPr>
              <w:t>986</w:t>
            </w:r>
          </w:p>
          <w:p w:rsidR="005B5BE4" w:rsidRPr="007E5318" w:rsidRDefault="005B5BE4" w:rsidP="007E5318">
            <w:pPr>
              <w:spacing w:after="0" w:line="240" w:lineRule="auto"/>
              <w:rPr>
                <w:rFonts w:ascii="Times New Roman" w:hAnsi="Times New Roman" w:cs="Times New Roman"/>
                <w:b/>
                <w:color w:val="auto"/>
                <w:sz w:val="24"/>
                <w:szCs w:val="24"/>
              </w:rPr>
            </w:pP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color w:val="auto"/>
                <w:sz w:val="24"/>
                <w:szCs w:val="24"/>
              </w:rPr>
            </w:pPr>
            <w:r w:rsidRPr="007E5318">
              <w:rPr>
                <w:rFonts w:ascii="Times New Roman" w:hAnsi="Times New Roman" w:cs="Times New Roman"/>
                <w:b/>
                <w:color w:val="auto"/>
                <w:sz w:val="24"/>
                <w:szCs w:val="24"/>
              </w:rPr>
              <w:t>1020</w:t>
            </w:r>
          </w:p>
        </w:tc>
        <w:tc>
          <w:tcPr>
            <w:tcW w:w="709"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color w:val="auto"/>
                <w:sz w:val="24"/>
                <w:szCs w:val="24"/>
              </w:rPr>
            </w:pPr>
            <w:r w:rsidRPr="007E5318">
              <w:rPr>
                <w:rFonts w:ascii="Times New Roman" w:hAnsi="Times New Roman" w:cs="Times New Roman"/>
                <w:b/>
                <w:color w:val="auto"/>
                <w:sz w:val="24"/>
                <w:szCs w:val="24"/>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b/>
                <w:color w:val="auto"/>
                <w:sz w:val="24"/>
                <w:szCs w:val="24"/>
              </w:rPr>
            </w:pPr>
            <w:r w:rsidRPr="007E5318">
              <w:rPr>
                <w:rFonts w:ascii="Times New Roman" w:hAnsi="Times New Roman" w:cs="Times New Roman"/>
                <w:b/>
                <w:color w:val="auto"/>
                <w:sz w:val="24"/>
                <w:szCs w:val="24"/>
              </w:rPr>
              <w:t>4998</w:t>
            </w:r>
          </w:p>
          <w:p w:rsidR="005B5BE4" w:rsidRPr="007E5318" w:rsidRDefault="005B5BE4" w:rsidP="007E5318">
            <w:pPr>
              <w:spacing w:after="0" w:line="240" w:lineRule="auto"/>
              <w:rPr>
                <w:rFonts w:ascii="Times New Roman" w:hAnsi="Times New Roman" w:cs="Times New Roman"/>
                <w:b/>
                <w:color w:val="auto"/>
                <w:sz w:val="24"/>
                <w:szCs w:val="24"/>
              </w:rPr>
            </w:pPr>
          </w:p>
        </w:tc>
      </w:tr>
      <w:tr w:rsidR="005B5BE4" w:rsidRPr="007E5318" w:rsidTr="00271DC6">
        <w:trPr>
          <w:trHeight w:val="584"/>
        </w:trPr>
        <w:tc>
          <w:tcPr>
            <w:tcW w:w="4796" w:type="dxa"/>
            <w:gridSpan w:val="3"/>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i/>
                <w:iCs/>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68</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68</w:t>
            </w:r>
          </w:p>
        </w:tc>
        <w:tc>
          <w:tcPr>
            <w:tcW w:w="709"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340</w:t>
            </w:r>
          </w:p>
        </w:tc>
      </w:tr>
      <w:tr w:rsidR="005B5BE4" w:rsidRPr="007E5318" w:rsidTr="00271DC6">
        <w:tc>
          <w:tcPr>
            <w:tcW w:w="4796" w:type="dxa"/>
            <w:gridSpan w:val="3"/>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 xml:space="preserve">Максимально допустимая годовая нагрузка </w:t>
            </w:r>
            <w:r w:rsidRPr="007E5318">
              <w:rPr>
                <w:rFonts w:ascii="Times New Roman" w:hAnsi="Times New Roman" w:cs="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986</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color w:val="auto"/>
                <w:sz w:val="24"/>
                <w:szCs w:val="24"/>
              </w:rPr>
            </w:pPr>
            <w:r w:rsidRPr="007E5318">
              <w:rPr>
                <w:rFonts w:ascii="Times New Roman" w:hAnsi="Times New Roman" w:cs="Times New Roman"/>
                <w:b/>
                <w:sz w:val="24"/>
                <w:szCs w:val="24"/>
              </w:rPr>
              <w:t>1020</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color w:val="auto"/>
                <w:sz w:val="24"/>
                <w:szCs w:val="24"/>
              </w:rPr>
            </w:pPr>
            <w:r w:rsidRPr="007E5318">
              <w:rPr>
                <w:rFonts w:ascii="Times New Roman" w:hAnsi="Times New Roman" w:cs="Times New Roman"/>
                <w:b/>
                <w:color w:val="auto"/>
                <w:sz w:val="24"/>
                <w:szCs w:val="24"/>
              </w:rPr>
              <w:t>1088</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color w:val="auto"/>
                <w:sz w:val="24"/>
                <w:szCs w:val="24"/>
              </w:rPr>
            </w:pPr>
            <w:r w:rsidRPr="007E5318">
              <w:rPr>
                <w:rFonts w:ascii="Times New Roman" w:hAnsi="Times New Roman" w:cs="Times New Roman"/>
                <w:b/>
                <w:color w:val="auto"/>
                <w:sz w:val="24"/>
                <w:szCs w:val="24"/>
              </w:rPr>
              <w:t>1122</w:t>
            </w:r>
          </w:p>
        </w:tc>
        <w:tc>
          <w:tcPr>
            <w:tcW w:w="709"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color w:val="auto"/>
                <w:sz w:val="24"/>
                <w:szCs w:val="24"/>
              </w:rPr>
            </w:pPr>
            <w:r w:rsidRPr="007E5318">
              <w:rPr>
                <w:rFonts w:ascii="Times New Roman" w:hAnsi="Times New Roman" w:cs="Times New Roman"/>
                <w:b/>
                <w:color w:val="auto"/>
                <w:sz w:val="24"/>
                <w:szCs w:val="24"/>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color w:val="auto"/>
                <w:sz w:val="24"/>
                <w:szCs w:val="24"/>
              </w:rPr>
              <w:t>5338</w:t>
            </w:r>
          </w:p>
        </w:tc>
      </w:tr>
      <w:tr w:rsidR="005B5BE4" w:rsidRPr="007E5318" w:rsidTr="00271DC6">
        <w:trPr>
          <w:trHeight w:val="557"/>
        </w:trPr>
        <w:tc>
          <w:tcPr>
            <w:tcW w:w="4796" w:type="dxa"/>
            <w:gridSpan w:val="3"/>
            <w:tcBorders>
              <w:top w:val="single" w:sz="4" w:space="0" w:color="000000"/>
              <w:left w:val="single" w:sz="4" w:space="0" w:color="000000"/>
              <w:bottom w:val="single" w:sz="4" w:space="0" w:color="000000"/>
            </w:tcBorders>
          </w:tcPr>
          <w:p w:rsidR="005B5BE4" w:rsidRPr="007E5318" w:rsidRDefault="005B5BE4" w:rsidP="007E5318">
            <w:pPr>
              <w:widowControl w:val="0"/>
              <w:autoSpaceDE w:val="0"/>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204</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color w:val="auto"/>
                <w:sz w:val="24"/>
                <w:szCs w:val="24"/>
              </w:rPr>
            </w:pPr>
            <w:r w:rsidRPr="007E5318">
              <w:rPr>
                <w:rFonts w:ascii="Times New Roman" w:hAnsi="Times New Roman" w:cs="Times New Roman"/>
                <w:b/>
                <w:sz w:val="24"/>
                <w:szCs w:val="24"/>
              </w:rPr>
              <w:t>204</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color w:val="auto"/>
                <w:sz w:val="24"/>
                <w:szCs w:val="24"/>
              </w:rPr>
            </w:pPr>
            <w:r w:rsidRPr="007E5318">
              <w:rPr>
                <w:rFonts w:ascii="Times New Roman" w:hAnsi="Times New Roman" w:cs="Times New Roman"/>
                <w:b/>
                <w:color w:val="auto"/>
                <w:sz w:val="24"/>
                <w:szCs w:val="24"/>
              </w:rPr>
              <w:t>204</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color w:val="auto"/>
                <w:sz w:val="24"/>
                <w:szCs w:val="24"/>
              </w:rPr>
            </w:pPr>
            <w:r w:rsidRPr="007E5318">
              <w:rPr>
                <w:rFonts w:ascii="Times New Roman" w:hAnsi="Times New Roman" w:cs="Times New Roman"/>
                <w:b/>
                <w:color w:val="auto"/>
                <w:sz w:val="24"/>
                <w:szCs w:val="24"/>
              </w:rPr>
              <w:t>204</w:t>
            </w:r>
          </w:p>
        </w:tc>
        <w:tc>
          <w:tcPr>
            <w:tcW w:w="709" w:type="dxa"/>
            <w:gridSpan w:val="2"/>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color w:val="auto"/>
                <w:sz w:val="24"/>
                <w:szCs w:val="24"/>
              </w:rPr>
            </w:pPr>
            <w:r w:rsidRPr="007E5318">
              <w:rPr>
                <w:rFonts w:ascii="Times New Roman" w:hAnsi="Times New Roman" w:cs="Times New Roman"/>
                <w:b/>
                <w:color w:val="auto"/>
                <w:sz w:val="24"/>
                <w:szCs w:val="24"/>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rPr>
                <w:rFonts w:ascii="Times New Roman" w:hAnsi="Times New Roman" w:cs="Times New Roman"/>
                <w:sz w:val="24"/>
                <w:szCs w:val="24"/>
              </w:rPr>
            </w:pPr>
            <w:r w:rsidRPr="007E5318">
              <w:rPr>
                <w:rFonts w:ascii="Times New Roman" w:hAnsi="Times New Roman" w:cs="Times New Roman"/>
                <w:b/>
                <w:color w:val="auto"/>
                <w:sz w:val="24"/>
                <w:szCs w:val="24"/>
              </w:rPr>
              <w:t>1020</w:t>
            </w:r>
          </w:p>
        </w:tc>
      </w:tr>
      <w:tr w:rsidR="005B5BE4" w:rsidRPr="007E5318" w:rsidTr="00271DC6">
        <w:trPr>
          <w:trHeight w:val="406"/>
        </w:trPr>
        <w:tc>
          <w:tcPr>
            <w:tcW w:w="4796" w:type="dxa"/>
            <w:gridSpan w:val="3"/>
            <w:tcBorders>
              <w:top w:val="single" w:sz="4" w:space="0" w:color="000000"/>
              <w:left w:val="single" w:sz="4" w:space="0" w:color="000000"/>
              <w:bottom w:val="single" w:sz="4" w:space="0" w:color="000000"/>
            </w:tcBorders>
          </w:tcPr>
          <w:p w:rsidR="005B5BE4" w:rsidRPr="007E5318" w:rsidRDefault="005B5BE4" w:rsidP="007E5318">
            <w:pPr>
              <w:widowControl w:val="0"/>
              <w:autoSpaceDE w:val="0"/>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136</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color w:val="auto"/>
                <w:sz w:val="24"/>
                <w:szCs w:val="24"/>
              </w:rPr>
            </w:pPr>
            <w:r w:rsidRPr="007E5318">
              <w:rPr>
                <w:rFonts w:ascii="Times New Roman" w:hAnsi="Times New Roman" w:cs="Times New Roman"/>
                <w:b/>
                <w:sz w:val="24"/>
                <w:szCs w:val="24"/>
              </w:rPr>
              <w:t>136</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color w:val="auto"/>
                <w:sz w:val="24"/>
                <w:szCs w:val="24"/>
              </w:rPr>
            </w:pPr>
            <w:r w:rsidRPr="007E5318">
              <w:rPr>
                <w:rFonts w:ascii="Times New Roman" w:hAnsi="Times New Roman" w:cs="Times New Roman"/>
                <w:b/>
                <w:color w:val="auto"/>
                <w:sz w:val="24"/>
                <w:szCs w:val="24"/>
              </w:rPr>
              <w:t>136</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color w:val="auto"/>
                <w:sz w:val="24"/>
                <w:szCs w:val="24"/>
              </w:rPr>
            </w:pPr>
            <w:r w:rsidRPr="007E5318">
              <w:rPr>
                <w:rFonts w:ascii="Times New Roman" w:hAnsi="Times New Roman" w:cs="Times New Roman"/>
                <w:b/>
                <w:color w:val="auto"/>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7E5318" w:rsidRDefault="005B5BE4" w:rsidP="007E5318">
            <w:pPr>
              <w:spacing w:after="0"/>
              <w:rPr>
                <w:rFonts w:ascii="Times New Roman" w:hAnsi="Times New Roman" w:cs="Times New Roman"/>
                <w:b/>
                <w:color w:val="auto"/>
                <w:sz w:val="24"/>
                <w:szCs w:val="24"/>
              </w:rPr>
            </w:pPr>
            <w:r w:rsidRPr="007E5318">
              <w:rPr>
                <w:rFonts w:ascii="Times New Roman" w:hAnsi="Times New Roman" w:cs="Times New Roman"/>
                <w:b/>
                <w:color w:val="auto"/>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rPr>
                <w:rFonts w:ascii="Times New Roman" w:hAnsi="Times New Roman" w:cs="Times New Roman"/>
                <w:sz w:val="24"/>
                <w:szCs w:val="24"/>
              </w:rPr>
            </w:pPr>
            <w:r w:rsidRPr="007E5318">
              <w:rPr>
                <w:rFonts w:ascii="Times New Roman" w:hAnsi="Times New Roman" w:cs="Times New Roman"/>
                <w:b/>
                <w:color w:val="auto"/>
                <w:sz w:val="24"/>
                <w:szCs w:val="24"/>
              </w:rPr>
              <w:t>680</w:t>
            </w:r>
          </w:p>
        </w:tc>
      </w:tr>
      <w:tr w:rsidR="005B5BE4" w:rsidRPr="007E5318" w:rsidTr="00271DC6">
        <w:tc>
          <w:tcPr>
            <w:tcW w:w="4796" w:type="dxa"/>
            <w:gridSpan w:val="3"/>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1326</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color w:val="auto"/>
                <w:sz w:val="24"/>
                <w:szCs w:val="24"/>
              </w:rPr>
            </w:pPr>
            <w:r w:rsidRPr="007E5318">
              <w:rPr>
                <w:rFonts w:ascii="Times New Roman" w:hAnsi="Times New Roman" w:cs="Times New Roman"/>
                <w:b/>
                <w:sz w:val="24"/>
                <w:szCs w:val="24"/>
              </w:rPr>
              <w:t>1360</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color w:val="auto"/>
                <w:sz w:val="24"/>
                <w:szCs w:val="24"/>
              </w:rPr>
            </w:pPr>
            <w:r w:rsidRPr="007E5318">
              <w:rPr>
                <w:rFonts w:ascii="Times New Roman" w:hAnsi="Times New Roman" w:cs="Times New Roman"/>
                <w:b/>
                <w:color w:val="auto"/>
                <w:sz w:val="24"/>
                <w:szCs w:val="24"/>
              </w:rPr>
              <w:t>1428</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color w:val="auto"/>
                <w:sz w:val="24"/>
                <w:szCs w:val="24"/>
              </w:rPr>
            </w:pPr>
            <w:r w:rsidRPr="007E5318">
              <w:rPr>
                <w:rFonts w:ascii="Times New Roman" w:hAnsi="Times New Roman" w:cs="Times New Roman"/>
                <w:b/>
                <w:color w:val="auto"/>
                <w:sz w:val="24"/>
                <w:szCs w:val="24"/>
              </w:rPr>
              <w:t>1462</w:t>
            </w:r>
          </w:p>
        </w:tc>
        <w:tc>
          <w:tcPr>
            <w:tcW w:w="709"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color w:val="auto"/>
                <w:sz w:val="24"/>
                <w:szCs w:val="24"/>
              </w:rPr>
            </w:pPr>
            <w:r w:rsidRPr="007E5318">
              <w:rPr>
                <w:rFonts w:ascii="Times New Roman" w:hAnsi="Times New Roman" w:cs="Times New Roman"/>
                <w:b/>
                <w:color w:val="auto"/>
                <w:sz w:val="24"/>
                <w:szCs w:val="24"/>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color w:val="auto"/>
                <w:sz w:val="24"/>
                <w:szCs w:val="24"/>
              </w:rPr>
              <w:t>7038</w:t>
            </w:r>
          </w:p>
        </w:tc>
      </w:tr>
    </w:tbl>
    <w:p w:rsidR="005B5BE4" w:rsidRPr="007E5318" w:rsidRDefault="005B5BE4" w:rsidP="007E5318">
      <w:pPr>
        <w:pStyle w:val="aff"/>
        <w:pageBreakBefore/>
        <w:spacing w:line="240" w:lineRule="auto"/>
        <w:ind w:firstLine="0"/>
        <w:jc w:val="left"/>
        <w:rPr>
          <w:rFonts w:ascii="Times New Roman" w:hAnsi="Times New Roman" w:cs="Times New Roman"/>
          <w:b/>
          <w:color w:val="auto"/>
          <w:sz w:val="24"/>
          <w:szCs w:val="24"/>
        </w:rPr>
      </w:pPr>
    </w:p>
    <w:p w:rsidR="005B5BE4" w:rsidRPr="007E5318" w:rsidRDefault="005B5BE4" w:rsidP="007E5318">
      <w:pPr>
        <w:pStyle w:val="aff"/>
        <w:spacing w:line="240" w:lineRule="auto"/>
        <w:ind w:firstLine="0"/>
        <w:jc w:val="left"/>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RPr="007E5318"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b/>
                <w:color w:val="auto"/>
                <w:sz w:val="24"/>
                <w:szCs w:val="24"/>
                <w:lang w:val="en-US"/>
              </w:rPr>
            </w:pPr>
            <w:r w:rsidRPr="007E5318">
              <w:rPr>
                <w:rFonts w:ascii="Times New Roman" w:hAnsi="Times New Roman" w:cs="Times New Roman"/>
                <w:b/>
                <w:sz w:val="24"/>
                <w:szCs w:val="24"/>
              </w:rPr>
              <w:t>Примерный недельный учебный план образования</w:t>
            </w:r>
            <w:r w:rsidRPr="007E5318">
              <w:rPr>
                <w:rFonts w:ascii="Times New Roman" w:hAnsi="Times New Roman" w:cs="Times New Roman"/>
                <w:b/>
                <w:sz w:val="24"/>
                <w:szCs w:val="24"/>
              </w:rPr>
              <w:br/>
            </w:r>
            <w:proofErr w:type="gramStart"/>
            <w:r w:rsidRPr="007E5318">
              <w:rPr>
                <w:rFonts w:ascii="Times New Roman" w:hAnsi="Times New Roman" w:cs="Times New Roman"/>
                <w:b/>
                <w:sz w:val="24"/>
                <w:szCs w:val="24"/>
              </w:rPr>
              <w:t>обучающихся</w:t>
            </w:r>
            <w:proofErr w:type="gramEnd"/>
            <w:r w:rsidRPr="007E5318">
              <w:rPr>
                <w:rFonts w:ascii="Times New Roman" w:hAnsi="Times New Roman" w:cs="Times New Roman"/>
                <w:b/>
                <w:sz w:val="24"/>
                <w:szCs w:val="24"/>
              </w:rPr>
              <w:t xml:space="preserve"> с умственной отсталостью </w:t>
            </w:r>
            <w:r w:rsidRPr="007E5318">
              <w:rPr>
                <w:rFonts w:ascii="Times New Roman" w:hAnsi="Times New Roman" w:cs="Times New Roman"/>
                <w:b/>
                <w:color w:val="auto"/>
                <w:sz w:val="24"/>
                <w:szCs w:val="24"/>
              </w:rPr>
              <w:t>(интеллектуальными нарушениями</w:t>
            </w:r>
            <w:r w:rsidRPr="007E5318">
              <w:rPr>
                <w:rFonts w:ascii="Times New Roman" w:hAnsi="Times New Roman" w:cs="Times New Roman"/>
                <w:color w:val="auto"/>
                <w:sz w:val="24"/>
                <w:szCs w:val="24"/>
              </w:rPr>
              <w:t>):</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color w:val="auto"/>
                <w:sz w:val="24"/>
                <w:szCs w:val="24"/>
                <w:lang w:val="en-US"/>
              </w:rPr>
              <w:t>V</w:t>
            </w:r>
            <w:r w:rsidRPr="007E5318">
              <w:rPr>
                <w:rFonts w:ascii="Times New Roman" w:hAnsi="Times New Roman" w:cs="Times New Roman"/>
                <w:b/>
                <w:color w:val="auto"/>
                <w:sz w:val="24"/>
                <w:szCs w:val="24"/>
              </w:rPr>
              <w:t>-</w:t>
            </w:r>
            <w:r w:rsidRPr="007E5318">
              <w:rPr>
                <w:rFonts w:ascii="Times New Roman" w:hAnsi="Times New Roman" w:cs="Times New Roman"/>
                <w:b/>
                <w:color w:val="auto"/>
                <w:sz w:val="24"/>
                <w:szCs w:val="24"/>
                <w:lang w:val="en-US"/>
              </w:rPr>
              <w:t>IX</w:t>
            </w:r>
            <w:r w:rsidRPr="007E5318">
              <w:rPr>
                <w:rFonts w:ascii="Times New Roman" w:hAnsi="Times New Roman" w:cs="Times New Roman"/>
                <w:color w:val="auto"/>
                <w:sz w:val="24"/>
                <w:szCs w:val="24"/>
              </w:rPr>
              <w:t xml:space="preserve"> </w:t>
            </w:r>
            <w:r w:rsidRPr="007E5318">
              <w:rPr>
                <w:rFonts w:ascii="Times New Roman" w:hAnsi="Times New Roman" w:cs="Times New Roman"/>
                <w:b/>
                <w:sz w:val="24"/>
                <w:szCs w:val="24"/>
              </w:rPr>
              <w:t>классы</w:t>
            </w:r>
          </w:p>
        </w:tc>
      </w:tr>
      <w:tr w:rsidR="005B5BE4" w:rsidRPr="007E5318" w:rsidTr="00100104">
        <w:tc>
          <w:tcPr>
            <w:tcW w:w="1951" w:type="dxa"/>
            <w:vMerge w:val="restart"/>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 xml:space="preserve">Классы </w:t>
            </w:r>
          </w:p>
          <w:p w:rsidR="005B5BE4" w:rsidRPr="007E5318" w:rsidRDefault="005B5BE4" w:rsidP="007E5318">
            <w:pPr>
              <w:spacing w:after="0" w:line="240" w:lineRule="auto"/>
              <w:rPr>
                <w:rFonts w:ascii="Times New Roman" w:hAnsi="Times New Roman" w:cs="Times New Roman"/>
                <w:b/>
                <w:sz w:val="24"/>
                <w:szCs w:val="24"/>
              </w:rPr>
            </w:pPr>
          </w:p>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sz w:val="24"/>
                <w:szCs w:val="24"/>
              </w:rPr>
              <w:t>Количество часов в неделю</w:t>
            </w:r>
          </w:p>
        </w:tc>
      </w:tr>
      <w:tr w:rsidR="005B5BE4" w:rsidRPr="007E5318" w:rsidTr="00100104">
        <w:tc>
          <w:tcPr>
            <w:tcW w:w="1951" w:type="dxa"/>
            <w:vMerge/>
            <w:tcBorders>
              <w:top w:val="single" w:sz="4" w:space="0" w:color="000000"/>
              <w:left w:val="single" w:sz="4" w:space="0" w:color="000000"/>
              <w:bottom w:val="single" w:sz="4" w:space="0" w:color="000000"/>
            </w:tcBorders>
          </w:tcPr>
          <w:p w:rsidR="005B5BE4" w:rsidRPr="007E5318" w:rsidRDefault="005B5BE4" w:rsidP="007E5318">
            <w:pPr>
              <w:snapToGrid w:val="0"/>
              <w:spacing w:after="0" w:line="240" w:lineRule="auto"/>
              <w:rPr>
                <w:rFonts w:ascii="Times New Roman" w:hAnsi="Times New Roman" w:cs="Times New Roman"/>
                <w:b/>
                <w:sz w:val="24"/>
                <w:szCs w:val="24"/>
              </w:rPr>
            </w:pPr>
          </w:p>
        </w:tc>
        <w:tc>
          <w:tcPr>
            <w:tcW w:w="3129" w:type="dxa"/>
            <w:gridSpan w:val="2"/>
            <w:vMerge/>
            <w:tcBorders>
              <w:top w:val="single" w:sz="4" w:space="0" w:color="000000"/>
              <w:left w:val="single" w:sz="4" w:space="0" w:color="000000"/>
              <w:bottom w:val="single" w:sz="4" w:space="0" w:color="000000"/>
            </w:tcBorders>
          </w:tcPr>
          <w:p w:rsidR="005B5BE4" w:rsidRPr="007E5318" w:rsidRDefault="005B5BE4" w:rsidP="007E5318">
            <w:pPr>
              <w:snapToGrid w:val="0"/>
              <w:spacing w:after="0" w:line="240" w:lineRule="auto"/>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lang w:val="en-US"/>
              </w:rPr>
            </w:pPr>
            <w:r w:rsidRPr="007E5318">
              <w:rPr>
                <w:rFonts w:ascii="Times New Roman" w:hAnsi="Times New Roman" w:cs="Times New Roman"/>
                <w:b/>
                <w:sz w:val="24"/>
                <w:szCs w:val="24"/>
                <w:lang w:val="en-US"/>
              </w:rPr>
              <w:t>V</w:t>
            </w:r>
          </w:p>
        </w:tc>
        <w:tc>
          <w:tcPr>
            <w:tcW w:w="66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lang w:val="en-US"/>
              </w:rPr>
            </w:pPr>
            <w:r w:rsidRPr="007E5318">
              <w:rPr>
                <w:rFonts w:ascii="Times New Roman" w:hAnsi="Times New Roman" w:cs="Times New Roman"/>
                <w:b/>
                <w:sz w:val="24"/>
                <w:szCs w:val="24"/>
                <w:lang w:val="en-US"/>
              </w:rPr>
              <w:t>VI</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lang w:val="en-US"/>
              </w:rPr>
            </w:pPr>
            <w:r w:rsidRPr="007E5318">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lang w:val="en-US"/>
              </w:rPr>
            </w:pPr>
            <w:r w:rsidRPr="007E5318">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sz w:val="24"/>
                <w:szCs w:val="24"/>
              </w:rPr>
              <w:t xml:space="preserve">Всего </w:t>
            </w:r>
          </w:p>
        </w:tc>
      </w:tr>
      <w:tr w:rsidR="005B5BE4" w:rsidRPr="007E5318"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rPr>
                <w:rFonts w:ascii="Times New Roman" w:hAnsi="Times New Roman" w:cs="Times New Roman"/>
                <w:sz w:val="24"/>
                <w:szCs w:val="24"/>
              </w:rPr>
            </w:pPr>
            <w:r w:rsidRPr="007E5318">
              <w:rPr>
                <w:rFonts w:ascii="Times New Roman" w:hAnsi="Times New Roman" w:cs="Times New Roman"/>
                <w:b/>
                <w:i/>
                <w:sz w:val="24"/>
                <w:szCs w:val="24"/>
              </w:rPr>
              <w:t>Обязательная часть</w:t>
            </w:r>
          </w:p>
        </w:tc>
      </w:tr>
      <w:tr w:rsidR="005B5BE4" w:rsidRPr="007E5318" w:rsidTr="00100104">
        <w:tc>
          <w:tcPr>
            <w:tcW w:w="2103"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sz w:val="24"/>
                <w:szCs w:val="24"/>
              </w:rPr>
              <w:t>1. Язык и речевая практика</w:t>
            </w:r>
          </w:p>
        </w:tc>
        <w:tc>
          <w:tcPr>
            <w:tcW w:w="297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1.1.Русский язык</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1.2.Чтение</w:t>
            </w:r>
          </w:p>
          <w:p w:rsidR="005B5BE4" w:rsidRPr="007E5318" w:rsidRDefault="0010010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(Ли</w:t>
            </w:r>
            <w:r w:rsidR="005B5BE4" w:rsidRPr="007E5318">
              <w:rPr>
                <w:rFonts w:ascii="Times New Roman" w:hAnsi="Times New Roman" w:cs="Times New Roman"/>
                <w:color w:val="auto"/>
                <w:sz w:val="24"/>
                <w:szCs w:val="24"/>
              </w:rPr>
              <w:t>тературное чтение)</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w:t>
            </w:r>
          </w:p>
          <w:p w:rsidR="005B5BE4" w:rsidRPr="007E5318" w:rsidRDefault="005B5BE4" w:rsidP="007E5318">
            <w:pPr>
              <w:spacing w:after="0" w:line="240" w:lineRule="auto"/>
              <w:rPr>
                <w:rFonts w:ascii="Times New Roman" w:hAnsi="Times New Roman" w:cs="Times New Roman"/>
                <w:color w:val="auto"/>
                <w:sz w:val="24"/>
                <w:szCs w:val="24"/>
              </w:rPr>
            </w:pP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4 </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w:t>
            </w:r>
          </w:p>
        </w:tc>
        <w:tc>
          <w:tcPr>
            <w:tcW w:w="56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20</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20</w:t>
            </w:r>
          </w:p>
        </w:tc>
      </w:tr>
      <w:tr w:rsidR="005B5BE4" w:rsidRPr="007E5318" w:rsidTr="00100104">
        <w:tc>
          <w:tcPr>
            <w:tcW w:w="2103"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sz w:val="24"/>
                <w:szCs w:val="24"/>
              </w:rPr>
              <w:t>2. Математика</w:t>
            </w:r>
          </w:p>
        </w:tc>
        <w:tc>
          <w:tcPr>
            <w:tcW w:w="297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2.1.Математика</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2.2. Информатика</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w:t>
            </w:r>
          </w:p>
        </w:tc>
        <w:tc>
          <w:tcPr>
            <w:tcW w:w="56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17</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3</w:t>
            </w:r>
          </w:p>
        </w:tc>
      </w:tr>
      <w:tr w:rsidR="005B5BE4" w:rsidRPr="007E5318" w:rsidTr="00100104">
        <w:tc>
          <w:tcPr>
            <w:tcW w:w="2103"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sz w:val="24"/>
                <w:szCs w:val="24"/>
              </w:rPr>
              <w:t>3. Естествознание</w:t>
            </w:r>
          </w:p>
        </w:tc>
        <w:tc>
          <w:tcPr>
            <w:tcW w:w="297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3.1.Природоведение</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3.2.Биология</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3.3. География</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w:t>
            </w:r>
          </w:p>
          <w:p w:rsidR="005B5BE4" w:rsidRPr="007E5318" w:rsidRDefault="005B5BE4" w:rsidP="007E5318">
            <w:pPr>
              <w:spacing w:after="0" w:line="240" w:lineRule="auto"/>
              <w:rPr>
                <w:rFonts w:ascii="Times New Roman" w:hAnsi="Times New Roman" w:cs="Times New Roman"/>
                <w:color w:val="auto"/>
                <w:sz w:val="24"/>
                <w:szCs w:val="24"/>
              </w:rPr>
            </w:pP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2 </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4</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8</w:t>
            </w:r>
          </w:p>
        </w:tc>
      </w:tr>
      <w:tr w:rsidR="005B5BE4" w:rsidRPr="007E5318" w:rsidTr="00100104">
        <w:trPr>
          <w:trHeight w:val="1068"/>
        </w:trPr>
        <w:tc>
          <w:tcPr>
            <w:tcW w:w="2103"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sz w:val="24"/>
                <w:szCs w:val="24"/>
              </w:rPr>
              <w:t>4. Человек и общество</w:t>
            </w:r>
          </w:p>
        </w:tc>
        <w:tc>
          <w:tcPr>
            <w:tcW w:w="297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4.1. Мир истории</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4.2. Основы социальной жизни</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w:t>
            </w:r>
          </w:p>
          <w:p w:rsidR="005B5BE4" w:rsidRPr="007E5318" w:rsidRDefault="005B5BE4" w:rsidP="007E5318">
            <w:pPr>
              <w:spacing w:after="0" w:line="240" w:lineRule="auto"/>
              <w:rPr>
                <w:rFonts w:ascii="Times New Roman" w:hAnsi="Times New Roman" w:cs="Times New Roman"/>
                <w:color w:val="auto"/>
                <w:sz w:val="24"/>
                <w:szCs w:val="24"/>
              </w:rPr>
            </w:pP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1</w:t>
            </w:r>
          </w:p>
          <w:p w:rsidR="005B5BE4" w:rsidRPr="007E5318" w:rsidRDefault="005B5BE4" w:rsidP="007E5318">
            <w:pPr>
              <w:spacing w:after="0" w:line="240" w:lineRule="auto"/>
              <w:rPr>
                <w:rFonts w:ascii="Times New Roman" w:hAnsi="Times New Roman" w:cs="Times New Roman"/>
                <w:color w:val="auto"/>
                <w:sz w:val="24"/>
                <w:szCs w:val="24"/>
              </w:rPr>
            </w:pP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w:t>
            </w:r>
          </w:p>
          <w:p w:rsidR="005B5BE4" w:rsidRPr="007E5318" w:rsidRDefault="005B5BE4" w:rsidP="007E5318">
            <w:pPr>
              <w:spacing w:after="0" w:line="240" w:lineRule="auto"/>
              <w:rPr>
                <w:rFonts w:ascii="Times New Roman" w:hAnsi="Times New Roman" w:cs="Times New Roman"/>
                <w:color w:val="auto"/>
                <w:sz w:val="24"/>
                <w:szCs w:val="24"/>
              </w:rPr>
            </w:pP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 2</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w:t>
            </w:r>
          </w:p>
          <w:p w:rsidR="005B5BE4" w:rsidRPr="007E5318" w:rsidRDefault="005B5BE4" w:rsidP="007E5318">
            <w:pPr>
              <w:spacing w:after="0" w:line="240" w:lineRule="auto"/>
              <w:rPr>
                <w:rFonts w:ascii="Times New Roman" w:hAnsi="Times New Roman" w:cs="Times New Roman"/>
                <w:color w:val="auto"/>
                <w:sz w:val="24"/>
                <w:szCs w:val="24"/>
              </w:rPr>
            </w:pPr>
          </w:p>
          <w:p w:rsidR="005B5BE4" w:rsidRPr="007E5318" w:rsidRDefault="005B5BE4" w:rsidP="007E5318">
            <w:pPr>
              <w:spacing w:after="0" w:line="240" w:lineRule="auto"/>
              <w:rPr>
                <w:rStyle w:val="a9"/>
                <w:rFonts w:ascii="Times New Roman" w:hAnsi="Times New Roman"/>
                <w:i w:val="0"/>
                <w:iCs/>
                <w:color w:val="auto"/>
                <w:sz w:val="24"/>
                <w:szCs w:val="24"/>
              </w:rPr>
            </w:pPr>
            <w:r w:rsidRPr="007E5318">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Style w:val="a9"/>
                <w:rFonts w:ascii="Times New Roman" w:hAnsi="Times New Roman"/>
                <w:i w:val="0"/>
                <w:iCs/>
                <w:color w:val="auto"/>
                <w:sz w:val="24"/>
                <w:szCs w:val="24"/>
              </w:rPr>
            </w:pPr>
            <w:r w:rsidRPr="007E5318">
              <w:rPr>
                <w:rStyle w:val="a9"/>
                <w:rFonts w:ascii="Times New Roman" w:hAnsi="Times New Roman"/>
                <w:i w:val="0"/>
                <w:iCs/>
                <w:color w:val="auto"/>
                <w:sz w:val="24"/>
                <w:szCs w:val="24"/>
              </w:rPr>
              <w:t>-</w:t>
            </w:r>
          </w:p>
          <w:p w:rsidR="005B5BE4" w:rsidRPr="007E5318" w:rsidRDefault="005B5BE4" w:rsidP="007E5318">
            <w:pPr>
              <w:spacing w:after="0" w:line="240" w:lineRule="auto"/>
              <w:rPr>
                <w:rFonts w:ascii="Times New Roman" w:hAnsi="Times New Roman" w:cs="Times New Roman"/>
                <w:sz w:val="24"/>
                <w:szCs w:val="24"/>
              </w:rPr>
            </w:pPr>
            <w:r w:rsidRPr="007E5318">
              <w:rPr>
                <w:rStyle w:val="a9"/>
                <w:rFonts w:ascii="Times New Roman" w:hAnsi="Times New Roman"/>
                <w:i w:val="0"/>
                <w:iCs/>
                <w:color w:val="auto"/>
                <w:sz w:val="24"/>
                <w:szCs w:val="24"/>
              </w:rPr>
              <w:t>2</w:t>
            </w:r>
          </w:p>
          <w:p w:rsidR="005B5BE4" w:rsidRPr="007E5318" w:rsidRDefault="005B5BE4" w:rsidP="007E5318">
            <w:pPr>
              <w:spacing w:after="0" w:line="240" w:lineRule="auto"/>
              <w:rPr>
                <w:rFonts w:ascii="Times New Roman" w:hAnsi="Times New Roman" w:cs="Times New Roman"/>
                <w:sz w:val="24"/>
                <w:szCs w:val="24"/>
              </w:rPr>
            </w:pPr>
          </w:p>
          <w:p w:rsidR="005B5BE4" w:rsidRPr="007E5318" w:rsidRDefault="005B5BE4" w:rsidP="007E5318">
            <w:pPr>
              <w:spacing w:after="0" w:line="240" w:lineRule="auto"/>
              <w:rPr>
                <w:rFonts w:ascii="Times New Roman" w:hAnsi="Times New Roman" w:cs="Times New Roman"/>
                <w:sz w:val="24"/>
                <w:szCs w:val="24"/>
              </w:rPr>
            </w:pPr>
            <w:r w:rsidRPr="007E5318">
              <w:rPr>
                <w:rStyle w:val="a9"/>
                <w:rFonts w:ascii="Times New Roman" w:hAnsi="Times New Roman"/>
                <w:i w:val="0"/>
                <w:iCs/>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2</w:t>
            </w: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8</w:t>
            </w:r>
          </w:p>
          <w:p w:rsidR="005B5BE4" w:rsidRPr="007E5318" w:rsidRDefault="005B5BE4" w:rsidP="007E5318">
            <w:pPr>
              <w:spacing w:after="0" w:line="240" w:lineRule="auto"/>
              <w:rPr>
                <w:rFonts w:ascii="Times New Roman" w:hAnsi="Times New Roman" w:cs="Times New Roman"/>
                <w:sz w:val="24"/>
                <w:szCs w:val="24"/>
              </w:rPr>
            </w:pP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6</w:t>
            </w:r>
          </w:p>
        </w:tc>
      </w:tr>
      <w:tr w:rsidR="005B5BE4" w:rsidRPr="007E5318" w:rsidTr="00100104">
        <w:tc>
          <w:tcPr>
            <w:tcW w:w="2103"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5. Искусство</w:t>
            </w:r>
          </w:p>
          <w:p w:rsidR="005B5BE4" w:rsidRPr="007E5318" w:rsidRDefault="005B5BE4" w:rsidP="007E5318">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5.1. Изобразительное искусство</w:t>
            </w: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5.2. Музыка</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2</w:t>
            </w:r>
          </w:p>
          <w:p w:rsidR="005B5BE4" w:rsidRPr="007E5318" w:rsidRDefault="005B5BE4" w:rsidP="007E5318">
            <w:pPr>
              <w:spacing w:after="0" w:line="240" w:lineRule="auto"/>
              <w:rPr>
                <w:rFonts w:ascii="Times New Roman" w:hAnsi="Times New Roman" w:cs="Times New Roman"/>
                <w:color w:val="auto"/>
                <w:sz w:val="24"/>
                <w:szCs w:val="24"/>
              </w:rPr>
            </w:pP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1 </w:t>
            </w:r>
          </w:p>
        </w:tc>
        <w:tc>
          <w:tcPr>
            <w:tcW w:w="66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p w:rsidR="005B5BE4" w:rsidRPr="007E5318" w:rsidRDefault="005B5BE4" w:rsidP="007E5318">
            <w:pPr>
              <w:spacing w:after="0" w:line="240" w:lineRule="auto"/>
              <w:rPr>
                <w:rFonts w:ascii="Times New Roman" w:hAnsi="Times New Roman" w:cs="Times New Roman"/>
                <w:color w:val="auto"/>
                <w:sz w:val="24"/>
                <w:szCs w:val="24"/>
              </w:rPr>
            </w:pP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p w:rsidR="005B5BE4" w:rsidRPr="007E5318" w:rsidRDefault="005B5BE4" w:rsidP="007E5318">
            <w:pPr>
              <w:spacing w:after="0" w:line="240" w:lineRule="auto"/>
              <w:rPr>
                <w:rFonts w:ascii="Times New Roman" w:hAnsi="Times New Roman" w:cs="Times New Roman"/>
                <w:color w:val="auto"/>
                <w:sz w:val="24"/>
                <w:szCs w:val="24"/>
              </w:rPr>
            </w:pP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p w:rsidR="005B5BE4" w:rsidRPr="007E5318" w:rsidRDefault="005B5BE4" w:rsidP="007E5318">
            <w:pPr>
              <w:spacing w:after="0" w:line="240" w:lineRule="auto"/>
              <w:rPr>
                <w:rFonts w:ascii="Times New Roman" w:hAnsi="Times New Roman" w:cs="Times New Roman"/>
                <w:color w:val="auto"/>
                <w:sz w:val="24"/>
                <w:szCs w:val="24"/>
              </w:rPr>
            </w:pPr>
          </w:p>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tc>
        <w:tc>
          <w:tcPr>
            <w:tcW w:w="56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w:t>
            </w:r>
          </w:p>
          <w:p w:rsidR="005B5BE4" w:rsidRPr="007E5318" w:rsidRDefault="005B5BE4" w:rsidP="007E5318">
            <w:pPr>
              <w:spacing w:after="0" w:line="240" w:lineRule="auto"/>
              <w:rPr>
                <w:rFonts w:ascii="Times New Roman" w:hAnsi="Times New Roman" w:cs="Times New Roman"/>
                <w:color w:val="auto"/>
                <w:sz w:val="24"/>
                <w:szCs w:val="24"/>
              </w:rPr>
            </w:pPr>
          </w:p>
          <w:p w:rsidR="005B5BE4" w:rsidRPr="007E5318" w:rsidRDefault="005B5BE4" w:rsidP="007E5318">
            <w:pPr>
              <w:snapToGrid w:val="0"/>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2</w:t>
            </w:r>
          </w:p>
          <w:p w:rsidR="005B5BE4" w:rsidRPr="007E5318" w:rsidRDefault="005B5BE4" w:rsidP="007E5318">
            <w:pPr>
              <w:spacing w:after="0" w:line="240" w:lineRule="auto"/>
              <w:rPr>
                <w:rFonts w:ascii="Times New Roman" w:hAnsi="Times New Roman" w:cs="Times New Roman"/>
                <w:sz w:val="24"/>
                <w:szCs w:val="24"/>
              </w:rPr>
            </w:pPr>
          </w:p>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1</w:t>
            </w:r>
          </w:p>
        </w:tc>
      </w:tr>
      <w:tr w:rsidR="005B5BE4" w:rsidRPr="007E5318" w:rsidTr="00100104">
        <w:tc>
          <w:tcPr>
            <w:tcW w:w="2103"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sz w:val="24"/>
                <w:szCs w:val="24"/>
              </w:rPr>
              <w:t>6. Физическая культура</w:t>
            </w:r>
          </w:p>
        </w:tc>
        <w:tc>
          <w:tcPr>
            <w:tcW w:w="297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w:t>
            </w:r>
          </w:p>
        </w:tc>
        <w:tc>
          <w:tcPr>
            <w:tcW w:w="66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3</w:t>
            </w:r>
          </w:p>
        </w:tc>
        <w:tc>
          <w:tcPr>
            <w:tcW w:w="56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15</w:t>
            </w:r>
          </w:p>
        </w:tc>
      </w:tr>
      <w:tr w:rsidR="005B5BE4" w:rsidRPr="007E5318" w:rsidTr="00100104">
        <w:tc>
          <w:tcPr>
            <w:tcW w:w="2103" w:type="dxa"/>
            <w:gridSpan w:val="2"/>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sz w:val="24"/>
                <w:szCs w:val="24"/>
              </w:rPr>
              <w:t>7. Технологии</w:t>
            </w:r>
          </w:p>
        </w:tc>
        <w:tc>
          <w:tcPr>
            <w:tcW w:w="297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7.1. Профильный труд</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6</w:t>
            </w:r>
          </w:p>
        </w:tc>
        <w:tc>
          <w:tcPr>
            <w:tcW w:w="66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7</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color w:val="auto"/>
                <w:sz w:val="24"/>
                <w:szCs w:val="24"/>
              </w:rPr>
            </w:pPr>
            <w:r w:rsidRPr="007E5318">
              <w:rPr>
                <w:rFonts w:ascii="Times New Roman" w:hAnsi="Times New Roman" w:cs="Times New Roman"/>
                <w:color w:val="auto"/>
                <w:sz w:val="24"/>
                <w:szCs w:val="24"/>
              </w:rPr>
              <w:t>8</w:t>
            </w:r>
          </w:p>
        </w:tc>
        <w:tc>
          <w:tcPr>
            <w:tcW w:w="56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color w:val="auto"/>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sz w:val="24"/>
                <w:szCs w:val="24"/>
              </w:rPr>
              <w:t>35</w:t>
            </w:r>
          </w:p>
        </w:tc>
      </w:tr>
      <w:tr w:rsidR="005B5BE4" w:rsidRPr="007E5318" w:rsidTr="00100104">
        <w:tc>
          <w:tcPr>
            <w:tcW w:w="5080" w:type="dxa"/>
            <w:gridSpan w:val="3"/>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27</w:t>
            </w:r>
          </w:p>
        </w:tc>
        <w:tc>
          <w:tcPr>
            <w:tcW w:w="66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tcBorders>
          </w:tcPr>
          <w:p w:rsidR="005B5BE4" w:rsidRPr="007E5318" w:rsidRDefault="009306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30</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3</w:t>
            </w:r>
            <w:r w:rsidR="009306E4" w:rsidRPr="007E5318">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color w:val="auto"/>
                <w:sz w:val="24"/>
                <w:szCs w:val="24"/>
              </w:rPr>
            </w:pPr>
            <w:r w:rsidRPr="007E5318">
              <w:rPr>
                <w:rFonts w:ascii="Times New Roman" w:hAnsi="Times New Roman" w:cs="Times New Roman"/>
                <w:b/>
                <w:sz w:val="24"/>
                <w:szCs w:val="24"/>
              </w:rPr>
              <w:t>3</w:t>
            </w:r>
            <w:r w:rsidR="009306E4" w:rsidRPr="007E5318">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color w:val="auto"/>
                <w:sz w:val="24"/>
                <w:szCs w:val="24"/>
              </w:rPr>
              <w:t>147</w:t>
            </w:r>
          </w:p>
        </w:tc>
      </w:tr>
      <w:tr w:rsidR="005B5BE4" w:rsidRPr="007E5318" w:rsidTr="00100104">
        <w:tc>
          <w:tcPr>
            <w:tcW w:w="5080" w:type="dxa"/>
            <w:gridSpan w:val="3"/>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Style w:val="a9"/>
                <w:rFonts w:ascii="Times New Roman" w:hAnsi="Times New Roman"/>
                <w:b/>
                <w:i w:val="0"/>
                <w:iCs/>
                <w:sz w:val="24"/>
                <w:szCs w:val="24"/>
              </w:rPr>
            </w:pPr>
            <w:r w:rsidRPr="007E5318">
              <w:rPr>
                <w:rFonts w:ascii="Times New Roman" w:hAnsi="Times New Roman" w:cs="Times New Roman"/>
                <w:b/>
                <w:i/>
                <w:iCs/>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Style w:val="a9"/>
                <w:rFonts w:ascii="Times New Roman" w:hAnsi="Times New Roman"/>
                <w:b/>
                <w:i w:val="0"/>
                <w:iCs/>
                <w:sz w:val="24"/>
                <w:szCs w:val="24"/>
              </w:rPr>
            </w:pPr>
            <w:r w:rsidRPr="007E5318">
              <w:rPr>
                <w:rStyle w:val="a9"/>
                <w:rFonts w:ascii="Times New Roman" w:hAnsi="Times New Roman"/>
                <w:b/>
                <w:i w:val="0"/>
                <w:iCs/>
                <w:sz w:val="24"/>
                <w:szCs w:val="24"/>
              </w:rPr>
              <w:t>2</w:t>
            </w:r>
          </w:p>
        </w:tc>
        <w:tc>
          <w:tcPr>
            <w:tcW w:w="66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2</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color w:val="auto"/>
                <w:sz w:val="24"/>
                <w:szCs w:val="24"/>
              </w:rPr>
            </w:pPr>
            <w:r w:rsidRPr="007E5318">
              <w:rPr>
                <w:rFonts w:ascii="Times New Roman" w:hAnsi="Times New Roman" w:cs="Times New Roman"/>
                <w:b/>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color w:val="auto"/>
                <w:sz w:val="24"/>
                <w:szCs w:val="24"/>
              </w:rPr>
              <w:t>10</w:t>
            </w:r>
          </w:p>
        </w:tc>
      </w:tr>
      <w:tr w:rsidR="005B5BE4" w:rsidRPr="007E5318" w:rsidTr="00100104">
        <w:tc>
          <w:tcPr>
            <w:tcW w:w="5080" w:type="dxa"/>
            <w:gridSpan w:val="3"/>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 xml:space="preserve">Максимально допустимая недельная нагрузка </w:t>
            </w:r>
            <w:r w:rsidRPr="007E5318">
              <w:rPr>
                <w:rFonts w:ascii="Times New Roman" w:hAnsi="Times New Roman" w:cs="Times New Roman"/>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29</w:t>
            </w:r>
          </w:p>
        </w:tc>
        <w:tc>
          <w:tcPr>
            <w:tcW w:w="66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30</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32</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33</w:t>
            </w:r>
          </w:p>
        </w:tc>
        <w:tc>
          <w:tcPr>
            <w:tcW w:w="56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color w:val="auto"/>
                <w:sz w:val="24"/>
                <w:szCs w:val="24"/>
              </w:rPr>
            </w:pPr>
            <w:r w:rsidRPr="007E5318">
              <w:rPr>
                <w:rFonts w:ascii="Times New Roman" w:hAnsi="Times New Roman" w:cs="Times New Roman"/>
                <w:b/>
                <w:sz w:val="24"/>
                <w:szCs w:val="24"/>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color w:val="auto"/>
                <w:sz w:val="24"/>
                <w:szCs w:val="24"/>
              </w:rPr>
              <w:t>157</w:t>
            </w:r>
          </w:p>
        </w:tc>
      </w:tr>
      <w:tr w:rsidR="005B5BE4" w:rsidRPr="007E5318" w:rsidTr="00100104">
        <w:tc>
          <w:tcPr>
            <w:tcW w:w="5080" w:type="dxa"/>
            <w:gridSpan w:val="3"/>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6</w:t>
            </w:r>
          </w:p>
        </w:tc>
        <w:tc>
          <w:tcPr>
            <w:tcW w:w="668" w:type="dxa"/>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sz w:val="24"/>
                <w:szCs w:val="24"/>
              </w:rPr>
              <w:t>6</w:t>
            </w:r>
          </w:p>
        </w:tc>
        <w:tc>
          <w:tcPr>
            <w:tcW w:w="810" w:type="dxa"/>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color w:val="auto"/>
                <w:sz w:val="24"/>
                <w:szCs w:val="24"/>
              </w:rPr>
            </w:pPr>
            <w:r w:rsidRPr="007E5318">
              <w:rPr>
                <w:rFonts w:ascii="Times New Roman" w:hAnsi="Times New Roman" w:cs="Times New Roman"/>
                <w:b/>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color w:val="auto"/>
                <w:sz w:val="24"/>
                <w:szCs w:val="24"/>
              </w:rPr>
              <w:t>30</w:t>
            </w:r>
          </w:p>
        </w:tc>
      </w:tr>
      <w:tr w:rsidR="005B5BE4" w:rsidRPr="007E5318" w:rsidTr="00100104">
        <w:trPr>
          <w:trHeight w:val="416"/>
        </w:trPr>
        <w:tc>
          <w:tcPr>
            <w:tcW w:w="5080" w:type="dxa"/>
            <w:gridSpan w:val="3"/>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4</w:t>
            </w:r>
          </w:p>
        </w:tc>
        <w:tc>
          <w:tcPr>
            <w:tcW w:w="668" w:type="dxa"/>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sz w:val="24"/>
                <w:szCs w:val="24"/>
              </w:rPr>
              <w:t>4</w:t>
            </w:r>
          </w:p>
        </w:tc>
        <w:tc>
          <w:tcPr>
            <w:tcW w:w="810" w:type="dxa"/>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sz w:val="24"/>
                <w:szCs w:val="24"/>
              </w:rPr>
            </w:pPr>
            <w:r w:rsidRPr="007E5318">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tcBorders>
          </w:tcPr>
          <w:p w:rsidR="005B5BE4" w:rsidRPr="007E5318" w:rsidRDefault="005B5BE4" w:rsidP="007E5318">
            <w:pPr>
              <w:rPr>
                <w:rFonts w:ascii="Times New Roman" w:hAnsi="Times New Roman" w:cs="Times New Roman"/>
                <w:b/>
                <w:color w:val="auto"/>
                <w:sz w:val="24"/>
                <w:szCs w:val="24"/>
              </w:rPr>
            </w:pPr>
            <w:r w:rsidRPr="007E5318">
              <w:rPr>
                <w:rFonts w:ascii="Times New Roman" w:hAnsi="Times New Roman" w:cs="Times New Roman"/>
                <w:b/>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color w:val="auto"/>
                <w:sz w:val="24"/>
                <w:szCs w:val="24"/>
              </w:rPr>
              <w:t>20</w:t>
            </w:r>
          </w:p>
        </w:tc>
      </w:tr>
      <w:tr w:rsidR="005B5BE4" w:rsidRPr="007E5318" w:rsidTr="00100104">
        <w:tc>
          <w:tcPr>
            <w:tcW w:w="5080" w:type="dxa"/>
            <w:gridSpan w:val="3"/>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39</w:t>
            </w:r>
          </w:p>
        </w:tc>
        <w:tc>
          <w:tcPr>
            <w:tcW w:w="668"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42</w:t>
            </w:r>
          </w:p>
        </w:tc>
        <w:tc>
          <w:tcPr>
            <w:tcW w:w="810"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sz w:val="24"/>
                <w:szCs w:val="24"/>
              </w:rPr>
            </w:pPr>
            <w:r w:rsidRPr="007E5318">
              <w:rPr>
                <w:rFonts w:ascii="Times New Roman" w:hAnsi="Times New Roman" w:cs="Times New Roman"/>
                <w:b/>
                <w:sz w:val="24"/>
                <w:szCs w:val="24"/>
              </w:rPr>
              <w:t>43</w:t>
            </w:r>
          </w:p>
        </w:tc>
        <w:tc>
          <w:tcPr>
            <w:tcW w:w="567" w:type="dxa"/>
            <w:tcBorders>
              <w:top w:val="single" w:sz="4" w:space="0" w:color="000000"/>
              <w:left w:val="single" w:sz="4" w:space="0" w:color="000000"/>
              <w:bottom w:val="single" w:sz="4" w:space="0" w:color="000000"/>
            </w:tcBorders>
          </w:tcPr>
          <w:p w:rsidR="005B5BE4" w:rsidRPr="007E5318" w:rsidRDefault="005B5BE4" w:rsidP="007E5318">
            <w:pPr>
              <w:spacing w:after="0" w:line="240" w:lineRule="auto"/>
              <w:rPr>
                <w:rFonts w:ascii="Times New Roman" w:hAnsi="Times New Roman" w:cs="Times New Roman"/>
                <w:b/>
                <w:color w:val="auto"/>
                <w:sz w:val="24"/>
                <w:szCs w:val="24"/>
              </w:rPr>
            </w:pPr>
            <w:r w:rsidRPr="007E5318">
              <w:rPr>
                <w:rFonts w:ascii="Times New Roman" w:hAnsi="Times New Roman" w:cs="Times New Roman"/>
                <w:b/>
                <w:sz w:val="24"/>
                <w:szCs w:val="24"/>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Pr="007E5318" w:rsidRDefault="005B5BE4" w:rsidP="007E5318">
            <w:pPr>
              <w:spacing w:after="0" w:line="240" w:lineRule="auto"/>
              <w:rPr>
                <w:rFonts w:ascii="Times New Roman" w:hAnsi="Times New Roman" w:cs="Times New Roman"/>
                <w:sz w:val="24"/>
                <w:szCs w:val="24"/>
              </w:rPr>
            </w:pPr>
            <w:r w:rsidRPr="007E5318">
              <w:rPr>
                <w:rFonts w:ascii="Times New Roman" w:hAnsi="Times New Roman" w:cs="Times New Roman"/>
                <w:b/>
                <w:color w:val="auto"/>
                <w:sz w:val="24"/>
                <w:szCs w:val="24"/>
              </w:rPr>
              <w:t>207</w:t>
            </w:r>
          </w:p>
        </w:tc>
      </w:tr>
    </w:tbl>
    <w:p w:rsidR="005B5BE4" w:rsidRPr="007E5318" w:rsidRDefault="005B5BE4" w:rsidP="007E5318">
      <w:pPr>
        <w:pStyle w:val="aff"/>
        <w:pageBreakBefore/>
        <w:spacing w:line="240" w:lineRule="auto"/>
        <w:ind w:firstLine="0"/>
        <w:jc w:val="left"/>
        <w:rPr>
          <w:rFonts w:ascii="Times New Roman" w:hAnsi="Times New Roman" w:cs="Times New Roman"/>
          <w:b/>
          <w:color w:val="auto"/>
          <w:sz w:val="24"/>
          <w:szCs w:val="24"/>
        </w:rPr>
      </w:pPr>
    </w:p>
    <w:p w:rsidR="005B5BE4" w:rsidRPr="007E5318" w:rsidRDefault="005B5BE4" w:rsidP="007E5318">
      <w:pPr>
        <w:pStyle w:val="aff"/>
        <w:spacing w:line="240" w:lineRule="auto"/>
        <w:ind w:firstLine="0"/>
        <w:jc w:val="left"/>
        <w:rPr>
          <w:rFonts w:ascii="Times New Roman" w:hAnsi="Times New Roman" w:cs="Times New Roman"/>
          <w:b/>
          <w:color w:val="auto"/>
          <w:sz w:val="24"/>
          <w:szCs w:val="24"/>
        </w:rPr>
      </w:pPr>
    </w:p>
    <w:p w:rsidR="005B5BE4" w:rsidRPr="007E5318" w:rsidRDefault="005B5BE4" w:rsidP="007E5318">
      <w:pPr>
        <w:pStyle w:val="31"/>
        <w:spacing w:before="0" w:after="0" w:line="276" w:lineRule="auto"/>
        <w:ind w:firstLine="454"/>
        <w:jc w:val="left"/>
        <w:rPr>
          <w:rFonts w:ascii="Times New Roman" w:hAnsi="Times New Roman" w:cs="Times New Roman"/>
          <w:bCs w:val="0"/>
          <w:color w:val="auto"/>
          <w:sz w:val="24"/>
          <w:szCs w:val="24"/>
        </w:rPr>
      </w:pPr>
      <w:r w:rsidRPr="007E5318">
        <w:rPr>
          <w:rFonts w:ascii="Times New Roman" w:hAnsi="Times New Roman" w:cs="Times New Roman"/>
          <w:bCs w:val="0"/>
          <w:i w:val="0"/>
          <w:color w:val="auto"/>
          <w:sz w:val="24"/>
          <w:szCs w:val="24"/>
        </w:rPr>
        <w:t>2.3.2</w:t>
      </w:r>
      <w:r w:rsidR="008C2A02" w:rsidRPr="007E5318">
        <w:rPr>
          <w:rFonts w:ascii="Times New Roman" w:hAnsi="Times New Roman" w:cs="Times New Roman"/>
          <w:bCs w:val="0"/>
          <w:i w:val="0"/>
          <w:color w:val="auto"/>
          <w:sz w:val="24"/>
          <w:szCs w:val="24"/>
        </w:rPr>
        <w:t>.</w:t>
      </w:r>
      <w:r w:rsidRPr="007E5318">
        <w:rPr>
          <w:rFonts w:ascii="Times New Roman" w:hAnsi="Times New Roman" w:cs="Times New Roman"/>
          <w:bCs w:val="0"/>
          <w:i w:val="0"/>
          <w:color w:val="auto"/>
          <w:sz w:val="24"/>
          <w:szCs w:val="24"/>
        </w:rPr>
        <w:t xml:space="preserve"> </w:t>
      </w:r>
      <w:r w:rsidRPr="007E5318">
        <w:rPr>
          <w:rFonts w:ascii="Times New Roman" w:hAnsi="Times New Roman" w:cs="Times New Roman"/>
          <w:bCs w:val="0"/>
          <w:color w:val="auto"/>
          <w:sz w:val="24"/>
          <w:szCs w:val="24"/>
        </w:rPr>
        <w:t xml:space="preserve">Условия реализации адаптированной основной </w:t>
      </w:r>
    </w:p>
    <w:p w:rsidR="005B5BE4" w:rsidRPr="007E5318" w:rsidRDefault="005B5BE4" w:rsidP="007E5318">
      <w:pPr>
        <w:pStyle w:val="31"/>
        <w:spacing w:before="0" w:after="0" w:line="276" w:lineRule="auto"/>
        <w:ind w:firstLine="454"/>
        <w:jc w:val="left"/>
        <w:rPr>
          <w:rFonts w:ascii="Times New Roman" w:hAnsi="Times New Roman" w:cs="Times New Roman"/>
          <w:bCs w:val="0"/>
          <w:color w:val="auto"/>
          <w:sz w:val="24"/>
          <w:szCs w:val="24"/>
        </w:rPr>
      </w:pPr>
      <w:r w:rsidRPr="007E5318">
        <w:rPr>
          <w:rFonts w:ascii="Times New Roman" w:hAnsi="Times New Roman" w:cs="Times New Roman"/>
          <w:bCs w:val="0"/>
          <w:color w:val="auto"/>
          <w:sz w:val="24"/>
          <w:szCs w:val="24"/>
        </w:rPr>
        <w:t>общеобразовательной программы</w:t>
      </w:r>
    </w:p>
    <w:p w:rsidR="005B5BE4" w:rsidRPr="007E5318" w:rsidRDefault="005B5BE4" w:rsidP="007E5318">
      <w:pPr>
        <w:pStyle w:val="31"/>
        <w:spacing w:before="0" w:after="0" w:line="276" w:lineRule="auto"/>
        <w:ind w:firstLine="454"/>
        <w:jc w:val="left"/>
        <w:rPr>
          <w:rFonts w:ascii="Times New Roman" w:hAnsi="Times New Roman" w:cs="Times New Roman"/>
          <w:bCs w:val="0"/>
          <w:color w:val="auto"/>
          <w:sz w:val="24"/>
          <w:szCs w:val="24"/>
        </w:rPr>
      </w:pPr>
      <w:r w:rsidRPr="007E5318">
        <w:rPr>
          <w:rFonts w:ascii="Times New Roman" w:hAnsi="Times New Roman" w:cs="Times New Roman"/>
          <w:bCs w:val="0"/>
          <w:color w:val="auto"/>
          <w:sz w:val="24"/>
          <w:szCs w:val="24"/>
        </w:rPr>
        <w:t xml:space="preserve">образования </w:t>
      </w:r>
      <w:proofErr w:type="gramStart"/>
      <w:r w:rsidRPr="007E5318">
        <w:rPr>
          <w:rFonts w:ascii="Times New Roman" w:hAnsi="Times New Roman" w:cs="Times New Roman"/>
          <w:bCs w:val="0"/>
          <w:color w:val="auto"/>
          <w:sz w:val="24"/>
          <w:szCs w:val="24"/>
        </w:rPr>
        <w:t>обучающихся</w:t>
      </w:r>
      <w:proofErr w:type="gramEnd"/>
      <w:r w:rsidRPr="007E5318">
        <w:rPr>
          <w:rFonts w:ascii="Times New Roman" w:hAnsi="Times New Roman" w:cs="Times New Roman"/>
          <w:bCs w:val="0"/>
          <w:color w:val="auto"/>
          <w:sz w:val="24"/>
          <w:szCs w:val="24"/>
        </w:rPr>
        <w:t xml:space="preserve"> с легкой умственной отсталостью</w:t>
      </w:r>
    </w:p>
    <w:p w:rsidR="005B5BE4" w:rsidRPr="007E5318" w:rsidRDefault="005B5BE4" w:rsidP="007E5318">
      <w:pPr>
        <w:pStyle w:val="31"/>
        <w:spacing w:before="0" w:after="0" w:line="276" w:lineRule="auto"/>
        <w:ind w:firstLine="454"/>
        <w:jc w:val="left"/>
        <w:rPr>
          <w:rFonts w:ascii="Times New Roman" w:hAnsi="Times New Roman" w:cs="Times New Roman"/>
          <w:sz w:val="24"/>
          <w:szCs w:val="24"/>
        </w:rPr>
      </w:pPr>
      <w:r w:rsidRPr="007E5318">
        <w:rPr>
          <w:rFonts w:ascii="Times New Roman" w:hAnsi="Times New Roman" w:cs="Times New Roman"/>
          <w:bCs w:val="0"/>
          <w:color w:val="auto"/>
          <w:sz w:val="24"/>
          <w:szCs w:val="24"/>
        </w:rPr>
        <w:t>(интеллектуальными нарушениями)</w:t>
      </w:r>
    </w:p>
    <w:p w:rsidR="005B5BE4" w:rsidRPr="007E5318" w:rsidRDefault="005B5BE4" w:rsidP="007E5318">
      <w:pPr>
        <w:pStyle w:val="14TexstOSNOVA1012"/>
        <w:spacing w:line="276" w:lineRule="auto"/>
        <w:ind w:firstLine="709"/>
        <w:jc w:val="left"/>
        <w:rPr>
          <w:rFonts w:ascii="Times New Roman" w:hAnsi="Times New Roman" w:cs="Times New Roman"/>
          <w:i/>
          <w:iCs/>
          <w:color w:val="auto"/>
          <w:sz w:val="24"/>
          <w:szCs w:val="24"/>
        </w:rPr>
      </w:pPr>
      <w:r w:rsidRPr="007E5318">
        <w:rPr>
          <w:rFonts w:ascii="Times New Roman" w:hAnsi="Times New Roman" w:cs="Times New Roman"/>
          <w:b/>
          <w:sz w:val="24"/>
          <w:szCs w:val="24"/>
        </w:rPr>
        <w:t xml:space="preserve">Кадровые условия </w:t>
      </w:r>
    </w:p>
    <w:p w:rsidR="005B5BE4" w:rsidRPr="007E5318" w:rsidRDefault="005B5BE4" w:rsidP="007E5318">
      <w:pPr>
        <w:pStyle w:val="14TexstOSNOVA1012"/>
        <w:spacing w:before="120" w:line="360" w:lineRule="auto"/>
        <w:ind w:firstLine="709"/>
        <w:jc w:val="left"/>
        <w:rPr>
          <w:rFonts w:ascii="Times New Roman" w:hAnsi="Times New Roman" w:cs="Times New Roman"/>
          <w:sz w:val="24"/>
          <w:szCs w:val="24"/>
        </w:rPr>
      </w:pPr>
      <w:r w:rsidRPr="007E5318">
        <w:rPr>
          <w:rFonts w:ascii="Times New Roman" w:hAnsi="Times New Roman" w:cs="Times New Roman"/>
          <w:i/>
          <w:iCs/>
          <w:color w:val="auto"/>
          <w:sz w:val="24"/>
          <w:szCs w:val="24"/>
        </w:rPr>
        <w:t>Кадровое обеспечение</w:t>
      </w:r>
      <w:r w:rsidRPr="007E5318">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7E5318" w:rsidRDefault="005B5BE4" w:rsidP="007E5318">
      <w:pPr>
        <w:pStyle w:val="Default"/>
        <w:spacing w:line="360" w:lineRule="auto"/>
        <w:ind w:firstLine="709"/>
      </w:pPr>
      <w:r w:rsidRPr="007E5318">
        <w:t xml:space="preserve">Организация, реализующая АООП для </w:t>
      </w:r>
      <w:proofErr w:type="gramStart"/>
      <w:r w:rsidRPr="007E5318">
        <w:t>обучающихся</w:t>
      </w:r>
      <w:proofErr w:type="gramEnd"/>
      <w:r w:rsidRPr="007E5318">
        <w:t xml:space="preserve"> с умственной отсталостью (интеллектуальными нарушениями), должна быть уко</w:t>
      </w:r>
      <w:r w:rsidRPr="007E5318">
        <w:softHyphen/>
        <w:t>м</w:t>
      </w:r>
      <w:r w:rsidRPr="007E5318">
        <w:softHyphen/>
        <w:t>п</w:t>
      </w:r>
      <w:r w:rsidRPr="007E5318">
        <w:softHyphen/>
        <w:t>ле</w:t>
      </w:r>
      <w:r w:rsidRPr="007E5318">
        <w:softHyphen/>
        <w:t>ктована педагогическими, руководящими и иными работниками, име</w:t>
      </w:r>
      <w:r w:rsidRPr="007E5318">
        <w:softHyphen/>
        <w:t>ю</w:t>
      </w:r>
      <w:r w:rsidRPr="007E5318">
        <w:softHyphen/>
        <w:t>щи</w:t>
      </w:r>
      <w:r w:rsidRPr="007E5318">
        <w:softHyphen/>
        <w:t>ми профессиональную подготовку соответствующего уровня и на</w:t>
      </w:r>
      <w:r w:rsidRPr="007E5318">
        <w:softHyphen/>
        <w:t>пра</w:t>
      </w:r>
      <w:r w:rsidRPr="007E5318">
        <w:softHyphen/>
        <w:t>в</w:t>
      </w:r>
      <w:r w:rsidRPr="007E5318">
        <w:softHyphen/>
        <w:t>ле</w:t>
      </w:r>
      <w:r w:rsidRPr="007E5318">
        <w:softHyphen/>
        <w:t>н</w:t>
      </w:r>
      <w:r w:rsidRPr="007E5318">
        <w:softHyphen/>
        <w:t>но</w:t>
      </w:r>
      <w:r w:rsidRPr="007E5318">
        <w:softHyphen/>
        <w:t>с</w:t>
      </w:r>
      <w:r w:rsidRPr="007E5318">
        <w:softHyphen/>
        <w:t xml:space="preserve">ти. </w:t>
      </w:r>
    </w:p>
    <w:p w:rsidR="005B5BE4" w:rsidRPr="007E5318" w:rsidRDefault="005B5BE4" w:rsidP="007E5318">
      <w:pPr>
        <w:pStyle w:val="afe"/>
        <w:spacing w:line="360" w:lineRule="auto"/>
        <w:ind w:firstLine="709"/>
        <w:rPr>
          <w:rFonts w:ascii="Times New Roman" w:hAnsi="Times New Roman"/>
          <w:sz w:val="24"/>
          <w:szCs w:val="24"/>
        </w:rPr>
      </w:pPr>
      <w:r w:rsidRPr="007E5318">
        <w:rPr>
          <w:rFonts w:ascii="Times New Roman" w:hAnsi="Times New Roman"/>
          <w:sz w:val="24"/>
          <w:szCs w:val="24"/>
        </w:rPr>
        <w:t>Уровень квалификации работников Организации, ре</w:t>
      </w:r>
      <w:r w:rsidRPr="007E5318">
        <w:rPr>
          <w:rFonts w:ascii="Times New Roman" w:hAnsi="Times New Roman"/>
          <w:caps/>
          <w:sz w:val="24"/>
          <w:szCs w:val="24"/>
        </w:rPr>
        <w:softHyphen/>
      </w:r>
      <w:r w:rsidRPr="007E5318">
        <w:rPr>
          <w:rFonts w:ascii="Times New Roman" w:hAnsi="Times New Roman"/>
          <w:sz w:val="24"/>
          <w:szCs w:val="24"/>
        </w:rPr>
        <w:t>а</w:t>
      </w:r>
      <w:r w:rsidRPr="007E5318">
        <w:rPr>
          <w:rFonts w:ascii="Times New Roman" w:hAnsi="Times New Roman"/>
          <w:caps/>
          <w:sz w:val="24"/>
          <w:szCs w:val="24"/>
        </w:rPr>
        <w:softHyphen/>
      </w:r>
      <w:r w:rsidRPr="007E5318">
        <w:rPr>
          <w:rFonts w:ascii="Times New Roman" w:hAnsi="Times New Roman"/>
          <w:sz w:val="24"/>
          <w:szCs w:val="24"/>
        </w:rPr>
        <w:t>ли</w:t>
      </w:r>
      <w:r w:rsidRPr="007E5318">
        <w:rPr>
          <w:rFonts w:ascii="Times New Roman" w:hAnsi="Times New Roman"/>
          <w:caps/>
          <w:sz w:val="24"/>
          <w:szCs w:val="24"/>
        </w:rPr>
        <w:softHyphen/>
      </w:r>
      <w:r w:rsidRPr="007E5318">
        <w:rPr>
          <w:rFonts w:ascii="Times New Roman" w:hAnsi="Times New Roman"/>
          <w:sz w:val="24"/>
          <w:szCs w:val="24"/>
        </w:rPr>
        <w:t>зу</w:t>
      </w:r>
      <w:r w:rsidRPr="007E5318">
        <w:rPr>
          <w:rFonts w:ascii="Times New Roman" w:hAnsi="Times New Roman"/>
          <w:caps/>
          <w:sz w:val="24"/>
          <w:szCs w:val="24"/>
        </w:rPr>
        <w:softHyphen/>
      </w:r>
      <w:r w:rsidRPr="007E5318">
        <w:rPr>
          <w:rFonts w:ascii="Times New Roman" w:hAnsi="Times New Roman"/>
          <w:sz w:val="24"/>
          <w:szCs w:val="24"/>
        </w:rPr>
        <w:t>ющей АООП, для каждой занимаемой должности дол</w:t>
      </w:r>
      <w:r w:rsidRPr="007E5318">
        <w:rPr>
          <w:rFonts w:ascii="Times New Roman" w:hAnsi="Times New Roman"/>
          <w:caps/>
          <w:sz w:val="24"/>
          <w:szCs w:val="24"/>
        </w:rPr>
        <w:softHyphen/>
      </w:r>
      <w:r w:rsidRPr="007E5318">
        <w:rPr>
          <w:rFonts w:ascii="Times New Roman" w:hAnsi="Times New Roman"/>
          <w:sz w:val="24"/>
          <w:szCs w:val="24"/>
        </w:rPr>
        <w:t>жен соответствовать квалификационным характеристикам по соот</w:t>
      </w:r>
      <w:r w:rsidRPr="007E5318">
        <w:rPr>
          <w:rFonts w:ascii="Times New Roman" w:hAnsi="Times New Roman"/>
          <w:caps/>
          <w:sz w:val="24"/>
          <w:szCs w:val="24"/>
        </w:rPr>
        <w:softHyphen/>
      </w:r>
      <w:r w:rsidRPr="007E5318">
        <w:rPr>
          <w:rFonts w:ascii="Times New Roman" w:hAnsi="Times New Roman"/>
          <w:sz w:val="24"/>
          <w:szCs w:val="24"/>
        </w:rPr>
        <w:t>вет</w:t>
      </w:r>
      <w:r w:rsidRPr="007E5318">
        <w:rPr>
          <w:rFonts w:ascii="Times New Roman" w:hAnsi="Times New Roman"/>
          <w:caps/>
          <w:sz w:val="24"/>
          <w:szCs w:val="24"/>
        </w:rPr>
        <w:softHyphen/>
      </w:r>
      <w:r w:rsidRPr="007E5318">
        <w:rPr>
          <w:rFonts w:ascii="Times New Roman" w:hAnsi="Times New Roman"/>
          <w:sz w:val="24"/>
          <w:szCs w:val="24"/>
        </w:rPr>
        <w:t>с</w:t>
      </w:r>
      <w:r w:rsidRPr="007E5318">
        <w:rPr>
          <w:rFonts w:ascii="Times New Roman" w:hAnsi="Times New Roman"/>
          <w:caps/>
          <w:sz w:val="24"/>
          <w:szCs w:val="24"/>
        </w:rPr>
        <w:softHyphen/>
      </w:r>
      <w:r w:rsidRPr="007E5318">
        <w:rPr>
          <w:rFonts w:ascii="Times New Roman" w:hAnsi="Times New Roman"/>
          <w:sz w:val="24"/>
          <w:szCs w:val="24"/>
        </w:rPr>
        <w:t>т</w:t>
      </w:r>
      <w:r w:rsidRPr="007E5318">
        <w:rPr>
          <w:rFonts w:ascii="Times New Roman" w:hAnsi="Times New Roman"/>
          <w:caps/>
          <w:sz w:val="24"/>
          <w:szCs w:val="24"/>
        </w:rPr>
        <w:softHyphen/>
      </w:r>
      <w:r w:rsidRPr="007E5318">
        <w:rPr>
          <w:rFonts w:ascii="Times New Roman" w:hAnsi="Times New Roman"/>
          <w:sz w:val="24"/>
          <w:szCs w:val="24"/>
        </w:rPr>
        <w:t>ву</w:t>
      </w:r>
      <w:r w:rsidRPr="007E5318">
        <w:rPr>
          <w:rFonts w:ascii="Times New Roman" w:hAnsi="Times New Roman"/>
          <w:caps/>
          <w:sz w:val="24"/>
          <w:szCs w:val="24"/>
        </w:rPr>
        <w:softHyphen/>
      </w:r>
      <w:r w:rsidRPr="007E5318">
        <w:rPr>
          <w:rFonts w:ascii="Times New Roman" w:hAnsi="Times New Roman"/>
          <w:sz w:val="24"/>
          <w:szCs w:val="24"/>
        </w:rPr>
        <w:t>ю</w:t>
      </w:r>
      <w:r w:rsidRPr="007E5318">
        <w:rPr>
          <w:rFonts w:ascii="Times New Roman" w:hAnsi="Times New Roman"/>
          <w:caps/>
          <w:sz w:val="24"/>
          <w:szCs w:val="24"/>
        </w:rPr>
        <w:softHyphen/>
      </w:r>
      <w:r w:rsidRPr="007E5318">
        <w:rPr>
          <w:rFonts w:ascii="Times New Roman" w:hAnsi="Times New Roman"/>
          <w:sz w:val="24"/>
          <w:szCs w:val="24"/>
        </w:rPr>
        <w:t>щей должности, а для педагогических работников государственной или му</w:t>
      </w:r>
      <w:r w:rsidRPr="007E5318">
        <w:rPr>
          <w:rFonts w:ascii="Times New Roman" w:hAnsi="Times New Roman"/>
          <w:caps/>
          <w:sz w:val="24"/>
          <w:szCs w:val="24"/>
        </w:rPr>
        <w:softHyphen/>
      </w:r>
      <w:r w:rsidRPr="007E5318">
        <w:rPr>
          <w:rFonts w:ascii="Times New Roman" w:hAnsi="Times New Roman"/>
          <w:sz w:val="24"/>
          <w:szCs w:val="24"/>
        </w:rPr>
        <w:t>ни</w:t>
      </w:r>
      <w:r w:rsidRPr="007E5318">
        <w:rPr>
          <w:rFonts w:ascii="Times New Roman" w:hAnsi="Times New Roman"/>
          <w:caps/>
          <w:sz w:val="24"/>
          <w:szCs w:val="24"/>
        </w:rPr>
        <w:softHyphen/>
      </w:r>
      <w:r w:rsidRPr="007E5318">
        <w:rPr>
          <w:rFonts w:ascii="Times New Roman" w:hAnsi="Times New Roman"/>
          <w:sz w:val="24"/>
          <w:szCs w:val="24"/>
        </w:rPr>
        <w:t xml:space="preserve">ципальной образовательной организации </w:t>
      </w:r>
      <w:r w:rsidRPr="007E5318">
        <w:rPr>
          <w:rFonts w:ascii="Times New Roman" w:hAnsi="Times New Roman"/>
          <w:caps/>
          <w:sz w:val="24"/>
          <w:szCs w:val="24"/>
        </w:rPr>
        <w:t>―</w:t>
      </w:r>
      <w:r w:rsidRPr="007E5318">
        <w:rPr>
          <w:rFonts w:ascii="Times New Roman" w:hAnsi="Times New Roman"/>
          <w:sz w:val="24"/>
          <w:szCs w:val="24"/>
        </w:rPr>
        <w:t xml:space="preserve"> также квалификационной ка</w:t>
      </w:r>
      <w:r w:rsidRPr="007E5318">
        <w:rPr>
          <w:rFonts w:ascii="Times New Roman" w:hAnsi="Times New Roman"/>
          <w:caps/>
          <w:sz w:val="24"/>
          <w:szCs w:val="24"/>
        </w:rPr>
        <w:softHyphen/>
      </w:r>
      <w:r w:rsidRPr="007E5318">
        <w:rPr>
          <w:rFonts w:ascii="Times New Roman" w:hAnsi="Times New Roman"/>
          <w:sz w:val="24"/>
          <w:szCs w:val="24"/>
        </w:rPr>
        <w:t>те</w:t>
      </w:r>
      <w:r w:rsidRPr="007E5318">
        <w:rPr>
          <w:rFonts w:ascii="Times New Roman" w:hAnsi="Times New Roman"/>
          <w:caps/>
          <w:sz w:val="24"/>
          <w:szCs w:val="24"/>
        </w:rPr>
        <w:softHyphen/>
      </w:r>
      <w:r w:rsidRPr="007E5318">
        <w:rPr>
          <w:rFonts w:ascii="Times New Roman" w:hAnsi="Times New Roman"/>
          <w:sz w:val="24"/>
          <w:szCs w:val="24"/>
        </w:rPr>
        <w:t>гории.</w:t>
      </w:r>
    </w:p>
    <w:p w:rsidR="005B5BE4" w:rsidRPr="007E5318" w:rsidRDefault="005B5BE4" w:rsidP="007E5318">
      <w:pPr>
        <w:pStyle w:val="afe"/>
        <w:spacing w:line="360" w:lineRule="auto"/>
        <w:ind w:firstLine="709"/>
        <w:rPr>
          <w:rFonts w:ascii="Times New Roman" w:hAnsi="Times New Roman"/>
          <w:sz w:val="24"/>
          <w:szCs w:val="24"/>
        </w:rPr>
      </w:pPr>
      <w:r w:rsidRPr="007E5318">
        <w:rPr>
          <w:rFonts w:ascii="Times New Roman" w:hAnsi="Times New Roman"/>
          <w:sz w:val="24"/>
          <w:szCs w:val="24"/>
        </w:rPr>
        <w:t>Организация обеспечивает работникам воз</w:t>
      </w:r>
      <w:r w:rsidRPr="007E5318">
        <w:rPr>
          <w:rFonts w:ascii="Times New Roman" w:hAnsi="Times New Roman"/>
          <w:caps/>
          <w:sz w:val="24"/>
          <w:szCs w:val="24"/>
        </w:rPr>
        <w:softHyphen/>
      </w:r>
      <w:r w:rsidRPr="007E5318">
        <w:rPr>
          <w:rFonts w:ascii="Times New Roman" w:hAnsi="Times New Roman"/>
          <w:sz w:val="24"/>
          <w:szCs w:val="24"/>
        </w:rPr>
        <w:t>мож</w:t>
      </w:r>
      <w:r w:rsidRPr="007E5318">
        <w:rPr>
          <w:rFonts w:ascii="Times New Roman" w:hAnsi="Times New Roman"/>
          <w:caps/>
          <w:sz w:val="24"/>
          <w:szCs w:val="24"/>
        </w:rPr>
        <w:softHyphen/>
      </w:r>
      <w:r w:rsidRPr="007E5318">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7E5318">
        <w:rPr>
          <w:rFonts w:ascii="Times New Roman" w:hAnsi="Times New Roman"/>
          <w:caps/>
          <w:sz w:val="24"/>
          <w:szCs w:val="24"/>
        </w:rPr>
        <w:softHyphen/>
      </w:r>
      <w:r w:rsidRPr="007E5318">
        <w:rPr>
          <w:rFonts w:ascii="Times New Roman" w:hAnsi="Times New Roman"/>
          <w:sz w:val="24"/>
          <w:szCs w:val="24"/>
        </w:rPr>
        <w:t>боты; применения, обобщения и распространения опыта использования со</w:t>
      </w:r>
      <w:r w:rsidRPr="007E5318">
        <w:rPr>
          <w:rFonts w:ascii="Times New Roman" w:hAnsi="Times New Roman"/>
          <w:caps/>
          <w:sz w:val="24"/>
          <w:szCs w:val="24"/>
        </w:rPr>
        <w:softHyphen/>
      </w:r>
      <w:r w:rsidRPr="007E5318">
        <w:rPr>
          <w:rFonts w:ascii="Times New Roman" w:hAnsi="Times New Roman"/>
          <w:sz w:val="24"/>
          <w:szCs w:val="24"/>
        </w:rPr>
        <w:t>вре</w:t>
      </w:r>
      <w:r w:rsidRPr="007E5318">
        <w:rPr>
          <w:rFonts w:ascii="Times New Roman" w:hAnsi="Times New Roman"/>
          <w:caps/>
          <w:sz w:val="24"/>
          <w:szCs w:val="24"/>
        </w:rPr>
        <w:softHyphen/>
      </w:r>
      <w:r w:rsidRPr="007E5318">
        <w:rPr>
          <w:rFonts w:ascii="Times New Roman" w:hAnsi="Times New Roman"/>
          <w:sz w:val="24"/>
          <w:szCs w:val="24"/>
        </w:rPr>
        <w:t>менных образовательных технологий обучающихся с умственной от</w:t>
      </w:r>
      <w:r w:rsidRPr="007E5318">
        <w:rPr>
          <w:rFonts w:ascii="Times New Roman" w:hAnsi="Times New Roman"/>
          <w:caps/>
          <w:sz w:val="24"/>
          <w:szCs w:val="24"/>
        </w:rPr>
        <w:softHyphen/>
      </w:r>
      <w:r w:rsidRPr="007E5318">
        <w:rPr>
          <w:rFonts w:ascii="Times New Roman" w:hAnsi="Times New Roman"/>
          <w:sz w:val="24"/>
          <w:szCs w:val="24"/>
        </w:rPr>
        <w:t>с</w:t>
      </w:r>
      <w:r w:rsidRPr="007E5318">
        <w:rPr>
          <w:rFonts w:ascii="Times New Roman" w:hAnsi="Times New Roman"/>
          <w:caps/>
          <w:sz w:val="24"/>
          <w:szCs w:val="24"/>
        </w:rPr>
        <w:softHyphen/>
      </w:r>
      <w:r w:rsidRPr="007E5318">
        <w:rPr>
          <w:rFonts w:ascii="Times New Roman" w:hAnsi="Times New Roman"/>
          <w:sz w:val="24"/>
          <w:szCs w:val="24"/>
        </w:rPr>
        <w:t>та</w:t>
      </w:r>
      <w:r w:rsidRPr="007E5318">
        <w:rPr>
          <w:rFonts w:ascii="Times New Roman" w:hAnsi="Times New Roman"/>
          <w:caps/>
          <w:sz w:val="24"/>
          <w:szCs w:val="24"/>
        </w:rPr>
        <w:softHyphen/>
      </w:r>
      <w:r w:rsidRPr="007E5318">
        <w:rPr>
          <w:rFonts w:ascii="Times New Roman" w:hAnsi="Times New Roman"/>
          <w:sz w:val="24"/>
          <w:szCs w:val="24"/>
        </w:rPr>
        <w:t>ло</w:t>
      </w:r>
      <w:r w:rsidRPr="007E5318">
        <w:rPr>
          <w:rFonts w:ascii="Times New Roman" w:hAnsi="Times New Roman"/>
          <w:caps/>
          <w:sz w:val="24"/>
          <w:szCs w:val="24"/>
        </w:rPr>
        <w:softHyphen/>
      </w:r>
      <w:r w:rsidRPr="007E5318">
        <w:rPr>
          <w:rFonts w:ascii="Times New Roman" w:hAnsi="Times New Roman"/>
          <w:sz w:val="24"/>
          <w:szCs w:val="24"/>
        </w:rPr>
        <w:t>стью (интеллектуальными нарушениями).</w:t>
      </w:r>
    </w:p>
    <w:p w:rsidR="005B5BE4" w:rsidRPr="007E5318" w:rsidRDefault="005B5BE4" w:rsidP="007E5318">
      <w:pPr>
        <w:pStyle w:val="afe"/>
        <w:spacing w:line="360" w:lineRule="auto"/>
        <w:ind w:firstLine="709"/>
        <w:rPr>
          <w:rFonts w:ascii="Times New Roman" w:hAnsi="Times New Roman"/>
          <w:i/>
          <w:sz w:val="24"/>
          <w:szCs w:val="24"/>
        </w:rPr>
      </w:pPr>
      <w:proofErr w:type="gramStart"/>
      <w:r w:rsidRPr="007E5318">
        <w:rPr>
          <w:rFonts w:ascii="Times New Roman" w:hAnsi="Times New Roman"/>
          <w:sz w:val="24"/>
          <w:szCs w:val="24"/>
        </w:rPr>
        <w:t>В реализации АООП для обучающихся с умственной от</w:t>
      </w:r>
      <w:r w:rsidRPr="007E5318">
        <w:rPr>
          <w:rFonts w:ascii="Times New Roman" w:hAnsi="Times New Roman"/>
          <w:caps/>
          <w:sz w:val="24"/>
          <w:szCs w:val="24"/>
        </w:rPr>
        <w:softHyphen/>
      </w:r>
      <w:r w:rsidRPr="007E5318">
        <w:rPr>
          <w:rFonts w:ascii="Times New Roman" w:hAnsi="Times New Roman"/>
          <w:sz w:val="24"/>
          <w:szCs w:val="24"/>
        </w:rPr>
        <w:t>с</w:t>
      </w:r>
      <w:r w:rsidRPr="007E5318">
        <w:rPr>
          <w:rFonts w:ascii="Times New Roman" w:hAnsi="Times New Roman"/>
          <w:caps/>
          <w:sz w:val="24"/>
          <w:szCs w:val="24"/>
        </w:rPr>
        <w:softHyphen/>
      </w:r>
      <w:r w:rsidRPr="007E5318">
        <w:rPr>
          <w:rFonts w:ascii="Times New Roman" w:hAnsi="Times New Roman"/>
          <w:sz w:val="24"/>
          <w:szCs w:val="24"/>
        </w:rPr>
        <w:t>та</w:t>
      </w:r>
      <w:r w:rsidRPr="007E5318">
        <w:rPr>
          <w:rFonts w:ascii="Times New Roman" w:hAnsi="Times New Roman"/>
          <w:caps/>
          <w:sz w:val="24"/>
          <w:szCs w:val="24"/>
        </w:rPr>
        <w:softHyphen/>
      </w:r>
      <w:r w:rsidRPr="007E5318">
        <w:rPr>
          <w:rFonts w:ascii="Times New Roman" w:hAnsi="Times New Roman"/>
          <w:sz w:val="24"/>
          <w:szCs w:val="24"/>
        </w:rPr>
        <w:t>ло</w:t>
      </w:r>
      <w:r w:rsidRPr="007E5318">
        <w:rPr>
          <w:rFonts w:ascii="Times New Roman" w:hAnsi="Times New Roman"/>
          <w:caps/>
          <w:sz w:val="24"/>
          <w:szCs w:val="24"/>
        </w:rPr>
        <w:softHyphen/>
      </w:r>
      <w:r w:rsidRPr="007E5318">
        <w:rPr>
          <w:rFonts w:ascii="Times New Roman" w:hAnsi="Times New Roman"/>
          <w:sz w:val="24"/>
          <w:szCs w:val="24"/>
        </w:rPr>
        <w:t>стью (ин</w:t>
      </w:r>
      <w:r w:rsidRPr="007E5318">
        <w:rPr>
          <w:rFonts w:ascii="Times New Roman" w:hAnsi="Times New Roman"/>
          <w:sz w:val="24"/>
          <w:szCs w:val="24"/>
        </w:rPr>
        <w:softHyphen/>
        <w:t>теллектуальными нарушениями) в отдельных образовательных ор</w:t>
      </w:r>
      <w:r w:rsidRPr="007E5318">
        <w:rPr>
          <w:rFonts w:ascii="Times New Roman" w:hAnsi="Times New Roman"/>
          <w:sz w:val="24"/>
          <w:szCs w:val="24"/>
        </w:rPr>
        <w:softHyphen/>
        <w:t>га</w:t>
      </w:r>
      <w:r w:rsidRPr="007E5318">
        <w:rPr>
          <w:rFonts w:ascii="Times New Roman" w:hAnsi="Times New Roman"/>
          <w:sz w:val="24"/>
          <w:szCs w:val="24"/>
        </w:rPr>
        <w:softHyphen/>
        <w:t>ни</w:t>
      </w:r>
      <w:r w:rsidRPr="007E5318">
        <w:rPr>
          <w:rFonts w:ascii="Times New Roman" w:hAnsi="Times New Roman"/>
          <w:sz w:val="24"/>
          <w:szCs w:val="24"/>
        </w:rPr>
        <w:softHyphen/>
        <w:t>за</w:t>
      </w:r>
      <w:r w:rsidRPr="007E5318">
        <w:rPr>
          <w:rFonts w:ascii="Times New Roman" w:hAnsi="Times New Roman"/>
          <w:sz w:val="24"/>
          <w:szCs w:val="24"/>
        </w:rPr>
        <w:softHyphen/>
        <w:t>ци</w:t>
      </w:r>
      <w:r w:rsidRPr="007E5318">
        <w:rPr>
          <w:rFonts w:ascii="Times New Roman" w:hAnsi="Times New Roman"/>
          <w:sz w:val="24"/>
          <w:szCs w:val="24"/>
        </w:rPr>
        <w:softHyphen/>
        <w:t>ях, отдельных классах и группах принимают участие следующие спе</w:t>
      </w:r>
      <w:r w:rsidRPr="007E5318">
        <w:rPr>
          <w:rFonts w:ascii="Times New Roman" w:hAnsi="Times New Roman"/>
          <w:sz w:val="24"/>
          <w:szCs w:val="24"/>
        </w:rPr>
        <w:softHyphen/>
        <w:t>циалисты: учителя-дефектологи, воспитатели, учителя-ло</w:t>
      </w:r>
      <w:r w:rsidRPr="007E5318">
        <w:rPr>
          <w:rFonts w:ascii="Times New Roman" w:hAnsi="Times New Roman"/>
          <w:sz w:val="24"/>
          <w:szCs w:val="24"/>
        </w:rPr>
        <w:softHyphen/>
        <w:t>гопеды, педагоги-пси</w:t>
      </w:r>
      <w:r w:rsidRPr="007E5318">
        <w:rPr>
          <w:rFonts w:ascii="Times New Roman" w:hAnsi="Times New Roman"/>
          <w:sz w:val="24"/>
          <w:szCs w:val="24"/>
        </w:rPr>
        <w:softHyphen/>
        <w:t>хо</w:t>
      </w:r>
      <w:r w:rsidRPr="007E5318">
        <w:rPr>
          <w:rFonts w:ascii="Times New Roman" w:hAnsi="Times New Roman"/>
          <w:sz w:val="24"/>
          <w:szCs w:val="24"/>
        </w:rPr>
        <w:softHyphen/>
        <w:t>ло</w:t>
      </w:r>
      <w:r w:rsidRPr="007E5318">
        <w:rPr>
          <w:rFonts w:ascii="Times New Roman" w:hAnsi="Times New Roman"/>
          <w:sz w:val="24"/>
          <w:szCs w:val="24"/>
        </w:rPr>
        <w:softHyphen/>
        <w:t>ги, специалисты по физической культуре и ада</w:t>
      </w:r>
      <w:r w:rsidRPr="007E5318">
        <w:rPr>
          <w:rFonts w:ascii="Times New Roman" w:hAnsi="Times New Roman"/>
          <w:sz w:val="24"/>
          <w:szCs w:val="24"/>
        </w:rPr>
        <w:softHyphen/>
        <w:t>п</w:t>
      </w:r>
      <w:r w:rsidRPr="007E5318">
        <w:rPr>
          <w:rFonts w:ascii="Times New Roman" w:hAnsi="Times New Roman"/>
          <w:sz w:val="24"/>
          <w:szCs w:val="24"/>
        </w:rPr>
        <w:softHyphen/>
        <w:t>тив</w:t>
      </w:r>
      <w:r w:rsidRPr="007E5318">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7E5318">
        <w:rPr>
          <w:rFonts w:ascii="Times New Roman" w:hAnsi="Times New Roman"/>
          <w:sz w:val="24"/>
          <w:szCs w:val="24"/>
        </w:rPr>
        <w:softHyphen/>
        <w:t>ци</w:t>
      </w:r>
      <w:r w:rsidRPr="007E5318">
        <w:rPr>
          <w:rFonts w:ascii="Times New Roman" w:hAnsi="Times New Roman"/>
          <w:sz w:val="24"/>
          <w:szCs w:val="24"/>
        </w:rPr>
        <w:softHyphen/>
        <w:t>аль</w:t>
      </w:r>
      <w:r w:rsidRPr="007E5318">
        <w:rPr>
          <w:rFonts w:ascii="Times New Roman" w:hAnsi="Times New Roman"/>
          <w:sz w:val="24"/>
          <w:szCs w:val="24"/>
        </w:rPr>
        <w:softHyphen/>
        <w:t>ные педагоги, педагоги до</w:t>
      </w:r>
      <w:r w:rsidRPr="007E5318">
        <w:rPr>
          <w:rFonts w:ascii="Times New Roman" w:hAnsi="Times New Roman"/>
          <w:sz w:val="24"/>
          <w:szCs w:val="24"/>
        </w:rPr>
        <w:softHyphen/>
        <w:t>по</w:t>
      </w:r>
      <w:r w:rsidRPr="007E5318">
        <w:rPr>
          <w:rFonts w:ascii="Times New Roman" w:hAnsi="Times New Roman"/>
          <w:sz w:val="24"/>
          <w:szCs w:val="24"/>
        </w:rPr>
        <w:softHyphen/>
        <w:t>л</w:t>
      </w:r>
      <w:r w:rsidRPr="007E5318">
        <w:rPr>
          <w:rFonts w:ascii="Times New Roman" w:hAnsi="Times New Roman"/>
          <w:sz w:val="24"/>
          <w:szCs w:val="24"/>
        </w:rPr>
        <w:softHyphen/>
        <w:t>ни</w:t>
      </w:r>
      <w:r w:rsidRPr="007E5318">
        <w:rPr>
          <w:rFonts w:ascii="Times New Roman" w:hAnsi="Times New Roman"/>
          <w:sz w:val="24"/>
          <w:szCs w:val="24"/>
        </w:rPr>
        <w:softHyphen/>
        <w:t>тель</w:t>
      </w:r>
      <w:r w:rsidRPr="007E5318">
        <w:rPr>
          <w:rFonts w:ascii="Times New Roman" w:hAnsi="Times New Roman"/>
          <w:sz w:val="24"/>
          <w:szCs w:val="24"/>
        </w:rPr>
        <w:softHyphen/>
        <w:t>ного образования, медицинские работники, в том числе специалист по лечебной физ</w:t>
      </w:r>
      <w:r w:rsidRPr="007E5318">
        <w:rPr>
          <w:rFonts w:ascii="Times New Roman" w:hAnsi="Times New Roman"/>
          <w:sz w:val="24"/>
          <w:szCs w:val="24"/>
        </w:rPr>
        <w:softHyphen/>
        <w:t>куль</w:t>
      </w:r>
      <w:r w:rsidRPr="007E5318">
        <w:rPr>
          <w:rFonts w:ascii="Times New Roman" w:hAnsi="Times New Roman"/>
          <w:sz w:val="24"/>
          <w:szCs w:val="24"/>
        </w:rPr>
        <w:softHyphen/>
        <w:t>туре.</w:t>
      </w:r>
      <w:proofErr w:type="gramEnd"/>
    </w:p>
    <w:p w:rsidR="005B5BE4" w:rsidRPr="007E5318" w:rsidRDefault="005B5BE4" w:rsidP="007E5318">
      <w:pPr>
        <w:pStyle w:val="western"/>
        <w:spacing w:before="0" w:line="360" w:lineRule="auto"/>
        <w:ind w:firstLine="709"/>
      </w:pPr>
      <w:r w:rsidRPr="007E5318">
        <w:rPr>
          <w:i/>
        </w:rPr>
        <w:t>Учитель</w:t>
      </w:r>
      <w:r w:rsidRPr="007E5318">
        <w:t>-</w:t>
      </w:r>
      <w:r w:rsidRPr="007E5318">
        <w:rPr>
          <w:i/>
        </w:rPr>
        <w:t>дефектолог</w:t>
      </w:r>
      <w:r w:rsidRPr="007E5318">
        <w:t xml:space="preserve"> должен иметь высшее про</w:t>
      </w:r>
      <w:r w:rsidRPr="007E5318">
        <w:softHyphen/>
        <w:t>фессиональное образование по одному из вариантов программ подготовки</w:t>
      </w:r>
      <w:r w:rsidRPr="007E5318">
        <w:rPr>
          <w:caps/>
        </w:rPr>
        <w:t>:</w:t>
      </w:r>
    </w:p>
    <w:p w:rsidR="005B5BE4" w:rsidRPr="007E5318" w:rsidRDefault="005B5BE4" w:rsidP="007E5318">
      <w:pPr>
        <w:pStyle w:val="western"/>
        <w:spacing w:before="0" w:line="360" w:lineRule="auto"/>
        <w:ind w:firstLine="709"/>
      </w:pPr>
      <w:r w:rsidRPr="007E5318">
        <w:t xml:space="preserve">а) по направлению «Специальное (дефектологическое) образование» по образовательным программам подготовки </w:t>
      </w:r>
      <w:proofErr w:type="spellStart"/>
      <w:r w:rsidRPr="007E5318">
        <w:t>олигофренопедагога</w:t>
      </w:r>
      <w:proofErr w:type="spellEnd"/>
      <w:r w:rsidRPr="007E5318">
        <w:t>;</w:t>
      </w:r>
    </w:p>
    <w:p w:rsidR="005B5BE4" w:rsidRPr="007E5318" w:rsidRDefault="005B5BE4" w:rsidP="007E5318">
      <w:pPr>
        <w:pStyle w:val="western"/>
        <w:spacing w:before="0" w:line="360" w:lineRule="auto"/>
        <w:ind w:firstLine="709"/>
      </w:pPr>
      <w:r w:rsidRPr="007E5318">
        <w:t xml:space="preserve">б) по направлению «Педагогика» по образовательным программам подготовки </w:t>
      </w:r>
      <w:proofErr w:type="spellStart"/>
      <w:r w:rsidRPr="007E5318">
        <w:t>олигофренопедагога</w:t>
      </w:r>
      <w:proofErr w:type="spellEnd"/>
      <w:r w:rsidRPr="007E5318">
        <w:t>;</w:t>
      </w:r>
    </w:p>
    <w:p w:rsidR="005B5BE4" w:rsidRPr="007E5318" w:rsidRDefault="005B5BE4" w:rsidP="007E5318">
      <w:pPr>
        <w:pStyle w:val="western"/>
        <w:spacing w:before="0" w:line="360" w:lineRule="auto"/>
        <w:ind w:firstLine="709"/>
      </w:pPr>
      <w:r w:rsidRPr="007E5318">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Pr="007E5318" w:rsidRDefault="005B5BE4" w:rsidP="007E5318">
      <w:pPr>
        <w:pStyle w:val="western"/>
        <w:spacing w:before="0" w:line="360" w:lineRule="auto"/>
        <w:ind w:firstLine="709"/>
        <w:rPr>
          <w:i/>
        </w:rPr>
      </w:pPr>
      <w:r w:rsidRPr="007E5318">
        <w:lastRenderedPageBreak/>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 xml:space="preserve">Воспитатели </w:t>
      </w:r>
      <w:r w:rsidRPr="007E5318">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7E5318">
        <w:rPr>
          <w:rFonts w:ascii="Times New Roman" w:hAnsi="Times New Roman" w:cs="Times New Roman"/>
          <w:caps/>
          <w:sz w:val="24"/>
          <w:szCs w:val="24"/>
        </w:rPr>
        <w:t xml:space="preserve">: </w:t>
      </w:r>
    </w:p>
    <w:p w:rsidR="005B5BE4" w:rsidRPr="007E5318" w:rsidRDefault="005B5BE4" w:rsidP="007E5318">
      <w:pPr>
        <w:pStyle w:val="Default"/>
        <w:spacing w:line="360" w:lineRule="auto"/>
        <w:ind w:firstLine="709"/>
      </w:pPr>
      <w:r w:rsidRPr="007E5318">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Pr="007E5318" w:rsidRDefault="005B5BE4" w:rsidP="007E5318">
      <w:pPr>
        <w:pStyle w:val="Default"/>
        <w:spacing w:line="360" w:lineRule="auto"/>
        <w:ind w:firstLine="709"/>
      </w:pPr>
      <w:r w:rsidRPr="007E5318">
        <w:t>б) по направлению «Специальное (дефектологическое) образование</w:t>
      </w:r>
      <w:r w:rsidRPr="007E5318">
        <w:rPr>
          <w:color w:val="auto"/>
        </w:rPr>
        <w:t xml:space="preserve">» по образовательным программам подготовки </w:t>
      </w:r>
      <w:proofErr w:type="spellStart"/>
      <w:r w:rsidRPr="007E5318">
        <w:rPr>
          <w:color w:val="auto"/>
        </w:rPr>
        <w:t>олигофренопедагога</w:t>
      </w:r>
      <w:proofErr w:type="spellEnd"/>
      <w:r w:rsidRPr="007E5318">
        <w:rPr>
          <w:color w:val="auto"/>
        </w:rPr>
        <w:t xml:space="preserve">; </w:t>
      </w:r>
    </w:p>
    <w:p w:rsidR="005B5BE4" w:rsidRPr="007E5318" w:rsidRDefault="005B5BE4" w:rsidP="007E5318">
      <w:pPr>
        <w:pStyle w:val="Default"/>
        <w:spacing w:line="360" w:lineRule="auto"/>
        <w:ind w:firstLine="709"/>
      </w:pPr>
      <w:r w:rsidRPr="007E5318">
        <w:t xml:space="preserve">в) по направлению «Педагогика» </w:t>
      </w:r>
      <w:r w:rsidRPr="007E5318">
        <w:rPr>
          <w:color w:val="auto"/>
        </w:rPr>
        <w:t xml:space="preserve">по образовательным программам подготовки </w:t>
      </w:r>
      <w:proofErr w:type="spellStart"/>
      <w:r w:rsidRPr="007E5318">
        <w:rPr>
          <w:color w:val="auto"/>
        </w:rPr>
        <w:t>олигофренопедагога</w:t>
      </w:r>
      <w:proofErr w:type="spellEnd"/>
      <w:r w:rsidRPr="007E5318">
        <w:rPr>
          <w:color w:val="auto"/>
        </w:rPr>
        <w:t xml:space="preserve">; </w:t>
      </w:r>
    </w:p>
    <w:p w:rsidR="005B5BE4" w:rsidRPr="007E5318" w:rsidRDefault="005B5BE4" w:rsidP="007E5318">
      <w:pPr>
        <w:pStyle w:val="Default"/>
        <w:spacing w:line="360" w:lineRule="auto"/>
        <w:ind w:firstLine="709"/>
      </w:pPr>
      <w:r w:rsidRPr="007E5318">
        <w:t xml:space="preserve">г) по специальности «Олигофренопедагогика»; </w:t>
      </w:r>
    </w:p>
    <w:p w:rsidR="005B5BE4" w:rsidRPr="007E5318" w:rsidRDefault="005B5BE4" w:rsidP="007E5318">
      <w:pPr>
        <w:pStyle w:val="Default"/>
        <w:spacing w:line="360" w:lineRule="auto"/>
        <w:ind w:firstLine="709"/>
        <w:rPr>
          <w:i/>
          <w:color w:val="auto"/>
        </w:rPr>
      </w:pPr>
      <w:r w:rsidRPr="007E5318">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7E5318">
        <w:rPr>
          <w:color w:val="auto"/>
        </w:rPr>
        <w:t>документом о повышении квалификации или дипломом о профессиональной переподготовке.</w:t>
      </w:r>
    </w:p>
    <w:p w:rsidR="005B5BE4" w:rsidRPr="007E5318" w:rsidRDefault="005B5BE4" w:rsidP="007E5318">
      <w:pPr>
        <w:pStyle w:val="Default"/>
        <w:spacing w:line="360" w:lineRule="auto"/>
        <w:ind w:firstLine="709"/>
        <w:rPr>
          <w:color w:val="auto"/>
        </w:rPr>
      </w:pPr>
      <w:r w:rsidRPr="007E5318">
        <w:rPr>
          <w:i/>
          <w:color w:val="auto"/>
        </w:rPr>
        <w:t xml:space="preserve">Педагог-психолог </w:t>
      </w:r>
      <w:r w:rsidRPr="007E5318">
        <w:rPr>
          <w:color w:val="auto"/>
        </w:rPr>
        <w:t>должен иметь высшее профессиональное образование по одному из вариантов программ подготовки:</w:t>
      </w:r>
    </w:p>
    <w:p w:rsidR="005B5BE4" w:rsidRPr="007E5318" w:rsidRDefault="005B5BE4" w:rsidP="007E5318">
      <w:pPr>
        <w:pStyle w:val="Default"/>
        <w:spacing w:line="360" w:lineRule="auto"/>
        <w:ind w:firstLine="709"/>
        <w:rPr>
          <w:color w:val="auto"/>
        </w:rPr>
      </w:pPr>
      <w:r w:rsidRPr="007E5318">
        <w:rPr>
          <w:color w:val="auto"/>
        </w:rPr>
        <w:t xml:space="preserve">а) по специальности «Специальная психология»; </w:t>
      </w:r>
    </w:p>
    <w:p w:rsidR="005B5BE4" w:rsidRPr="007E5318" w:rsidRDefault="005B5BE4" w:rsidP="007E5318">
      <w:pPr>
        <w:pStyle w:val="Default"/>
        <w:spacing w:line="360" w:lineRule="auto"/>
        <w:ind w:firstLine="709"/>
        <w:rPr>
          <w:color w:val="auto"/>
        </w:rPr>
      </w:pPr>
      <w:r w:rsidRPr="007E5318">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7E5318" w:rsidRDefault="005B5BE4" w:rsidP="007E5318">
      <w:pPr>
        <w:pStyle w:val="Default"/>
        <w:spacing w:line="360" w:lineRule="auto"/>
        <w:ind w:firstLine="709"/>
        <w:rPr>
          <w:color w:val="auto"/>
        </w:rPr>
      </w:pPr>
      <w:r w:rsidRPr="007E5318">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7E5318" w:rsidRDefault="005B5BE4" w:rsidP="007E5318">
      <w:pPr>
        <w:pStyle w:val="Default"/>
        <w:spacing w:line="360" w:lineRule="auto"/>
        <w:ind w:firstLine="709"/>
      </w:pPr>
      <w:r w:rsidRPr="007E5318">
        <w:rPr>
          <w:color w:val="auto"/>
        </w:rPr>
        <w:t>г) по педагогическим и психологическим специальностям или направлениям подготовки психолога с обя</w:t>
      </w:r>
      <w:r w:rsidRPr="007E5318">
        <w:rPr>
          <w:color w:val="auto"/>
        </w:rPr>
        <w:softHyphen/>
        <w:t>за</w:t>
      </w:r>
      <w:r w:rsidRPr="007E5318">
        <w:rPr>
          <w:color w:val="auto"/>
        </w:rPr>
        <w:softHyphen/>
        <w:t>тель</w:t>
      </w:r>
      <w:r w:rsidRPr="007E5318">
        <w:rPr>
          <w:color w:val="auto"/>
        </w:rPr>
        <w:softHyphen/>
        <w:t>ным прохождением профессиональной переподготовки в области специ</w:t>
      </w:r>
      <w:r w:rsidRPr="007E5318">
        <w:rPr>
          <w:color w:val="auto"/>
        </w:rPr>
        <w:softHyphen/>
        <w:t>аль</w:t>
      </w:r>
      <w:r w:rsidRPr="007E5318">
        <w:rPr>
          <w:color w:val="auto"/>
        </w:rPr>
        <w:softHyphen/>
        <w:t xml:space="preserve">ной психологии. </w:t>
      </w:r>
    </w:p>
    <w:p w:rsidR="005B5BE4" w:rsidRPr="007E5318" w:rsidRDefault="005B5BE4" w:rsidP="007E5318">
      <w:pPr>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7E5318">
        <w:rPr>
          <w:rFonts w:ascii="Times New Roman" w:hAnsi="Times New Roman" w:cs="Times New Roman"/>
          <w:sz w:val="24"/>
          <w:szCs w:val="24"/>
        </w:rPr>
        <w:softHyphen/>
        <w:t>ли</w:t>
      </w:r>
      <w:r w:rsidRPr="007E5318">
        <w:rPr>
          <w:rFonts w:ascii="Times New Roman" w:hAnsi="Times New Roman" w:cs="Times New Roman"/>
          <w:sz w:val="24"/>
          <w:szCs w:val="24"/>
        </w:rPr>
        <w:softHyphen/>
        <w:t>фикации в области оли</w:t>
      </w:r>
      <w:r w:rsidRPr="007E5318">
        <w:rPr>
          <w:rFonts w:ascii="Times New Roman" w:hAnsi="Times New Roman" w:cs="Times New Roman"/>
          <w:sz w:val="24"/>
          <w:szCs w:val="24"/>
        </w:rPr>
        <w:softHyphen/>
        <w:t>го</w:t>
      </w:r>
      <w:r w:rsidRPr="007E5318">
        <w:rPr>
          <w:rFonts w:ascii="Times New Roman" w:hAnsi="Times New Roman" w:cs="Times New Roman"/>
          <w:sz w:val="24"/>
          <w:szCs w:val="24"/>
        </w:rPr>
        <w:softHyphen/>
        <w:t>фре</w:t>
      </w:r>
      <w:r w:rsidRPr="007E5318">
        <w:rPr>
          <w:rFonts w:ascii="Times New Roman" w:hAnsi="Times New Roman" w:cs="Times New Roman"/>
          <w:sz w:val="24"/>
          <w:szCs w:val="24"/>
        </w:rPr>
        <w:softHyphen/>
        <w:t xml:space="preserve">нопедагогики или психологии лиц с умственной отсталостью </w:t>
      </w:r>
      <w:r w:rsidRPr="007E5318">
        <w:rPr>
          <w:rFonts w:ascii="Times New Roman" w:hAnsi="Times New Roman" w:cs="Times New Roman"/>
          <w:color w:val="auto"/>
          <w:sz w:val="24"/>
          <w:szCs w:val="24"/>
        </w:rPr>
        <w:t>(интеллектуальными на</w:t>
      </w:r>
      <w:r w:rsidRPr="007E5318">
        <w:rPr>
          <w:rFonts w:ascii="Times New Roman" w:hAnsi="Times New Roman" w:cs="Times New Roman"/>
          <w:color w:val="auto"/>
          <w:sz w:val="24"/>
          <w:szCs w:val="24"/>
        </w:rPr>
        <w:softHyphen/>
        <w:t>ру</w:t>
      </w:r>
      <w:r w:rsidRPr="007E5318">
        <w:rPr>
          <w:rFonts w:ascii="Times New Roman" w:hAnsi="Times New Roman" w:cs="Times New Roman"/>
          <w:color w:val="auto"/>
          <w:sz w:val="24"/>
          <w:szCs w:val="24"/>
        </w:rPr>
        <w:softHyphen/>
        <w:t>шениями)</w:t>
      </w:r>
      <w:r w:rsidRPr="007E5318">
        <w:rPr>
          <w:rFonts w:ascii="Times New Roman" w:hAnsi="Times New Roman" w:cs="Times New Roman"/>
          <w:sz w:val="24"/>
          <w:szCs w:val="24"/>
        </w:rPr>
        <w:t>, подтвержденные документом установленного образца.</w:t>
      </w:r>
    </w:p>
    <w:p w:rsidR="005B5BE4" w:rsidRPr="007E5318" w:rsidRDefault="005B5BE4" w:rsidP="007E5318">
      <w:pPr>
        <w:spacing w:after="0" w:line="360" w:lineRule="auto"/>
        <w:ind w:firstLine="709"/>
        <w:rPr>
          <w:rFonts w:ascii="Times New Roman" w:hAnsi="Times New Roman" w:cs="Times New Roman"/>
          <w:color w:val="auto"/>
          <w:sz w:val="24"/>
          <w:szCs w:val="24"/>
        </w:rPr>
      </w:pPr>
      <w:r w:rsidRPr="007E5318">
        <w:rPr>
          <w:rFonts w:ascii="Times New Roman" w:hAnsi="Times New Roman" w:cs="Times New Roman"/>
          <w:i/>
          <w:sz w:val="24"/>
          <w:szCs w:val="24"/>
        </w:rPr>
        <w:t xml:space="preserve">Учитель-логопед </w:t>
      </w:r>
      <w:r w:rsidRPr="007E5318">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5B5BE4" w:rsidRPr="007E5318" w:rsidRDefault="005B5BE4" w:rsidP="007E5318">
      <w:pPr>
        <w:pStyle w:val="Default"/>
        <w:spacing w:line="360" w:lineRule="auto"/>
        <w:ind w:firstLine="709"/>
        <w:rPr>
          <w:color w:val="auto"/>
        </w:rPr>
      </w:pPr>
      <w:r w:rsidRPr="007E5318">
        <w:rPr>
          <w:color w:val="auto"/>
        </w:rPr>
        <w:t xml:space="preserve">а) по специальности: «Логопедия»; </w:t>
      </w:r>
    </w:p>
    <w:p w:rsidR="005B5BE4" w:rsidRPr="007E5318" w:rsidRDefault="005B5BE4" w:rsidP="007E5318">
      <w:pPr>
        <w:pStyle w:val="Default"/>
        <w:spacing w:line="360" w:lineRule="auto"/>
        <w:ind w:firstLine="709"/>
        <w:rPr>
          <w:color w:val="auto"/>
        </w:rPr>
      </w:pPr>
      <w:r w:rsidRPr="007E5318">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Pr="007E5318" w:rsidRDefault="005B5BE4" w:rsidP="007E5318">
      <w:pPr>
        <w:pStyle w:val="Default"/>
        <w:spacing w:line="360" w:lineRule="auto"/>
        <w:ind w:firstLine="709"/>
      </w:pPr>
      <w:r w:rsidRPr="007E5318">
        <w:rPr>
          <w:color w:val="auto"/>
        </w:rPr>
        <w:lastRenderedPageBreak/>
        <w:t>в) по педагогическим специальностям или по направлениям («Пе</w:t>
      </w:r>
      <w:r w:rsidRPr="007E5318">
        <w:rPr>
          <w:color w:val="auto"/>
        </w:rPr>
        <w:softHyphen/>
        <w:t>да</w:t>
      </w:r>
      <w:r w:rsidRPr="007E5318">
        <w:rPr>
          <w:color w:val="auto"/>
        </w:rPr>
        <w:softHyphen/>
        <w:t>го</w:t>
      </w:r>
      <w:r w:rsidRPr="007E5318">
        <w:rPr>
          <w:color w:val="auto"/>
        </w:rPr>
        <w:softHyphen/>
        <w:t>ги</w:t>
      </w:r>
      <w:r w:rsidRPr="007E5318">
        <w:rPr>
          <w:color w:val="auto"/>
        </w:rPr>
        <w:softHyphen/>
        <w:t>чес</w:t>
      </w:r>
      <w:r w:rsidRPr="007E5318">
        <w:rPr>
          <w:color w:val="auto"/>
        </w:rPr>
        <w:softHyphen/>
        <w:t>кое образование», «Психолого-педагогическое образование») с обя</w:t>
      </w:r>
      <w:r w:rsidRPr="007E5318">
        <w:rPr>
          <w:color w:val="auto"/>
        </w:rPr>
        <w:softHyphen/>
        <w:t>за</w:t>
      </w:r>
      <w:r w:rsidRPr="007E5318">
        <w:rPr>
          <w:color w:val="auto"/>
        </w:rPr>
        <w:softHyphen/>
        <w:t>тель</w:t>
      </w:r>
      <w:r w:rsidRPr="007E5318">
        <w:rPr>
          <w:color w:val="auto"/>
        </w:rPr>
        <w:softHyphen/>
        <w:t xml:space="preserve">ным прохождением профессиональной переподготовки в области логопедии. </w:t>
      </w:r>
    </w:p>
    <w:p w:rsidR="005B5BE4" w:rsidRPr="007E5318" w:rsidRDefault="005B5BE4" w:rsidP="007E5318">
      <w:pPr>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При любом варианте профессиональной подготовки учитель-логопед дол</w:t>
      </w:r>
      <w:r w:rsidRPr="007E5318">
        <w:rPr>
          <w:rFonts w:ascii="Times New Roman" w:hAnsi="Times New Roman" w:cs="Times New Roman"/>
          <w:sz w:val="24"/>
          <w:szCs w:val="24"/>
        </w:rPr>
        <w:softHyphen/>
        <w:t>жен обя</w:t>
      </w:r>
      <w:r w:rsidRPr="007E5318">
        <w:rPr>
          <w:rFonts w:ascii="Times New Roman" w:hAnsi="Times New Roman" w:cs="Times New Roman"/>
          <w:sz w:val="24"/>
          <w:szCs w:val="24"/>
        </w:rPr>
        <w:softHyphen/>
        <w:t>за</w:t>
      </w:r>
      <w:r w:rsidRPr="007E5318">
        <w:rPr>
          <w:rFonts w:ascii="Times New Roman" w:hAnsi="Times New Roman" w:cs="Times New Roman"/>
          <w:sz w:val="24"/>
          <w:szCs w:val="24"/>
        </w:rPr>
        <w:softHyphen/>
        <w:t>тель</w:t>
      </w:r>
      <w:r w:rsidRPr="007E5318">
        <w:rPr>
          <w:rFonts w:ascii="Times New Roman" w:hAnsi="Times New Roman" w:cs="Times New Roman"/>
          <w:sz w:val="24"/>
          <w:szCs w:val="24"/>
        </w:rPr>
        <w:softHyphen/>
        <w:t>но пройти переподготовку или курсы повышения ква</w:t>
      </w:r>
      <w:r w:rsidRPr="007E5318">
        <w:rPr>
          <w:rFonts w:ascii="Times New Roman" w:hAnsi="Times New Roman" w:cs="Times New Roman"/>
          <w:sz w:val="24"/>
          <w:szCs w:val="24"/>
        </w:rPr>
        <w:softHyphen/>
        <w:t>ли</w:t>
      </w:r>
      <w:r w:rsidRPr="007E5318">
        <w:rPr>
          <w:rFonts w:ascii="Times New Roman" w:hAnsi="Times New Roman" w:cs="Times New Roman"/>
          <w:sz w:val="24"/>
          <w:szCs w:val="24"/>
        </w:rPr>
        <w:softHyphen/>
        <w:t>фи</w:t>
      </w:r>
      <w:r w:rsidRPr="007E5318">
        <w:rPr>
          <w:rFonts w:ascii="Times New Roman" w:hAnsi="Times New Roman" w:cs="Times New Roman"/>
          <w:sz w:val="24"/>
          <w:szCs w:val="24"/>
        </w:rPr>
        <w:softHyphen/>
        <w:t>ка</w:t>
      </w:r>
      <w:r w:rsidRPr="007E5318">
        <w:rPr>
          <w:rFonts w:ascii="Times New Roman" w:hAnsi="Times New Roman" w:cs="Times New Roman"/>
          <w:sz w:val="24"/>
          <w:szCs w:val="24"/>
        </w:rPr>
        <w:softHyphen/>
        <w:t>ции в области оли</w:t>
      </w:r>
      <w:r w:rsidRPr="007E5318">
        <w:rPr>
          <w:rFonts w:ascii="Times New Roman" w:hAnsi="Times New Roman" w:cs="Times New Roman"/>
          <w:sz w:val="24"/>
          <w:szCs w:val="24"/>
        </w:rPr>
        <w:softHyphen/>
        <w:t>го</w:t>
      </w:r>
      <w:r w:rsidRPr="007E5318">
        <w:rPr>
          <w:rFonts w:ascii="Times New Roman" w:hAnsi="Times New Roman" w:cs="Times New Roman"/>
          <w:sz w:val="24"/>
          <w:szCs w:val="24"/>
        </w:rPr>
        <w:softHyphen/>
        <w:t>фре</w:t>
      </w:r>
      <w:r w:rsidRPr="007E5318">
        <w:rPr>
          <w:rFonts w:ascii="Times New Roman" w:hAnsi="Times New Roman" w:cs="Times New Roman"/>
          <w:sz w:val="24"/>
          <w:szCs w:val="24"/>
        </w:rPr>
        <w:softHyphen/>
        <w:t>но</w:t>
      </w:r>
      <w:r w:rsidRPr="007E5318">
        <w:rPr>
          <w:rFonts w:ascii="Times New Roman" w:hAnsi="Times New Roman" w:cs="Times New Roman"/>
          <w:sz w:val="24"/>
          <w:szCs w:val="24"/>
        </w:rPr>
        <w:softHyphen/>
        <w:t>педагогики или психологии лиц с умственной от</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 xml:space="preserve">талостью </w:t>
      </w:r>
      <w:r w:rsidRPr="007E5318">
        <w:rPr>
          <w:rFonts w:ascii="Times New Roman" w:hAnsi="Times New Roman" w:cs="Times New Roman"/>
          <w:color w:val="auto"/>
          <w:sz w:val="24"/>
          <w:szCs w:val="24"/>
        </w:rPr>
        <w:t>(интеллектуальными на</w:t>
      </w:r>
      <w:r w:rsidRPr="007E5318">
        <w:rPr>
          <w:rFonts w:ascii="Times New Roman" w:hAnsi="Times New Roman" w:cs="Times New Roman"/>
          <w:color w:val="auto"/>
          <w:sz w:val="24"/>
          <w:szCs w:val="24"/>
        </w:rPr>
        <w:softHyphen/>
        <w:t>ру</w:t>
      </w:r>
      <w:r w:rsidRPr="007E5318">
        <w:rPr>
          <w:rFonts w:ascii="Times New Roman" w:hAnsi="Times New Roman" w:cs="Times New Roman"/>
          <w:color w:val="auto"/>
          <w:sz w:val="24"/>
          <w:szCs w:val="24"/>
        </w:rPr>
        <w:softHyphen/>
        <w:t>ше</w:t>
      </w:r>
      <w:r w:rsidRPr="007E5318">
        <w:rPr>
          <w:rFonts w:ascii="Times New Roman" w:hAnsi="Times New Roman" w:cs="Times New Roman"/>
          <w:color w:val="auto"/>
          <w:sz w:val="24"/>
          <w:szCs w:val="24"/>
        </w:rPr>
        <w:softHyphen/>
        <w:t>ниями)</w:t>
      </w:r>
      <w:r w:rsidRPr="007E5318">
        <w:rPr>
          <w:rFonts w:ascii="Times New Roman" w:hAnsi="Times New Roman" w:cs="Times New Roman"/>
          <w:sz w:val="24"/>
          <w:szCs w:val="24"/>
        </w:rPr>
        <w:t>, подтвержденные документом установленного образца.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 xml:space="preserve">Учитель физической культуры </w:t>
      </w:r>
      <w:r w:rsidRPr="007E5318">
        <w:rPr>
          <w:rFonts w:ascii="Times New Roman" w:hAnsi="Times New Roman" w:cs="Times New Roman"/>
          <w:sz w:val="24"/>
          <w:szCs w:val="24"/>
        </w:rPr>
        <w:t>должен иметь высшее или среднее про</w:t>
      </w:r>
      <w:r w:rsidRPr="007E5318">
        <w:rPr>
          <w:rFonts w:ascii="Times New Roman" w:hAnsi="Times New Roman" w:cs="Times New Roman"/>
          <w:sz w:val="24"/>
          <w:szCs w:val="24"/>
        </w:rPr>
        <w:softHyphen/>
        <w:t>фессиональное образование по одному из вариантов программ под</w:t>
      </w:r>
      <w:r w:rsidRPr="007E5318">
        <w:rPr>
          <w:rFonts w:ascii="Times New Roman" w:hAnsi="Times New Roman" w:cs="Times New Roman"/>
          <w:sz w:val="24"/>
          <w:szCs w:val="24"/>
        </w:rPr>
        <w:softHyphen/>
        <w:t>го</w:t>
      </w:r>
      <w:r w:rsidRPr="007E5318">
        <w:rPr>
          <w:rFonts w:ascii="Times New Roman" w:hAnsi="Times New Roman" w:cs="Times New Roman"/>
          <w:sz w:val="24"/>
          <w:szCs w:val="24"/>
        </w:rPr>
        <w:softHyphen/>
        <w:t>то</w:t>
      </w:r>
      <w:r w:rsidRPr="007E5318">
        <w:rPr>
          <w:rFonts w:ascii="Times New Roman" w:hAnsi="Times New Roman" w:cs="Times New Roman"/>
          <w:sz w:val="24"/>
          <w:szCs w:val="24"/>
        </w:rPr>
        <w:softHyphen/>
        <w:t>в</w:t>
      </w:r>
      <w:r w:rsidRPr="007E5318">
        <w:rPr>
          <w:rFonts w:ascii="Times New Roman" w:hAnsi="Times New Roman" w:cs="Times New Roman"/>
          <w:sz w:val="24"/>
          <w:szCs w:val="24"/>
        </w:rPr>
        <w:softHyphen/>
        <w:t>ки</w:t>
      </w:r>
      <w:r w:rsidRPr="007E5318">
        <w:rPr>
          <w:rFonts w:ascii="Times New Roman" w:hAnsi="Times New Roman" w:cs="Times New Roman"/>
          <w:caps/>
          <w:sz w:val="24"/>
          <w:szCs w:val="24"/>
        </w:rPr>
        <w:t>:</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7E5318">
        <w:rPr>
          <w:rFonts w:ascii="Times New Roman" w:hAnsi="Times New Roman" w:cs="Times New Roman"/>
          <w:caps/>
          <w:sz w:val="24"/>
          <w:szCs w:val="24"/>
        </w:rPr>
        <w:t>;</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б</w:t>
      </w:r>
      <w:r w:rsidRPr="007E5318">
        <w:rPr>
          <w:rFonts w:ascii="Times New Roman" w:hAnsi="Times New Roman" w:cs="Times New Roman"/>
          <w:caps/>
          <w:sz w:val="24"/>
          <w:szCs w:val="24"/>
        </w:rPr>
        <w:t>) </w:t>
      </w:r>
      <w:r w:rsidRPr="007E5318">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7E5318">
        <w:rPr>
          <w:rFonts w:ascii="Times New Roman" w:hAnsi="Times New Roman" w:cs="Times New Roman"/>
          <w:caps/>
          <w:sz w:val="24"/>
          <w:szCs w:val="24"/>
        </w:rPr>
        <w:t>;</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5B5BE4" w:rsidRPr="007E5318" w:rsidRDefault="005B5BE4" w:rsidP="007E5318">
      <w:pPr>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7E5318">
        <w:rPr>
          <w:rFonts w:ascii="Times New Roman" w:hAnsi="Times New Roman" w:cs="Times New Roman"/>
          <w:sz w:val="24"/>
          <w:szCs w:val="24"/>
        </w:rPr>
        <w:softHyphen/>
        <w:t>ла</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ти олигофренопедагогики, подтвержденные документом установ</w:t>
      </w:r>
      <w:r w:rsidRPr="007E5318">
        <w:rPr>
          <w:rFonts w:ascii="Times New Roman" w:hAnsi="Times New Roman" w:cs="Times New Roman"/>
          <w:sz w:val="24"/>
          <w:szCs w:val="24"/>
        </w:rPr>
        <w:softHyphen/>
        <w:t>лен</w:t>
      </w:r>
      <w:r w:rsidRPr="007E5318">
        <w:rPr>
          <w:rFonts w:ascii="Times New Roman" w:hAnsi="Times New Roman" w:cs="Times New Roman"/>
          <w:sz w:val="24"/>
          <w:szCs w:val="24"/>
        </w:rPr>
        <w:softHyphen/>
        <w:t>ного образца.</w:t>
      </w:r>
    </w:p>
    <w:p w:rsidR="005B5BE4" w:rsidRPr="007E5318" w:rsidRDefault="005B5BE4" w:rsidP="007E5318">
      <w:pPr>
        <w:spacing w:after="0" w:line="360" w:lineRule="auto"/>
        <w:ind w:firstLine="709"/>
        <w:rPr>
          <w:rFonts w:ascii="Times New Roman" w:hAnsi="Times New Roman" w:cs="Times New Roman"/>
          <w:i/>
          <w:sz w:val="24"/>
          <w:szCs w:val="24"/>
        </w:rPr>
      </w:pPr>
      <w:r w:rsidRPr="007E5318">
        <w:rPr>
          <w:rFonts w:ascii="Times New Roman" w:hAnsi="Times New Roman" w:cs="Times New Roman"/>
          <w:i/>
          <w:sz w:val="24"/>
          <w:szCs w:val="24"/>
        </w:rPr>
        <w:t xml:space="preserve">Учитель технологии </w:t>
      </w:r>
      <w:r w:rsidRPr="007E5318">
        <w:rPr>
          <w:rFonts w:ascii="Times New Roman" w:hAnsi="Times New Roman" w:cs="Times New Roman"/>
          <w:sz w:val="24"/>
          <w:szCs w:val="24"/>
        </w:rPr>
        <w:t>(</w:t>
      </w:r>
      <w:r w:rsidRPr="007E5318">
        <w:rPr>
          <w:rFonts w:ascii="Times New Roman" w:hAnsi="Times New Roman" w:cs="Times New Roman"/>
          <w:i/>
          <w:sz w:val="24"/>
          <w:szCs w:val="24"/>
        </w:rPr>
        <w:t>труда</w:t>
      </w:r>
      <w:r w:rsidRPr="007E5318">
        <w:rPr>
          <w:rFonts w:ascii="Times New Roman" w:hAnsi="Times New Roman" w:cs="Times New Roman"/>
          <w:sz w:val="24"/>
          <w:szCs w:val="24"/>
        </w:rPr>
        <w:t>) должен иметь высшее или сре</w:t>
      </w:r>
      <w:r w:rsidRPr="007E5318">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7E5318">
        <w:rPr>
          <w:rFonts w:ascii="Times New Roman" w:hAnsi="Times New Roman" w:cs="Times New Roman"/>
          <w:sz w:val="24"/>
          <w:szCs w:val="24"/>
        </w:rPr>
        <w:softHyphen/>
        <w:t>лификации в об</w:t>
      </w:r>
      <w:r w:rsidRPr="007E5318">
        <w:rPr>
          <w:rFonts w:ascii="Times New Roman" w:hAnsi="Times New Roman" w:cs="Times New Roman"/>
          <w:sz w:val="24"/>
          <w:szCs w:val="24"/>
        </w:rPr>
        <w:softHyphen/>
        <w:t>ла</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ти олигофренопедагогики, подтвержденных до</w:t>
      </w:r>
      <w:r w:rsidRPr="007E5318">
        <w:rPr>
          <w:rFonts w:ascii="Times New Roman" w:hAnsi="Times New Roman" w:cs="Times New Roman"/>
          <w:sz w:val="24"/>
          <w:szCs w:val="24"/>
        </w:rPr>
        <w:softHyphen/>
        <w:t>ку</w:t>
      </w:r>
      <w:r w:rsidRPr="007E5318">
        <w:rPr>
          <w:rFonts w:ascii="Times New Roman" w:hAnsi="Times New Roman" w:cs="Times New Roman"/>
          <w:sz w:val="24"/>
          <w:szCs w:val="24"/>
        </w:rPr>
        <w:softHyphen/>
        <w:t>ментом установ</w:t>
      </w:r>
      <w:r w:rsidRPr="007E5318">
        <w:rPr>
          <w:rFonts w:ascii="Times New Roman" w:hAnsi="Times New Roman" w:cs="Times New Roman"/>
          <w:sz w:val="24"/>
          <w:szCs w:val="24"/>
        </w:rPr>
        <w:softHyphen/>
        <w:t>лен</w:t>
      </w:r>
      <w:r w:rsidRPr="007E5318">
        <w:rPr>
          <w:rFonts w:ascii="Times New Roman" w:hAnsi="Times New Roman" w:cs="Times New Roman"/>
          <w:sz w:val="24"/>
          <w:szCs w:val="24"/>
        </w:rPr>
        <w:softHyphen/>
        <w:t>ного образца.</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 xml:space="preserve">Учитель музыки (музыкальный руководитель) </w:t>
      </w:r>
      <w:r w:rsidRPr="007E5318">
        <w:rPr>
          <w:rFonts w:ascii="Times New Roman" w:hAnsi="Times New Roman" w:cs="Times New Roman"/>
          <w:sz w:val="24"/>
          <w:szCs w:val="24"/>
        </w:rPr>
        <w:t>должен иметь высшее или сред</w:t>
      </w:r>
      <w:r w:rsidRPr="007E5318">
        <w:rPr>
          <w:rFonts w:ascii="Times New Roman" w:hAnsi="Times New Roman" w:cs="Times New Roman"/>
          <w:sz w:val="24"/>
          <w:szCs w:val="24"/>
        </w:rPr>
        <w:softHyphen/>
        <w:t xml:space="preserve">нее профессиональное образование по </w:t>
      </w:r>
      <w:r w:rsidRPr="007E5318">
        <w:rPr>
          <w:rFonts w:ascii="Times New Roman" w:hAnsi="Times New Roman" w:cs="Times New Roman"/>
          <w:bCs/>
          <w:sz w:val="24"/>
          <w:szCs w:val="24"/>
        </w:rPr>
        <w:t>укрупненной группе специальностей «Образование и педагогика»</w:t>
      </w:r>
      <w:r w:rsidRPr="007E5318">
        <w:rPr>
          <w:rFonts w:ascii="Times New Roman" w:hAnsi="Times New Roman" w:cs="Times New Roman"/>
          <w:sz w:val="24"/>
          <w:szCs w:val="24"/>
        </w:rPr>
        <w:t xml:space="preserve"> (направление «Педагогическое образование», «Педагогика» или спе</w:t>
      </w:r>
      <w:r w:rsidRPr="007E5318">
        <w:rPr>
          <w:rFonts w:ascii="Times New Roman" w:hAnsi="Times New Roman" w:cs="Times New Roman"/>
          <w:sz w:val="24"/>
          <w:szCs w:val="24"/>
        </w:rPr>
        <w:softHyphen/>
        <w:t>ци</w:t>
      </w:r>
      <w:r w:rsidRPr="007E5318">
        <w:rPr>
          <w:rFonts w:ascii="Times New Roman" w:hAnsi="Times New Roman" w:cs="Times New Roman"/>
          <w:sz w:val="24"/>
          <w:szCs w:val="24"/>
        </w:rPr>
        <w:softHyphen/>
        <w:t>аль</w:t>
      </w:r>
      <w:r w:rsidRPr="007E5318">
        <w:rPr>
          <w:rFonts w:ascii="Times New Roman" w:hAnsi="Times New Roman" w:cs="Times New Roman"/>
          <w:sz w:val="24"/>
          <w:szCs w:val="24"/>
        </w:rPr>
        <w:softHyphen/>
        <w:t>но</w:t>
      </w:r>
      <w:r w:rsidRPr="007E5318">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7E5318">
        <w:rPr>
          <w:rFonts w:ascii="Times New Roman" w:hAnsi="Times New Roman" w:cs="Times New Roman"/>
          <w:sz w:val="24"/>
          <w:szCs w:val="24"/>
        </w:rPr>
        <w:softHyphen/>
        <w:t>жу работы</w:t>
      </w:r>
      <w:r w:rsidRPr="007E5318">
        <w:rPr>
          <w:rFonts w:ascii="Times New Roman" w:hAnsi="Times New Roman" w:cs="Times New Roman"/>
          <w:caps/>
          <w:sz w:val="24"/>
          <w:szCs w:val="24"/>
        </w:rPr>
        <w:t>.</w:t>
      </w:r>
    </w:p>
    <w:p w:rsidR="005B5BE4" w:rsidRPr="007E5318" w:rsidRDefault="005B5BE4" w:rsidP="007E5318">
      <w:pPr>
        <w:spacing w:after="0" w:line="360" w:lineRule="auto"/>
        <w:ind w:firstLine="709"/>
        <w:rPr>
          <w:rFonts w:ascii="Times New Roman" w:hAnsi="Times New Roman" w:cs="Times New Roman"/>
          <w:i/>
          <w:sz w:val="24"/>
          <w:szCs w:val="24"/>
        </w:rPr>
      </w:pPr>
      <w:r w:rsidRPr="007E5318">
        <w:rPr>
          <w:rFonts w:ascii="Times New Roman" w:hAnsi="Times New Roman" w:cs="Times New Roman"/>
          <w:sz w:val="24"/>
          <w:szCs w:val="24"/>
        </w:rPr>
        <w:t>При любом варианте профессиональной подготовки учитель должен обя</w:t>
      </w:r>
      <w:r w:rsidRPr="007E5318">
        <w:rPr>
          <w:rFonts w:ascii="Times New Roman" w:hAnsi="Times New Roman" w:cs="Times New Roman"/>
          <w:sz w:val="24"/>
          <w:szCs w:val="24"/>
        </w:rPr>
        <w:softHyphen/>
        <w:t>за</w:t>
      </w:r>
      <w:r w:rsidRPr="007E5318">
        <w:rPr>
          <w:rFonts w:ascii="Times New Roman" w:hAnsi="Times New Roman" w:cs="Times New Roman"/>
          <w:sz w:val="24"/>
          <w:szCs w:val="24"/>
        </w:rPr>
        <w:softHyphen/>
        <w:t>тельно пройти переподготовку или курсы повышения квалификации в об</w:t>
      </w:r>
      <w:r w:rsidRPr="007E5318">
        <w:rPr>
          <w:rFonts w:ascii="Times New Roman" w:hAnsi="Times New Roman" w:cs="Times New Roman"/>
          <w:sz w:val="24"/>
          <w:szCs w:val="24"/>
        </w:rPr>
        <w:softHyphen/>
        <w:t>лас</w:t>
      </w:r>
      <w:r w:rsidRPr="007E5318">
        <w:rPr>
          <w:rFonts w:ascii="Times New Roman" w:hAnsi="Times New Roman" w:cs="Times New Roman"/>
          <w:sz w:val="24"/>
          <w:szCs w:val="24"/>
        </w:rPr>
        <w:softHyphen/>
        <w:t>ти олигофренопедагогики, подтвержденные документом установленного обра</w:t>
      </w:r>
      <w:r w:rsidRPr="007E5318">
        <w:rPr>
          <w:rFonts w:ascii="Times New Roman" w:hAnsi="Times New Roman" w:cs="Times New Roman"/>
          <w:sz w:val="24"/>
          <w:szCs w:val="24"/>
        </w:rPr>
        <w:softHyphen/>
        <w:t>зца.</w:t>
      </w:r>
    </w:p>
    <w:p w:rsidR="005B5BE4" w:rsidRPr="007E5318" w:rsidRDefault="005B5BE4" w:rsidP="007E5318">
      <w:pPr>
        <w:spacing w:after="0" w:line="360" w:lineRule="auto"/>
        <w:ind w:firstLine="709"/>
        <w:rPr>
          <w:rFonts w:ascii="Times New Roman" w:hAnsi="Times New Roman" w:cs="Times New Roman"/>
          <w:sz w:val="24"/>
          <w:szCs w:val="24"/>
        </w:rPr>
      </w:pPr>
      <w:proofErr w:type="gramStart"/>
      <w:r w:rsidRPr="007E5318">
        <w:rPr>
          <w:rFonts w:ascii="Times New Roman" w:hAnsi="Times New Roman" w:cs="Times New Roman"/>
          <w:i/>
          <w:sz w:val="24"/>
          <w:szCs w:val="24"/>
        </w:rPr>
        <w:t xml:space="preserve">Педагог дополнительного образования должен иметь </w:t>
      </w:r>
      <w:r w:rsidRPr="007E5318">
        <w:rPr>
          <w:rFonts w:ascii="Times New Roman" w:hAnsi="Times New Roman" w:cs="Times New Roman"/>
          <w:sz w:val="24"/>
          <w:szCs w:val="24"/>
        </w:rPr>
        <w:t>высшее про</w:t>
      </w:r>
      <w:r w:rsidRPr="007E5318">
        <w:rPr>
          <w:rFonts w:ascii="Times New Roman" w:hAnsi="Times New Roman" w:cs="Times New Roman"/>
          <w:sz w:val="24"/>
          <w:szCs w:val="24"/>
        </w:rPr>
        <w:softHyphen/>
        <w:t>фе</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си</w:t>
      </w:r>
      <w:r w:rsidRPr="007E5318">
        <w:rPr>
          <w:rFonts w:ascii="Times New Roman" w:hAnsi="Times New Roman" w:cs="Times New Roman"/>
          <w:sz w:val="24"/>
          <w:szCs w:val="24"/>
        </w:rPr>
        <w:softHyphen/>
        <w:t>о</w:t>
      </w:r>
      <w:r w:rsidRPr="007E5318">
        <w:rPr>
          <w:rFonts w:ascii="Times New Roman" w:hAnsi="Times New Roman" w:cs="Times New Roman"/>
          <w:sz w:val="24"/>
          <w:szCs w:val="24"/>
        </w:rPr>
        <w:softHyphen/>
        <w:t>нальное об</w:t>
      </w:r>
      <w:r w:rsidRPr="007E5318">
        <w:rPr>
          <w:rFonts w:ascii="Times New Roman" w:hAnsi="Times New Roman" w:cs="Times New Roman"/>
          <w:sz w:val="24"/>
          <w:szCs w:val="24"/>
        </w:rPr>
        <w:softHyphen/>
        <w:t>разование или среднее профессиональное образование в об</w:t>
      </w:r>
      <w:r w:rsidRPr="007E5318">
        <w:rPr>
          <w:rFonts w:ascii="Times New Roman" w:hAnsi="Times New Roman" w:cs="Times New Roman"/>
          <w:sz w:val="24"/>
          <w:szCs w:val="24"/>
        </w:rPr>
        <w:softHyphen/>
        <w:t>ла</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ти, соответствующей про</w:t>
      </w:r>
      <w:r w:rsidRPr="007E5318">
        <w:rPr>
          <w:rFonts w:ascii="Times New Roman" w:hAnsi="Times New Roman" w:cs="Times New Roman"/>
          <w:sz w:val="24"/>
          <w:szCs w:val="24"/>
        </w:rPr>
        <w:softHyphen/>
        <w:t>фи</w:t>
      </w:r>
      <w:r w:rsidRPr="007E5318">
        <w:rPr>
          <w:rFonts w:ascii="Times New Roman" w:hAnsi="Times New Roman" w:cs="Times New Roman"/>
          <w:sz w:val="24"/>
          <w:szCs w:val="24"/>
        </w:rPr>
        <w:softHyphen/>
        <w:t>лю кружка, секции, студии, клубного и иного де</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ского объединения без предъявления тре</w:t>
      </w:r>
      <w:r w:rsidRPr="007E5318">
        <w:rPr>
          <w:rFonts w:ascii="Times New Roman" w:hAnsi="Times New Roman" w:cs="Times New Roman"/>
          <w:sz w:val="24"/>
          <w:szCs w:val="24"/>
        </w:rPr>
        <w:softHyphen/>
        <w:t>бований к стажу работы; либо вы</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шее профессиональное образование или среднее про</w:t>
      </w:r>
      <w:r w:rsidRPr="007E5318">
        <w:rPr>
          <w:rFonts w:ascii="Times New Roman" w:hAnsi="Times New Roman" w:cs="Times New Roman"/>
          <w:sz w:val="24"/>
          <w:szCs w:val="24"/>
        </w:rPr>
        <w:softHyphen/>
        <w:t>фессиональное об</w:t>
      </w:r>
      <w:r w:rsidRPr="007E5318">
        <w:rPr>
          <w:rFonts w:ascii="Times New Roman" w:hAnsi="Times New Roman" w:cs="Times New Roman"/>
          <w:sz w:val="24"/>
          <w:szCs w:val="24"/>
        </w:rPr>
        <w:softHyphen/>
        <w:t>ра</w:t>
      </w:r>
      <w:r w:rsidRPr="007E5318">
        <w:rPr>
          <w:rFonts w:ascii="Times New Roman" w:hAnsi="Times New Roman" w:cs="Times New Roman"/>
          <w:sz w:val="24"/>
          <w:szCs w:val="24"/>
        </w:rPr>
        <w:softHyphen/>
        <w:t>зо</w:t>
      </w:r>
      <w:r w:rsidRPr="007E5318">
        <w:rPr>
          <w:rFonts w:ascii="Times New Roman" w:hAnsi="Times New Roman" w:cs="Times New Roman"/>
          <w:sz w:val="24"/>
          <w:szCs w:val="24"/>
        </w:rPr>
        <w:softHyphen/>
        <w:t>ва</w:t>
      </w:r>
      <w:r w:rsidRPr="007E5318">
        <w:rPr>
          <w:rFonts w:ascii="Times New Roman" w:hAnsi="Times New Roman" w:cs="Times New Roman"/>
          <w:sz w:val="24"/>
          <w:szCs w:val="24"/>
        </w:rPr>
        <w:softHyphen/>
        <w:t>ние и дополнительное профессиональное образование по на</w:t>
      </w:r>
      <w:r w:rsidRPr="007E5318">
        <w:rPr>
          <w:rFonts w:ascii="Times New Roman" w:hAnsi="Times New Roman" w:cs="Times New Roman"/>
          <w:sz w:val="24"/>
          <w:szCs w:val="24"/>
        </w:rPr>
        <w:softHyphen/>
        <w:t>пра</w:t>
      </w:r>
      <w:r w:rsidRPr="007E5318">
        <w:rPr>
          <w:rFonts w:ascii="Times New Roman" w:hAnsi="Times New Roman" w:cs="Times New Roman"/>
          <w:sz w:val="24"/>
          <w:szCs w:val="24"/>
        </w:rPr>
        <w:softHyphen/>
        <w:t>влению «Об</w:t>
      </w:r>
      <w:r w:rsidRPr="007E5318">
        <w:rPr>
          <w:rFonts w:ascii="Times New Roman" w:hAnsi="Times New Roman" w:cs="Times New Roman"/>
          <w:sz w:val="24"/>
          <w:szCs w:val="24"/>
        </w:rPr>
        <w:softHyphen/>
        <w:t>ра</w:t>
      </w:r>
      <w:r w:rsidRPr="007E5318">
        <w:rPr>
          <w:rFonts w:ascii="Times New Roman" w:hAnsi="Times New Roman" w:cs="Times New Roman"/>
          <w:sz w:val="24"/>
          <w:szCs w:val="24"/>
        </w:rPr>
        <w:softHyphen/>
        <w:t>зование и педагогика» без предъявления требований к стажу работы.</w:t>
      </w:r>
      <w:proofErr w:type="gramEnd"/>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7E5318" w:rsidRDefault="005B5BE4" w:rsidP="007E5318">
      <w:pPr>
        <w:spacing w:after="0" w:line="360" w:lineRule="auto"/>
        <w:ind w:firstLine="709"/>
        <w:rPr>
          <w:rFonts w:ascii="Times New Roman" w:hAnsi="Times New Roman" w:cs="Times New Roman"/>
          <w:i/>
          <w:sz w:val="24"/>
          <w:szCs w:val="24"/>
        </w:rPr>
      </w:pPr>
      <w:proofErr w:type="gramStart"/>
      <w:r w:rsidRPr="007E5318">
        <w:rPr>
          <w:rFonts w:ascii="Times New Roman" w:hAnsi="Times New Roman" w:cs="Times New Roman"/>
          <w:sz w:val="24"/>
          <w:szCs w:val="24"/>
        </w:rPr>
        <w:t xml:space="preserve">Педагогические работники − </w:t>
      </w:r>
      <w:r w:rsidRPr="007E5318">
        <w:rPr>
          <w:rFonts w:ascii="Times New Roman" w:hAnsi="Times New Roman" w:cs="Times New Roman"/>
          <w:i/>
          <w:sz w:val="24"/>
          <w:szCs w:val="24"/>
        </w:rPr>
        <w:t>учитель-логопед</w:t>
      </w:r>
      <w:r w:rsidRPr="007E5318">
        <w:rPr>
          <w:rFonts w:ascii="Times New Roman" w:hAnsi="Times New Roman" w:cs="Times New Roman"/>
          <w:sz w:val="24"/>
          <w:szCs w:val="24"/>
        </w:rPr>
        <w:t xml:space="preserve">, </w:t>
      </w:r>
      <w:r w:rsidRPr="007E5318">
        <w:rPr>
          <w:rFonts w:ascii="Times New Roman" w:hAnsi="Times New Roman" w:cs="Times New Roman"/>
          <w:i/>
          <w:sz w:val="24"/>
          <w:szCs w:val="24"/>
        </w:rPr>
        <w:t>учитель музыки, учи</w:t>
      </w:r>
      <w:r w:rsidRPr="007E5318">
        <w:rPr>
          <w:rFonts w:ascii="Times New Roman" w:hAnsi="Times New Roman" w:cs="Times New Roman"/>
          <w:i/>
          <w:sz w:val="24"/>
          <w:szCs w:val="24"/>
        </w:rPr>
        <w:softHyphen/>
        <w:t>тель рисования, учи</w:t>
      </w:r>
      <w:r w:rsidRPr="007E5318">
        <w:rPr>
          <w:rFonts w:ascii="Times New Roman" w:hAnsi="Times New Roman" w:cs="Times New Roman"/>
          <w:i/>
          <w:sz w:val="24"/>
          <w:szCs w:val="24"/>
        </w:rPr>
        <w:softHyphen/>
        <w:t xml:space="preserve">тель физической культуры </w:t>
      </w:r>
      <w:r w:rsidRPr="007E5318">
        <w:rPr>
          <w:rFonts w:ascii="Times New Roman" w:hAnsi="Times New Roman" w:cs="Times New Roman"/>
          <w:sz w:val="24"/>
          <w:szCs w:val="24"/>
        </w:rPr>
        <w:t>(</w:t>
      </w:r>
      <w:r w:rsidRPr="007E5318">
        <w:rPr>
          <w:rFonts w:ascii="Times New Roman" w:hAnsi="Times New Roman" w:cs="Times New Roman"/>
          <w:i/>
          <w:sz w:val="24"/>
          <w:szCs w:val="24"/>
        </w:rPr>
        <w:t>адаптивной физической куль</w:t>
      </w:r>
      <w:r w:rsidRPr="007E5318">
        <w:rPr>
          <w:rFonts w:ascii="Times New Roman" w:hAnsi="Times New Roman" w:cs="Times New Roman"/>
          <w:i/>
          <w:sz w:val="24"/>
          <w:szCs w:val="24"/>
        </w:rPr>
        <w:softHyphen/>
        <w:t>туры</w:t>
      </w:r>
      <w:r w:rsidRPr="007E5318">
        <w:rPr>
          <w:rFonts w:ascii="Times New Roman" w:hAnsi="Times New Roman" w:cs="Times New Roman"/>
          <w:sz w:val="24"/>
          <w:szCs w:val="24"/>
        </w:rPr>
        <w:t>)</w:t>
      </w:r>
      <w:r w:rsidRPr="007E5318">
        <w:rPr>
          <w:rFonts w:ascii="Times New Roman" w:hAnsi="Times New Roman" w:cs="Times New Roman"/>
          <w:i/>
          <w:sz w:val="24"/>
          <w:szCs w:val="24"/>
        </w:rPr>
        <w:t>, учитель труда</w:t>
      </w:r>
      <w:r w:rsidRPr="007E5318">
        <w:rPr>
          <w:rFonts w:ascii="Times New Roman" w:hAnsi="Times New Roman" w:cs="Times New Roman"/>
          <w:sz w:val="24"/>
          <w:szCs w:val="24"/>
        </w:rPr>
        <w:t>,</w:t>
      </w:r>
      <w:r w:rsidRPr="007E5318">
        <w:rPr>
          <w:rFonts w:ascii="Times New Roman" w:hAnsi="Times New Roman" w:cs="Times New Roman"/>
          <w:i/>
          <w:sz w:val="24"/>
          <w:szCs w:val="24"/>
        </w:rPr>
        <w:t xml:space="preserve"> во</w:t>
      </w:r>
      <w:r w:rsidRPr="007E5318">
        <w:rPr>
          <w:rFonts w:ascii="Times New Roman" w:hAnsi="Times New Roman" w:cs="Times New Roman"/>
          <w:i/>
          <w:sz w:val="24"/>
          <w:szCs w:val="24"/>
        </w:rPr>
        <w:softHyphen/>
        <w:t>с</w:t>
      </w:r>
      <w:r w:rsidRPr="007E5318">
        <w:rPr>
          <w:rFonts w:ascii="Times New Roman" w:hAnsi="Times New Roman" w:cs="Times New Roman"/>
          <w:i/>
          <w:sz w:val="24"/>
          <w:szCs w:val="24"/>
        </w:rPr>
        <w:softHyphen/>
        <w:t>пи</w:t>
      </w:r>
      <w:r w:rsidRPr="007E5318">
        <w:rPr>
          <w:rFonts w:ascii="Times New Roman" w:hAnsi="Times New Roman" w:cs="Times New Roman"/>
          <w:i/>
          <w:sz w:val="24"/>
          <w:szCs w:val="24"/>
        </w:rPr>
        <w:softHyphen/>
        <w:t>та</w:t>
      </w:r>
      <w:r w:rsidRPr="007E5318">
        <w:rPr>
          <w:rFonts w:ascii="Times New Roman" w:hAnsi="Times New Roman" w:cs="Times New Roman"/>
          <w:i/>
          <w:sz w:val="24"/>
          <w:szCs w:val="24"/>
        </w:rPr>
        <w:softHyphen/>
        <w:t>тель, педагог-психолог, социальный пе</w:t>
      </w:r>
      <w:r w:rsidRPr="007E5318">
        <w:rPr>
          <w:rFonts w:ascii="Times New Roman" w:hAnsi="Times New Roman" w:cs="Times New Roman"/>
          <w:i/>
          <w:sz w:val="24"/>
          <w:szCs w:val="24"/>
        </w:rPr>
        <w:softHyphen/>
        <w:t>да</w:t>
      </w:r>
      <w:r w:rsidRPr="007E5318">
        <w:rPr>
          <w:rFonts w:ascii="Times New Roman" w:hAnsi="Times New Roman" w:cs="Times New Roman"/>
          <w:i/>
          <w:sz w:val="24"/>
          <w:szCs w:val="24"/>
        </w:rPr>
        <w:softHyphen/>
        <w:t xml:space="preserve">гог, педагог дополнительного образования </w:t>
      </w:r>
      <w:r w:rsidRPr="007E5318">
        <w:rPr>
          <w:rFonts w:ascii="Times New Roman" w:hAnsi="Times New Roman" w:cs="Times New Roman"/>
          <w:sz w:val="24"/>
          <w:szCs w:val="24"/>
        </w:rPr>
        <w:t>дол</w:t>
      </w:r>
      <w:r w:rsidRPr="007E5318">
        <w:rPr>
          <w:rFonts w:ascii="Times New Roman" w:hAnsi="Times New Roman" w:cs="Times New Roman"/>
          <w:sz w:val="24"/>
          <w:szCs w:val="24"/>
        </w:rPr>
        <w:softHyphen/>
        <w:t>ж</w:t>
      </w:r>
      <w:r w:rsidRPr="007E5318">
        <w:rPr>
          <w:rFonts w:ascii="Times New Roman" w:hAnsi="Times New Roman" w:cs="Times New Roman"/>
          <w:sz w:val="24"/>
          <w:szCs w:val="24"/>
        </w:rPr>
        <w:softHyphen/>
        <w:t>ны иметь наряду со средним или высшим профессиональным педагогическим об</w:t>
      </w:r>
      <w:r w:rsidRPr="007E5318">
        <w:rPr>
          <w:rFonts w:ascii="Times New Roman" w:hAnsi="Times New Roman" w:cs="Times New Roman"/>
          <w:sz w:val="24"/>
          <w:szCs w:val="24"/>
        </w:rPr>
        <w:softHyphen/>
        <w:t>ра</w:t>
      </w:r>
      <w:r w:rsidRPr="007E5318">
        <w:rPr>
          <w:rFonts w:ascii="Times New Roman" w:hAnsi="Times New Roman" w:cs="Times New Roman"/>
          <w:sz w:val="24"/>
          <w:szCs w:val="24"/>
        </w:rPr>
        <w:softHyphen/>
        <w:t>зо</w:t>
      </w:r>
      <w:r w:rsidRPr="007E5318">
        <w:rPr>
          <w:rFonts w:ascii="Times New Roman" w:hAnsi="Times New Roman" w:cs="Times New Roman"/>
          <w:sz w:val="24"/>
          <w:szCs w:val="24"/>
        </w:rPr>
        <w:softHyphen/>
        <w:t>ва</w:t>
      </w:r>
      <w:r w:rsidRPr="007E5318">
        <w:rPr>
          <w:rFonts w:ascii="Times New Roman" w:hAnsi="Times New Roman" w:cs="Times New Roman"/>
          <w:sz w:val="24"/>
          <w:szCs w:val="24"/>
        </w:rPr>
        <w:softHyphen/>
        <w:t>ни</w:t>
      </w:r>
      <w:r w:rsidRPr="007E5318">
        <w:rPr>
          <w:rFonts w:ascii="Times New Roman" w:hAnsi="Times New Roman" w:cs="Times New Roman"/>
          <w:sz w:val="24"/>
          <w:szCs w:val="24"/>
        </w:rPr>
        <w:softHyphen/>
        <w:t>ем по со</w:t>
      </w:r>
      <w:r w:rsidRPr="007E5318">
        <w:rPr>
          <w:rFonts w:ascii="Times New Roman" w:hAnsi="Times New Roman" w:cs="Times New Roman"/>
          <w:sz w:val="24"/>
          <w:szCs w:val="24"/>
        </w:rPr>
        <w:softHyphen/>
        <w:t>от</w:t>
      </w:r>
      <w:r w:rsidRPr="007E5318">
        <w:rPr>
          <w:rFonts w:ascii="Times New Roman" w:hAnsi="Times New Roman" w:cs="Times New Roman"/>
          <w:sz w:val="24"/>
          <w:szCs w:val="24"/>
        </w:rPr>
        <w:softHyphen/>
        <w:t>ве</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w:t>
      </w:r>
      <w:r w:rsidRPr="007E5318">
        <w:rPr>
          <w:rFonts w:ascii="Times New Roman" w:hAnsi="Times New Roman" w:cs="Times New Roman"/>
          <w:sz w:val="24"/>
          <w:szCs w:val="24"/>
        </w:rPr>
        <w:softHyphen/>
        <w:t>ву</w:t>
      </w:r>
      <w:r w:rsidRPr="007E5318">
        <w:rPr>
          <w:rFonts w:ascii="Times New Roman" w:hAnsi="Times New Roman" w:cs="Times New Roman"/>
          <w:sz w:val="24"/>
          <w:szCs w:val="24"/>
        </w:rPr>
        <w:softHyphen/>
        <w:t>ющему занимаемой должности направлению (профилю, ква</w:t>
      </w:r>
      <w:r w:rsidRPr="007E5318">
        <w:rPr>
          <w:rFonts w:ascii="Times New Roman" w:hAnsi="Times New Roman" w:cs="Times New Roman"/>
          <w:sz w:val="24"/>
          <w:szCs w:val="24"/>
        </w:rPr>
        <w:softHyphen/>
        <w:t>ли</w:t>
      </w:r>
      <w:r w:rsidRPr="007E5318">
        <w:rPr>
          <w:rFonts w:ascii="Times New Roman" w:hAnsi="Times New Roman" w:cs="Times New Roman"/>
          <w:sz w:val="24"/>
          <w:szCs w:val="24"/>
        </w:rPr>
        <w:softHyphen/>
        <w:t>фи</w:t>
      </w:r>
      <w:r w:rsidRPr="007E5318">
        <w:rPr>
          <w:rFonts w:ascii="Times New Roman" w:hAnsi="Times New Roman" w:cs="Times New Roman"/>
          <w:sz w:val="24"/>
          <w:szCs w:val="24"/>
        </w:rPr>
        <w:softHyphen/>
        <w:t>ка</w:t>
      </w:r>
      <w:r w:rsidRPr="007E5318">
        <w:rPr>
          <w:rFonts w:ascii="Times New Roman" w:hAnsi="Times New Roman" w:cs="Times New Roman"/>
          <w:sz w:val="24"/>
          <w:szCs w:val="24"/>
        </w:rPr>
        <w:softHyphen/>
        <w:t>ции) под</w:t>
      </w:r>
      <w:r w:rsidRPr="007E5318">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7E5318">
        <w:rPr>
          <w:rFonts w:ascii="Times New Roman" w:hAnsi="Times New Roman" w:cs="Times New Roman"/>
          <w:sz w:val="24"/>
          <w:szCs w:val="24"/>
        </w:rPr>
        <w:softHyphen/>
        <w:t>клюзивного образования.</w:t>
      </w:r>
      <w:proofErr w:type="gramEnd"/>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i/>
          <w:sz w:val="24"/>
          <w:szCs w:val="24"/>
        </w:rPr>
        <w:t xml:space="preserve">Учитель-дефектолог </w:t>
      </w:r>
      <w:r w:rsidRPr="007E5318">
        <w:rPr>
          <w:rFonts w:ascii="Times New Roman" w:hAnsi="Times New Roman" w:cs="Times New Roman"/>
          <w:sz w:val="24"/>
          <w:szCs w:val="24"/>
        </w:rPr>
        <w:t>должен иметь высшее профессиональное пе</w:t>
      </w:r>
      <w:r w:rsidRPr="007E5318">
        <w:rPr>
          <w:rFonts w:ascii="Times New Roman" w:hAnsi="Times New Roman" w:cs="Times New Roman"/>
          <w:sz w:val="24"/>
          <w:szCs w:val="24"/>
        </w:rPr>
        <w:softHyphen/>
        <w:t>да</w:t>
      </w:r>
      <w:r w:rsidRPr="007E5318">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Pr="007E5318" w:rsidRDefault="005B5BE4" w:rsidP="007E5318">
      <w:pPr>
        <w:pStyle w:val="Textbody"/>
        <w:spacing w:after="0" w:line="360" w:lineRule="auto"/>
        <w:ind w:firstLine="709"/>
        <w:rPr>
          <w:rFonts w:ascii="Times New Roman" w:hAnsi="Times New Roman" w:cs="Times New Roman"/>
        </w:rPr>
      </w:pPr>
      <w:proofErr w:type="spellStart"/>
      <w:r w:rsidRPr="007E5318">
        <w:rPr>
          <w:rFonts w:ascii="Times New Roman" w:hAnsi="Times New Roman" w:cs="Times New Roman"/>
          <w:i/>
        </w:rPr>
        <w:t>Тьютор</w:t>
      </w:r>
      <w:proofErr w:type="spellEnd"/>
      <w:r w:rsidRPr="007E5318">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w:t>
      </w:r>
      <w:r w:rsidRPr="007E5318">
        <w:rPr>
          <w:rFonts w:ascii="Times New Roman" w:hAnsi="Times New Roman" w:cs="Times New Roman"/>
          <w:i/>
          <w:sz w:val="24"/>
          <w:szCs w:val="24"/>
        </w:rPr>
        <w:t xml:space="preserve">Ассистент </w:t>
      </w:r>
      <w:r w:rsidRPr="007E5318">
        <w:rPr>
          <w:rFonts w:ascii="Times New Roman" w:hAnsi="Times New Roman" w:cs="Times New Roman"/>
          <w:sz w:val="24"/>
          <w:szCs w:val="24"/>
        </w:rPr>
        <w:t>(</w:t>
      </w:r>
      <w:r w:rsidRPr="007E5318">
        <w:rPr>
          <w:rFonts w:ascii="Times New Roman" w:hAnsi="Times New Roman" w:cs="Times New Roman"/>
          <w:i/>
          <w:sz w:val="24"/>
          <w:szCs w:val="24"/>
        </w:rPr>
        <w:t>помощник</w:t>
      </w:r>
      <w:r w:rsidRPr="007E5318">
        <w:rPr>
          <w:rFonts w:ascii="Times New Roman" w:hAnsi="Times New Roman" w:cs="Times New Roman"/>
          <w:sz w:val="24"/>
          <w:szCs w:val="24"/>
        </w:rPr>
        <w:t>)</w:t>
      </w:r>
      <w:r w:rsidRPr="007E5318">
        <w:rPr>
          <w:rStyle w:val="a3"/>
          <w:rFonts w:ascii="Times New Roman" w:hAnsi="Times New Roman" w:cs="Times New Roman"/>
          <w:sz w:val="24"/>
          <w:szCs w:val="24"/>
        </w:rPr>
        <w:footnoteReference w:id="9"/>
      </w:r>
      <w:r w:rsidRPr="007E5318">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5B5BE4" w:rsidRPr="007E5318" w:rsidRDefault="005B5BE4" w:rsidP="007E5318">
      <w:pPr>
        <w:pStyle w:val="Textbody"/>
        <w:spacing w:after="0" w:line="360" w:lineRule="auto"/>
        <w:ind w:firstLine="709"/>
        <w:rPr>
          <w:rFonts w:ascii="Times New Roman" w:hAnsi="Times New Roman" w:cs="Times New Roman"/>
        </w:rPr>
      </w:pPr>
      <w:r w:rsidRPr="007E5318">
        <w:rPr>
          <w:rFonts w:ascii="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Pr="007E5318" w:rsidRDefault="005B5BE4" w:rsidP="007E5318">
      <w:pPr>
        <w:pStyle w:val="afe"/>
        <w:spacing w:line="360" w:lineRule="auto"/>
        <w:ind w:firstLine="709"/>
        <w:rPr>
          <w:rFonts w:ascii="Times New Roman" w:hAnsi="Times New Roman"/>
          <w:sz w:val="24"/>
          <w:szCs w:val="24"/>
        </w:rPr>
      </w:pPr>
      <w:r w:rsidRPr="007E5318">
        <w:rPr>
          <w:rFonts w:ascii="Times New Roman" w:hAnsi="Times New Roman"/>
          <w:sz w:val="24"/>
          <w:szCs w:val="24"/>
        </w:rPr>
        <w:t xml:space="preserve">Медицинские работники, включенные в процесс сопровождения </w:t>
      </w:r>
      <w:proofErr w:type="gramStart"/>
      <w:r w:rsidRPr="007E5318">
        <w:rPr>
          <w:rFonts w:ascii="Times New Roman" w:hAnsi="Times New Roman"/>
          <w:sz w:val="24"/>
          <w:szCs w:val="24"/>
        </w:rPr>
        <w:t>обучающихся</w:t>
      </w:r>
      <w:proofErr w:type="gramEnd"/>
      <w:r w:rsidRPr="007E5318">
        <w:rPr>
          <w:rFonts w:ascii="Times New Roman" w:hAnsi="Times New Roman"/>
          <w:sz w:val="24"/>
          <w:szCs w:val="24"/>
        </w:rPr>
        <w:t xml:space="preserve"> (врач-психиатр, невролог, педиатр), должны иметь высшее профессиональное образование, соответствующее занимаемой  должности.</w:t>
      </w:r>
    </w:p>
    <w:p w:rsidR="005B5BE4" w:rsidRPr="007E5318" w:rsidRDefault="005B5BE4" w:rsidP="007E5318">
      <w:pPr>
        <w:spacing w:after="0" w:line="360" w:lineRule="auto"/>
        <w:ind w:firstLine="709"/>
        <w:rPr>
          <w:rFonts w:ascii="Times New Roman" w:hAnsi="Times New Roman" w:cs="Times New Roman"/>
          <w:b/>
          <w:sz w:val="24"/>
          <w:szCs w:val="24"/>
        </w:rPr>
      </w:pPr>
      <w:proofErr w:type="gramStart"/>
      <w:r w:rsidRPr="007E5318">
        <w:rPr>
          <w:rFonts w:ascii="Times New Roman" w:hAnsi="Times New Roman" w:cs="Times New Roman"/>
          <w:sz w:val="24"/>
          <w:szCs w:val="24"/>
        </w:rPr>
        <w:t>При необходимости ОО может использовать сетевые формы реализации об</w:t>
      </w:r>
      <w:r w:rsidRPr="007E5318">
        <w:rPr>
          <w:rFonts w:ascii="Times New Roman" w:hAnsi="Times New Roman" w:cs="Times New Roman"/>
          <w:sz w:val="24"/>
          <w:szCs w:val="24"/>
        </w:rPr>
        <w:softHyphen/>
        <w:t>ра</w:t>
      </w:r>
      <w:r w:rsidRPr="007E5318">
        <w:rPr>
          <w:rFonts w:ascii="Times New Roman" w:hAnsi="Times New Roman" w:cs="Times New Roman"/>
          <w:sz w:val="24"/>
          <w:szCs w:val="24"/>
        </w:rPr>
        <w:softHyphen/>
        <w:t>зо</w:t>
      </w:r>
      <w:r w:rsidRPr="007E5318">
        <w:rPr>
          <w:rFonts w:ascii="Times New Roman" w:hAnsi="Times New Roman" w:cs="Times New Roman"/>
          <w:sz w:val="24"/>
          <w:szCs w:val="24"/>
        </w:rPr>
        <w:softHyphen/>
        <w:t>ва</w:t>
      </w:r>
      <w:r w:rsidRPr="007E5318">
        <w:rPr>
          <w:rFonts w:ascii="Times New Roman" w:hAnsi="Times New Roman" w:cs="Times New Roman"/>
          <w:sz w:val="24"/>
          <w:szCs w:val="24"/>
        </w:rPr>
        <w:softHyphen/>
        <w:t>тель</w:t>
      </w:r>
      <w:r w:rsidRPr="007E5318">
        <w:rPr>
          <w:rFonts w:ascii="Times New Roman" w:hAnsi="Times New Roman" w:cs="Times New Roman"/>
          <w:sz w:val="24"/>
          <w:szCs w:val="24"/>
        </w:rPr>
        <w:softHyphen/>
        <w:t>ных программ, которые позволят при</w:t>
      </w:r>
      <w:r w:rsidRPr="007E5318">
        <w:rPr>
          <w:rFonts w:ascii="Times New Roman" w:hAnsi="Times New Roman" w:cs="Times New Roman"/>
          <w:sz w:val="24"/>
          <w:szCs w:val="24"/>
        </w:rPr>
        <w:softHyphen/>
        <w:t>влечь специалистов (педагогов</w:t>
      </w:r>
      <w:r w:rsidRPr="007E5318">
        <w:rPr>
          <w:rFonts w:ascii="Times New Roman" w:hAnsi="Times New Roman" w:cs="Times New Roman"/>
          <w:caps/>
          <w:sz w:val="24"/>
          <w:szCs w:val="24"/>
        </w:rPr>
        <w:t xml:space="preserve">, </w:t>
      </w:r>
      <w:r w:rsidRPr="007E5318">
        <w:rPr>
          <w:rFonts w:ascii="Times New Roman" w:hAnsi="Times New Roman" w:cs="Times New Roman"/>
          <w:sz w:val="24"/>
          <w:szCs w:val="24"/>
        </w:rPr>
        <w:t>медицинских ра</w:t>
      </w:r>
      <w:r w:rsidRPr="007E5318">
        <w:rPr>
          <w:rFonts w:ascii="Times New Roman" w:hAnsi="Times New Roman" w:cs="Times New Roman"/>
          <w:sz w:val="24"/>
          <w:szCs w:val="24"/>
        </w:rPr>
        <w:softHyphen/>
        <w:t>бо</w:t>
      </w:r>
      <w:r w:rsidRPr="007E5318">
        <w:rPr>
          <w:rFonts w:ascii="Times New Roman" w:hAnsi="Times New Roman" w:cs="Times New Roman"/>
          <w:sz w:val="24"/>
          <w:szCs w:val="24"/>
        </w:rPr>
        <w:softHyphen/>
        <w:t>тников) других ор</w:t>
      </w:r>
      <w:r w:rsidRPr="007E5318">
        <w:rPr>
          <w:rFonts w:ascii="Times New Roman" w:hAnsi="Times New Roman" w:cs="Times New Roman"/>
          <w:sz w:val="24"/>
          <w:szCs w:val="24"/>
        </w:rPr>
        <w:softHyphen/>
        <w:t>га</w:t>
      </w:r>
      <w:r w:rsidRPr="007E5318">
        <w:rPr>
          <w:rFonts w:ascii="Times New Roman" w:hAnsi="Times New Roman" w:cs="Times New Roman"/>
          <w:sz w:val="24"/>
          <w:szCs w:val="24"/>
        </w:rPr>
        <w:softHyphen/>
        <w:t>ни</w:t>
      </w:r>
      <w:r w:rsidRPr="007E5318">
        <w:rPr>
          <w:rFonts w:ascii="Times New Roman" w:hAnsi="Times New Roman" w:cs="Times New Roman"/>
          <w:sz w:val="24"/>
          <w:szCs w:val="24"/>
        </w:rPr>
        <w:softHyphen/>
        <w:t>за</w:t>
      </w:r>
      <w:r w:rsidRPr="007E5318">
        <w:rPr>
          <w:rFonts w:ascii="Times New Roman" w:hAnsi="Times New Roman" w:cs="Times New Roman"/>
          <w:sz w:val="24"/>
          <w:szCs w:val="24"/>
        </w:rPr>
        <w:softHyphen/>
        <w:t>ций к работе с обучающимися с умственной отсталостью (ин</w:t>
      </w:r>
      <w:r w:rsidRPr="007E5318">
        <w:rPr>
          <w:rFonts w:ascii="Times New Roman" w:hAnsi="Times New Roman" w:cs="Times New Roman"/>
          <w:sz w:val="24"/>
          <w:szCs w:val="24"/>
        </w:rPr>
        <w:softHyphen/>
        <w:t>те</w:t>
      </w:r>
      <w:r w:rsidRPr="007E5318">
        <w:rPr>
          <w:rFonts w:ascii="Times New Roman" w:hAnsi="Times New Roman" w:cs="Times New Roman"/>
          <w:sz w:val="24"/>
          <w:szCs w:val="24"/>
        </w:rPr>
        <w:softHyphen/>
        <w:t>л</w:t>
      </w:r>
      <w:r w:rsidRPr="007E5318">
        <w:rPr>
          <w:rFonts w:ascii="Times New Roman" w:hAnsi="Times New Roman" w:cs="Times New Roman"/>
          <w:sz w:val="24"/>
          <w:szCs w:val="24"/>
        </w:rPr>
        <w:softHyphen/>
        <w:t>лек</w:t>
      </w:r>
      <w:r w:rsidRPr="007E5318">
        <w:rPr>
          <w:rFonts w:ascii="Times New Roman" w:hAnsi="Times New Roman" w:cs="Times New Roman"/>
          <w:sz w:val="24"/>
          <w:szCs w:val="24"/>
        </w:rPr>
        <w:softHyphen/>
        <w:t>ту</w:t>
      </w:r>
      <w:r w:rsidRPr="007E5318">
        <w:rPr>
          <w:rFonts w:ascii="Times New Roman" w:hAnsi="Times New Roman" w:cs="Times New Roman"/>
          <w:sz w:val="24"/>
          <w:szCs w:val="24"/>
        </w:rPr>
        <w:softHyphen/>
        <w:t>аль</w:t>
      </w:r>
      <w:r w:rsidRPr="007E5318">
        <w:rPr>
          <w:rFonts w:ascii="Times New Roman" w:hAnsi="Times New Roman" w:cs="Times New Roman"/>
          <w:sz w:val="24"/>
          <w:szCs w:val="24"/>
        </w:rPr>
        <w:softHyphen/>
        <w:t>ны</w:t>
      </w:r>
      <w:r w:rsidRPr="007E5318">
        <w:rPr>
          <w:rFonts w:ascii="Times New Roman" w:hAnsi="Times New Roman" w:cs="Times New Roman"/>
          <w:sz w:val="24"/>
          <w:szCs w:val="24"/>
        </w:rPr>
        <w:softHyphen/>
        <w:t>ми нарушениями) для удовлетворения их особых образовательных по</w:t>
      </w:r>
      <w:r w:rsidRPr="007E5318">
        <w:rPr>
          <w:rFonts w:ascii="Times New Roman" w:hAnsi="Times New Roman" w:cs="Times New Roman"/>
          <w:sz w:val="24"/>
          <w:szCs w:val="24"/>
        </w:rPr>
        <w:softHyphen/>
        <w:t>тре</w:t>
      </w:r>
      <w:r w:rsidRPr="007E5318">
        <w:rPr>
          <w:rFonts w:ascii="Times New Roman" w:hAnsi="Times New Roman" w:cs="Times New Roman"/>
          <w:sz w:val="24"/>
          <w:szCs w:val="24"/>
        </w:rPr>
        <w:softHyphen/>
        <w:t>б</w:t>
      </w:r>
      <w:r w:rsidRPr="007E5318">
        <w:rPr>
          <w:rFonts w:ascii="Times New Roman" w:hAnsi="Times New Roman" w:cs="Times New Roman"/>
          <w:sz w:val="24"/>
          <w:szCs w:val="24"/>
        </w:rPr>
        <w:softHyphen/>
        <w:t>но</w:t>
      </w:r>
      <w:r w:rsidRPr="007E5318">
        <w:rPr>
          <w:rFonts w:ascii="Times New Roman" w:hAnsi="Times New Roman" w:cs="Times New Roman"/>
          <w:sz w:val="24"/>
          <w:szCs w:val="24"/>
        </w:rPr>
        <w:softHyphen/>
        <w:t>с</w:t>
      </w:r>
      <w:r w:rsidRPr="007E5318">
        <w:rPr>
          <w:rFonts w:ascii="Times New Roman" w:hAnsi="Times New Roman" w:cs="Times New Roman"/>
          <w:sz w:val="24"/>
          <w:szCs w:val="24"/>
        </w:rPr>
        <w:softHyphen/>
        <w:t>тей.</w:t>
      </w:r>
      <w:proofErr w:type="gramEnd"/>
    </w:p>
    <w:p w:rsidR="005B5BE4" w:rsidRPr="007E5318" w:rsidRDefault="005B5BE4" w:rsidP="007E5318">
      <w:pPr>
        <w:pStyle w:val="14TexstOSNOVA1012"/>
        <w:spacing w:before="120" w:line="360" w:lineRule="auto"/>
        <w:ind w:firstLine="709"/>
        <w:jc w:val="left"/>
        <w:rPr>
          <w:rFonts w:ascii="Times New Roman" w:hAnsi="Times New Roman" w:cs="Times New Roman"/>
          <w:b/>
          <w:sz w:val="24"/>
          <w:szCs w:val="24"/>
        </w:rPr>
      </w:pPr>
      <w:r w:rsidRPr="007E5318">
        <w:rPr>
          <w:rFonts w:ascii="Times New Roman" w:hAnsi="Times New Roman" w:cs="Times New Roman"/>
          <w:b/>
          <w:sz w:val="24"/>
          <w:szCs w:val="24"/>
        </w:rPr>
        <w:t>Финансовые условия реализации</w:t>
      </w:r>
    </w:p>
    <w:p w:rsidR="005B5BE4" w:rsidRPr="007E5318" w:rsidRDefault="005B5BE4" w:rsidP="007E5318">
      <w:pPr>
        <w:pStyle w:val="14TexstOSNOVA1012"/>
        <w:spacing w:line="360" w:lineRule="auto"/>
        <w:ind w:firstLine="709"/>
        <w:jc w:val="left"/>
        <w:rPr>
          <w:rFonts w:ascii="Times New Roman" w:hAnsi="Times New Roman" w:cs="Times New Roman"/>
          <w:sz w:val="24"/>
          <w:szCs w:val="24"/>
        </w:rPr>
      </w:pPr>
      <w:r w:rsidRPr="007E5318">
        <w:rPr>
          <w:rFonts w:ascii="Times New Roman" w:hAnsi="Times New Roman" w:cs="Times New Roman"/>
          <w:b/>
          <w:sz w:val="24"/>
          <w:szCs w:val="24"/>
        </w:rPr>
        <w:t>адаптированной основной общеобразовательной программы</w:t>
      </w:r>
    </w:p>
    <w:p w:rsidR="005B5BE4" w:rsidRPr="007E5318" w:rsidRDefault="005B5BE4" w:rsidP="007E5318">
      <w:pPr>
        <w:shd w:val="clear" w:color="auto" w:fill="FFFFFF"/>
        <w:tabs>
          <w:tab w:val="left" w:pos="0"/>
        </w:tabs>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7E5318">
        <w:rPr>
          <w:rFonts w:ascii="Times New Roman" w:hAnsi="Times New Roman" w:cs="Times New Roman"/>
          <w:bCs/>
          <w:sz w:val="24"/>
          <w:szCs w:val="24"/>
        </w:rPr>
        <w:t>интеллектуальными нарушениями</w:t>
      </w:r>
      <w:r w:rsidRPr="007E5318">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7E5318" w:rsidRDefault="005B5BE4" w:rsidP="007E5318">
      <w:pPr>
        <w:shd w:val="clear" w:color="auto" w:fill="FFFFFF"/>
        <w:tabs>
          <w:tab w:val="left" w:pos="0"/>
        </w:tabs>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lastRenderedPageBreak/>
        <w:t>Финансовые условия реализации АООП должны:</w:t>
      </w:r>
    </w:p>
    <w:p w:rsidR="005B5BE4" w:rsidRPr="007E5318" w:rsidRDefault="005B5BE4" w:rsidP="007E5318">
      <w:pPr>
        <w:shd w:val="clear" w:color="auto" w:fill="FFFFFF"/>
        <w:spacing w:after="0" w:line="360" w:lineRule="auto"/>
        <w:ind w:firstLine="709"/>
        <w:textAlignment w:val="baseline"/>
        <w:rPr>
          <w:rFonts w:ascii="Times New Roman" w:hAnsi="Times New Roman" w:cs="Times New Roman"/>
          <w:sz w:val="24"/>
          <w:szCs w:val="24"/>
        </w:rPr>
      </w:pPr>
      <w:r w:rsidRPr="007E5318">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7E5318">
        <w:rPr>
          <w:rFonts w:ascii="Times New Roman" w:hAnsi="Times New Roman" w:cs="Times New Roman"/>
          <w:bCs/>
          <w:sz w:val="24"/>
          <w:szCs w:val="24"/>
        </w:rPr>
        <w:t>интеллектуальными нарушениями</w:t>
      </w:r>
      <w:r w:rsidRPr="007E5318">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5B5BE4" w:rsidRPr="007E5318" w:rsidRDefault="005B5BE4" w:rsidP="007E5318">
      <w:pPr>
        <w:pStyle w:val="aff2"/>
        <w:shd w:val="clear" w:color="auto" w:fill="FFFFFF"/>
        <w:spacing w:after="0" w:line="360" w:lineRule="auto"/>
        <w:ind w:left="0" w:firstLine="709"/>
        <w:textAlignment w:val="baseline"/>
        <w:rPr>
          <w:rFonts w:ascii="Times New Roman" w:hAnsi="Times New Roman"/>
          <w:sz w:val="24"/>
          <w:szCs w:val="24"/>
        </w:rPr>
      </w:pPr>
      <w:r w:rsidRPr="007E5318">
        <w:rPr>
          <w:rFonts w:ascii="Times New Roman" w:hAnsi="Times New Roman"/>
          <w:sz w:val="24"/>
          <w:szCs w:val="24"/>
        </w:rPr>
        <w:t>2) обеспечивать организации возможность исполнения требований Стандарта;</w:t>
      </w:r>
    </w:p>
    <w:p w:rsidR="005B5BE4" w:rsidRPr="007E5318" w:rsidRDefault="005B5BE4" w:rsidP="007E5318">
      <w:pPr>
        <w:pStyle w:val="aff2"/>
        <w:shd w:val="clear" w:color="auto" w:fill="FFFFFF"/>
        <w:spacing w:after="0" w:line="360" w:lineRule="auto"/>
        <w:ind w:left="0" w:firstLine="709"/>
        <w:textAlignment w:val="baseline"/>
        <w:rPr>
          <w:rFonts w:ascii="Times New Roman" w:hAnsi="Times New Roman"/>
          <w:sz w:val="24"/>
          <w:szCs w:val="24"/>
        </w:rPr>
      </w:pPr>
      <w:r w:rsidRPr="007E5318">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7E5318" w:rsidRDefault="005B5BE4" w:rsidP="007E5318">
      <w:pPr>
        <w:shd w:val="clear" w:color="auto" w:fill="FFFFFF"/>
        <w:tabs>
          <w:tab w:val="left" w:pos="0"/>
        </w:tabs>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4) отражать </w:t>
      </w:r>
      <w:r w:rsidRPr="007E5318">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7E5318" w:rsidRDefault="005B5BE4" w:rsidP="007E5318">
      <w:pPr>
        <w:suppressAutoHyphens w:val="0"/>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 xml:space="preserve">Финансирование реализации АООП должно осуществляться в объеме определяемых органами государственной власти </w:t>
      </w:r>
      <w:proofErr w:type="gramStart"/>
      <w:r w:rsidRPr="007E5318">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7E5318">
        <w:rPr>
          <w:rFonts w:ascii="Times New Roman" w:hAnsi="Times New Roman" w:cs="Times New Roman"/>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Pr="007E5318" w:rsidRDefault="005B5BE4" w:rsidP="007E5318">
      <w:pPr>
        <w:suppressAutoHyphens w:val="0"/>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специальными условиями получения образования (кадровыми, материально-техническими);</w:t>
      </w:r>
    </w:p>
    <w:p w:rsidR="005B5BE4" w:rsidRPr="007E5318" w:rsidRDefault="005B5BE4" w:rsidP="007E5318">
      <w:pPr>
        <w:suppressAutoHyphens w:val="0"/>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расходами на оплату труда работников, реализующих АООП;</w:t>
      </w:r>
    </w:p>
    <w:p w:rsidR="005B5BE4" w:rsidRPr="007E5318" w:rsidRDefault="005B5BE4" w:rsidP="007E5318">
      <w:pPr>
        <w:suppressAutoHyphens w:val="0"/>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7E5318" w:rsidRDefault="005B5BE4" w:rsidP="007E5318">
      <w:pPr>
        <w:suppressAutoHyphens w:val="0"/>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7E5318" w:rsidRDefault="005B5BE4" w:rsidP="007E5318">
      <w:pPr>
        <w:suppressAutoHyphens w:val="0"/>
        <w:autoSpaceDE w:val="0"/>
        <w:spacing w:after="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иными расходами, связанными с реализацией и обеспечением реализации АООП</w:t>
      </w:r>
      <w:r w:rsidRPr="007E5318">
        <w:rPr>
          <w:rFonts w:ascii="Times New Roman" w:hAnsi="Times New Roman" w:cs="Times New Roman"/>
          <w:spacing w:val="2"/>
          <w:sz w:val="24"/>
          <w:szCs w:val="24"/>
        </w:rPr>
        <w:t xml:space="preserve">, в том числе с круглосуточным пребыванием </w:t>
      </w:r>
      <w:proofErr w:type="gramStart"/>
      <w:r w:rsidRPr="007E5318">
        <w:rPr>
          <w:rFonts w:ascii="Times New Roman" w:hAnsi="Times New Roman" w:cs="Times New Roman"/>
          <w:spacing w:val="2"/>
          <w:sz w:val="24"/>
          <w:szCs w:val="24"/>
        </w:rPr>
        <w:t>обучающихся</w:t>
      </w:r>
      <w:proofErr w:type="gramEnd"/>
      <w:r w:rsidRPr="007E5318">
        <w:rPr>
          <w:rFonts w:ascii="Times New Roman" w:hAnsi="Times New Roman" w:cs="Times New Roman"/>
          <w:spacing w:val="2"/>
          <w:sz w:val="24"/>
          <w:szCs w:val="24"/>
        </w:rPr>
        <w:t xml:space="preserve"> с ОВЗ в организации</w:t>
      </w:r>
      <w:r w:rsidRPr="007E5318">
        <w:rPr>
          <w:rFonts w:ascii="Times New Roman" w:hAnsi="Times New Roman" w:cs="Times New Roman"/>
          <w:sz w:val="24"/>
          <w:szCs w:val="24"/>
        </w:rPr>
        <w:t>.</w:t>
      </w:r>
    </w:p>
    <w:p w:rsidR="008363B5" w:rsidRPr="007E5318" w:rsidRDefault="008363B5" w:rsidP="007E5318">
      <w:pPr>
        <w:suppressAutoHyphens w:val="0"/>
        <w:autoSpaceDE w:val="0"/>
        <w:spacing w:after="0" w:line="360" w:lineRule="auto"/>
        <w:ind w:firstLine="709"/>
        <w:rPr>
          <w:rFonts w:ascii="Times New Roman" w:hAnsi="Times New Roman" w:cs="Times New Roman"/>
          <w:b/>
          <w:sz w:val="24"/>
          <w:szCs w:val="24"/>
        </w:rPr>
      </w:pPr>
    </w:p>
    <w:p w:rsidR="005B5BE4" w:rsidRPr="007E5318" w:rsidRDefault="005B5BE4" w:rsidP="007E5318">
      <w:pPr>
        <w:pStyle w:val="14TexstOSNOVA1012"/>
        <w:spacing w:before="120" w:line="360" w:lineRule="auto"/>
        <w:ind w:firstLine="709"/>
        <w:jc w:val="left"/>
        <w:rPr>
          <w:rFonts w:ascii="Times New Roman" w:hAnsi="Times New Roman" w:cs="Times New Roman"/>
          <w:b/>
          <w:sz w:val="24"/>
          <w:szCs w:val="24"/>
        </w:rPr>
      </w:pPr>
      <w:r w:rsidRPr="007E5318">
        <w:rPr>
          <w:rFonts w:ascii="Times New Roman" w:hAnsi="Times New Roman" w:cs="Times New Roman"/>
          <w:b/>
          <w:sz w:val="24"/>
          <w:szCs w:val="24"/>
        </w:rPr>
        <w:t>Материально-технические условия реализации</w:t>
      </w:r>
    </w:p>
    <w:p w:rsidR="005B5BE4" w:rsidRPr="007E5318" w:rsidRDefault="005B5BE4" w:rsidP="007E5318">
      <w:pPr>
        <w:pStyle w:val="14TexstOSNOVA1012"/>
        <w:spacing w:line="360" w:lineRule="auto"/>
        <w:ind w:firstLine="709"/>
        <w:jc w:val="left"/>
        <w:rPr>
          <w:rFonts w:ascii="Times New Roman" w:hAnsi="Times New Roman" w:cs="Times New Roman"/>
          <w:sz w:val="24"/>
          <w:szCs w:val="24"/>
        </w:rPr>
      </w:pPr>
      <w:r w:rsidRPr="007E5318">
        <w:rPr>
          <w:rFonts w:ascii="Times New Roman" w:hAnsi="Times New Roman" w:cs="Times New Roman"/>
          <w:b/>
          <w:sz w:val="24"/>
          <w:szCs w:val="24"/>
        </w:rPr>
        <w:t>адаптированной основной общеобразовательной программы</w:t>
      </w:r>
    </w:p>
    <w:p w:rsidR="005B5BE4" w:rsidRPr="007E5318" w:rsidRDefault="005B5BE4" w:rsidP="007E5318">
      <w:pPr>
        <w:spacing w:after="120" w:line="360" w:lineRule="auto"/>
        <w:ind w:firstLine="709"/>
        <w:rPr>
          <w:rFonts w:ascii="Times New Roman" w:hAnsi="Times New Roman" w:cs="Times New Roman"/>
          <w:sz w:val="24"/>
          <w:szCs w:val="24"/>
        </w:rPr>
      </w:pPr>
      <w:r w:rsidRPr="007E5318">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Pr="007E5318" w:rsidRDefault="005B5BE4" w:rsidP="007E5318">
      <w:pPr>
        <w:pStyle w:val="Standard"/>
        <w:tabs>
          <w:tab w:val="left" w:pos="0"/>
        </w:tabs>
        <w:spacing w:line="360" w:lineRule="auto"/>
        <w:ind w:firstLine="851"/>
        <w:rPr>
          <w:rFonts w:ascii="Times New Roman" w:hAnsi="Times New Roman" w:cs="Times New Roman"/>
        </w:rPr>
      </w:pPr>
      <w:r w:rsidRPr="007E5318">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7E5318">
        <w:rPr>
          <w:rFonts w:ascii="Times New Roman" w:hAnsi="Times New Roman" w:cs="Times New Roman"/>
        </w:rPr>
        <w:softHyphen/>
        <w:t>ру</w:t>
      </w:r>
      <w:r w:rsidRPr="007E5318">
        <w:rPr>
          <w:rFonts w:ascii="Times New Roman" w:hAnsi="Times New Roman" w:cs="Times New Roman"/>
        </w:rPr>
        <w:softHyphen/>
        <w:t>ше</w:t>
      </w:r>
      <w:r w:rsidRPr="007E5318">
        <w:rPr>
          <w:rFonts w:ascii="Times New Roman" w:hAnsi="Times New Roman" w:cs="Times New Roman"/>
        </w:rPr>
        <w:softHyphen/>
        <w:t>ни</w:t>
      </w:r>
      <w:r w:rsidRPr="007E5318">
        <w:rPr>
          <w:rFonts w:ascii="Times New Roman" w:hAnsi="Times New Roman" w:cs="Times New Roman"/>
        </w:rPr>
        <w:softHyphen/>
        <w:t>я</w:t>
      </w:r>
      <w:r w:rsidRPr="007E5318">
        <w:rPr>
          <w:rFonts w:ascii="Times New Roman" w:hAnsi="Times New Roman" w:cs="Times New Roman"/>
        </w:rPr>
        <w:softHyphen/>
        <w:t>ми) должна со</w:t>
      </w:r>
      <w:r w:rsidRPr="007E5318">
        <w:rPr>
          <w:rFonts w:ascii="Times New Roman" w:hAnsi="Times New Roman" w:cs="Times New Roman"/>
        </w:rPr>
        <w:softHyphen/>
        <w:t>от</w:t>
      </w:r>
      <w:r w:rsidRPr="007E5318">
        <w:rPr>
          <w:rFonts w:ascii="Times New Roman" w:hAnsi="Times New Roman" w:cs="Times New Roman"/>
        </w:rPr>
        <w:softHyphen/>
        <w:t>ветствовать действующим санитарным и противопожарным нормам, нор</w:t>
      </w:r>
      <w:r w:rsidRPr="007E5318">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7E5318">
        <w:rPr>
          <w:rFonts w:ascii="Times New Roman" w:hAnsi="Times New Roman" w:cs="Times New Roman"/>
        </w:rPr>
        <w:t>к</w:t>
      </w:r>
      <w:proofErr w:type="gramEnd"/>
      <w:r w:rsidRPr="007E5318">
        <w:rPr>
          <w:rFonts w:ascii="Times New Roman" w:hAnsi="Times New Roman" w:cs="Times New Roman"/>
        </w:rPr>
        <w:t>:</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lastRenderedPageBreak/>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7E5318" w:rsidRDefault="005B5BE4" w:rsidP="007E5318">
      <w:pPr>
        <w:pStyle w:val="af5"/>
        <w:spacing w:after="0" w:line="360" w:lineRule="auto"/>
        <w:ind w:firstLine="709"/>
        <w:rPr>
          <w:rFonts w:ascii="Times New Roman" w:hAnsi="Times New Roman"/>
          <w:sz w:val="24"/>
          <w:szCs w:val="24"/>
        </w:rPr>
      </w:pPr>
      <w:proofErr w:type="gramStart"/>
      <w:r w:rsidRPr="007E5318">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B5BE4" w:rsidRPr="007E5318" w:rsidRDefault="005B5BE4" w:rsidP="007E5318">
      <w:pPr>
        <w:pStyle w:val="Default"/>
        <w:autoSpaceDE/>
        <w:spacing w:line="360" w:lineRule="auto"/>
        <w:ind w:firstLine="709"/>
        <w:textAlignment w:val="baseline"/>
        <w:rPr>
          <w:color w:val="00000A"/>
        </w:rPr>
      </w:pPr>
      <w:r w:rsidRPr="007E5318">
        <w:rPr>
          <w:color w:val="00000A"/>
        </w:rPr>
        <w:t xml:space="preserve">помещениям </w:t>
      </w:r>
      <w:r w:rsidRPr="007E5318">
        <w:rPr>
          <w:color w:val="auto"/>
        </w:rPr>
        <w:t>зала для проведения занятий по ритмике;</w:t>
      </w:r>
    </w:p>
    <w:p w:rsidR="005B5BE4" w:rsidRPr="007E5318" w:rsidRDefault="005B5BE4" w:rsidP="007E5318">
      <w:pPr>
        <w:pStyle w:val="Default"/>
        <w:autoSpaceDE/>
        <w:spacing w:line="360" w:lineRule="auto"/>
        <w:ind w:firstLine="709"/>
        <w:textAlignment w:val="baseline"/>
        <w:rPr>
          <w:color w:val="00000A"/>
        </w:rPr>
      </w:pPr>
      <w:r w:rsidRPr="007E5318">
        <w:rPr>
          <w:color w:val="00000A"/>
        </w:rPr>
        <w:t>помещениям для осуществления образовательного и кор</w:t>
      </w:r>
      <w:r w:rsidRPr="007E5318">
        <w:rPr>
          <w:color w:val="00000A"/>
        </w:rPr>
        <w:softHyphen/>
        <w:t>ре</w:t>
      </w:r>
      <w:r w:rsidRPr="007E5318">
        <w:rPr>
          <w:color w:val="00000A"/>
        </w:rPr>
        <w:softHyphen/>
        <w:t>к</w:t>
      </w:r>
      <w:r w:rsidRPr="007E5318">
        <w:rPr>
          <w:color w:val="00000A"/>
        </w:rPr>
        <w:softHyphen/>
        <w:t>ци</w:t>
      </w:r>
      <w:r w:rsidRPr="007E5318">
        <w:rPr>
          <w:color w:val="00000A"/>
        </w:rPr>
        <w:softHyphen/>
        <w:t>он</w:t>
      </w:r>
      <w:r w:rsidRPr="007E5318">
        <w:rPr>
          <w:color w:val="00000A"/>
        </w:rPr>
        <w:softHyphen/>
        <w:t>но-развивающего процессов: классам, кабинетам учителя-логопеда, учителя-де</w:t>
      </w:r>
      <w:r w:rsidRPr="007E5318">
        <w:rPr>
          <w:color w:val="00000A"/>
        </w:rPr>
        <w:softHyphen/>
        <w:t>фектолога, педагога-психолога и др. специалистов, структура которых дол</w:t>
      </w:r>
      <w:r w:rsidRPr="007E5318">
        <w:rPr>
          <w:color w:val="00000A"/>
        </w:rPr>
        <w:softHyphen/>
        <w:t>ж</w:t>
      </w:r>
      <w:r w:rsidRPr="007E5318">
        <w:rPr>
          <w:color w:val="00000A"/>
        </w:rPr>
        <w:softHyphen/>
        <w:t>на обеспечивать возможность для организации разных форм урочной и вне</w:t>
      </w:r>
      <w:r w:rsidRPr="007E5318">
        <w:rPr>
          <w:color w:val="00000A"/>
        </w:rPr>
        <w:softHyphen/>
        <w:t>уро</w:t>
      </w:r>
      <w:r w:rsidRPr="007E5318">
        <w:rPr>
          <w:color w:val="00000A"/>
        </w:rPr>
        <w:softHyphen/>
        <w:t>чной деятельности;</w:t>
      </w:r>
    </w:p>
    <w:p w:rsidR="005B5BE4" w:rsidRPr="007E5318" w:rsidRDefault="005B5BE4" w:rsidP="007E5318">
      <w:pPr>
        <w:pStyle w:val="Default"/>
        <w:autoSpaceDE/>
        <w:spacing w:line="360" w:lineRule="auto"/>
        <w:ind w:firstLine="709"/>
        <w:textAlignment w:val="baseline"/>
        <w:rPr>
          <w:color w:val="00000A"/>
        </w:rPr>
      </w:pPr>
      <w:r w:rsidRPr="007E5318">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7E5318" w:rsidRDefault="005B5BE4" w:rsidP="007E5318">
      <w:pPr>
        <w:pStyle w:val="Default"/>
        <w:autoSpaceDE/>
        <w:spacing w:line="360" w:lineRule="auto"/>
        <w:ind w:firstLine="709"/>
        <w:textAlignment w:val="baseline"/>
        <w:rPr>
          <w:color w:val="00000A"/>
        </w:rPr>
      </w:pPr>
      <w:r w:rsidRPr="007E5318">
        <w:rPr>
          <w:color w:val="00000A"/>
        </w:rPr>
        <w:t xml:space="preserve">кабинету </w:t>
      </w:r>
      <w:r w:rsidRPr="007E5318">
        <w:rPr>
          <w:color w:val="auto"/>
        </w:rPr>
        <w:t>для проведения уроков «Основы социальной жизни»;</w:t>
      </w:r>
    </w:p>
    <w:p w:rsidR="005B5BE4" w:rsidRPr="007E5318" w:rsidRDefault="005B5BE4" w:rsidP="007E5318">
      <w:pPr>
        <w:pStyle w:val="Default"/>
        <w:autoSpaceDE/>
        <w:spacing w:line="360" w:lineRule="auto"/>
        <w:ind w:firstLine="709"/>
        <w:textAlignment w:val="baseline"/>
      </w:pPr>
      <w:r w:rsidRPr="007E5318">
        <w:rPr>
          <w:color w:val="00000A"/>
        </w:rPr>
        <w:t>туалетам, душевым, коридорам и другим помещениям.</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 xml:space="preserve">помещениям библиотек (площадь, размещение рабочих зон, наличие читального зала, </w:t>
      </w:r>
      <w:proofErr w:type="spellStart"/>
      <w:r w:rsidRPr="007E5318">
        <w:rPr>
          <w:rFonts w:ascii="Times New Roman" w:hAnsi="Times New Roman"/>
          <w:sz w:val="24"/>
          <w:szCs w:val="24"/>
        </w:rPr>
        <w:t>медиатеки</w:t>
      </w:r>
      <w:proofErr w:type="spellEnd"/>
      <w:r w:rsidRPr="007E5318">
        <w:rPr>
          <w:rFonts w:ascii="Times New Roman" w:hAnsi="Times New Roman"/>
          <w:sz w:val="24"/>
          <w:szCs w:val="24"/>
        </w:rPr>
        <w:t>, число читательских мест);</w:t>
      </w:r>
    </w:p>
    <w:p w:rsidR="008363B5" w:rsidRPr="007E5318" w:rsidRDefault="005B5BE4" w:rsidP="007E5318">
      <w:pPr>
        <w:pStyle w:val="af5"/>
        <w:spacing w:after="0" w:line="360" w:lineRule="auto"/>
        <w:ind w:firstLine="709"/>
        <w:rPr>
          <w:rFonts w:ascii="Times New Roman" w:hAnsi="Times New Roman"/>
          <w:sz w:val="24"/>
          <w:szCs w:val="24"/>
        </w:rPr>
      </w:pPr>
      <w:proofErr w:type="gramStart"/>
      <w:r w:rsidRPr="007E5318">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актовому залу;</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спортивным залам, бассейнам, игровому и спортивному оборудованию;</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помещениям для медицинского персонала;</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мебели, офисному оснащению и хозяйственному инвентарю;</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Материально-техническое и информационное оснащение образовательного процесса должно обеспечивать возможность:</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w:t>
      </w:r>
      <w:r w:rsidRPr="007E5318">
        <w:rPr>
          <w:rFonts w:ascii="Times New Roman" w:hAnsi="Times New Roman"/>
          <w:sz w:val="24"/>
          <w:szCs w:val="24"/>
        </w:rPr>
        <w:lastRenderedPageBreak/>
        <w:t>математических и естественнонаучных объектов и явлений; цифрового (электронного) и традиционного измерения;</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создания материальных объектов, в том числе произведений искусства;</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w:t>
      </w:r>
      <w:proofErr w:type="gramStart"/>
      <w:r w:rsidRPr="007E5318">
        <w:rPr>
          <w:rFonts w:ascii="Times New Roman" w:hAnsi="Times New Roman"/>
          <w:sz w:val="24"/>
          <w:szCs w:val="24"/>
        </w:rPr>
        <w:t>о-</w:t>
      </w:r>
      <w:proofErr w:type="gramEnd"/>
      <w:r w:rsidRPr="007E5318">
        <w:rPr>
          <w:rFonts w:ascii="Times New Roman" w:hAnsi="Times New Roman"/>
          <w:sz w:val="24"/>
          <w:szCs w:val="24"/>
        </w:rPr>
        <w:t xml:space="preserve"> и графическим сопровождением, общение в сети «Интернет» и другое);</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физического развития, участия в спортивных соревнованиях и играх;</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размещения материалов и работ в информационной среде организации;</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проведения массовых мероприятий, собраний, представлений;</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организации отдыха и питания;</w:t>
      </w:r>
    </w:p>
    <w:p w:rsidR="005B5BE4" w:rsidRPr="007E5318" w:rsidRDefault="005B5BE4" w:rsidP="007E5318">
      <w:pPr>
        <w:pStyle w:val="af5"/>
        <w:spacing w:after="0" w:line="360" w:lineRule="auto"/>
        <w:ind w:firstLine="709"/>
        <w:rPr>
          <w:rFonts w:ascii="Times New Roman" w:hAnsi="Times New Roman"/>
          <w:sz w:val="24"/>
          <w:szCs w:val="24"/>
        </w:rPr>
      </w:pPr>
      <w:r w:rsidRPr="007E5318">
        <w:rPr>
          <w:rFonts w:ascii="Times New Roman" w:hAnsi="Times New Roman"/>
          <w:sz w:val="24"/>
          <w:szCs w:val="24"/>
        </w:rPr>
        <w:t>исполнения, сочинения и аранжировки му</w:t>
      </w:r>
      <w:r w:rsidRPr="007E5318">
        <w:rPr>
          <w:rFonts w:ascii="Times New Roman" w:hAnsi="Times New Roman"/>
          <w:sz w:val="24"/>
          <w:szCs w:val="24"/>
        </w:rPr>
        <w:softHyphen/>
        <w:t>зы</w:t>
      </w:r>
      <w:r w:rsidRPr="007E5318">
        <w:rPr>
          <w:rFonts w:ascii="Times New Roman" w:hAnsi="Times New Roman"/>
          <w:sz w:val="24"/>
          <w:szCs w:val="24"/>
        </w:rPr>
        <w:softHyphen/>
        <w:t>каль</w:t>
      </w:r>
      <w:r w:rsidRPr="007E5318">
        <w:rPr>
          <w:rFonts w:ascii="Times New Roman" w:hAnsi="Times New Roman"/>
          <w:sz w:val="24"/>
          <w:szCs w:val="24"/>
        </w:rPr>
        <w:softHyphen/>
        <w:t>ных произведений с применением традиционных инструментов и цифровых технологий;</w:t>
      </w:r>
    </w:p>
    <w:p w:rsidR="005B5BE4" w:rsidRPr="007E5318" w:rsidRDefault="005B5BE4" w:rsidP="007E5318">
      <w:pPr>
        <w:pStyle w:val="af5"/>
        <w:spacing w:after="0" w:line="360" w:lineRule="auto"/>
        <w:ind w:firstLine="709"/>
        <w:rPr>
          <w:rFonts w:ascii="Times New Roman" w:hAnsi="Times New Roman"/>
          <w:color w:val="auto"/>
          <w:sz w:val="24"/>
          <w:szCs w:val="24"/>
        </w:rPr>
      </w:pPr>
      <w:r w:rsidRPr="007E5318">
        <w:rPr>
          <w:rFonts w:ascii="Times New Roman" w:hAnsi="Times New Roman"/>
          <w:sz w:val="24"/>
          <w:szCs w:val="24"/>
        </w:rPr>
        <w:t>обработки материалов и информации с использованием технологических инструментов.</w:t>
      </w:r>
    </w:p>
    <w:p w:rsidR="005B5BE4" w:rsidRPr="007E5318" w:rsidRDefault="005B5BE4" w:rsidP="007E5318">
      <w:pPr>
        <w:pStyle w:val="14TexstOSNOVA1012"/>
        <w:spacing w:line="360" w:lineRule="auto"/>
        <w:ind w:firstLine="575"/>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xml:space="preserve"> </w:t>
      </w:r>
      <w:r w:rsidRPr="007E5318">
        <w:rPr>
          <w:rFonts w:ascii="Times New Roman" w:hAnsi="Times New Roman" w:cs="Times New Roman"/>
          <w:sz w:val="24"/>
          <w:szCs w:val="24"/>
        </w:rPr>
        <w:t>с умственной отсталостью (</w:t>
      </w:r>
      <w:r w:rsidRPr="007E5318">
        <w:rPr>
          <w:rFonts w:ascii="Times New Roman" w:hAnsi="Times New Roman" w:cs="Times New Roman"/>
          <w:bCs/>
          <w:sz w:val="24"/>
          <w:szCs w:val="24"/>
        </w:rPr>
        <w:t>интеллектуальными нарушениями</w:t>
      </w:r>
      <w:r w:rsidRPr="007E5318">
        <w:rPr>
          <w:rFonts w:ascii="Times New Roman" w:hAnsi="Times New Roman" w:cs="Times New Roman"/>
          <w:sz w:val="24"/>
          <w:szCs w:val="24"/>
        </w:rPr>
        <w:t>)</w:t>
      </w:r>
      <w:r w:rsidRPr="007E5318">
        <w:rPr>
          <w:rFonts w:ascii="Times New Roman" w:hAnsi="Times New Roman" w:cs="Times New Roman"/>
          <w:color w:val="auto"/>
          <w:sz w:val="24"/>
          <w:szCs w:val="24"/>
        </w:rPr>
        <w:t xml:space="preserve">. </w:t>
      </w:r>
    </w:p>
    <w:p w:rsidR="005B5BE4" w:rsidRPr="007E5318" w:rsidRDefault="005B5BE4" w:rsidP="007E5318">
      <w:pPr>
        <w:pStyle w:val="14TexstOSNOVA1012"/>
        <w:spacing w:line="360" w:lineRule="auto"/>
        <w:ind w:firstLine="575"/>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 xml:space="preserve">Структура требований к материально-техническим условиям включает требования </w:t>
      </w:r>
      <w:proofErr w:type="gramStart"/>
      <w:r w:rsidRPr="007E5318">
        <w:rPr>
          <w:rFonts w:ascii="Times New Roman" w:hAnsi="Times New Roman" w:cs="Times New Roman"/>
          <w:color w:val="auto"/>
          <w:sz w:val="24"/>
          <w:szCs w:val="24"/>
        </w:rPr>
        <w:t>к</w:t>
      </w:r>
      <w:proofErr w:type="gramEnd"/>
      <w:r w:rsidRPr="007E5318">
        <w:rPr>
          <w:rFonts w:ascii="Times New Roman" w:hAnsi="Times New Roman" w:cs="Times New Roman"/>
          <w:color w:val="auto"/>
          <w:sz w:val="24"/>
          <w:szCs w:val="24"/>
        </w:rPr>
        <w:t>:</w:t>
      </w:r>
    </w:p>
    <w:p w:rsidR="005B5BE4" w:rsidRPr="007E5318" w:rsidRDefault="005B5BE4" w:rsidP="007E5318">
      <w:pPr>
        <w:pStyle w:val="14TexstOSNOVA1012"/>
        <w:spacing w:line="360" w:lineRule="auto"/>
        <w:ind w:firstLine="575"/>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организации пространства, в котором осуществляется реализация АООП;</w:t>
      </w:r>
    </w:p>
    <w:p w:rsidR="005B5BE4" w:rsidRPr="007E5318" w:rsidRDefault="005B5BE4" w:rsidP="007E5318">
      <w:pPr>
        <w:pStyle w:val="14TexstOSNOVA1012"/>
        <w:spacing w:line="360" w:lineRule="auto"/>
        <w:ind w:firstLine="575"/>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организации временного режима обучения;</w:t>
      </w:r>
    </w:p>
    <w:p w:rsidR="005B5BE4" w:rsidRPr="007E5318" w:rsidRDefault="005B5BE4" w:rsidP="007E5318">
      <w:pPr>
        <w:pStyle w:val="14TexstOSNOVA1012"/>
        <w:spacing w:line="360" w:lineRule="auto"/>
        <w:ind w:firstLine="575"/>
        <w:jc w:val="left"/>
        <w:rPr>
          <w:rFonts w:ascii="Times New Roman" w:hAnsi="Times New Roman" w:cs="Times New Roman"/>
          <w:color w:val="auto"/>
          <w:sz w:val="24"/>
          <w:szCs w:val="24"/>
        </w:rPr>
      </w:pPr>
      <w:r w:rsidRPr="007E5318">
        <w:rPr>
          <w:rFonts w:ascii="Times New Roman" w:hAnsi="Times New Roman" w:cs="Times New Roman"/>
          <w:color w:val="auto"/>
          <w:sz w:val="24"/>
          <w:szCs w:val="24"/>
        </w:rPr>
        <w:t>техническим средствам обучения;</w:t>
      </w:r>
    </w:p>
    <w:p w:rsidR="005B5BE4" w:rsidRPr="007E5318" w:rsidRDefault="005B5BE4" w:rsidP="007E5318">
      <w:pPr>
        <w:pStyle w:val="14TexstOSNOVA1012"/>
        <w:shd w:val="clear" w:color="auto" w:fill="FFFFFF"/>
        <w:tabs>
          <w:tab w:val="left" w:pos="0"/>
        </w:tabs>
        <w:spacing w:line="360" w:lineRule="auto"/>
        <w:ind w:firstLine="575"/>
        <w:jc w:val="left"/>
        <w:rPr>
          <w:rFonts w:ascii="Times New Roman" w:hAnsi="Times New Roman" w:cs="Times New Roman"/>
          <w:i/>
          <w:color w:val="auto"/>
          <w:sz w:val="24"/>
          <w:szCs w:val="24"/>
        </w:rPr>
      </w:pPr>
      <w:r w:rsidRPr="007E5318">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5B5BE4" w:rsidRPr="007E5318" w:rsidRDefault="005B5BE4" w:rsidP="007E5318">
      <w:pPr>
        <w:pStyle w:val="Default"/>
        <w:spacing w:line="360" w:lineRule="auto"/>
        <w:ind w:firstLine="575"/>
        <w:rPr>
          <w:color w:val="auto"/>
        </w:rPr>
      </w:pPr>
      <w:r w:rsidRPr="007E5318">
        <w:rPr>
          <w:i/>
          <w:color w:val="auto"/>
        </w:rPr>
        <w:t>Пространство</w:t>
      </w:r>
      <w:r w:rsidRPr="007E5318">
        <w:rPr>
          <w:color w:val="auto"/>
        </w:rPr>
        <w:t xml:space="preserve">, в котором осуществляется образование </w:t>
      </w:r>
      <w:proofErr w:type="gramStart"/>
      <w:r w:rsidRPr="007E5318">
        <w:rPr>
          <w:color w:val="auto"/>
        </w:rPr>
        <w:t>обучающихся</w:t>
      </w:r>
      <w:proofErr w:type="gramEnd"/>
      <w:r w:rsidRPr="007E5318">
        <w:rPr>
          <w:color w:val="auto"/>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7E5318" w:rsidRDefault="005B5BE4" w:rsidP="007E5318">
      <w:pPr>
        <w:pStyle w:val="Default"/>
        <w:tabs>
          <w:tab w:val="left" w:pos="851"/>
        </w:tabs>
        <w:autoSpaceDE/>
        <w:spacing w:line="360" w:lineRule="auto"/>
        <w:ind w:firstLine="575"/>
        <w:textAlignment w:val="baseline"/>
        <w:rPr>
          <w:color w:val="auto"/>
        </w:rPr>
      </w:pPr>
      <w:r w:rsidRPr="007E5318">
        <w:rPr>
          <w:color w:val="auto"/>
        </w:rPr>
        <w:t>соблюдения санитарно-гигиенических норм организации образовательной деятельности;</w:t>
      </w:r>
    </w:p>
    <w:p w:rsidR="005B5BE4" w:rsidRPr="007E5318" w:rsidRDefault="005B5BE4" w:rsidP="007E5318">
      <w:pPr>
        <w:pStyle w:val="Default"/>
        <w:tabs>
          <w:tab w:val="left" w:pos="851"/>
        </w:tabs>
        <w:autoSpaceDE/>
        <w:spacing w:line="360" w:lineRule="auto"/>
        <w:ind w:firstLine="575"/>
        <w:textAlignment w:val="baseline"/>
        <w:rPr>
          <w:color w:val="auto"/>
        </w:rPr>
      </w:pPr>
      <w:r w:rsidRPr="007E5318">
        <w:rPr>
          <w:color w:val="auto"/>
        </w:rPr>
        <w:t>обеспечения санитарно-бытовых и социально-бытовых условий;</w:t>
      </w:r>
    </w:p>
    <w:p w:rsidR="005B5BE4" w:rsidRPr="007E5318" w:rsidRDefault="005B5BE4" w:rsidP="007E5318">
      <w:pPr>
        <w:pStyle w:val="Default"/>
        <w:tabs>
          <w:tab w:val="left" w:pos="851"/>
        </w:tabs>
        <w:autoSpaceDE/>
        <w:spacing w:line="360" w:lineRule="auto"/>
        <w:ind w:firstLine="575"/>
        <w:textAlignment w:val="baseline"/>
        <w:rPr>
          <w:color w:val="auto"/>
        </w:rPr>
      </w:pPr>
      <w:r w:rsidRPr="007E5318">
        <w:rPr>
          <w:color w:val="auto"/>
        </w:rPr>
        <w:t xml:space="preserve">соблюдения </w:t>
      </w:r>
      <w:proofErr w:type="gramStart"/>
      <w:r w:rsidRPr="007E5318">
        <w:rPr>
          <w:color w:val="auto"/>
        </w:rPr>
        <w:t>пожарной</w:t>
      </w:r>
      <w:proofErr w:type="gramEnd"/>
      <w:r w:rsidRPr="007E5318">
        <w:rPr>
          <w:color w:val="auto"/>
        </w:rPr>
        <w:t xml:space="preserve"> и электробезопасности;</w:t>
      </w:r>
    </w:p>
    <w:p w:rsidR="005B5BE4" w:rsidRPr="007E5318" w:rsidRDefault="005B5BE4" w:rsidP="007E5318">
      <w:pPr>
        <w:pStyle w:val="Default"/>
        <w:tabs>
          <w:tab w:val="left" w:pos="851"/>
        </w:tabs>
        <w:autoSpaceDE/>
        <w:spacing w:line="360" w:lineRule="auto"/>
        <w:ind w:firstLine="575"/>
        <w:textAlignment w:val="baseline"/>
        <w:rPr>
          <w:color w:val="auto"/>
        </w:rPr>
      </w:pPr>
      <w:r w:rsidRPr="007E5318">
        <w:rPr>
          <w:color w:val="auto"/>
        </w:rPr>
        <w:t>соблюдения требований охраны труда;</w:t>
      </w:r>
    </w:p>
    <w:p w:rsidR="005B5BE4" w:rsidRPr="007E5318" w:rsidRDefault="005B5BE4" w:rsidP="007E5318">
      <w:pPr>
        <w:pStyle w:val="Default"/>
        <w:tabs>
          <w:tab w:val="left" w:pos="851"/>
        </w:tabs>
        <w:autoSpaceDE/>
        <w:spacing w:line="360" w:lineRule="auto"/>
        <w:ind w:firstLine="575"/>
        <w:textAlignment w:val="baseline"/>
      </w:pPr>
      <w:r w:rsidRPr="007E5318">
        <w:rPr>
          <w:color w:val="auto"/>
        </w:rPr>
        <w:t>соблюдения своевременных сроков и необходимых объемов текущего и капитального ремонта и др.</w:t>
      </w:r>
    </w:p>
    <w:p w:rsidR="005B5BE4" w:rsidRPr="007E5318" w:rsidRDefault="005B5BE4" w:rsidP="007E5318">
      <w:pPr>
        <w:pStyle w:val="Default"/>
        <w:spacing w:line="360" w:lineRule="auto"/>
        <w:ind w:firstLine="709"/>
        <w:rPr>
          <w:i/>
        </w:rPr>
      </w:pPr>
      <w:r w:rsidRPr="007E5318">
        <w:lastRenderedPageBreak/>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5B5BE4" w:rsidRPr="007E5318" w:rsidRDefault="005B5BE4" w:rsidP="007E5318">
      <w:pPr>
        <w:pStyle w:val="Default"/>
        <w:spacing w:line="360" w:lineRule="auto"/>
        <w:ind w:firstLine="709"/>
        <w:rPr>
          <w:i/>
        </w:rPr>
      </w:pPr>
      <w:r w:rsidRPr="007E5318">
        <w:rPr>
          <w:i/>
        </w:rPr>
        <w:t>Временной режим</w:t>
      </w:r>
      <w:r w:rsidRPr="007E5318">
        <w:t xml:space="preserve"> образования обучающихся с умственной отсталостью </w:t>
      </w:r>
      <w:r w:rsidRPr="007E5318">
        <w:rPr>
          <w:color w:val="auto"/>
        </w:rPr>
        <w:t xml:space="preserve">(интеллектуальными нарушениями) </w:t>
      </w:r>
      <w:r w:rsidRPr="007E5318">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7E5318" w:rsidRDefault="005B5BE4" w:rsidP="007E5318">
      <w:pPr>
        <w:pStyle w:val="Default"/>
        <w:spacing w:line="336" w:lineRule="auto"/>
        <w:ind w:firstLine="708"/>
        <w:rPr>
          <w:color w:val="00000A"/>
        </w:rPr>
      </w:pPr>
      <w:r w:rsidRPr="007E5318">
        <w:rPr>
          <w:i/>
        </w:rPr>
        <w:t>Технические средства обучения</w:t>
      </w:r>
      <w:r w:rsidRPr="007E5318">
        <w:t xml:space="preserve"> (</w:t>
      </w:r>
      <w:r w:rsidRPr="007E5318">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7E5318">
        <w:rPr>
          <w:color w:val="00000A"/>
        </w:rPr>
        <w:t>обучающихся</w:t>
      </w:r>
      <w:proofErr w:type="gramEnd"/>
      <w:r w:rsidRPr="007E5318">
        <w:rPr>
          <w:color w:val="00000A"/>
        </w:rPr>
        <w:t xml:space="preserve"> с умственной отсталостью </w:t>
      </w:r>
      <w:r w:rsidRPr="007E5318">
        <w:rPr>
          <w:color w:val="auto"/>
        </w:rPr>
        <w:t>(интеллектуальными нарушениями)</w:t>
      </w:r>
      <w:r w:rsidRPr="007E5318">
        <w:rPr>
          <w:color w:val="00000A"/>
        </w:rPr>
        <w:t>, способствуют мотивации учебной деятельности, развивают познавательную активность обучающихся.</w:t>
      </w:r>
    </w:p>
    <w:p w:rsidR="005B5BE4" w:rsidRPr="007E5318" w:rsidRDefault="005B5BE4" w:rsidP="007E5318">
      <w:pPr>
        <w:pStyle w:val="18TexstSPISOK1"/>
        <w:spacing w:line="360" w:lineRule="auto"/>
        <w:ind w:left="0" w:firstLine="709"/>
        <w:jc w:val="left"/>
        <w:rPr>
          <w:rFonts w:ascii="Times New Roman" w:hAnsi="Times New Roman" w:cs="Times New Roman"/>
          <w:caps w:val="0"/>
          <w:color w:val="00000A"/>
          <w:sz w:val="24"/>
          <w:szCs w:val="24"/>
        </w:rPr>
      </w:pPr>
      <w:r w:rsidRPr="007E5318">
        <w:rPr>
          <w:rFonts w:ascii="Times New Roman" w:hAnsi="Times New Roman" w:cs="Times New Roman"/>
          <w:caps w:val="0"/>
          <w:color w:val="00000A"/>
          <w:sz w:val="24"/>
          <w:szCs w:val="24"/>
        </w:rPr>
        <w:t>Учет особых образовательных потребностей обучающихся с ум</w:t>
      </w:r>
      <w:r w:rsidRPr="007E5318">
        <w:rPr>
          <w:rFonts w:ascii="Times New Roman" w:hAnsi="Times New Roman" w:cs="Times New Roman"/>
          <w:caps w:val="0"/>
          <w:color w:val="00000A"/>
          <w:sz w:val="24"/>
          <w:szCs w:val="24"/>
        </w:rPr>
        <w:softHyphen/>
        <w:t>с</w:t>
      </w:r>
      <w:r w:rsidRPr="007E5318">
        <w:rPr>
          <w:rFonts w:ascii="Times New Roman" w:hAnsi="Times New Roman" w:cs="Times New Roman"/>
          <w:caps w:val="0"/>
          <w:color w:val="00000A"/>
          <w:sz w:val="24"/>
          <w:szCs w:val="24"/>
        </w:rPr>
        <w:softHyphen/>
        <w:t>т</w:t>
      </w:r>
      <w:r w:rsidRPr="007E5318">
        <w:rPr>
          <w:rFonts w:ascii="Times New Roman" w:hAnsi="Times New Roman" w:cs="Times New Roman"/>
          <w:caps w:val="0"/>
          <w:color w:val="00000A"/>
          <w:sz w:val="24"/>
          <w:szCs w:val="24"/>
        </w:rPr>
        <w:softHyphen/>
        <w:t>вен</w:t>
      </w:r>
      <w:r w:rsidRPr="007E5318">
        <w:rPr>
          <w:rFonts w:ascii="Times New Roman" w:hAnsi="Times New Roman" w:cs="Times New Roman"/>
          <w:caps w:val="0"/>
          <w:color w:val="00000A"/>
          <w:sz w:val="24"/>
          <w:szCs w:val="24"/>
        </w:rPr>
        <w:softHyphen/>
        <w:t>ной от</w:t>
      </w:r>
      <w:r w:rsidRPr="007E5318">
        <w:rPr>
          <w:rFonts w:ascii="Times New Roman" w:hAnsi="Times New Roman" w:cs="Times New Roman"/>
          <w:caps w:val="0"/>
          <w:color w:val="00000A"/>
          <w:sz w:val="24"/>
          <w:szCs w:val="24"/>
        </w:rPr>
        <w:softHyphen/>
        <w:t xml:space="preserve">сталостью </w:t>
      </w:r>
      <w:r w:rsidRPr="007E5318">
        <w:rPr>
          <w:rFonts w:ascii="Times New Roman" w:hAnsi="Times New Roman" w:cs="Times New Roman"/>
          <w:caps w:val="0"/>
          <w:color w:val="auto"/>
          <w:sz w:val="24"/>
          <w:szCs w:val="24"/>
        </w:rPr>
        <w:t>(интеллектуальными нарушениями)</w:t>
      </w:r>
      <w:r w:rsidRPr="007E5318">
        <w:rPr>
          <w:rFonts w:ascii="Times New Roman" w:hAnsi="Times New Roman" w:cs="Times New Roman"/>
          <w:color w:val="auto"/>
          <w:sz w:val="24"/>
          <w:szCs w:val="24"/>
        </w:rPr>
        <w:t xml:space="preserve"> </w:t>
      </w:r>
      <w:r w:rsidRPr="007E5318">
        <w:rPr>
          <w:rFonts w:ascii="Times New Roman" w:hAnsi="Times New Roman" w:cs="Times New Roman"/>
          <w:caps w:val="0"/>
          <w:color w:val="00000A"/>
          <w:sz w:val="24"/>
          <w:szCs w:val="24"/>
        </w:rPr>
        <w:t>обусловливает необходимость ис</w:t>
      </w:r>
      <w:r w:rsidRPr="007E5318">
        <w:rPr>
          <w:rFonts w:ascii="Times New Roman" w:hAnsi="Times New Roman" w:cs="Times New Roman"/>
          <w:caps w:val="0"/>
          <w:color w:val="00000A"/>
          <w:sz w:val="24"/>
          <w:szCs w:val="24"/>
        </w:rPr>
        <w:softHyphen/>
        <w:t>поль</w:t>
      </w:r>
      <w:r w:rsidRPr="007E5318">
        <w:rPr>
          <w:rFonts w:ascii="Times New Roman" w:hAnsi="Times New Roman" w:cs="Times New Roman"/>
          <w:caps w:val="0"/>
          <w:color w:val="00000A"/>
          <w:sz w:val="24"/>
          <w:szCs w:val="24"/>
        </w:rPr>
        <w:softHyphen/>
        <w:t>зо</w:t>
      </w:r>
      <w:r w:rsidRPr="007E5318">
        <w:rPr>
          <w:rFonts w:ascii="Times New Roman" w:hAnsi="Times New Roman" w:cs="Times New Roman"/>
          <w:caps w:val="0"/>
          <w:color w:val="00000A"/>
          <w:sz w:val="24"/>
          <w:szCs w:val="24"/>
        </w:rPr>
        <w:softHyphen/>
        <w:t>ва</w:t>
      </w:r>
      <w:r w:rsidRPr="007E5318">
        <w:rPr>
          <w:rFonts w:ascii="Times New Roman" w:hAnsi="Times New Roman" w:cs="Times New Roman"/>
          <w:caps w:val="0"/>
          <w:color w:val="00000A"/>
          <w:sz w:val="24"/>
          <w:szCs w:val="24"/>
        </w:rPr>
        <w:softHyphen/>
        <w:t xml:space="preserve">ния </w:t>
      </w:r>
      <w:r w:rsidRPr="007E5318">
        <w:rPr>
          <w:rFonts w:ascii="Times New Roman" w:hAnsi="Times New Roman" w:cs="Times New Roman"/>
          <w:i/>
          <w:caps w:val="0"/>
          <w:color w:val="00000A"/>
          <w:sz w:val="24"/>
          <w:szCs w:val="24"/>
        </w:rPr>
        <w:t>спе</w:t>
      </w:r>
      <w:r w:rsidRPr="007E5318">
        <w:rPr>
          <w:rFonts w:ascii="Times New Roman" w:hAnsi="Times New Roman" w:cs="Times New Roman"/>
          <w:i/>
          <w:caps w:val="0"/>
          <w:color w:val="00000A"/>
          <w:sz w:val="24"/>
          <w:szCs w:val="24"/>
        </w:rPr>
        <w:softHyphen/>
        <w:t>ци</w:t>
      </w:r>
      <w:r w:rsidRPr="007E5318">
        <w:rPr>
          <w:rFonts w:ascii="Times New Roman" w:hAnsi="Times New Roman" w:cs="Times New Roman"/>
          <w:i/>
          <w:caps w:val="0"/>
          <w:color w:val="00000A"/>
          <w:sz w:val="24"/>
          <w:szCs w:val="24"/>
        </w:rPr>
        <w:softHyphen/>
        <w:t>аль</w:t>
      </w:r>
      <w:r w:rsidRPr="007E5318">
        <w:rPr>
          <w:rFonts w:ascii="Times New Roman" w:hAnsi="Times New Roman" w:cs="Times New Roman"/>
          <w:i/>
          <w:caps w:val="0"/>
          <w:color w:val="00000A"/>
          <w:sz w:val="24"/>
          <w:szCs w:val="24"/>
        </w:rPr>
        <w:softHyphen/>
        <w:t>ных уче</w:t>
      </w:r>
      <w:r w:rsidRPr="007E5318">
        <w:rPr>
          <w:rFonts w:ascii="Times New Roman" w:hAnsi="Times New Roman" w:cs="Times New Roman"/>
          <w:i/>
          <w:caps w:val="0"/>
          <w:color w:val="00000A"/>
          <w:sz w:val="24"/>
          <w:szCs w:val="24"/>
        </w:rPr>
        <w:softHyphen/>
        <w:t>б</w:t>
      </w:r>
      <w:r w:rsidRPr="007E5318">
        <w:rPr>
          <w:rFonts w:ascii="Times New Roman" w:hAnsi="Times New Roman" w:cs="Times New Roman"/>
          <w:i/>
          <w:caps w:val="0"/>
          <w:color w:val="00000A"/>
          <w:sz w:val="24"/>
          <w:szCs w:val="24"/>
        </w:rPr>
        <w:softHyphen/>
        <w:t>ни</w:t>
      </w:r>
      <w:r w:rsidRPr="007E5318">
        <w:rPr>
          <w:rFonts w:ascii="Times New Roman" w:hAnsi="Times New Roman" w:cs="Times New Roman"/>
          <w:i/>
          <w:caps w:val="0"/>
          <w:color w:val="00000A"/>
          <w:sz w:val="24"/>
          <w:szCs w:val="24"/>
        </w:rPr>
        <w:softHyphen/>
        <w:t>ков</w:t>
      </w:r>
      <w:r w:rsidRPr="007E5318">
        <w:rPr>
          <w:rFonts w:ascii="Times New Roman" w:hAnsi="Times New Roman" w:cs="Times New Roman"/>
          <w:caps w:val="0"/>
          <w:color w:val="00000A"/>
          <w:sz w:val="24"/>
          <w:szCs w:val="24"/>
        </w:rPr>
        <w:t>, адресованных данной категории обучающихся. Для за</w:t>
      </w:r>
      <w:r w:rsidRPr="007E5318">
        <w:rPr>
          <w:rFonts w:ascii="Times New Roman" w:hAnsi="Times New Roman" w:cs="Times New Roman"/>
          <w:caps w:val="0"/>
          <w:color w:val="00000A"/>
          <w:sz w:val="24"/>
          <w:szCs w:val="24"/>
        </w:rPr>
        <w:softHyphen/>
        <w:t>кре</w:t>
      </w:r>
      <w:r w:rsidRPr="007E5318">
        <w:rPr>
          <w:rFonts w:ascii="Times New Roman" w:hAnsi="Times New Roman" w:cs="Times New Roman"/>
          <w:caps w:val="0"/>
          <w:color w:val="00000A"/>
          <w:sz w:val="24"/>
          <w:szCs w:val="24"/>
        </w:rPr>
        <w:softHyphen/>
        <w:t>п</w:t>
      </w:r>
      <w:r w:rsidRPr="007E5318">
        <w:rPr>
          <w:rFonts w:ascii="Times New Roman" w:hAnsi="Times New Roman" w:cs="Times New Roman"/>
          <w:caps w:val="0"/>
          <w:color w:val="00000A"/>
          <w:sz w:val="24"/>
          <w:szCs w:val="24"/>
        </w:rPr>
        <w:softHyphen/>
        <w:t>ле</w:t>
      </w:r>
      <w:r w:rsidRPr="007E5318">
        <w:rPr>
          <w:rFonts w:ascii="Times New Roman" w:hAnsi="Times New Roman" w:cs="Times New Roman"/>
          <w:caps w:val="0"/>
          <w:color w:val="00000A"/>
          <w:sz w:val="24"/>
          <w:szCs w:val="24"/>
        </w:rPr>
        <w:softHyphen/>
        <w:t>ния зна</w:t>
      </w:r>
      <w:r w:rsidRPr="007E5318">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7E5318">
        <w:rPr>
          <w:rFonts w:ascii="Times New Roman" w:hAnsi="Times New Roman" w:cs="Times New Roman"/>
          <w:caps w:val="0"/>
          <w:color w:val="00000A"/>
          <w:sz w:val="24"/>
          <w:szCs w:val="24"/>
        </w:rPr>
        <w:softHyphen/>
        <w:t>бот, не</w:t>
      </w:r>
      <w:r w:rsidRPr="007E5318">
        <w:rPr>
          <w:rFonts w:ascii="Times New Roman" w:hAnsi="Times New Roman" w:cs="Times New Roman"/>
          <w:caps w:val="0"/>
          <w:color w:val="00000A"/>
          <w:sz w:val="24"/>
          <w:szCs w:val="24"/>
        </w:rPr>
        <w:softHyphen/>
        <w:t>об</w:t>
      </w:r>
      <w:r w:rsidRPr="007E5318">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7E5318">
        <w:rPr>
          <w:rFonts w:ascii="Times New Roman" w:hAnsi="Times New Roman" w:cs="Times New Roman"/>
          <w:caps w:val="0"/>
          <w:color w:val="00000A"/>
          <w:sz w:val="24"/>
          <w:szCs w:val="24"/>
        </w:rPr>
        <w:softHyphen/>
        <w:t>чая Про</w:t>
      </w:r>
      <w:r w:rsidRPr="007E5318">
        <w:rPr>
          <w:rFonts w:ascii="Times New Roman" w:hAnsi="Times New Roman" w:cs="Times New Roman"/>
          <w:caps w:val="0"/>
          <w:color w:val="00000A"/>
          <w:sz w:val="24"/>
          <w:szCs w:val="24"/>
        </w:rPr>
        <w:softHyphen/>
        <w:t>пи</w:t>
      </w:r>
      <w:r w:rsidRPr="007E5318">
        <w:rPr>
          <w:rFonts w:ascii="Times New Roman" w:hAnsi="Times New Roman" w:cs="Times New Roman"/>
          <w:caps w:val="0"/>
          <w:color w:val="00000A"/>
          <w:sz w:val="24"/>
          <w:szCs w:val="24"/>
        </w:rPr>
        <w:softHyphen/>
        <w:t>си.</w:t>
      </w:r>
    </w:p>
    <w:p w:rsidR="005B5BE4" w:rsidRPr="007E5318" w:rsidRDefault="005B5BE4" w:rsidP="007E5318">
      <w:pPr>
        <w:pStyle w:val="18TexstSPISOK1"/>
        <w:spacing w:line="360" w:lineRule="auto"/>
        <w:ind w:left="0" w:firstLine="709"/>
        <w:jc w:val="left"/>
        <w:rPr>
          <w:rFonts w:ascii="Times New Roman" w:hAnsi="Times New Roman" w:cs="Times New Roman"/>
          <w:color w:val="auto"/>
          <w:sz w:val="24"/>
          <w:szCs w:val="24"/>
        </w:rPr>
      </w:pPr>
      <w:r w:rsidRPr="007E5318">
        <w:rPr>
          <w:rFonts w:ascii="Times New Roman" w:hAnsi="Times New Roman" w:cs="Times New Roman"/>
          <w:caps w:val="0"/>
          <w:color w:val="00000A"/>
          <w:sz w:val="24"/>
          <w:szCs w:val="24"/>
        </w:rPr>
        <w:t xml:space="preserve">Особые образовательные потребности обучающихся </w:t>
      </w:r>
      <w:r w:rsidRPr="007E5318">
        <w:rPr>
          <w:rFonts w:ascii="Times New Roman" w:hAnsi="Times New Roman" w:cs="Times New Roman"/>
          <w:caps w:val="0"/>
          <w:sz w:val="24"/>
          <w:szCs w:val="24"/>
        </w:rPr>
        <w:t>с умственной от</w:t>
      </w:r>
      <w:r w:rsidRPr="007E5318">
        <w:rPr>
          <w:rFonts w:ascii="Times New Roman" w:hAnsi="Times New Roman" w:cs="Times New Roman"/>
          <w:caps w:val="0"/>
          <w:sz w:val="24"/>
          <w:szCs w:val="24"/>
        </w:rPr>
        <w:softHyphen/>
        <w:t>с</w:t>
      </w:r>
      <w:r w:rsidRPr="007E5318">
        <w:rPr>
          <w:rFonts w:ascii="Times New Roman" w:hAnsi="Times New Roman" w:cs="Times New Roman"/>
          <w:caps w:val="0"/>
          <w:sz w:val="24"/>
          <w:szCs w:val="24"/>
        </w:rPr>
        <w:softHyphen/>
        <w:t>та</w:t>
      </w:r>
      <w:r w:rsidRPr="007E5318">
        <w:rPr>
          <w:rFonts w:ascii="Times New Roman" w:hAnsi="Times New Roman" w:cs="Times New Roman"/>
          <w:caps w:val="0"/>
          <w:sz w:val="24"/>
          <w:szCs w:val="24"/>
        </w:rPr>
        <w:softHyphen/>
        <w:t>лостью</w:t>
      </w:r>
      <w:r w:rsidRPr="007E5318">
        <w:rPr>
          <w:rFonts w:ascii="Times New Roman" w:hAnsi="Times New Roman" w:cs="Times New Roman"/>
          <w:caps w:val="0"/>
          <w:color w:val="00000A"/>
          <w:sz w:val="24"/>
          <w:szCs w:val="24"/>
        </w:rPr>
        <w:t xml:space="preserve"> </w:t>
      </w:r>
      <w:r w:rsidRPr="007E5318">
        <w:rPr>
          <w:rFonts w:ascii="Times New Roman" w:hAnsi="Times New Roman" w:cs="Times New Roman"/>
          <w:caps w:val="0"/>
          <w:color w:val="auto"/>
          <w:sz w:val="24"/>
          <w:szCs w:val="24"/>
        </w:rPr>
        <w:t>(интеллектуальными нарушениями)</w:t>
      </w:r>
      <w:r w:rsidRPr="007E5318">
        <w:rPr>
          <w:rFonts w:ascii="Times New Roman" w:hAnsi="Times New Roman" w:cs="Times New Roman"/>
          <w:color w:val="auto"/>
          <w:sz w:val="24"/>
          <w:szCs w:val="24"/>
        </w:rPr>
        <w:t xml:space="preserve"> </w:t>
      </w:r>
      <w:r w:rsidRPr="007E5318">
        <w:rPr>
          <w:rFonts w:ascii="Times New Roman" w:hAnsi="Times New Roman" w:cs="Times New Roman"/>
          <w:caps w:val="0"/>
          <w:color w:val="00000A"/>
          <w:sz w:val="24"/>
          <w:szCs w:val="24"/>
        </w:rPr>
        <w:t>обусловливают необходимость специального подбора учебного и ди</w:t>
      </w:r>
      <w:r w:rsidRPr="007E5318">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7E5318">
        <w:rPr>
          <w:rFonts w:ascii="Times New Roman" w:hAnsi="Times New Roman" w:cs="Times New Roman"/>
          <w:caps w:val="0"/>
          <w:color w:val="00000A"/>
          <w:sz w:val="24"/>
          <w:szCs w:val="24"/>
        </w:rPr>
        <w:softHyphen/>
        <w:t>поль</w:t>
      </w:r>
      <w:r w:rsidRPr="007E5318">
        <w:rPr>
          <w:rFonts w:ascii="Times New Roman" w:hAnsi="Times New Roman" w:cs="Times New Roman"/>
          <w:caps w:val="0"/>
          <w:color w:val="00000A"/>
          <w:sz w:val="24"/>
          <w:szCs w:val="24"/>
        </w:rPr>
        <w:softHyphen/>
        <w:t>зо</w:t>
      </w:r>
      <w:r w:rsidRPr="007E5318">
        <w:rPr>
          <w:rFonts w:ascii="Times New Roman" w:hAnsi="Times New Roman" w:cs="Times New Roman"/>
          <w:caps w:val="0"/>
          <w:color w:val="00000A"/>
          <w:sz w:val="24"/>
          <w:szCs w:val="24"/>
        </w:rPr>
        <w:softHyphen/>
        <w:t>ва</w:t>
      </w:r>
      <w:r w:rsidRPr="007E5318">
        <w:rPr>
          <w:rFonts w:ascii="Times New Roman" w:hAnsi="Times New Roman" w:cs="Times New Roman"/>
          <w:caps w:val="0"/>
          <w:color w:val="00000A"/>
          <w:sz w:val="24"/>
          <w:szCs w:val="24"/>
        </w:rPr>
        <w:softHyphen/>
        <w:t>ние натуральной и иллюстративной наглядности; в старших ― ил</w:t>
      </w:r>
      <w:r w:rsidRPr="007E5318">
        <w:rPr>
          <w:rFonts w:ascii="Times New Roman" w:hAnsi="Times New Roman" w:cs="Times New Roman"/>
          <w:caps w:val="0"/>
          <w:color w:val="00000A"/>
          <w:sz w:val="24"/>
          <w:szCs w:val="24"/>
        </w:rPr>
        <w:softHyphen/>
        <w:t>лю</w:t>
      </w:r>
      <w:r w:rsidRPr="007E5318">
        <w:rPr>
          <w:rFonts w:ascii="Times New Roman" w:hAnsi="Times New Roman" w:cs="Times New Roman"/>
          <w:caps w:val="0"/>
          <w:color w:val="00000A"/>
          <w:sz w:val="24"/>
          <w:szCs w:val="24"/>
        </w:rPr>
        <w:softHyphen/>
        <w:t>с</w:t>
      </w:r>
      <w:r w:rsidRPr="007E5318">
        <w:rPr>
          <w:rFonts w:ascii="Times New Roman" w:hAnsi="Times New Roman" w:cs="Times New Roman"/>
          <w:caps w:val="0"/>
          <w:color w:val="00000A"/>
          <w:sz w:val="24"/>
          <w:szCs w:val="24"/>
        </w:rPr>
        <w:softHyphen/>
        <w:t>т</w:t>
      </w:r>
      <w:r w:rsidRPr="007E5318">
        <w:rPr>
          <w:rFonts w:ascii="Times New Roman" w:hAnsi="Times New Roman" w:cs="Times New Roman"/>
          <w:caps w:val="0"/>
          <w:color w:val="00000A"/>
          <w:sz w:val="24"/>
          <w:szCs w:val="24"/>
        </w:rPr>
        <w:softHyphen/>
        <w:t>ра</w:t>
      </w:r>
      <w:r w:rsidRPr="007E5318">
        <w:rPr>
          <w:rFonts w:ascii="Times New Roman" w:hAnsi="Times New Roman" w:cs="Times New Roman"/>
          <w:caps w:val="0"/>
          <w:color w:val="00000A"/>
          <w:sz w:val="24"/>
          <w:szCs w:val="24"/>
        </w:rPr>
        <w:softHyphen/>
        <w:t>тив</w:t>
      </w:r>
      <w:r w:rsidRPr="007E5318">
        <w:rPr>
          <w:rFonts w:ascii="Times New Roman" w:hAnsi="Times New Roman" w:cs="Times New Roman"/>
          <w:caps w:val="0"/>
          <w:color w:val="00000A"/>
          <w:sz w:val="24"/>
          <w:szCs w:val="24"/>
        </w:rPr>
        <w:softHyphen/>
        <w:t>ной и символической).</w:t>
      </w:r>
    </w:p>
    <w:p w:rsidR="005B5BE4" w:rsidRPr="007E5318" w:rsidRDefault="005B5BE4" w:rsidP="007E5318">
      <w:pPr>
        <w:pStyle w:val="14TexstOSNOVA1012"/>
        <w:spacing w:line="360" w:lineRule="auto"/>
        <w:ind w:firstLine="709"/>
        <w:jc w:val="left"/>
        <w:rPr>
          <w:rFonts w:ascii="Times New Roman" w:hAnsi="Times New Roman" w:cs="Times New Roman"/>
          <w:i/>
          <w:color w:val="auto"/>
          <w:sz w:val="24"/>
          <w:szCs w:val="24"/>
        </w:rPr>
      </w:pPr>
      <w:r w:rsidRPr="007E5318">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7E5318">
        <w:rPr>
          <w:rFonts w:ascii="Times New Roman" w:hAnsi="Times New Roman" w:cs="Times New Roman"/>
          <w:color w:val="auto"/>
          <w:sz w:val="24"/>
          <w:szCs w:val="24"/>
        </w:rPr>
        <w:softHyphen/>
        <w:t>словлено  необходимостью индивидуализации про</w:t>
      </w:r>
      <w:r w:rsidRPr="007E5318">
        <w:rPr>
          <w:rFonts w:ascii="Times New Roman" w:hAnsi="Times New Roman" w:cs="Times New Roman"/>
          <w:color w:val="auto"/>
          <w:sz w:val="24"/>
          <w:szCs w:val="24"/>
        </w:rPr>
        <w:softHyphen/>
        <w:t xml:space="preserve">цесса образования </w:t>
      </w:r>
      <w:proofErr w:type="gramStart"/>
      <w:r w:rsidRPr="007E5318">
        <w:rPr>
          <w:rFonts w:ascii="Times New Roman" w:hAnsi="Times New Roman" w:cs="Times New Roman"/>
          <w:color w:val="auto"/>
          <w:sz w:val="24"/>
          <w:szCs w:val="24"/>
        </w:rPr>
        <w:t>обучающихся</w:t>
      </w:r>
      <w:proofErr w:type="gramEnd"/>
      <w:r w:rsidRPr="007E5318">
        <w:rPr>
          <w:rFonts w:ascii="Times New Roman" w:hAnsi="Times New Roman" w:cs="Times New Roman"/>
          <w:color w:val="auto"/>
          <w:sz w:val="24"/>
          <w:szCs w:val="24"/>
        </w:rPr>
        <w:t xml:space="preserve"> с умственной отсталостью (интеллектуальными нарушениями). Специфика данной группы тре</w:t>
      </w:r>
      <w:r w:rsidRPr="007E5318">
        <w:rPr>
          <w:rFonts w:ascii="Times New Roman" w:hAnsi="Times New Roman" w:cs="Times New Roman"/>
          <w:color w:val="auto"/>
          <w:sz w:val="24"/>
          <w:szCs w:val="24"/>
        </w:rPr>
        <w:softHyphen/>
        <w:t>бо</w:t>
      </w:r>
      <w:r w:rsidRPr="007E5318">
        <w:rPr>
          <w:rFonts w:ascii="Times New Roman" w:hAnsi="Times New Roman" w:cs="Times New Roman"/>
          <w:color w:val="auto"/>
          <w:sz w:val="24"/>
          <w:szCs w:val="24"/>
        </w:rPr>
        <w:softHyphen/>
        <w:t>ва</w:t>
      </w:r>
      <w:r w:rsidRPr="007E5318">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7E5318">
        <w:rPr>
          <w:rFonts w:ascii="Times New Roman" w:hAnsi="Times New Roman" w:cs="Times New Roman"/>
          <w:color w:val="auto"/>
          <w:sz w:val="24"/>
          <w:szCs w:val="24"/>
        </w:rPr>
        <w:softHyphen/>
        <w:t>жны иметь неограниченный доступ к организационной технике либо спе</w:t>
      </w:r>
      <w:r w:rsidRPr="007E5318">
        <w:rPr>
          <w:rFonts w:ascii="Times New Roman" w:hAnsi="Times New Roman" w:cs="Times New Roman"/>
          <w:color w:val="auto"/>
          <w:sz w:val="24"/>
          <w:szCs w:val="24"/>
        </w:rPr>
        <w:softHyphen/>
        <w:t>ци</w:t>
      </w:r>
      <w:r w:rsidRPr="007E5318">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7E5318">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7E5318">
        <w:rPr>
          <w:rFonts w:ascii="Times New Roman" w:hAnsi="Times New Roman" w:cs="Times New Roman"/>
          <w:color w:val="auto"/>
          <w:sz w:val="24"/>
          <w:szCs w:val="24"/>
        </w:rPr>
        <w:softHyphen/>
        <w:t>ду</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мат</w:t>
      </w:r>
      <w:r w:rsidRPr="007E5318">
        <w:rPr>
          <w:rFonts w:ascii="Times New Roman" w:hAnsi="Times New Roman" w:cs="Times New Roman"/>
          <w:color w:val="auto"/>
          <w:sz w:val="24"/>
          <w:szCs w:val="24"/>
        </w:rPr>
        <w:softHyphen/>
        <w:t>ри</w:t>
      </w:r>
      <w:r w:rsidRPr="007E5318">
        <w:rPr>
          <w:rFonts w:ascii="Times New Roman" w:hAnsi="Times New Roman" w:cs="Times New Roman"/>
          <w:color w:val="auto"/>
          <w:sz w:val="24"/>
          <w:szCs w:val="24"/>
        </w:rPr>
        <w:softHyphen/>
        <w:t>ва</w:t>
      </w:r>
      <w:r w:rsidRPr="007E5318">
        <w:rPr>
          <w:rFonts w:ascii="Times New Roman" w:hAnsi="Times New Roman" w:cs="Times New Roman"/>
          <w:color w:val="auto"/>
          <w:sz w:val="24"/>
          <w:szCs w:val="24"/>
        </w:rPr>
        <w:softHyphen/>
        <w:t>ет</w:t>
      </w:r>
      <w:r w:rsidRPr="007E5318">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7E5318">
        <w:rPr>
          <w:rFonts w:ascii="Times New Roman" w:hAnsi="Times New Roman" w:cs="Times New Roman"/>
          <w:color w:val="auto"/>
          <w:sz w:val="24"/>
          <w:szCs w:val="24"/>
        </w:rPr>
        <w:softHyphen/>
        <w:t>ор</w:t>
      </w:r>
      <w:r w:rsidRPr="007E5318">
        <w:rPr>
          <w:rFonts w:ascii="Times New Roman" w:hAnsi="Times New Roman" w:cs="Times New Roman"/>
          <w:color w:val="auto"/>
          <w:sz w:val="24"/>
          <w:szCs w:val="24"/>
        </w:rPr>
        <w:softHyphen/>
        <w:t>ди</w:t>
      </w:r>
      <w:r w:rsidRPr="007E5318">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7E5318">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7E5318" w:rsidRDefault="005B5BE4" w:rsidP="007E5318">
      <w:pPr>
        <w:pStyle w:val="14TexstOSNOVA1012"/>
        <w:spacing w:line="360" w:lineRule="auto"/>
        <w:ind w:firstLine="709"/>
        <w:jc w:val="left"/>
        <w:rPr>
          <w:rFonts w:ascii="Times New Roman" w:hAnsi="Times New Roman" w:cs="Times New Roman"/>
          <w:color w:val="auto"/>
          <w:sz w:val="24"/>
          <w:szCs w:val="24"/>
        </w:rPr>
      </w:pPr>
      <w:r w:rsidRPr="007E5318">
        <w:rPr>
          <w:rFonts w:ascii="Times New Roman" w:hAnsi="Times New Roman" w:cs="Times New Roman"/>
          <w:i/>
          <w:color w:val="auto"/>
          <w:sz w:val="24"/>
          <w:szCs w:val="24"/>
        </w:rPr>
        <w:t>Информационное обеспечение</w:t>
      </w:r>
      <w:r w:rsidRPr="007E5318">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7E5318" w:rsidRDefault="005B5BE4" w:rsidP="007E5318">
      <w:pPr>
        <w:spacing w:after="0" w:line="360" w:lineRule="auto"/>
        <w:ind w:firstLine="709"/>
        <w:rPr>
          <w:rFonts w:ascii="Times New Roman" w:hAnsi="Times New Roman" w:cs="Times New Roman"/>
          <w:color w:val="auto"/>
          <w:sz w:val="24"/>
          <w:szCs w:val="24"/>
        </w:rPr>
      </w:pPr>
      <w:proofErr w:type="gramStart"/>
      <w:r w:rsidRPr="007E5318">
        <w:rPr>
          <w:rFonts w:ascii="Times New Roman" w:hAnsi="Times New Roman" w:cs="Times New Roman"/>
          <w:color w:val="auto"/>
          <w:sz w:val="24"/>
          <w:szCs w:val="24"/>
        </w:rPr>
        <w:lastRenderedPageBreak/>
        <w:t>Информационно-методическое обеспечение реализации адап</w:t>
      </w:r>
      <w:r w:rsidRPr="007E5318">
        <w:rPr>
          <w:rFonts w:ascii="Times New Roman" w:hAnsi="Times New Roman" w:cs="Times New Roman"/>
          <w:color w:val="auto"/>
          <w:sz w:val="24"/>
          <w:szCs w:val="24"/>
        </w:rPr>
        <w:softHyphen/>
        <w:t>ти</w:t>
      </w:r>
      <w:r w:rsidRPr="007E5318">
        <w:rPr>
          <w:rFonts w:ascii="Times New Roman" w:hAnsi="Times New Roman" w:cs="Times New Roman"/>
          <w:color w:val="auto"/>
          <w:sz w:val="24"/>
          <w:szCs w:val="24"/>
        </w:rPr>
        <w:softHyphen/>
        <w:t>ро</w:t>
      </w:r>
      <w:r w:rsidRPr="007E5318">
        <w:rPr>
          <w:rFonts w:ascii="Times New Roman" w:hAnsi="Times New Roman" w:cs="Times New Roman"/>
          <w:color w:val="auto"/>
          <w:sz w:val="24"/>
          <w:szCs w:val="24"/>
        </w:rPr>
        <w:softHyphen/>
        <w:t>ванных об</w:t>
      </w:r>
      <w:r w:rsidRPr="007E5318">
        <w:rPr>
          <w:rFonts w:ascii="Times New Roman" w:hAnsi="Times New Roman" w:cs="Times New Roman"/>
          <w:color w:val="auto"/>
          <w:sz w:val="24"/>
          <w:szCs w:val="24"/>
        </w:rPr>
        <w:softHyphen/>
        <w:t>ра</w:t>
      </w:r>
      <w:r w:rsidRPr="007E5318">
        <w:rPr>
          <w:rFonts w:ascii="Times New Roman" w:hAnsi="Times New Roman" w:cs="Times New Roman"/>
          <w:color w:val="auto"/>
          <w:sz w:val="24"/>
          <w:szCs w:val="24"/>
        </w:rPr>
        <w:softHyphen/>
        <w:t>зо</w:t>
      </w:r>
      <w:r w:rsidRPr="007E5318">
        <w:rPr>
          <w:rFonts w:ascii="Times New Roman" w:hAnsi="Times New Roman" w:cs="Times New Roman"/>
          <w:color w:val="auto"/>
          <w:sz w:val="24"/>
          <w:szCs w:val="24"/>
        </w:rPr>
        <w:softHyphen/>
        <w:t>ва</w:t>
      </w:r>
      <w:r w:rsidRPr="007E5318">
        <w:rPr>
          <w:rFonts w:ascii="Times New Roman" w:hAnsi="Times New Roman" w:cs="Times New Roman"/>
          <w:color w:val="auto"/>
          <w:sz w:val="24"/>
          <w:szCs w:val="24"/>
        </w:rPr>
        <w:softHyphen/>
        <w:t>тель</w:t>
      </w:r>
      <w:r w:rsidRPr="007E5318">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7E5318">
        <w:rPr>
          <w:rFonts w:ascii="Times New Roman" w:hAnsi="Times New Roman" w:cs="Times New Roman"/>
          <w:iCs/>
          <w:color w:val="auto"/>
          <w:sz w:val="24"/>
          <w:szCs w:val="24"/>
        </w:rPr>
        <w:t xml:space="preserve">направлено на </w:t>
      </w:r>
      <w:r w:rsidRPr="007E5318">
        <w:rPr>
          <w:rFonts w:ascii="Times New Roman" w:hAnsi="Times New Roman" w:cs="Times New Roman"/>
          <w:color w:val="auto"/>
          <w:sz w:val="24"/>
          <w:szCs w:val="24"/>
        </w:rPr>
        <w:t>обе</w:t>
      </w:r>
      <w:r w:rsidRPr="007E5318">
        <w:rPr>
          <w:rFonts w:ascii="Times New Roman" w:hAnsi="Times New Roman" w:cs="Times New Roman"/>
          <w:color w:val="auto"/>
          <w:sz w:val="24"/>
          <w:szCs w:val="24"/>
        </w:rPr>
        <w:softHyphen/>
        <w:t>с</w:t>
      </w:r>
      <w:r w:rsidRPr="007E5318">
        <w:rPr>
          <w:rFonts w:ascii="Times New Roman" w:hAnsi="Times New Roman" w:cs="Times New Roman"/>
          <w:color w:val="auto"/>
          <w:sz w:val="24"/>
          <w:szCs w:val="24"/>
        </w:rPr>
        <w:softHyphen/>
        <w:t>пе</w:t>
      </w:r>
      <w:r w:rsidRPr="007E5318">
        <w:rPr>
          <w:rFonts w:ascii="Times New Roman" w:hAnsi="Times New Roman" w:cs="Times New Roman"/>
          <w:color w:val="auto"/>
          <w:sz w:val="24"/>
          <w:szCs w:val="24"/>
        </w:rPr>
        <w:softHyphen/>
        <w:t>че</w:t>
      </w:r>
      <w:r w:rsidRPr="007E5318">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7E5318">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7E5318">
        <w:rPr>
          <w:rFonts w:ascii="Times New Roman" w:hAnsi="Times New Roman" w:cs="Times New Roman"/>
          <w:color w:val="auto"/>
          <w:sz w:val="24"/>
          <w:szCs w:val="24"/>
        </w:rPr>
        <w:softHyphen/>
        <w:t>зуль</w:t>
      </w:r>
      <w:r w:rsidRPr="007E5318">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roofErr w:type="gramEnd"/>
    </w:p>
    <w:p w:rsidR="005B5BE4" w:rsidRPr="007E5318" w:rsidRDefault="005B5BE4" w:rsidP="007E5318">
      <w:pPr>
        <w:spacing w:after="0" w:line="360" w:lineRule="auto"/>
        <w:ind w:firstLine="709"/>
        <w:rPr>
          <w:rFonts w:ascii="Times New Roman" w:hAnsi="Times New Roman" w:cs="Times New Roman"/>
          <w:sz w:val="24"/>
          <w:szCs w:val="24"/>
        </w:rPr>
      </w:pPr>
      <w:r w:rsidRPr="007E5318">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5B5BE4" w:rsidRPr="007E5318" w:rsidRDefault="005B5BE4" w:rsidP="007E5318">
      <w:pPr>
        <w:pStyle w:val="aff2"/>
        <w:numPr>
          <w:ilvl w:val="0"/>
          <w:numId w:val="9"/>
        </w:numPr>
        <w:spacing w:after="0" w:line="360" w:lineRule="auto"/>
        <w:ind w:left="0" w:firstLine="709"/>
        <w:rPr>
          <w:rFonts w:ascii="Times New Roman" w:hAnsi="Times New Roman"/>
          <w:sz w:val="24"/>
          <w:szCs w:val="24"/>
        </w:rPr>
      </w:pPr>
      <w:r w:rsidRPr="007E5318">
        <w:rPr>
          <w:rFonts w:ascii="Times New Roman" w:hAnsi="Times New Roman"/>
          <w:sz w:val="24"/>
          <w:szCs w:val="24"/>
        </w:rPr>
        <w:t xml:space="preserve">Необходимую нормативную правовую базу образования </w:t>
      </w:r>
      <w:proofErr w:type="gramStart"/>
      <w:r w:rsidRPr="007E5318">
        <w:rPr>
          <w:rFonts w:ascii="Times New Roman" w:hAnsi="Times New Roman"/>
          <w:sz w:val="24"/>
          <w:szCs w:val="24"/>
        </w:rPr>
        <w:t>обучающихся</w:t>
      </w:r>
      <w:proofErr w:type="gramEnd"/>
      <w:r w:rsidRPr="007E5318">
        <w:rPr>
          <w:rFonts w:ascii="Times New Roman" w:hAnsi="Times New Roman"/>
          <w:sz w:val="24"/>
          <w:szCs w:val="24"/>
        </w:rPr>
        <w:t xml:space="preserve"> с умственной отсталостью (интеллектуальными нарушениями);</w:t>
      </w:r>
    </w:p>
    <w:p w:rsidR="005B5BE4" w:rsidRPr="007E5318" w:rsidRDefault="005B5BE4" w:rsidP="007E5318">
      <w:pPr>
        <w:pStyle w:val="aff2"/>
        <w:numPr>
          <w:ilvl w:val="0"/>
          <w:numId w:val="9"/>
        </w:numPr>
        <w:spacing w:after="0" w:line="360" w:lineRule="auto"/>
        <w:ind w:left="0" w:firstLine="709"/>
        <w:rPr>
          <w:rFonts w:ascii="Times New Roman" w:hAnsi="Times New Roman"/>
          <w:sz w:val="24"/>
          <w:szCs w:val="24"/>
        </w:rPr>
      </w:pPr>
      <w:r w:rsidRPr="007E5318">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B5BE4" w:rsidRPr="007E5318" w:rsidRDefault="005B5BE4" w:rsidP="007E5318">
      <w:pPr>
        <w:pStyle w:val="Default"/>
        <w:numPr>
          <w:ilvl w:val="0"/>
          <w:numId w:val="9"/>
        </w:numPr>
        <w:spacing w:line="360" w:lineRule="auto"/>
        <w:ind w:left="0" w:firstLine="709"/>
      </w:pPr>
      <w:r w:rsidRPr="007E5318">
        <w:rPr>
          <w:color w:val="auto"/>
        </w:rPr>
        <w:t>Получения доступа к информационным ресурсам, различными способами (поиск информации  в сети интернет,  работа в библиотеке и др.),</w:t>
      </w:r>
      <w:r w:rsidRPr="007E5318">
        <w:rPr>
          <w:color w:val="auto"/>
          <w:kern w:val="1"/>
        </w:rPr>
        <w:t xml:space="preserve"> в том числе к электронным образовательным ресурсам, размещенным в федеральных и региональных базах данных;</w:t>
      </w:r>
    </w:p>
    <w:p w:rsidR="005B5BE4" w:rsidRPr="007E5318" w:rsidRDefault="005B5BE4" w:rsidP="007E5318">
      <w:pPr>
        <w:pStyle w:val="aff2"/>
        <w:numPr>
          <w:ilvl w:val="0"/>
          <w:numId w:val="9"/>
        </w:numPr>
        <w:spacing w:after="0" w:line="360" w:lineRule="auto"/>
        <w:ind w:left="0" w:firstLine="709"/>
        <w:rPr>
          <w:rFonts w:ascii="Times New Roman" w:hAnsi="Times New Roman"/>
          <w:sz w:val="24"/>
          <w:szCs w:val="24"/>
        </w:rPr>
      </w:pPr>
      <w:r w:rsidRPr="007E5318">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Pr="007E5318" w:rsidRDefault="008363B5" w:rsidP="007E5318">
      <w:pPr>
        <w:pStyle w:val="afe"/>
        <w:spacing w:line="360" w:lineRule="auto"/>
        <w:rPr>
          <w:rFonts w:ascii="Times New Roman" w:hAnsi="Times New Roman"/>
          <w:b/>
          <w:sz w:val="24"/>
          <w:szCs w:val="24"/>
        </w:rPr>
      </w:pPr>
    </w:p>
    <w:p w:rsidR="008363B5" w:rsidRPr="007E5318" w:rsidRDefault="008363B5" w:rsidP="007E5318">
      <w:pPr>
        <w:pStyle w:val="afe"/>
        <w:spacing w:line="360" w:lineRule="auto"/>
        <w:rPr>
          <w:rFonts w:ascii="Times New Roman" w:hAnsi="Times New Roman"/>
          <w:b/>
          <w:sz w:val="24"/>
          <w:szCs w:val="24"/>
        </w:rPr>
      </w:pPr>
    </w:p>
    <w:p w:rsidR="008363B5" w:rsidRPr="007E5318" w:rsidRDefault="008363B5" w:rsidP="007E5318">
      <w:pPr>
        <w:pStyle w:val="afe"/>
        <w:spacing w:line="360" w:lineRule="auto"/>
        <w:rPr>
          <w:rFonts w:ascii="Times New Roman" w:hAnsi="Times New Roman"/>
          <w:b/>
          <w:sz w:val="24"/>
          <w:szCs w:val="24"/>
        </w:rPr>
      </w:pPr>
    </w:p>
    <w:p w:rsidR="008363B5" w:rsidRPr="007E5318" w:rsidRDefault="008363B5" w:rsidP="007E5318">
      <w:pPr>
        <w:pStyle w:val="afe"/>
        <w:spacing w:line="360" w:lineRule="auto"/>
        <w:rPr>
          <w:rFonts w:ascii="Times New Roman" w:hAnsi="Times New Roman"/>
          <w:b/>
          <w:sz w:val="24"/>
          <w:szCs w:val="24"/>
        </w:rPr>
      </w:pPr>
    </w:p>
    <w:p w:rsidR="008363B5" w:rsidRPr="007E5318" w:rsidRDefault="008363B5" w:rsidP="007E5318">
      <w:pPr>
        <w:pStyle w:val="afe"/>
        <w:spacing w:line="360" w:lineRule="auto"/>
        <w:rPr>
          <w:rFonts w:ascii="Times New Roman" w:hAnsi="Times New Roman"/>
          <w:b/>
          <w:sz w:val="24"/>
          <w:szCs w:val="24"/>
        </w:rPr>
      </w:pPr>
    </w:p>
    <w:p w:rsidR="008363B5" w:rsidRPr="007E5318" w:rsidRDefault="008363B5" w:rsidP="007E5318">
      <w:pPr>
        <w:pStyle w:val="afe"/>
        <w:spacing w:line="360" w:lineRule="auto"/>
        <w:rPr>
          <w:rFonts w:ascii="Times New Roman" w:hAnsi="Times New Roman"/>
          <w:b/>
          <w:sz w:val="24"/>
          <w:szCs w:val="24"/>
        </w:rPr>
      </w:pPr>
    </w:p>
    <w:p w:rsidR="008363B5" w:rsidRPr="007E5318" w:rsidRDefault="008363B5" w:rsidP="007E5318">
      <w:pPr>
        <w:pStyle w:val="afe"/>
        <w:spacing w:line="360" w:lineRule="auto"/>
        <w:rPr>
          <w:rFonts w:ascii="Times New Roman" w:hAnsi="Times New Roman"/>
          <w:b/>
          <w:sz w:val="24"/>
          <w:szCs w:val="24"/>
        </w:rPr>
      </w:pPr>
    </w:p>
    <w:p w:rsidR="008363B5" w:rsidRPr="007E5318" w:rsidRDefault="008363B5" w:rsidP="007E5318">
      <w:pPr>
        <w:pStyle w:val="afe"/>
        <w:spacing w:line="360" w:lineRule="auto"/>
        <w:rPr>
          <w:rFonts w:ascii="Times New Roman" w:hAnsi="Times New Roman"/>
          <w:b/>
          <w:sz w:val="24"/>
          <w:szCs w:val="24"/>
        </w:rPr>
      </w:pPr>
    </w:p>
    <w:p w:rsidR="005B5BE4" w:rsidRPr="007E5318" w:rsidRDefault="005B5BE4" w:rsidP="007E5318">
      <w:pPr>
        <w:pStyle w:val="aff2"/>
        <w:spacing w:after="0" w:line="360" w:lineRule="auto"/>
        <w:rPr>
          <w:rFonts w:ascii="Times New Roman" w:hAnsi="Times New Roman"/>
          <w:sz w:val="24"/>
          <w:szCs w:val="24"/>
        </w:rPr>
      </w:pPr>
    </w:p>
    <w:sectPr w:rsidR="005B5BE4" w:rsidRPr="007E5318" w:rsidSect="007E5318">
      <w:footerReference w:type="default" r:id="rId10"/>
      <w:pgSz w:w="11906" w:h="16838"/>
      <w:pgMar w:top="720" w:right="720" w:bottom="720" w:left="720"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61" w:rsidRDefault="00B24061">
      <w:pPr>
        <w:spacing w:after="0" w:line="240" w:lineRule="auto"/>
      </w:pPr>
      <w:r>
        <w:separator/>
      </w:r>
    </w:p>
  </w:endnote>
  <w:endnote w:type="continuationSeparator" w:id="0">
    <w:p w:rsidR="00B24061" w:rsidRDefault="00B2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BB" w:rsidRDefault="00590ABB">
    <w:pPr>
      <w:pStyle w:val="affb"/>
      <w:jc w:val="center"/>
    </w:pPr>
    <w:r>
      <w:rPr>
        <w:sz w:val="24"/>
        <w:szCs w:val="24"/>
      </w:rPr>
      <w:fldChar w:fldCharType="begin"/>
    </w:r>
    <w:r>
      <w:rPr>
        <w:sz w:val="24"/>
        <w:szCs w:val="24"/>
      </w:rPr>
      <w:instrText xml:space="preserve"> PAGE </w:instrText>
    </w:r>
    <w:r>
      <w:rPr>
        <w:sz w:val="24"/>
        <w:szCs w:val="24"/>
      </w:rPr>
      <w:fldChar w:fldCharType="separate"/>
    </w:r>
    <w:r w:rsidR="007E5318">
      <w:rPr>
        <w:noProof/>
        <w:sz w:val="24"/>
        <w:szCs w:val="24"/>
      </w:rPr>
      <w:t>2</w:t>
    </w:r>
    <w:r>
      <w:rPr>
        <w:sz w:val="24"/>
        <w:szCs w:val="24"/>
      </w:rPr>
      <w:fldChar w:fldCharType="end"/>
    </w:r>
  </w:p>
  <w:p w:rsidR="00590ABB" w:rsidRDefault="00590ABB">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61" w:rsidRDefault="00B24061">
      <w:pPr>
        <w:spacing w:after="0" w:line="240" w:lineRule="auto"/>
      </w:pPr>
      <w:r>
        <w:separator/>
      </w:r>
    </w:p>
  </w:footnote>
  <w:footnote w:type="continuationSeparator" w:id="0">
    <w:p w:rsidR="00B24061" w:rsidRDefault="00B24061">
      <w:pPr>
        <w:spacing w:after="0" w:line="240" w:lineRule="auto"/>
      </w:pPr>
      <w:r>
        <w:continuationSeparator/>
      </w:r>
    </w:p>
  </w:footnote>
  <w:footnote w:id="1">
    <w:p w:rsidR="00590ABB" w:rsidRDefault="00590ABB">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w:t>
      </w:r>
      <w:proofErr w:type="gramStart"/>
      <w:r>
        <w:rPr>
          <w:rFonts w:ascii="Times New Roman" w:hAnsi="Times New Roman" w:cs="Times New Roman"/>
          <w:color w:val="000000"/>
          <w:sz w:val="20"/>
          <w:szCs w:val="20"/>
        </w:rPr>
        <w:t>22, ст. 2769; № 23, ст. 2933; № 26, ст. 3388; № 30, ст. 4257, ст. 4263).</w:t>
      </w:r>
      <w:proofErr w:type="gramEnd"/>
    </w:p>
  </w:footnote>
  <w:footnote w:id="2">
    <w:p w:rsidR="00590ABB" w:rsidRDefault="00590ABB">
      <w:pPr>
        <w:pStyle w:val="Standard"/>
        <w:ind w:firstLine="709"/>
      </w:pPr>
      <w:r>
        <w:rPr>
          <w:rStyle w:val="a3"/>
          <w:rFonts w:ascii="Times New Roman" w:hAnsi="Times New Roman"/>
        </w:rPr>
        <w:footnoteRef/>
      </w:r>
      <w:r>
        <w:rPr>
          <w:rStyle w:val="WW-"/>
          <w:rFonts w:ascii="Times New Roman" w:hAnsi="Times New Roman" w:cs="Times New Roman"/>
          <w:sz w:val="20"/>
          <w:szCs w:val="20"/>
        </w:rPr>
        <w:tab/>
      </w:r>
      <w:proofErr w:type="gramStart"/>
      <w:r>
        <w:rPr>
          <w:rStyle w:val="WW-"/>
          <w:rFonts w:ascii="Times New Roman" w:hAnsi="Times New Roman" w:cs="Times New Roman"/>
          <w:sz w:val="20"/>
          <w:szCs w:val="20"/>
        </w:rPr>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Pr>
          <w:rFonts w:ascii="Times New Roman" w:hAnsi="Times New Roman" w:cs="Times New Roman"/>
          <w:color w:val="000000"/>
          <w:sz w:val="20"/>
          <w:szCs w:val="20"/>
        </w:rPr>
        <w:t xml:space="preserve"> № </w:t>
      </w:r>
      <w:proofErr w:type="gramStart"/>
      <w:r>
        <w:rPr>
          <w:rFonts w:ascii="Times New Roman" w:hAnsi="Times New Roman" w:cs="Times New Roman"/>
          <w:color w:val="000000"/>
          <w:sz w:val="20"/>
          <w:szCs w:val="20"/>
        </w:rPr>
        <w:t>23, ст. 2933; № 26, ст. 3388; № 30, ст. 4257, ст. 4263).</w:t>
      </w:r>
      <w:proofErr w:type="gramEnd"/>
    </w:p>
  </w:footnote>
  <w:footnote w:id="3">
    <w:p w:rsidR="00590ABB" w:rsidRDefault="00590ABB">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590ABB" w:rsidRDefault="00590ABB">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5">
    <w:p w:rsidR="00590ABB" w:rsidRDefault="00590ABB">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590ABB" w:rsidRDefault="00590ABB">
      <w:pPr>
        <w:suppressAutoHyphens w:val="0"/>
        <w:spacing w:after="280" w:line="240" w:lineRule="auto"/>
        <w:jc w:val="both"/>
      </w:pPr>
    </w:p>
  </w:footnote>
  <w:footnote w:id="6">
    <w:p w:rsidR="00590ABB" w:rsidRDefault="00590ABB">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590ABB" w:rsidRDefault="00590ABB">
      <w:pPr>
        <w:pStyle w:val="afe"/>
        <w:jc w:val="both"/>
      </w:pPr>
    </w:p>
  </w:footnote>
  <w:footnote w:id="7">
    <w:p w:rsidR="00590ABB" w:rsidRDefault="00590ABB">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590ABB" w:rsidRDefault="00590ABB">
      <w:pPr>
        <w:suppressAutoHyphens w:val="0"/>
        <w:spacing w:after="280" w:line="240" w:lineRule="auto"/>
        <w:jc w:val="both"/>
      </w:pPr>
    </w:p>
  </w:footnote>
  <w:footnote w:id="8">
    <w:p w:rsidR="00590ABB" w:rsidRDefault="00590ABB">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9">
    <w:p w:rsidR="00590ABB" w:rsidRDefault="00590ABB">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0ABB"/>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5318"/>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24061"/>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4266"/>
    <w:rsid w:val="00C85C85"/>
    <w:rsid w:val="00C915D5"/>
    <w:rsid w:val="00C92837"/>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26FC1"/>
    <w:rsid w:val="00F40B5E"/>
    <w:rsid w:val="00F43DEC"/>
    <w:rsid w:val="00F4688B"/>
    <w:rsid w:val="00F50BB6"/>
    <w:rsid w:val="00F96AD8"/>
    <w:rsid w:val="00FA4ECF"/>
    <w:rsid w:val="00FB1D6A"/>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F60F-1E32-4FCE-8A16-6DB1E0C1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224</Pages>
  <Words>78175</Words>
  <Characters>445601</Characters>
  <Application>Microsoft Office Word</Application>
  <DocSecurity>0</DocSecurity>
  <Lines>3713</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7</cp:revision>
  <cp:lastPrinted>2015-10-19T09:35:00Z</cp:lastPrinted>
  <dcterms:created xsi:type="dcterms:W3CDTF">2016-08-03T09:53:00Z</dcterms:created>
  <dcterms:modified xsi:type="dcterms:W3CDTF">2017-07-10T11:19:00Z</dcterms:modified>
</cp:coreProperties>
</file>