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5" w:rsidRDefault="001A2395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395" w:rsidRDefault="001A2395" w:rsidP="001A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A2395" w:rsidRPr="001A2395" w:rsidRDefault="001A2395" w:rsidP="001A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395">
        <w:rPr>
          <w:rFonts w:ascii="Times New Roman" w:hAnsi="Times New Roman" w:cs="Times New Roman"/>
          <w:b/>
          <w:sz w:val="28"/>
          <w:szCs w:val="28"/>
        </w:rPr>
        <w:t xml:space="preserve">                              Адаптированная основная образовательная  программа</w:t>
      </w:r>
    </w:p>
    <w:p w:rsidR="001A2395" w:rsidRDefault="001A2395" w:rsidP="001A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начального общего образования</w:t>
      </w:r>
    </w:p>
    <w:p w:rsidR="001A2395" w:rsidRPr="001A2395" w:rsidRDefault="001A2395" w:rsidP="001A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A239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1A23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2395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A2395" w:rsidRDefault="001A2395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395" w:rsidRDefault="001A2395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1.  ОБЩИЕ ПОЛОЖЕНИЯ ................................................................................................................. 2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1.1.  Определение и назначение АООП начального общего образования </w:t>
      </w:r>
      <w:proofErr w:type="gramStart"/>
      <w:r w:rsidRPr="0028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59C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задержкой психического развития ..........................................................................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............................</w:t>
      </w:r>
      <w:r w:rsidR="00AA45DD">
        <w:rPr>
          <w:rFonts w:ascii="Times New Roman" w:hAnsi="Times New Roman" w:cs="Times New Roman"/>
          <w:sz w:val="24"/>
          <w:szCs w:val="24"/>
        </w:rPr>
        <w:t xml:space="preserve"> </w:t>
      </w:r>
      <w:r w:rsidRPr="0028259C">
        <w:rPr>
          <w:rFonts w:ascii="Times New Roman" w:hAnsi="Times New Roman" w:cs="Times New Roman"/>
          <w:sz w:val="24"/>
          <w:szCs w:val="24"/>
        </w:rPr>
        <w:t>2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1.2.  Нормативные документы для разработки АООП....................................................................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</w:t>
      </w:r>
      <w:r w:rsidR="00E43B55">
        <w:rPr>
          <w:rFonts w:ascii="Times New Roman" w:hAnsi="Times New Roman" w:cs="Times New Roman"/>
          <w:sz w:val="24"/>
          <w:szCs w:val="24"/>
        </w:rPr>
        <w:t xml:space="preserve"> </w:t>
      </w:r>
      <w:r w:rsidRPr="0028259C">
        <w:rPr>
          <w:rFonts w:ascii="Times New Roman" w:hAnsi="Times New Roman" w:cs="Times New Roman"/>
          <w:sz w:val="24"/>
          <w:szCs w:val="24"/>
        </w:rPr>
        <w:t>2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1.3.  Структура адаптированной основной образовательной программы начального общего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28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59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.......................</w:t>
      </w:r>
      <w:r w:rsidR="00317BD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8259C">
        <w:rPr>
          <w:rFonts w:ascii="Times New Roman" w:hAnsi="Times New Roman" w:cs="Times New Roman"/>
          <w:sz w:val="24"/>
          <w:szCs w:val="24"/>
        </w:rPr>
        <w:t>3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2.  АДАПТИРОВАННАЯ  ОСНОВНАЯ  ОБРАЗОВАТЕЛЬНАЯ  ПРОГРАММА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НАЧАЛЬНОГО  ОБЩЕГО  ОБРАЗОВАНИЯ  </w:t>
      </w:r>
      <w:proofErr w:type="gramStart"/>
      <w:r w:rsidRPr="0028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59C">
        <w:rPr>
          <w:rFonts w:ascii="Times New Roman" w:hAnsi="Times New Roman" w:cs="Times New Roman"/>
          <w:sz w:val="24"/>
          <w:szCs w:val="24"/>
        </w:rPr>
        <w:t xml:space="preserve">  С  ЗАДЕРЖКОЙ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ПСИХИЧЕСКОГО РАЗВИТИЯ  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2.1.  Пояснительная записка....................................................................................</w:t>
      </w:r>
      <w:r w:rsidR="00AE123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2.2.  Планируемые результаты освоения </w:t>
      </w:r>
      <w:proofErr w:type="gramStart"/>
      <w:r w:rsidRPr="002825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259C">
        <w:rPr>
          <w:rFonts w:ascii="Times New Roman" w:hAnsi="Times New Roman" w:cs="Times New Roman"/>
          <w:sz w:val="24"/>
          <w:szCs w:val="24"/>
        </w:rPr>
        <w:t xml:space="preserve"> с ЗПР адаптированной основной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...................................................... </w:t>
      </w:r>
      <w:r w:rsidR="00317BDA">
        <w:rPr>
          <w:rFonts w:ascii="Times New Roman" w:hAnsi="Times New Roman" w:cs="Times New Roman"/>
          <w:sz w:val="24"/>
          <w:szCs w:val="24"/>
        </w:rPr>
        <w:t>.</w:t>
      </w:r>
      <w:r w:rsidR="001A2395">
        <w:rPr>
          <w:rFonts w:ascii="Times New Roman" w:hAnsi="Times New Roman" w:cs="Times New Roman"/>
          <w:sz w:val="24"/>
          <w:szCs w:val="24"/>
        </w:rPr>
        <w:t>7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2.3.  Система оценки достижения </w:t>
      </w:r>
      <w:proofErr w:type="gramStart"/>
      <w:r w:rsidRPr="002825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259C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освоения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 ... </w:t>
      </w:r>
      <w:r w:rsidR="00317BDA">
        <w:rPr>
          <w:rFonts w:ascii="Times New Roman" w:hAnsi="Times New Roman" w:cs="Times New Roman"/>
          <w:sz w:val="24"/>
          <w:szCs w:val="24"/>
        </w:rPr>
        <w:t>…..</w:t>
      </w:r>
      <w:r w:rsidR="001A2395">
        <w:rPr>
          <w:rFonts w:ascii="Times New Roman" w:hAnsi="Times New Roman" w:cs="Times New Roman"/>
          <w:sz w:val="24"/>
          <w:szCs w:val="24"/>
        </w:rPr>
        <w:t>12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  Содержание образования .............................................................................................................</w:t>
      </w:r>
      <w:r w:rsidR="001A239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2.4.1.  Учебный план ................................................................................................</w:t>
      </w:r>
      <w:r w:rsidR="00AE1238">
        <w:rPr>
          <w:rFonts w:ascii="Times New Roman" w:hAnsi="Times New Roman" w:cs="Times New Roman"/>
          <w:sz w:val="24"/>
          <w:szCs w:val="24"/>
        </w:rPr>
        <w:t>.............................</w:t>
      </w:r>
      <w:r w:rsidR="001A2395">
        <w:rPr>
          <w:rFonts w:ascii="Times New Roman" w:hAnsi="Times New Roman" w:cs="Times New Roman"/>
          <w:sz w:val="24"/>
          <w:szCs w:val="24"/>
        </w:rPr>
        <w:t>25</w:t>
      </w:r>
      <w:r w:rsidR="00AE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2.4.2.  Программы учебных предметов .............................................................................................. </w:t>
      </w:r>
      <w:r w:rsidR="00AC04BB">
        <w:rPr>
          <w:rFonts w:ascii="Times New Roman" w:hAnsi="Times New Roman" w:cs="Times New Roman"/>
          <w:sz w:val="24"/>
          <w:szCs w:val="24"/>
        </w:rPr>
        <w:t>27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2.4.2.1. Основное содержание учебных предметов ..........................................................................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2.4.3.  Программа коррекционной работы ......................................................................................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....</w:t>
      </w:r>
      <w:r w:rsidR="00AC04BB">
        <w:rPr>
          <w:rFonts w:ascii="Times New Roman" w:hAnsi="Times New Roman" w:cs="Times New Roman"/>
          <w:sz w:val="24"/>
          <w:szCs w:val="24"/>
        </w:rPr>
        <w:t>47</w:t>
      </w:r>
      <w:r w:rsidR="00AE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2.4.4.  Программа формирования универсальных учебных действий ........................................</w:t>
      </w:r>
      <w:r w:rsidR="00AC04BB">
        <w:rPr>
          <w:rFonts w:ascii="Times New Roman" w:hAnsi="Times New Roman" w:cs="Times New Roman"/>
          <w:sz w:val="24"/>
          <w:szCs w:val="24"/>
        </w:rPr>
        <w:t>.....52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2.4.5.  Программа духовно-нравственного развития....................................................................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......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2.4.6.  Программа формирования экологической культуры, здорового и безопасного образа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жизни ...................................................................................................................................................... </w:t>
      </w:r>
      <w:r w:rsidR="00AC04BB">
        <w:rPr>
          <w:rFonts w:ascii="Times New Roman" w:hAnsi="Times New Roman" w:cs="Times New Roman"/>
          <w:sz w:val="24"/>
          <w:szCs w:val="24"/>
        </w:rPr>
        <w:t>76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2.4.7. Программа внеурочной деятельности ..................................................................................</w:t>
      </w:r>
      <w:r w:rsidR="00317BDA">
        <w:rPr>
          <w:rFonts w:ascii="Times New Roman" w:hAnsi="Times New Roman" w:cs="Times New Roman"/>
          <w:sz w:val="24"/>
          <w:szCs w:val="24"/>
        </w:rPr>
        <w:t>..</w:t>
      </w:r>
      <w:r w:rsidR="00034A37">
        <w:rPr>
          <w:rFonts w:ascii="Times New Roman" w:hAnsi="Times New Roman" w:cs="Times New Roman"/>
          <w:sz w:val="24"/>
          <w:szCs w:val="24"/>
        </w:rPr>
        <w:t xml:space="preserve">   </w:t>
      </w:r>
      <w:r w:rsidR="00AC04BB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2.5.  Условия реализации адаптированной основной образовательной программы начального </w:t>
      </w:r>
    </w:p>
    <w:p w:rsidR="0028259C" w:rsidRP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Pr="002825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59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..................................... </w:t>
      </w:r>
      <w:r w:rsidR="00317BDA">
        <w:rPr>
          <w:rFonts w:ascii="Times New Roman" w:hAnsi="Times New Roman" w:cs="Times New Roman"/>
          <w:sz w:val="24"/>
          <w:szCs w:val="24"/>
        </w:rPr>
        <w:t>..</w:t>
      </w:r>
      <w:r w:rsidR="00AC04BB">
        <w:rPr>
          <w:rFonts w:ascii="Times New Roman" w:hAnsi="Times New Roman" w:cs="Times New Roman"/>
          <w:sz w:val="24"/>
          <w:szCs w:val="24"/>
        </w:rPr>
        <w:t>88</w:t>
      </w: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C" w:rsidRDefault="0028259C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395" w:rsidRPr="001A2395" w:rsidRDefault="001A2395" w:rsidP="001A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259C" w:rsidRPr="001A2395" w:rsidRDefault="001A2395" w:rsidP="0028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39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8259C" w:rsidRDefault="001A2395" w:rsidP="002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BB" w:rsidRDefault="00AC04BB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076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0">
        <w:rPr>
          <w:rFonts w:ascii="Times New Roman" w:hAnsi="Times New Roman" w:cs="Times New Roman"/>
          <w:b/>
          <w:sz w:val="24"/>
          <w:szCs w:val="24"/>
        </w:rPr>
        <w:t xml:space="preserve">1.1. Определение и назначение адаптированной основной образовательной программы начального общего образования </w:t>
      </w:r>
      <w:proofErr w:type="gramStart"/>
      <w:r w:rsidRPr="00C307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1.1.1. Адаптированная основная образовательная программа начального общего образования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с задержкой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>развития – это образовательная программа, адаптированная для обучения этой категории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с учётом особенностей их </w:t>
      </w:r>
      <w:r w:rsidRPr="00C30760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с задержкой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>развития самостоятельно разрабатывается и утверждается организацией,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</w:t>
      </w:r>
      <w:r w:rsidRPr="00C3076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для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с задержкой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>развития (проект) и с учётом примерной адаптированной основной образовательной программы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 детей с </w:t>
      </w:r>
      <w:r w:rsidRPr="00C30760">
        <w:rPr>
          <w:rFonts w:ascii="Times New Roman" w:hAnsi="Times New Roman" w:cs="Times New Roman"/>
          <w:sz w:val="24"/>
          <w:szCs w:val="24"/>
        </w:rPr>
        <w:t>задержкой психического развития.</w:t>
      </w:r>
      <w:proofErr w:type="gramEnd"/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1.1.3. Адаптированная основная образовательная программа начального общего образования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>развития определяет содержание образования, ожидаемые результаты и условия её реализации.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основной образовательной программы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76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C30760">
        <w:rPr>
          <w:rFonts w:ascii="Times New Roman" w:hAnsi="Times New Roman" w:cs="Times New Roman"/>
          <w:sz w:val="24"/>
          <w:szCs w:val="24"/>
        </w:rPr>
        <w:t>Нормативно-правовую базу разработки АООП НОО обучающихся с задержкой психического развития составляют: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№ 273-ФЗ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</w:t>
      </w:r>
      <w:r w:rsidRPr="00C30760">
        <w:rPr>
          <w:rFonts w:ascii="Times New Roman" w:hAnsi="Times New Roman" w:cs="Times New Roman"/>
          <w:sz w:val="24"/>
          <w:szCs w:val="24"/>
        </w:rPr>
        <w:t>07.05.2013 № 99-ФЗ, от 23.07.2013 № 203-ФЗ);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(проект);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н</w:t>
      </w:r>
      <w:r>
        <w:rPr>
          <w:rFonts w:ascii="Times New Roman" w:hAnsi="Times New Roman" w:cs="Times New Roman"/>
          <w:sz w:val="24"/>
          <w:szCs w:val="24"/>
        </w:rPr>
        <w:t xml:space="preserve">ачального общего образования на основе ФГОС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30760">
        <w:rPr>
          <w:rFonts w:ascii="Times New Roman" w:hAnsi="Times New Roman" w:cs="Times New Roman"/>
          <w:sz w:val="24"/>
          <w:szCs w:val="24"/>
        </w:rPr>
        <w:t>задержкой психического развития;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 МОУ Вареговской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>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0">
        <w:rPr>
          <w:rFonts w:ascii="Times New Roman" w:hAnsi="Times New Roman" w:cs="Times New Roman"/>
          <w:b/>
          <w:sz w:val="24"/>
          <w:szCs w:val="24"/>
        </w:rPr>
        <w:t xml:space="preserve">1.3. Структура адаптированной основной образовательной программы начального общего образования </w:t>
      </w:r>
      <w:proofErr w:type="gramStart"/>
      <w:r w:rsidRPr="00C307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В структуре адаптированной основной образовательной программы начального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</w:t>
      </w:r>
      <w:r w:rsidRPr="00C30760">
        <w:rPr>
          <w:rFonts w:ascii="Times New Roman" w:hAnsi="Times New Roman" w:cs="Times New Roman"/>
          <w:sz w:val="24"/>
          <w:szCs w:val="24"/>
        </w:rPr>
        <w:t>психического развития представлены: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1. Пояснительная записка, в которой раскрыты: цели и задачи АООП НОО, срок её освоения, представлена краткая психолого-педагогическая характеристика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>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начального общего </w:t>
      </w:r>
      <w:r w:rsidRPr="00C3076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3. Система оценки достижения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адаптированной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Pr="00C30760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4. Система образования: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Учебный план;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Программа отдельных учебных предметов, курсов;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Программа коррекционной работы;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Программа формирования универсальных учебных навыков;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Программу духовно-нравственного развития;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Программу формирования экологической культуры, здорового и безопасного образа жизни;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Программа внеурочной деятельности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5. Условия реализации АООП НОО: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кадровые условия;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финансово-экономические условия;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lastRenderedPageBreak/>
        <w:t>  материально-технические условия.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0">
        <w:rPr>
          <w:rFonts w:ascii="Times New Roman" w:hAnsi="Times New Roman" w:cs="Times New Roman"/>
          <w:b/>
          <w:sz w:val="24"/>
          <w:szCs w:val="24"/>
        </w:rPr>
        <w:t xml:space="preserve">2. АДАПТИРОВАННАЯ ОСНОВНАЯ ОБРАЗОВАТЕЛЬНАЯ ПРОГРАММА НАЧАЛЬНОГО ОБЩЕГО ОБРАЗОВАНИЯ </w:t>
      </w:r>
      <w:proofErr w:type="gramStart"/>
      <w:r w:rsidRPr="00C307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0">
        <w:rPr>
          <w:rFonts w:ascii="Times New Roman" w:hAnsi="Times New Roman" w:cs="Times New Roman"/>
          <w:b/>
          <w:sz w:val="24"/>
          <w:szCs w:val="24"/>
        </w:rPr>
        <w:t>2.1. Пояснительная записка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0">
        <w:rPr>
          <w:rFonts w:ascii="Times New Roman" w:hAnsi="Times New Roman" w:cs="Times New Roman"/>
          <w:b/>
          <w:sz w:val="24"/>
          <w:szCs w:val="24"/>
        </w:rPr>
        <w:t>2.1.1. Цель реализации адаптированной основной образовательной программы начального общего образования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60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C30760">
        <w:rPr>
          <w:rFonts w:ascii="Times New Roman" w:hAnsi="Times New Roman" w:cs="Times New Roman"/>
          <w:sz w:val="24"/>
          <w:szCs w:val="24"/>
        </w:rPr>
        <w:t>направлена на формирование у них общей культуры, обеспечивающей разностороннее развитие их личност</w:t>
      </w:r>
      <w:r>
        <w:rPr>
          <w:rFonts w:ascii="Times New Roman" w:hAnsi="Times New Roman" w:cs="Times New Roman"/>
          <w:sz w:val="24"/>
          <w:szCs w:val="24"/>
        </w:rPr>
        <w:t xml:space="preserve">и (нравственное, эстетическое, </w:t>
      </w:r>
      <w:r w:rsidRPr="00C30760">
        <w:rPr>
          <w:rFonts w:ascii="Times New Roman" w:hAnsi="Times New Roman" w:cs="Times New Roman"/>
          <w:sz w:val="24"/>
          <w:szCs w:val="24"/>
        </w:rPr>
        <w:t>социально-личностное, интеллектуальное, физическое) в соответствии с принятыми в се</w:t>
      </w:r>
      <w:r>
        <w:rPr>
          <w:rFonts w:ascii="Times New Roman" w:hAnsi="Times New Roman" w:cs="Times New Roman"/>
          <w:sz w:val="24"/>
          <w:szCs w:val="24"/>
        </w:rPr>
        <w:t xml:space="preserve">мье и обществе нравственными и </w:t>
      </w:r>
      <w:r w:rsidRPr="00C30760">
        <w:rPr>
          <w:rFonts w:ascii="Times New Roman" w:hAnsi="Times New Roman" w:cs="Times New Roman"/>
          <w:sz w:val="24"/>
          <w:szCs w:val="24"/>
        </w:rPr>
        <w:t>социокультурными ценностями; овладение учебной деятельностью.</w:t>
      </w:r>
      <w:proofErr w:type="gramEnd"/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2.1.2. Психолого-педагогическая характеристика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Обучающиеся с задержкой психического развития –</w:t>
      </w:r>
      <w:r>
        <w:rPr>
          <w:rFonts w:ascii="Times New Roman" w:hAnsi="Times New Roman" w:cs="Times New Roman"/>
          <w:sz w:val="24"/>
          <w:szCs w:val="24"/>
        </w:rPr>
        <w:t xml:space="preserve"> это дети, имеющие недостатки </w:t>
      </w:r>
      <w:r w:rsidRPr="00C30760">
        <w:rPr>
          <w:rFonts w:ascii="Times New Roman" w:hAnsi="Times New Roman" w:cs="Times New Roman"/>
          <w:sz w:val="24"/>
          <w:szCs w:val="24"/>
        </w:rPr>
        <w:t>психологич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подтверждённые </w:t>
      </w:r>
      <w:r w:rsidRPr="00C30760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комиссией и препятствующие получению образования бе</w:t>
      </w:r>
      <w:r>
        <w:rPr>
          <w:rFonts w:ascii="Times New Roman" w:hAnsi="Times New Roman" w:cs="Times New Roman"/>
          <w:sz w:val="24"/>
          <w:szCs w:val="24"/>
        </w:rPr>
        <w:t xml:space="preserve">з создания специальных условий.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 xml:space="preserve">Категория обучающихся с задержкой психического развития – наиболее многочисленная среди детей с ОВЗ и неоднородная по составу </w:t>
      </w:r>
      <w:proofErr w:type="gramEnd"/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группа школьников. Среди причин возникновения ЗПР могут фигурировать органическая и/или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функциональная недостаточность </w:t>
      </w:r>
      <w:r w:rsidRPr="00C30760">
        <w:rPr>
          <w:rFonts w:ascii="Times New Roman" w:hAnsi="Times New Roman" w:cs="Times New Roman"/>
          <w:sz w:val="24"/>
          <w:szCs w:val="24"/>
        </w:rPr>
        <w:t>центральной нервной системы, конституциональные факторы, хронические, соматические заболе</w:t>
      </w:r>
      <w:r>
        <w:rPr>
          <w:rFonts w:ascii="Times New Roman" w:hAnsi="Times New Roman" w:cs="Times New Roman"/>
          <w:sz w:val="24"/>
          <w:szCs w:val="24"/>
        </w:rPr>
        <w:t xml:space="preserve">вания, неблагоприятные условия </w:t>
      </w:r>
      <w:r w:rsidRPr="00C30760">
        <w:rPr>
          <w:rFonts w:ascii="Times New Roman" w:hAnsi="Times New Roman" w:cs="Times New Roman"/>
          <w:sz w:val="24"/>
          <w:szCs w:val="24"/>
        </w:rPr>
        <w:t>воспитания, психическая и социальная депривация. Подобное разнообразие этиологических факторов обусл</w:t>
      </w:r>
      <w:r>
        <w:rPr>
          <w:rFonts w:ascii="Times New Roman" w:hAnsi="Times New Roman" w:cs="Times New Roman"/>
          <w:sz w:val="24"/>
          <w:szCs w:val="24"/>
        </w:rPr>
        <w:t xml:space="preserve">авливает значительный диапазон </w:t>
      </w:r>
      <w:r w:rsidRPr="00C30760">
        <w:rPr>
          <w:rFonts w:ascii="Times New Roman" w:hAnsi="Times New Roman" w:cs="Times New Roman"/>
          <w:sz w:val="24"/>
          <w:szCs w:val="24"/>
        </w:rPr>
        <w:t>выраженности нарушений – от состояний, приближающихся к уровню возрастной нормы, до состоя</w:t>
      </w:r>
      <w:r>
        <w:rPr>
          <w:rFonts w:ascii="Times New Roman" w:hAnsi="Times New Roman" w:cs="Times New Roman"/>
          <w:sz w:val="24"/>
          <w:szCs w:val="24"/>
        </w:rPr>
        <w:t xml:space="preserve">ний, требующих отграничения от </w:t>
      </w:r>
      <w:r w:rsidRPr="00C30760">
        <w:rPr>
          <w:rFonts w:ascii="Times New Roman" w:hAnsi="Times New Roman" w:cs="Times New Roman"/>
          <w:sz w:val="24"/>
          <w:szCs w:val="24"/>
        </w:rPr>
        <w:t>умственной отсталости.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</w:t>
      </w:r>
      <w:r>
        <w:rPr>
          <w:rFonts w:ascii="Times New Roman" w:hAnsi="Times New Roman" w:cs="Times New Roman"/>
          <w:sz w:val="24"/>
          <w:szCs w:val="24"/>
        </w:rPr>
        <w:t xml:space="preserve">чебных программ, обусловленные </w:t>
      </w:r>
      <w:r w:rsidRPr="00C30760">
        <w:rPr>
          <w:rFonts w:ascii="Times New Roman" w:hAnsi="Times New Roman" w:cs="Times New Roman"/>
          <w:sz w:val="24"/>
          <w:szCs w:val="24"/>
        </w:rPr>
        <w:t xml:space="preserve">недостаточными познавательными способностями, </w:t>
      </w:r>
      <w:proofErr w:type="spellStart"/>
      <w:proofErr w:type="gramStart"/>
      <w:r w:rsidRPr="00C30760">
        <w:rPr>
          <w:rFonts w:ascii="Times New Roman" w:hAnsi="Times New Roman" w:cs="Times New Roman"/>
          <w:sz w:val="24"/>
          <w:szCs w:val="24"/>
        </w:rPr>
        <w:t>специфи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0760">
        <w:rPr>
          <w:rFonts w:ascii="Times New Roman" w:hAnsi="Times New Roman" w:cs="Times New Roman"/>
          <w:sz w:val="24"/>
          <w:szCs w:val="24"/>
        </w:rPr>
        <w:t>ческими</w:t>
      </w:r>
      <w:proofErr w:type="spellEnd"/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расстройствами психического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(школьных навыков, речи и </w:t>
      </w:r>
      <w:r w:rsidRPr="00C30760">
        <w:rPr>
          <w:rFonts w:ascii="Times New Roman" w:hAnsi="Times New Roman" w:cs="Times New Roman"/>
          <w:sz w:val="24"/>
          <w:szCs w:val="24"/>
        </w:rPr>
        <w:t>др.), нарушениями в организации деятельности и/или поведения. Общими для всех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ЗПР являются в разной степени </w:t>
      </w:r>
      <w:r w:rsidRPr="00C30760">
        <w:rPr>
          <w:rFonts w:ascii="Times New Roman" w:hAnsi="Times New Roman" w:cs="Times New Roman"/>
          <w:sz w:val="24"/>
          <w:szCs w:val="24"/>
        </w:rPr>
        <w:t>выраженные недостатки в формировании высших психических функций, замедленный темп или неравномерн</w:t>
      </w:r>
      <w:r>
        <w:rPr>
          <w:rFonts w:ascii="Times New Roman" w:hAnsi="Times New Roman" w:cs="Times New Roman"/>
          <w:sz w:val="24"/>
          <w:szCs w:val="24"/>
        </w:rPr>
        <w:t xml:space="preserve">ое становление познавательной </w:t>
      </w:r>
      <w:r w:rsidRPr="00C30760">
        <w:rPr>
          <w:rFonts w:ascii="Times New Roman" w:hAnsi="Times New Roman" w:cs="Times New Roman"/>
          <w:sz w:val="24"/>
          <w:szCs w:val="24"/>
        </w:rPr>
        <w:t xml:space="preserve">деятельности, трудности произвольной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отмечаются нар</w:t>
      </w:r>
      <w:r>
        <w:rPr>
          <w:rFonts w:ascii="Times New Roman" w:hAnsi="Times New Roman" w:cs="Times New Roman"/>
          <w:sz w:val="24"/>
          <w:szCs w:val="24"/>
        </w:rPr>
        <w:t xml:space="preserve">ушения речевой и мелкой ручной </w:t>
      </w:r>
      <w:r w:rsidRPr="00C30760">
        <w:rPr>
          <w:rFonts w:ascii="Times New Roman" w:hAnsi="Times New Roman" w:cs="Times New Roman"/>
          <w:sz w:val="24"/>
          <w:szCs w:val="24"/>
        </w:rPr>
        <w:t>моторики, зрительного восприятия и пространственной ориентировки, умственной работоспособности и эмоциональной сферы.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</w:t>
      </w:r>
      <w:r>
        <w:rPr>
          <w:rFonts w:ascii="Times New Roman" w:hAnsi="Times New Roman" w:cs="Times New Roman"/>
          <w:sz w:val="24"/>
          <w:szCs w:val="24"/>
        </w:rPr>
        <w:t xml:space="preserve">тепени выраженности первичного </w:t>
      </w:r>
      <w:r w:rsidRPr="00C30760">
        <w:rPr>
          <w:rFonts w:ascii="Times New Roman" w:hAnsi="Times New Roman" w:cs="Times New Roman"/>
          <w:sz w:val="24"/>
          <w:szCs w:val="24"/>
        </w:rPr>
        <w:t>(как правило, биологического по своей природе) нарушения, но и от качества предшествующего об</w:t>
      </w:r>
      <w:r>
        <w:rPr>
          <w:rFonts w:ascii="Times New Roman" w:hAnsi="Times New Roman" w:cs="Times New Roman"/>
          <w:sz w:val="24"/>
          <w:szCs w:val="24"/>
        </w:rPr>
        <w:t xml:space="preserve">учения и воспитания (раннего и </w:t>
      </w:r>
      <w:r w:rsidRPr="00C30760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0760"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с ЗПР достаточно велик – от практически нормаль</w:t>
      </w:r>
      <w:r>
        <w:rPr>
          <w:rFonts w:ascii="Times New Roman" w:hAnsi="Times New Roman" w:cs="Times New Roman"/>
          <w:sz w:val="24"/>
          <w:szCs w:val="24"/>
        </w:rPr>
        <w:t xml:space="preserve">но развивающихся, испытывающих </w:t>
      </w:r>
      <w:r w:rsidRPr="00C30760">
        <w:rPr>
          <w:rFonts w:ascii="Times New Roman" w:hAnsi="Times New Roman" w:cs="Times New Roman"/>
          <w:sz w:val="24"/>
          <w:szCs w:val="24"/>
        </w:rPr>
        <w:t>временные и относительно легко устранимые трудности, до обучающихся с выраженными и сло</w:t>
      </w:r>
      <w:r>
        <w:rPr>
          <w:rFonts w:ascii="Times New Roman" w:hAnsi="Times New Roman" w:cs="Times New Roman"/>
          <w:sz w:val="24"/>
          <w:szCs w:val="24"/>
        </w:rPr>
        <w:t xml:space="preserve">жными по структуре нарушениями </w:t>
      </w:r>
      <w:r w:rsidRPr="00C30760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</w:t>
      </w:r>
      <w:r w:rsidRPr="00C307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30760">
        <w:rPr>
          <w:rFonts w:ascii="Times New Roman" w:hAnsi="Times New Roman" w:cs="Times New Roman"/>
          <w:i/>
          <w:sz w:val="24"/>
          <w:szCs w:val="24"/>
        </w:rPr>
        <w:t xml:space="preserve"> От </w:t>
      </w:r>
      <w:proofErr w:type="gramStart"/>
      <w:r w:rsidRPr="00C307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i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</w:t>
      </w:r>
      <w:r>
        <w:rPr>
          <w:rFonts w:ascii="Times New Roman" w:hAnsi="Times New Roman" w:cs="Times New Roman"/>
          <w:i/>
          <w:sz w:val="24"/>
          <w:szCs w:val="24"/>
        </w:rPr>
        <w:t xml:space="preserve">го образования в систематической </w:t>
      </w:r>
      <w:r w:rsidRPr="00C30760">
        <w:rPr>
          <w:rFonts w:ascii="Times New Roman" w:hAnsi="Times New Roman" w:cs="Times New Roman"/>
          <w:i/>
          <w:sz w:val="24"/>
          <w:szCs w:val="24"/>
        </w:rPr>
        <w:t>и комплексной (психолого-медико-педагоги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0760">
        <w:rPr>
          <w:rFonts w:ascii="Times New Roman" w:hAnsi="Times New Roman" w:cs="Times New Roman"/>
          <w:i/>
          <w:sz w:val="24"/>
          <w:szCs w:val="24"/>
        </w:rPr>
        <w:t>ческой) коррекционной помощи.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</w:t>
      </w:r>
      <w:r>
        <w:rPr>
          <w:rFonts w:ascii="Times New Roman" w:hAnsi="Times New Roman" w:cs="Times New Roman"/>
          <w:sz w:val="24"/>
          <w:szCs w:val="24"/>
        </w:rPr>
        <w:t xml:space="preserve">мость многообразия специальной </w:t>
      </w:r>
      <w:r w:rsidRPr="00C30760">
        <w:rPr>
          <w:rFonts w:ascii="Times New Roman" w:hAnsi="Times New Roman" w:cs="Times New Roman"/>
          <w:sz w:val="24"/>
          <w:szCs w:val="24"/>
        </w:rPr>
        <w:t xml:space="preserve">поддержки в получении образования и самих образовательных маршрутов, соответствующих возможностям и потребностям обучающихся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ЗПР и направленных на преодоление существующих ограничений в получении образования, вызванных т</w:t>
      </w:r>
      <w:r>
        <w:rPr>
          <w:rFonts w:ascii="Times New Roman" w:hAnsi="Times New Roman" w:cs="Times New Roman"/>
          <w:sz w:val="24"/>
          <w:szCs w:val="24"/>
        </w:rPr>
        <w:t xml:space="preserve">яжестью нарушения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 xml:space="preserve">развития и неспособностью обучающегося к освоению образования, сопоставимого по срокам с образованием здоровых сверстников.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Дифференциация образовательных программ начального общего образования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с ЗПР должна соотноситься с </w:t>
      </w:r>
      <w:r w:rsidRPr="00C30760">
        <w:rPr>
          <w:rFonts w:ascii="Times New Roman" w:hAnsi="Times New Roman" w:cs="Times New Roman"/>
          <w:sz w:val="24"/>
          <w:szCs w:val="24"/>
        </w:rPr>
        <w:t>дифференциацией этой категории обучающихся в соответствии с характером и структурой нарушения психиче</w:t>
      </w:r>
      <w:r>
        <w:rPr>
          <w:rFonts w:ascii="Times New Roman" w:hAnsi="Times New Roman" w:cs="Times New Roman"/>
          <w:sz w:val="24"/>
          <w:szCs w:val="24"/>
        </w:rPr>
        <w:t xml:space="preserve">ского развития. Задача </w:t>
      </w:r>
      <w:r w:rsidRPr="00C30760">
        <w:rPr>
          <w:rFonts w:ascii="Times New Roman" w:hAnsi="Times New Roman" w:cs="Times New Roman"/>
          <w:sz w:val="24"/>
          <w:szCs w:val="24"/>
        </w:rPr>
        <w:t xml:space="preserve">разграничения вариантов ЗПР и рекомендации варианта образовательной программы возлагается на ПМПК. Общие ориентиры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начального общего образования могут б</w:t>
      </w:r>
      <w:r>
        <w:rPr>
          <w:rFonts w:ascii="Times New Roman" w:hAnsi="Times New Roman" w:cs="Times New Roman"/>
          <w:sz w:val="24"/>
          <w:szCs w:val="24"/>
        </w:rPr>
        <w:t xml:space="preserve">ыть представлены </w:t>
      </w:r>
      <w:r w:rsidRPr="00C30760">
        <w:rPr>
          <w:rFonts w:ascii="Times New Roman" w:hAnsi="Times New Roman" w:cs="Times New Roman"/>
          <w:i/>
          <w:sz w:val="24"/>
          <w:szCs w:val="24"/>
        </w:rPr>
        <w:t>следующим образом: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0760">
        <w:rPr>
          <w:rFonts w:ascii="Times New Roman" w:hAnsi="Times New Roman" w:cs="Times New Roman"/>
          <w:sz w:val="24"/>
          <w:szCs w:val="24"/>
        </w:rPr>
        <w:t>даптированная основная образовательная программа начального общего образования адресована обучающимся с ЗПР, которые характеризуются уровнем развития несколько ниже возрастной нормы, отставание может проявляться в цел</w:t>
      </w:r>
      <w:r>
        <w:rPr>
          <w:rFonts w:ascii="Times New Roman" w:hAnsi="Times New Roman" w:cs="Times New Roman"/>
          <w:sz w:val="24"/>
          <w:szCs w:val="24"/>
        </w:rPr>
        <w:t xml:space="preserve">ом и локально в отдельных </w:t>
      </w:r>
      <w:r w:rsidRPr="00C30760">
        <w:rPr>
          <w:rFonts w:ascii="Times New Roman" w:hAnsi="Times New Roman" w:cs="Times New Roman"/>
          <w:sz w:val="24"/>
          <w:szCs w:val="24"/>
        </w:rPr>
        <w:t>функциях (замедленный темп либо неравномерное становление познавательной деятельности). Отмечают</w:t>
      </w:r>
      <w:r>
        <w:rPr>
          <w:rFonts w:ascii="Times New Roman" w:hAnsi="Times New Roman" w:cs="Times New Roman"/>
          <w:sz w:val="24"/>
          <w:szCs w:val="24"/>
        </w:rPr>
        <w:t xml:space="preserve">ся нарушения внимания, памяти, </w:t>
      </w:r>
      <w:r w:rsidRPr="00C30760">
        <w:rPr>
          <w:rFonts w:ascii="Times New Roman" w:hAnsi="Times New Roman" w:cs="Times New Roman"/>
          <w:sz w:val="24"/>
          <w:szCs w:val="24"/>
        </w:rPr>
        <w:t>восприятия и других познавательных процессов, умственной работоспособности и целенаправленности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в той или иной </w:t>
      </w:r>
      <w:r w:rsidRPr="00C30760">
        <w:rPr>
          <w:rFonts w:ascii="Times New Roman" w:hAnsi="Times New Roman" w:cs="Times New Roman"/>
          <w:sz w:val="24"/>
          <w:szCs w:val="24"/>
        </w:rPr>
        <w:t>степени затрудняющие усвоение школьных норм и школьную адаптацию в целом. Произвольность,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C30760">
        <w:rPr>
          <w:rFonts w:ascii="Times New Roman" w:hAnsi="Times New Roman" w:cs="Times New Roman"/>
          <w:sz w:val="24"/>
          <w:szCs w:val="24"/>
        </w:rPr>
        <w:t>поведении и деятельности, как правило, сформированы недостаточно. Обучаемость удовлетворительная, но часто и</w:t>
      </w:r>
      <w:r>
        <w:rPr>
          <w:rFonts w:ascii="Times New Roman" w:hAnsi="Times New Roman" w:cs="Times New Roman"/>
          <w:sz w:val="24"/>
          <w:szCs w:val="24"/>
        </w:rPr>
        <w:t xml:space="preserve">збирательная и </w:t>
      </w:r>
      <w:r w:rsidRPr="00C30760">
        <w:rPr>
          <w:rFonts w:ascii="Times New Roman" w:hAnsi="Times New Roman" w:cs="Times New Roman"/>
          <w:sz w:val="24"/>
          <w:szCs w:val="24"/>
        </w:rPr>
        <w:t>неустойчивая, зависящая от уровня сложности и субъективной привлекательности вида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а также от актуального </w:t>
      </w:r>
      <w:r w:rsidRPr="00C30760">
        <w:rPr>
          <w:rFonts w:ascii="Times New Roman" w:hAnsi="Times New Roman" w:cs="Times New Roman"/>
          <w:sz w:val="24"/>
          <w:szCs w:val="24"/>
        </w:rPr>
        <w:t>эмоционального состояния.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0">
        <w:rPr>
          <w:rFonts w:ascii="Times New Roman" w:hAnsi="Times New Roman" w:cs="Times New Roman"/>
          <w:b/>
          <w:sz w:val="24"/>
          <w:szCs w:val="24"/>
        </w:rPr>
        <w:t xml:space="preserve">2.1.3. Особые образовательные потребности </w:t>
      </w:r>
      <w:proofErr w:type="gramStart"/>
      <w:r w:rsidRPr="00C307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</w:t>
      </w:r>
      <w:r>
        <w:rPr>
          <w:rFonts w:ascii="Times New Roman" w:hAnsi="Times New Roman" w:cs="Times New Roman"/>
          <w:sz w:val="24"/>
          <w:szCs w:val="24"/>
        </w:rPr>
        <w:t xml:space="preserve"> задаются спецификой нарушения </w:t>
      </w:r>
      <w:r w:rsidRPr="00C30760">
        <w:rPr>
          <w:rFonts w:ascii="Times New Roman" w:hAnsi="Times New Roman" w:cs="Times New Roman"/>
          <w:sz w:val="24"/>
          <w:szCs w:val="24"/>
        </w:rPr>
        <w:t>психического развития, определяют особую логику построения учебного процесса и находит своё от</w:t>
      </w:r>
      <w:r>
        <w:rPr>
          <w:rFonts w:ascii="Times New Roman" w:hAnsi="Times New Roman" w:cs="Times New Roman"/>
          <w:sz w:val="24"/>
          <w:szCs w:val="24"/>
        </w:rPr>
        <w:t xml:space="preserve">ражение в структуре и содержании </w:t>
      </w:r>
      <w:r w:rsidRPr="00C30760">
        <w:rPr>
          <w:rFonts w:ascii="Times New Roman" w:hAnsi="Times New Roman" w:cs="Times New Roman"/>
          <w:sz w:val="24"/>
          <w:szCs w:val="24"/>
        </w:rPr>
        <w:t>образования. Наряду с этим современные научны</w:t>
      </w:r>
      <w:r>
        <w:rPr>
          <w:rFonts w:ascii="Times New Roman" w:hAnsi="Times New Roman" w:cs="Times New Roman"/>
          <w:sz w:val="24"/>
          <w:szCs w:val="24"/>
        </w:rPr>
        <w:t xml:space="preserve">е представления об особенностях </w:t>
      </w:r>
      <w:r w:rsidRPr="00C30760">
        <w:rPr>
          <w:rFonts w:ascii="Times New Roman" w:hAnsi="Times New Roman" w:cs="Times New Roman"/>
          <w:sz w:val="24"/>
          <w:szCs w:val="24"/>
        </w:rPr>
        <w:t>психофизического ра</w:t>
      </w:r>
      <w:r>
        <w:rPr>
          <w:rFonts w:ascii="Times New Roman" w:hAnsi="Times New Roman" w:cs="Times New Roman"/>
          <w:sz w:val="24"/>
          <w:szCs w:val="24"/>
        </w:rPr>
        <w:t>звития разных групп обучающихся</w:t>
      </w:r>
      <w:r w:rsidR="00A82DD3">
        <w:rPr>
          <w:rFonts w:ascii="Times New Roman" w:hAnsi="Times New Roman" w:cs="Times New Roman"/>
          <w:sz w:val="24"/>
          <w:szCs w:val="24"/>
        </w:rPr>
        <w:t xml:space="preserve"> </w:t>
      </w:r>
      <w:r w:rsidRPr="00C30760">
        <w:rPr>
          <w:rFonts w:ascii="Times New Roman" w:hAnsi="Times New Roman" w:cs="Times New Roman"/>
          <w:sz w:val="24"/>
          <w:szCs w:val="24"/>
        </w:rPr>
        <w:t>позволяют выделить образовательные потребности, как общие для всех обучающихся с ОВЗ, так и специфические.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Выделение пропедевтического периода в образовании, обеспечивающего преемственность между дошкольным и школьным этапами;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Обязательность непрерывности коррекционно-развивающего процесса, реализуемого, как че</w:t>
      </w:r>
      <w:r>
        <w:rPr>
          <w:rFonts w:ascii="Times New Roman" w:hAnsi="Times New Roman" w:cs="Times New Roman"/>
          <w:sz w:val="24"/>
          <w:szCs w:val="24"/>
        </w:rPr>
        <w:t xml:space="preserve">рез содержание образовательных </w:t>
      </w:r>
      <w:r w:rsidRPr="00C30760">
        <w:rPr>
          <w:rFonts w:ascii="Times New Roman" w:hAnsi="Times New Roman" w:cs="Times New Roman"/>
          <w:sz w:val="24"/>
          <w:szCs w:val="24"/>
        </w:rPr>
        <w:t>областей, так и в процессе индивидуальной работы;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Раннее получение специальной помощи средствами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Психологическое сопровождение, направленное на установление взаимодействия семьи и образовательной организации;</w:t>
      </w:r>
    </w:p>
    <w:p w:rsid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Постепенное расширение образовательного пространства, выходящего за пределы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A82D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осваивающих адаптированную основную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программу начального </w:t>
      </w:r>
      <w:r w:rsidRPr="00C30760">
        <w:rPr>
          <w:rFonts w:ascii="Times New Roman" w:hAnsi="Times New Roman" w:cs="Times New Roman"/>
          <w:sz w:val="24"/>
          <w:szCs w:val="24"/>
        </w:rPr>
        <w:t>общего образования, характерны специфические образовательные потребности: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Возможно увеличение сроков освоения адаптированной основной образовательной программы нача</w:t>
      </w:r>
      <w:r>
        <w:rPr>
          <w:rFonts w:ascii="Times New Roman" w:hAnsi="Times New Roman" w:cs="Times New Roman"/>
          <w:sz w:val="24"/>
          <w:szCs w:val="24"/>
        </w:rPr>
        <w:t xml:space="preserve">льного общего образования до 5 </w:t>
      </w:r>
      <w:r w:rsidRPr="00C30760">
        <w:rPr>
          <w:rFonts w:ascii="Times New Roman" w:hAnsi="Times New Roman" w:cs="Times New Roman"/>
          <w:sz w:val="24"/>
          <w:szCs w:val="24"/>
        </w:rPr>
        <w:t>лет;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Наглядно-действенный характер содержания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Упрощение системы учебно-познавательных задач, решаемых в процессе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Специальное обучение «переносу» сформированных знаний и умений в новые ситуации взаимодействия с действительностью;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Необходимость постоянной актуализации знаний, умений и одобряемых обществом норм поведения;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Обеспечение особой пространственной и временной организации образовательной среды с уч</w:t>
      </w:r>
      <w:r>
        <w:rPr>
          <w:rFonts w:ascii="Times New Roman" w:hAnsi="Times New Roman" w:cs="Times New Roman"/>
          <w:sz w:val="24"/>
          <w:szCs w:val="24"/>
        </w:rPr>
        <w:t xml:space="preserve">ётом функционального состояния </w:t>
      </w:r>
      <w:r w:rsidRPr="00C30760">
        <w:rPr>
          <w:rFonts w:ascii="Times New Roman" w:hAnsi="Times New Roman" w:cs="Times New Roman"/>
          <w:sz w:val="24"/>
          <w:szCs w:val="24"/>
        </w:rPr>
        <w:t xml:space="preserve">центральной нервной системы и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ЗПР;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Использование преимущественно позитивных сре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Стимуляция познавательной активности, формирование потребности в познании окружающего мира и во взаимодействии с ним;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Специальная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0634B">
        <w:rPr>
          <w:rFonts w:ascii="Times New Roman" w:hAnsi="Times New Roman" w:cs="Times New Roman"/>
          <w:sz w:val="24"/>
          <w:szCs w:val="24"/>
        </w:rPr>
        <w:t>-</w:t>
      </w:r>
      <w:r w:rsidRPr="00C30760">
        <w:rPr>
          <w:rFonts w:ascii="Times New Roman" w:hAnsi="Times New Roman" w:cs="Times New Roman"/>
          <w:sz w:val="24"/>
          <w:szCs w:val="24"/>
        </w:rPr>
        <w:t>коррекционная помощь, направленная на формирование произвольной регуляции в условия</w:t>
      </w:r>
      <w:r>
        <w:rPr>
          <w:rFonts w:ascii="Times New Roman" w:hAnsi="Times New Roman" w:cs="Times New Roman"/>
          <w:sz w:val="24"/>
          <w:szCs w:val="24"/>
        </w:rPr>
        <w:t xml:space="preserve">х познавательной </w:t>
      </w:r>
      <w:r w:rsidRPr="00C30760">
        <w:rPr>
          <w:rFonts w:ascii="Times New Roman" w:hAnsi="Times New Roman" w:cs="Times New Roman"/>
          <w:sz w:val="24"/>
          <w:szCs w:val="24"/>
        </w:rPr>
        <w:t>деятельности и поведения;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Специальная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психо</w:t>
      </w:r>
      <w:r w:rsidR="0090634B">
        <w:rPr>
          <w:rFonts w:ascii="Times New Roman" w:hAnsi="Times New Roman" w:cs="Times New Roman"/>
          <w:sz w:val="24"/>
          <w:szCs w:val="24"/>
        </w:rPr>
        <w:t>-</w:t>
      </w:r>
      <w:r w:rsidRPr="00C30760">
        <w:rPr>
          <w:rFonts w:ascii="Times New Roman" w:hAnsi="Times New Roman" w:cs="Times New Roman"/>
          <w:sz w:val="24"/>
          <w:szCs w:val="24"/>
        </w:rPr>
        <w:t>корренкционная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760">
        <w:rPr>
          <w:rFonts w:ascii="Times New Roman" w:hAnsi="Times New Roman" w:cs="Times New Roman"/>
          <w:sz w:val="24"/>
          <w:szCs w:val="24"/>
        </w:rPr>
        <w:t>помощь, направленная на развитие разных форм комму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никации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>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Специальная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психо</w:t>
      </w:r>
      <w:r w:rsidR="00E036F7">
        <w:rPr>
          <w:rFonts w:ascii="Times New Roman" w:hAnsi="Times New Roman" w:cs="Times New Roman"/>
          <w:sz w:val="24"/>
          <w:szCs w:val="24"/>
        </w:rPr>
        <w:t>-</w:t>
      </w:r>
      <w:r w:rsidRPr="00C30760">
        <w:rPr>
          <w:rFonts w:ascii="Times New Roman" w:hAnsi="Times New Roman" w:cs="Times New Roman"/>
          <w:sz w:val="24"/>
          <w:szCs w:val="24"/>
        </w:rPr>
        <w:t>корренкционная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навыков социально одобряемого поведения в усло</w:t>
      </w:r>
      <w:r w:rsidR="00AB6C45">
        <w:rPr>
          <w:rFonts w:ascii="Times New Roman" w:hAnsi="Times New Roman" w:cs="Times New Roman"/>
          <w:sz w:val="24"/>
          <w:szCs w:val="24"/>
        </w:rPr>
        <w:t xml:space="preserve">виях </w:t>
      </w:r>
      <w:r w:rsidRPr="00C30760">
        <w:rPr>
          <w:rFonts w:ascii="Times New Roman" w:hAnsi="Times New Roman" w:cs="Times New Roman"/>
          <w:sz w:val="24"/>
          <w:szCs w:val="24"/>
        </w:rPr>
        <w:t>максимально расширенных социальных контактов.</w:t>
      </w:r>
    </w:p>
    <w:p w:rsidR="00C30760" w:rsidRPr="00AB6C45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2.1.4. Особые образовательные потребности </w:t>
      </w:r>
      <w:proofErr w:type="gramStart"/>
      <w:r w:rsidRPr="00AB6C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6C45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В основу разработки АООП НОО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заложены дифф</w:t>
      </w:r>
      <w:r w:rsidR="00AB6C45">
        <w:rPr>
          <w:rFonts w:ascii="Times New Roman" w:hAnsi="Times New Roman" w:cs="Times New Roman"/>
          <w:sz w:val="24"/>
          <w:szCs w:val="24"/>
        </w:rPr>
        <w:t xml:space="preserve">еренцированный и </w:t>
      </w:r>
      <w:proofErr w:type="spellStart"/>
      <w:r w:rsidR="00AB6C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B6C45">
        <w:rPr>
          <w:rFonts w:ascii="Times New Roman" w:hAnsi="Times New Roman" w:cs="Times New Roman"/>
          <w:sz w:val="24"/>
          <w:szCs w:val="24"/>
        </w:rPr>
        <w:t xml:space="preserve"> </w:t>
      </w:r>
      <w:r w:rsidRPr="00C30760">
        <w:rPr>
          <w:rFonts w:ascii="Times New Roman" w:hAnsi="Times New Roman" w:cs="Times New Roman"/>
          <w:sz w:val="24"/>
          <w:szCs w:val="24"/>
        </w:rPr>
        <w:t>подходы. Возможность реализовать индивидуальный потенциал развития.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АООП НОО для обучающих с задержкой психического развития предполагает учёт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</w:t>
      </w:r>
      <w:r w:rsidR="00AB6C45">
        <w:rPr>
          <w:rFonts w:ascii="Times New Roman" w:hAnsi="Times New Roman" w:cs="Times New Roman"/>
          <w:sz w:val="24"/>
          <w:szCs w:val="24"/>
        </w:rPr>
        <w:t xml:space="preserve">снове индивидуального учебного </w:t>
      </w:r>
      <w:r w:rsidRPr="00C30760">
        <w:rPr>
          <w:rFonts w:ascii="Times New Roman" w:hAnsi="Times New Roman" w:cs="Times New Roman"/>
          <w:sz w:val="24"/>
          <w:szCs w:val="24"/>
        </w:rPr>
        <w:t>плана. АООП НОО создаётся в соответствии с дифференцированно сформулированными требова</w:t>
      </w:r>
      <w:r w:rsidR="00AB6C45">
        <w:rPr>
          <w:rFonts w:ascii="Times New Roman" w:hAnsi="Times New Roman" w:cs="Times New Roman"/>
          <w:sz w:val="24"/>
          <w:szCs w:val="24"/>
        </w:rPr>
        <w:t xml:space="preserve">ниями в ФГОС НОО </w:t>
      </w:r>
      <w:proofErr w:type="gramStart"/>
      <w:r w:rsidR="00AB6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6C45">
        <w:rPr>
          <w:rFonts w:ascii="Times New Roman" w:hAnsi="Times New Roman" w:cs="Times New Roman"/>
          <w:sz w:val="24"/>
          <w:szCs w:val="24"/>
        </w:rPr>
        <w:t xml:space="preserve"> с </w:t>
      </w:r>
      <w:r w:rsidRPr="00C30760">
        <w:rPr>
          <w:rFonts w:ascii="Times New Roman" w:hAnsi="Times New Roman" w:cs="Times New Roman"/>
          <w:sz w:val="24"/>
          <w:szCs w:val="24"/>
        </w:rPr>
        <w:t>задержкой психического развития к: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структуре образовательной программы;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условиям реализации образовательной программы;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результатам образования.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 программ обеспеч</w:t>
      </w:r>
      <w:r w:rsidR="00AB6C45">
        <w:rPr>
          <w:rFonts w:ascii="Times New Roman" w:hAnsi="Times New Roman" w:cs="Times New Roman"/>
          <w:sz w:val="24"/>
          <w:szCs w:val="24"/>
        </w:rPr>
        <w:t xml:space="preserve">ивает разнообразие содержания, </w:t>
      </w:r>
      <w:r w:rsidRPr="00C3076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психологи</w:t>
      </w:r>
      <w:r w:rsidR="00AB6C45">
        <w:rPr>
          <w:rFonts w:ascii="Times New Roman" w:hAnsi="Times New Roman" w:cs="Times New Roman"/>
          <w:sz w:val="24"/>
          <w:szCs w:val="24"/>
        </w:rPr>
        <w:t>-</w:t>
      </w:r>
      <w:r w:rsidRPr="00C30760">
        <w:rPr>
          <w:rFonts w:ascii="Times New Roman" w:hAnsi="Times New Roman" w:cs="Times New Roman"/>
          <w:sz w:val="24"/>
          <w:szCs w:val="24"/>
        </w:rPr>
        <w:t>ческо</w:t>
      </w:r>
      <w:r w:rsidR="00AB6C4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AB6C45">
        <w:rPr>
          <w:rFonts w:ascii="Times New Roman" w:hAnsi="Times New Roman" w:cs="Times New Roman"/>
          <w:sz w:val="24"/>
          <w:szCs w:val="24"/>
        </w:rPr>
        <w:t xml:space="preserve"> науки, раскрывающих основные </w:t>
      </w:r>
      <w:r w:rsidRPr="00C30760">
        <w:rPr>
          <w:rFonts w:ascii="Times New Roman" w:hAnsi="Times New Roman" w:cs="Times New Roman"/>
          <w:sz w:val="24"/>
          <w:szCs w:val="24"/>
        </w:rPr>
        <w:t xml:space="preserve">закономерности процесса обучения и воспитания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обуча</w:t>
      </w:r>
      <w:r w:rsidR="00317BDA">
        <w:rPr>
          <w:rFonts w:ascii="Times New Roman" w:hAnsi="Times New Roman" w:cs="Times New Roman"/>
          <w:sz w:val="24"/>
          <w:szCs w:val="24"/>
        </w:rPr>
        <w:t>-</w:t>
      </w:r>
      <w:r w:rsidRPr="00C30760">
        <w:rPr>
          <w:rFonts w:ascii="Times New Roman" w:hAnsi="Times New Roman" w:cs="Times New Roman"/>
          <w:sz w:val="24"/>
          <w:szCs w:val="24"/>
        </w:rPr>
        <w:t>ющихся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>, структуру образовательной деятельности с учётом общих закономерностей развития детей с нормальным и нарушенным развитием.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обучающ</w:t>
      </w:r>
      <w:r w:rsidR="00AB6C45">
        <w:rPr>
          <w:rFonts w:ascii="Times New Roman" w:hAnsi="Times New Roman" w:cs="Times New Roman"/>
          <w:sz w:val="24"/>
          <w:szCs w:val="24"/>
        </w:rPr>
        <w:t xml:space="preserve">егося с задержкой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>развития младшего школьного возраста определяется характером организации доступной им деятельности</w:t>
      </w:r>
      <w:r w:rsidR="00AB6C45">
        <w:rPr>
          <w:rFonts w:ascii="Times New Roman" w:hAnsi="Times New Roman" w:cs="Times New Roman"/>
          <w:sz w:val="24"/>
          <w:szCs w:val="24"/>
        </w:rPr>
        <w:t xml:space="preserve"> (предметно-практической и </w:t>
      </w:r>
      <w:r w:rsidRPr="00C30760">
        <w:rPr>
          <w:rFonts w:ascii="Times New Roman" w:hAnsi="Times New Roman" w:cs="Times New Roman"/>
          <w:sz w:val="24"/>
          <w:szCs w:val="24"/>
        </w:rPr>
        <w:t>учебной).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60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</w:t>
      </w:r>
      <w:r w:rsidR="00AB6C45">
        <w:rPr>
          <w:rFonts w:ascii="Times New Roman" w:hAnsi="Times New Roman" w:cs="Times New Roman"/>
          <w:sz w:val="24"/>
          <w:szCs w:val="24"/>
        </w:rPr>
        <w:t xml:space="preserve">с организации познавательной и </w:t>
      </w:r>
      <w:r w:rsidRPr="00C30760">
        <w:rPr>
          <w:rFonts w:ascii="Times New Roman" w:hAnsi="Times New Roman" w:cs="Times New Roman"/>
          <w:sz w:val="24"/>
          <w:szCs w:val="24"/>
        </w:rPr>
        <w:t>предметно-практической деятельности обучающегося, обеспечивающий овладение ими содержанием образования.</w:t>
      </w:r>
      <w:proofErr w:type="gramEnd"/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В контексте АООП НОО для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реализация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30760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Придание результатам образования социально и личностно значимого характера;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Прочное усвоение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</w:t>
      </w:r>
      <w:r w:rsidR="00AB6C45">
        <w:rPr>
          <w:rFonts w:ascii="Times New Roman" w:hAnsi="Times New Roman" w:cs="Times New Roman"/>
          <w:sz w:val="24"/>
          <w:szCs w:val="24"/>
        </w:rPr>
        <w:t xml:space="preserve">озможность их самостоятельного </w:t>
      </w:r>
      <w:r w:rsidRPr="00C30760">
        <w:rPr>
          <w:rFonts w:ascii="Times New Roman" w:hAnsi="Times New Roman" w:cs="Times New Roman"/>
          <w:sz w:val="24"/>
          <w:szCs w:val="24"/>
        </w:rPr>
        <w:t>продвижения в изучаемых образовательных областях;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Существенное повышение мотивации и интереса к учению, приобретение нового опыта деятельности и поведения;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Обеспечение условий для общекультурного и личностного развития на основе формирования у</w:t>
      </w:r>
      <w:r w:rsidR="00AB6C45">
        <w:rPr>
          <w:rFonts w:ascii="Times New Roman" w:hAnsi="Times New Roman" w:cs="Times New Roman"/>
          <w:sz w:val="24"/>
          <w:szCs w:val="24"/>
        </w:rPr>
        <w:t xml:space="preserve">ниверсальных учебных действий, </w:t>
      </w:r>
      <w:r w:rsidRPr="00C30760">
        <w:rPr>
          <w:rFonts w:ascii="Times New Roman" w:hAnsi="Times New Roman" w:cs="Times New Roman"/>
          <w:sz w:val="24"/>
          <w:szCs w:val="24"/>
        </w:rPr>
        <w:t>которые обеспечивают не только успешное усвоение ими системы научных знаний, умений и навыко</w:t>
      </w:r>
      <w:r w:rsidR="00AB6C45">
        <w:rPr>
          <w:rFonts w:ascii="Times New Roman" w:hAnsi="Times New Roman" w:cs="Times New Roman"/>
          <w:sz w:val="24"/>
          <w:szCs w:val="24"/>
        </w:rPr>
        <w:t xml:space="preserve">в (академических результатов), </w:t>
      </w:r>
      <w:r w:rsidRPr="00C30760">
        <w:rPr>
          <w:rFonts w:ascii="Times New Roman" w:hAnsi="Times New Roman" w:cs="Times New Roman"/>
          <w:sz w:val="24"/>
          <w:szCs w:val="24"/>
        </w:rPr>
        <w:t xml:space="preserve">позволяющих продолжить образование на следующей ступени, но и жизненной компетенции, составляющей основу социальной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успешности.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В основу формирования адаптированной основной образовательной программы начального общего образ</w:t>
      </w:r>
      <w:r w:rsidR="00AB6C45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gramStart"/>
      <w:r w:rsidR="00AB6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6C45">
        <w:rPr>
          <w:rFonts w:ascii="Times New Roman" w:hAnsi="Times New Roman" w:cs="Times New Roman"/>
          <w:sz w:val="24"/>
          <w:szCs w:val="24"/>
        </w:rPr>
        <w:t xml:space="preserve"> с задержкой </w:t>
      </w:r>
      <w:r w:rsidRPr="00C30760">
        <w:rPr>
          <w:rFonts w:ascii="Times New Roman" w:hAnsi="Times New Roman" w:cs="Times New Roman"/>
          <w:sz w:val="24"/>
          <w:szCs w:val="24"/>
        </w:rPr>
        <w:t xml:space="preserve">психического развития положены следующие принципы: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принципы государственной политики РФ в области образования (гуманистический характер образова</w:t>
      </w:r>
      <w:r w:rsidR="00AB6C45">
        <w:rPr>
          <w:rFonts w:ascii="Times New Roman" w:hAnsi="Times New Roman" w:cs="Times New Roman"/>
          <w:sz w:val="24"/>
          <w:szCs w:val="24"/>
        </w:rPr>
        <w:t xml:space="preserve">ния, единство образовательного </w:t>
      </w:r>
      <w:r w:rsidRPr="00C30760">
        <w:rPr>
          <w:rFonts w:ascii="Times New Roman" w:hAnsi="Times New Roman" w:cs="Times New Roman"/>
          <w:sz w:val="24"/>
          <w:szCs w:val="24"/>
        </w:rPr>
        <w:t>пространства на территории Российской Федерации, светский характер образования, общедоступность образования, адаптивность системы</w:t>
      </w:r>
      <w:r w:rsidR="00E036F7">
        <w:rPr>
          <w:rFonts w:ascii="Times New Roman" w:hAnsi="Times New Roman" w:cs="Times New Roman"/>
          <w:sz w:val="24"/>
          <w:szCs w:val="24"/>
        </w:rPr>
        <w:t xml:space="preserve"> </w:t>
      </w:r>
      <w:r w:rsidRPr="00C30760">
        <w:rPr>
          <w:rFonts w:ascii="Times New Roman" w:hAnsi="Times New Roman" w:cs="Times New Roman"/>
          <w:sz w:val="24"/>
          <w:szCs w:val="24"/>
        </w:rPr>
        <w:t>образования к уровням и особенностям развития и подготовки обучающихся и воспитанников и др.);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учёта типологических и индивидуальных образовательных потребностей обучающихся;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коррекционной направленности образовательного процесса;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развивающей направленности образовательного процесса, ориентирующий его на развитие личн</w:t>
      </w:r>
      <w:r w:rsidR="00AB6C45">
        <w:rPr>
          <w:rFonts w:ascii="Times New Roman" w:hAnsi="Times New Roman" w:cs="Times New Roman"/>
          <w:sz w:val="24"/>
          <w:szCs w:val="24"/>
        </w:rPr>
        <w:t xml:space="preserve">ости обучающегося и расширение </w:t>
      </w:r>
      <w:r w:rsidRPr="00C30760">
        <w:rPr>
          <w:rFonts w:ascii="Times New Roman" w:hAnsi="Times New Roman" w:cs="Times New Roman"/>
          <w:sz w:val="24"/>
          <w:szCs w:val="24"/>
        </w:rPr>
        <w:t>его «зоны ближайшего развития» с учётом особых образовательных потребностей;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онтогенетический принцип;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lastRenderedPageBreak/>
        <w:t>- принцип преемственности, предполагающий при проектировании АООП НОО ориентировку на программу</w:t>
      </w:r>
      <w:r w:rsidR="00AB6C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 w:rsidRPr="00C30760">
        <w:rPr>
          <w:rFonts w:ascii="Times New Roman" w:hAnsi="Times New Roman" w:cs="Times New Roman"/>
          <w:sz w:val="24"/>
          <w:szCs w:val="24"/>
        </w:rPr>
        <w:t xml:space="preserve">что обеспечивает непрерывность образования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целостности содержания образования, поскольку в основу структуры содержания образования по</w:t>
      </w:r>
      <w:r w:rsidR="00AB6C45">
        <w:rPr>
          <w:rFonts w:ascii="Times New Roman" w:hAnsi="Times New Roman" w:cs="Times New Roman"/>
          <w:sz w:val="24"/>
          <w:szCs w:val="24"/>
        </w:rPr>
        <w:t xml:space="preserve">ложено не понятие предмета, а </w:t>
      </w:r>
      <w:proofErr w:type="gramStart"/>
      <w:r w:rsidR="00AB6C45">
        <w:rPr>
          <w:rFonts w:ascii="Times New Roman" w:hAnsi="Times New Roman" w:cs="Times New Roman"/>
          <w:sz w:val="24"/>
          <w:szCs w:val="24"/>
        </w:rPr>
        <w:t>–</w:t>
      </w:r>
      <w:r w:rsidRPr="00C3076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>образовательной области»;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направленности на формирование деятельности, обеспечивает возможность овладения обучающимися с заде</w:t>
      </w:r>
      <w:r w:rsidR="00AB6C45">
        <w:rPr>
          <w:rFonts w:ascii="Times New Roman" w:hAnsi="Times New Roman" w:cs="Times New Roman"/>
          <w:sz w:val="24"/>
          <w:szCs w:val="24"/>
        </w:rPr>
        <w:t xml:space="preserve">ржкой психического </w:t>
      </w:r>
      <w:r w:rsidRPr="00C30760">
        <w:rPr>
          <w:rFonts w:ascii="Times New Roman" w:hAnsi="Times New Roman" w:cs="Times New Roman"/>
          <w:sz w:val="24"/>
          <w:szCs w:val="24"/>
        </w:rPr>
        <w:t>развития всеми видами доступной им предметно-практической деятельности, способами и при</w:t>
      </w:r>
      <w:r w:rsidR="00AB6C45">
        <w:rPr>
          <w:rFonts w:ascii="Times New Roman" w:hAnsi="Times New Roman" w:cs="Times New Roman"/>
          <w:sz w:val="24"/>
          <w:szCs w:val="24"/>
        </w:rPr>
        <w:t xml:space="preserve">ёмами познавательной и учебной </w:t>
      </w:r>
      <w:r w:rsidRPr="00C30760">
        <w:rPr>
          <w:rFonts w:ascii="Times New Roman" w:hAnsi="Times New Roman" w:cs="Times New Roman"/>
          <w:sz w:val="24"/>
          <w:szCs w:val="24"/>
        </w:rPr>
        <w:t>деятельности, коммуникативной деятельности и нормативным поведением;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переноса усвоенных знаний, умений, навыков и отношений, сформированных в условиях учебной ситуации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- принцип сотрудничества с семьёй.</w:t>
      </w:r>
    </w:p>
    <w:p w:rsidR="00C30760" w:rsidRPr="00AB6C45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45">
        <w:rPr>
          <w:rFonts w:ascii="Times New Roman" w:hAnsi="Times New Roman" w:cs="Times New Roman"/>
          <w:b/>
          <w:sz w:val="24"/>
          <w:szCs w:val="24"/>
        </w:rPr>
        <w:t>2.1.5. Общая характеристика адаптированной основной образовательной программы начального общего образования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Обучаясь по адаптированной основной образовательной программе начального общего образо</w:t>
      </w:r>
      <w:r w:rsidR="00AB6C45">
        <w:rPr>
          <w:rFonts w:ascii="Times New Roman" w:hAnsi="Times New Roman" w:cs="Times New Roman"/>
          <w:sz w:val="24"/>
          <w:szCs w:val="24"/>
        </w:rPr>
        <w:t xml:space="preserve">вания, </w:t>
      </w:r>
      <w:proofErr w:type="gramStart"/>
      <w:r w:rsidR="00AB6C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B6C45">
        <w:rPr>
          <w:rFonts w:ascii="Times New Roman" w:hAnsi="Times New Roman" w:cs="Times New Roman"/>
          <w:sz w:val="24"/>
          <w:szCs w:val="24"/>
        </w:rPr>
        <w:t xml:space="preserve"> с задержкой </w:t>
      </w:r>
      <w:r w:rsidRPr="00C30760">
        <w:rPr>
          <w:rFonts w:ascii="Times New Roman" w:hAnsi="Times New Roman" w:cs="Times New Roman"/>
          <w:sz w:val="24"/>
          <w:szCs w:val="24"/>
        </w:rPr>
        <w:t>психического развития получает образование, сопоставимое по итоговым достижениям к моменту з</w:t>
      </w:r>
      <w:r w:rsidR="00AB6C45">
        <w:rPr>
          <w:rFonts w:ascii="Times New Roman" w:hAnsi="Times New Roman" w:cs="Times New Roman"/>
          <w:sz w:val="24"/>
          <w:szCs w:val="24"/>
        </w:rPr>
        <w:t xml:space="preserve">авершения школьного обучения с </w:t>
      </w:r>
      <w:r w:rsidRPr="00C30760">
        <w:rPr>
          <w:rFonts w:ascii="Times New Roman" w:hAnsi="Times New Roman" w:cs="Times New Roman"/>
          <w:sz w:val="24"/>
          <w:szCs w:val="24"/>
        </w:rPr>
        <w:t>образованием здоровых сверстников.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Сроки получения начального общего образования обучающимися с задержкой психического развит</w:t>
      </w:r>
      <w:r w:rsidR="00AB6C45">
        <w:rPr>
          <w:rFonts w:ascii="Times New Roman" w:hAnsi="Times New Roman" w:cs="Times New Roman"/>
          <w:sz w:val="24"/>
          <w:szCs w:val="24"/>
        </w:rPr>
        <w:t xml:space="preserve">ия могут быть пролонгированы с </w:t>
      </w:r>
      <w:r w:rsidRPr="00C30760">
        <w:rPr>
          <w:rFonts w:ascii="Times New Roman" w:hAnsi="Times New Roman" w:cs="Times New Roman"/>
          <w:sz w:val="24"/>
          <w:szCs w:val="24"/>
        </w:rPr>
        <w:t>учётом психофизических возможностей и индивидуальных особенностей развития данной</w:t>
      </w:r>
      <w:r w:rsidR="00AB6C45">
        <w:rPr>
          <w:rFonts w:ascii="Times New Roman" w:hAnsi="Times New Roman" w:cs="Times New Roman"/>
          <w:sz w:val="24"/>
          <w:szCs w:val="24"/>
        </w:rPr>
        <w:t xml:space="preserve"> категории обучающихся и определяются </w:t>
      </w:r>
      <w:r w:rsidRPr="00C30760">
        <w:rPr>
          <w:rFonts w:ascii="Times New Roman" w:hAnsi="Times New Roman" w:cs="Times New Roman"/>
          <w:sz w:val="24"/>
          <w:szCs w:val="24"/>
        </w:rPr>
        <w:t>Стандартом. Нормативный срок освоения адаптированной основной образователь</w:t>
      </w:r>
      <w:r w:rsidR="00AB6C45"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</w:t>
      </w:r>
      <w:proofErr w:type="spellStart"/>
      <w:r w:rsidRPr="00C30760">
        <w:rPr>
          <w:rFonts w:ascii="Times New Roman" w:hAnsi="Times New Roman" w:cs="Times New Roman"/>
          <w:sz w:val="24"/>
          <w:szCs w:val="24"/>
        </w:rPr>
        <w:t>образова</w:t>
      </w:r>
      <w:r w:rsidR="00AB6C45">
        <w:rPr>
          <w:rFonts w:ascii="Times New Roman" w:hAnsi="Times New Roman" w:cs="Times New Roman"/>
          <w:sz w:val="24"/>
          <w:szCs w:val="24"/>
        </w:rPr>
        <w:t>-ния</w:t>
      </w:r>
      <w:proofErr w:type="spellEnd"/>
      <w:r w:rsidR="00AB6C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составляет 4 года.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Обязательной является организация специальных условий обучения и воспитания для реал</w:t>
      </w:r>
      <w:r w:rsidR="00AB6C45">
        <w:rPr>
          <w:rFonts w:ascii="Times New Roman" w:hAnsi="Times New Roman" w:cs="Times New Roman"/>
          <w:sz w:val="24"/>
          <w:szCs w:val="24"/>
        </w:rPr>
        <w:t xml:space="preserve">изации как общих, так и особых </w:t>
      </w:r>
      <w:r w:rsidRPr="00C30760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АООП начального общего образования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ЗПР создаётся на основе Стандарта и при необх</w:t>
      </w:r>
      <w:r w:rsidR="00AB6C45">
        <w:rPr>
          <w:rFonts w:ascii="Times New Roman" w:hAnsi="Times New Roman" w:cs="Times New Roman"/>
          <w:sz w:val="24"/>
          <w:szCs w:val="24"/>
        </w:rPr>
        <w:t xml:space="preserve">одимости индивидуализируется. К </w:t>
      </w:r>
      <w:r w:rsidRPr="00C30760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программе с учётом образовательных потребностей групп и</w:t>
      </w:r>
      <w:r w:rsidR="00AB6C45">
        <w:rPr>
          <w:rFonts w:ascii="Times New Roman" w:hAnsi="Times New Roman" w:cs="Times New Roman"/>
          <w:sz w:val="24"/>
          <w:szCs w:val="24"/>
        </w:rPr>
        <w:t xml:space="preserve">ли отдельных обучающихся может </w:t>
      </w:r>
      <w:r w:rsidRPr="00C30760">
        <w:rPr>
          <w:rFonts w:ascii="Times New Roman" w:hAnsi="Times New Roman" w:cs="Times New Roman"/>
          <w:sz w:val="24"/>
          <w:szCs w:val="24"/>
        </w:rPr>
        <w:t xml:space="preserve">быть создано несколько учебных планов, в </w:t>
      </w:r>
      <w:r w:rsidRPr="00AB6C45">
        <w:rPr>
          <w:rFonts w:ascii="Times New Roman" w:hAnsi="Times New Roman" w:cs="Times New Roman"/>
          <w:i/>
          <w:sz w:val="24"/>
          <w:szCs w:val="24"/>
        </w:rPr>
        <w:t>том числе индивидуальные учебные планы.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быть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в разных формах: как совместно с другими з</w:t>
      </w:r>
      <w:r w:rsidR="00AB6C45">
        <w:rPr>
          <w:rFonts w:ascii="Times New Roman" w:hAnsi="Times New Roman" w:cs="Times New Roman"/>
          <w:sz w:val="24"/>
          <w:szCs w:val="24"/>
        </w:rPr>
        <w:t xml:space="preserve">доровыми обучающимися, так и в </w:t>
      </w:r>
      <w:r w:rsidRPr="00C30760">
        <w:rPr>
          <w:rFonts w:ascii="Times New Roman" w:hAnsi="Times New Roman" w:cs="Times New Roman"/>
          <w:sz w:val="24"/>
          <w:szCs w:val="24"/>
        </w:rPr>
        <w:t xml:space="preserve">отдельных классах, группах.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Для обеспечения освоения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ЗПР образовательной программы в образовательной органи</w:t>
      </w:r>
      <w:r w:rsidR="00AB6C45">
        <w:rPr>
          <w:rFonts w:ascii="Times New Roman" w:hAnsi="Times New Roman" w:cs="Times New Roman"/>
          <w:sz w:val="24"/>
          <w:szCs w:val="24"/>
        </w:rPr>
        <w:t xml:space="preserve">зации реализована сетевая форма </w:t>
      </w:r>
      <w:r w:rsidRPr="00C30760">
        <w:rPr>
          <w:rFonts w:ascii="Times New Roman" w:hAnsi="Times New Roman" w:cs="Times New Roman"/>
          <w:sz w:val="24"/>
          <w:szCs w:val="24"/>
        </w:rPr>
        <w:t xml:space="preserve">взаимодействия с использованием ресурсов как образовательных, так и иных организаций.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Определение варианта образовательной программы для обучающегося с задержкой психического развития осуществляется </w:t>
      </w:r>
      <w:r w:rsidR="00AB6C4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C30760">
        <w:rPr>
          <w:rFonts w:ascii="Times New Roman" w:hAnsi="Times New Roman" w:cs="Times New Roman"/>
          <w:sz w:val="24"/>
          <w:szCs w:val="24"/>
        </w:rPr>
        <w:t>рекомендаций ПМПК, сформулированным по результатам его комплексного обследования, в порядке, у</w:t>
      </w:r>
      <w:r w:rsidR="00AB6C45">
        <w:rPr>
          <w:rFonts w:ascii="Times New Roman" w:hAnsi="Times New Roman" w:cs="Times New Roman"/>
          <w:sz w:val="24"/>
          <w:szCs w:val="24"/>
        </w:rPr>
        <w:t xml:space="preserve">становленном законодательством </w:t>
      </w:r>
      <w:r w:rsidRPr="00C3076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Общий подход к оценке знаний и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умений, составляющих академический компонент адаптированной основн</w:t>
      </w:r>
      <w:r w:rsidR="00AB6C45">
        <w:rPr>
          <w:rFonts w:ascii="Times New Roman" w:hAnsi="Times New Roman" w:cs="Times New Roman"/>
          <w:sz w:val="24"/>
          <w:szCs w:val="24"/>
        </w:rPr>
        <w:t>ой образовательной программы</w:t>
      </w:r>
      <w:r w:rsidR="00E036F7">
        <w:rPr>
          <w:rFonts w:ascii="Times New Roman" w:hAnsi="Times New Roman" w:cs="Times New Roman"/>
          <w:sz w:val="24"/>
          <w:szCs w:val="24"/>
        </w:rPr>
        <w:t xml:space="preserve"> </w:t>
      </w:r>
      <w:r w:rsidRPr="00C30760">
        <w:rPr>
          <w:rFonts w:ascii="Times New Roman" w:hAnsi="Times New Roman" w:cs="Times New Roman"/>
          <w:sz w:val="24"/>
          <w:szCs w:val="24"/>
        </w:rPr>
        <w:t>сохраняется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в традиционном виде. При этом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обучающийся с задержкой психического развития, осваи</w:t>
      </w:r>
      <w:r w:rsidR="00AB6C45">
        <w:rPr>
          <w:rFonts w:ascii="Times New Roman" w:hAnsi="Times New Roman" w:cs="Times New Roman"/>
          <w:sz w:val="24"/>
          <w:szCs w:val="24"/>
        </w:rPr>
        <w:t xml:space="preserve">вающий АООП НОО имеет право на </w:t>
      </w:r>
      <w:r w:rsidRPr="00C30760">
        <w:rPr>
          <w:rFonts w:ascii="Times New Roman" w:hAnsi="Times New Roman" w:cs="Times New Roman"/>
          <w:sz w:val="24"/>
          <w:szCs w:val="24"/>
        </w:rPr>
        <w:t>прохождение текущей, промежуточной и государственной итоговой аттестации в иных формах, предусмотрен</w:t>
      </w:r>
      <w:r w:rsidR="00AB6C45">
        <w:rPr>
          <w:rFonts w:ascii="Times New Roman" w:hAnsi="Times New Roman" w:cs="Times New Roman"/>
          <w:sz w:val="24"/>
          <w:szCs w:val="24"/>
        </w:rPr>
        <w:t xml:space="preserve">ных Федеральным законом РФ </w:t>
      </w:r>
      <w:r w:rsidRPr="00C3076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с з</w:t>
      </w:r>
      <w:r w:rsidR="00AB6C45">
        <w:rPr>
          <w:rFonts w:ascii="Times New Roman" w:hAnsi="Times New Roman" w:cs="Times New Roman"/>
          <w:sz w:val="24"/>
          <w:szCs w:val="24"/>
        </w:rPr>
        <w:t xml:space="preserve">адержкой психического развития </w:t>
      </w:r>
      <w:r w:rsidRPr="00C30760">
        <w:rPr>
          <w:rFonts w:ascii="Times New Roman" w:hAnsi="Times New Roman" w:cs="Times New Roman"/>
          <w:sz w:val="24"/>
          <w:szCs w:val="24"/>
        </w:rPr>
        <w:t>содержит: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Планируемые результаты освоения адаптированной основной образовательной программы начального общего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Систему оценки достижения </w:t>
      </w:r>
      <w:proofErr w:type="gramStart"/>
      <w:r w:rsidRPr="00C30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076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адаптированной основной образовательной 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Учебный план;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Программа отдельных учебных предметов, курсов;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Программа коррекционной работы;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lastRenderedPageBreak/>
        <w:t>  Программа формирования универсальных учебных навыков;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Программу духовно-нравственного развития;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Программу формирования экологической культуры, здорового и безопасного образа жизни;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  Программу внеурочной деятельности;</w:t>
      </w:r>
    </w:p>
    <w:p w:rsidR="00C30760" w:rsidRPr="00C30760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 xml:space="preserve">  Систему условий реализации адаптированной основной образовательной программы начального общего образования в соответствии </w:t>
      </w:r>
    </w:p>
    <w:p w:rsidR="00F45711" w:rsidRDefault="00C3076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60">
        <w:rPr>
          <w:rFonts w:ascii="Times New Roman" w:hAnsi="Times New Roman" w:cs="Times New Roman"/>
          <w:sz w:val="24"/>
          <w:szCs w:val="24"/>
        </w:rPr>
        <w:t>с требованиями Стандарта.</w:t>
      </w:r>
    </w:p>
    <w:p w:rsid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C45">
        <w:rPr>
          <w:rFonts w:ascii="Times New Roman" w:hAnsi="Times New Roman" w:cs="Times New Roman"/>
          <w:b/>
          <w:sz w:val="28"/>
          <w:szCs w:val="28"/>
        </w:rPr>
        <w:t xml:space="preserve">2.2. Планируемые результаты освоения </w:t>
      </w:r>
      <w:proofErr w:type="gramStart"/>
      <w:r w:rsidRPr="00AB6C4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B6C45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адаптированной основной образовательной программы начального общего образования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НОО (далее — планируемые результаты) являются одним из важнейших механизмов реализации требований </w:t>
      </w:r>
      <w:proofErr w:type="gramStart"/>
      <w:r w:rsidRPr="00C62D5D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C62D5D">
        <w:rPr>
          <w:rFonts w:ascii="Times New Roman" w:hAnsi="Times New Roman" w:cs="Times New Roman"/>
          <w:sz w:val="24"/>
          <w:szCs w:val="24"/>
        </w:rPr>
        <w:t xml:space="preserve"> к результатам обучающихся, освоивших основную образовательную программу начального общего образования. Они представляют собой систему </w:t>
      </w:r>
      <w:r w:rsidRPr="00C6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обобщённых личностн</w:t>
      </w:r>
      <w:proofErr w:type="gramStart"/>
      <w:r w:rsidRPr="00C6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Pr="00C6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ориентированных целей образования</w:t>
      </w:r>
      <w:r w:rsidRPr="00C62D5D">
        <w:rPr>
          <w:rFonts w:ascii="Times New Roman" w:hAnsi="Times New Roman" w:cs="Times New Roman"/>
          <w:sz w:val="24"/>
          <w:szCs w:val="24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62D5D" w:rsidRPr="00C62D5D" w:rsidRDefault="00C62D5D" w:rsidP="00AC3C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обеспечивают связь между требованиями Стандарта, образовательным процессом и системой </w:t>
      </w:r>
      <w:proofErr w:type="gramStart"/>
      <w:r w:rsidRPr="00C62D5D">
        <w:rPr>
          <w:rFonts w:ascii="Times New Roman" w:hAnsi="Times New Roman" w:cs="Times New Roman"/>
          <w:sz w:val="24"/>
          <w:szCs w:val="24"/>
        </w:rPr>
        <w:t>оценки результатов освоения  адаптированной основной образовательной программы начального общего образования</w:t>
      </w:r>
      <w:proofErr w:type="gramEnd"/>
      <w:r w:rsidRPr="00C62D5D">
        <w:rPr>
          <w:rFonts w:ascii="Times New Roman" w:hAnsi="Times New Roman" w:cs="Times New Roman"/>
          <w:sz w:val="24"/>
          <w:szCs w:val="24"/>
        </w:rPr>
        <w:t xml:space="preserve"> для детей ЗПР;</w:t>
      </w:r>
    </w:p>
    <w:p w:rsidR="00C62D5D" w:rsidRPr="00C62D5D" w:rsidRDefault="00C62D5D" w:rsidP="00AC3C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являются содержательной и </w:t>
      </w:r>
      <w:proofErr w:type="spellStart"/>
      <w:r w:rsidRPr="00C62D5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62D5D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адаптированной основной образовательной программы начального общего образования для детей с ЗПР.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D5D">
        <w:rPr>
          <w:rFonts w:ascii="Times New Roman" w:hAnsi="Times New Roman" w:cs="Times New Roman"/>
          <w:b/>
          <w:bCs/>
          <w:sz w:val="24"/>
          <w:szCs w:val="24"/>
        </w:rPr>
        <w:t xml:space="preserve">       Формирование универсальных учебных действий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C62D5D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C62D5D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 w:rsidRPr="00C62D5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C62D5D">
        <w:rPr>
          <w:rFonts w:ascii="Times New Roman" w:hAnsi="Times New Roman" w:cs="Times New Roman"/>
          <w:sz w:val="24"/>
          <w:szCs w:val="24"/>
        </w:rPr>
        <w:t xml:space="preserve">и </w:t>
      </w:r>
      <w:r w:rsidRPr="00C62D5D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C62D5D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D5D">
        <w:rPr>
          <w:rFonts w:ascii="Times New Roman" w:hAnsi="Times New Roman" w:cs="Times New Roman"/>
          <w:bCs/>
          <w:i/>
          <w:sz w:val="24"/>
          <w:szCs w:val="24"/>
        </w:rPr>
        <w:t>Личностные универсальные учебные действия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2D5D">
        <w:rPr>
          <w:rFonts w:ascii="Times New Roman" w:hAnsi="Times New Roman" w:cs="Times New Roman"/>
          <w:bCs/>
          <w:iCs/>
          <w:sz w:val="24"/>
          <w:szCs w:val="24"/>
        </w:rPr>
        <w:t>У выпускника будут сформированы: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C62D5D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C62D5D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 — стыда, вины, совести как регуляторов морального поведения;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D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62D5D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C62D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C62D5D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62D5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62D5D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C62D5D" w:rsidRPr="00C62D5D" w:rsidRDefault="00C62D5D" w:rsidP="00AC3C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D5D">
        <w:rPr>
          <w:rFonts w:ascii="Times New Roman" w:hAnsi="Times New Roman" w:cs="Times New Roman"/>
          <w:bCs/>
          <w:i/>
          <w:sz w:val="24"/>
          <w:szCs w:val="24"/>
        </w:rPr>
        <w:t>Регулятивные универсальные учебные действия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2D5D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для решения задачи);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C62D5D" w:rsidRPr="00C62D5D" w:rsidRDefault="00C62D5D" w:rsidP="00AC3C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D5D">
        <w:rPr>
          <w:rFonts w:ascii="Times New Roman" w:hAnsi="Times New Roman" w:cs="Times New Roman"/>
          <w:bCs/>
          <w:i/>
          <w:sz w:val="24"/>
          <w:szCs w:val="24"/>
        </w:rPr>
        <w:t>Познавательные универсальные учебные действия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2D5D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C62D5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62D5D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C62D5D" w:rsidRPr="00C62D5D" w:rsidRDefault="00C62D5D" w:rsidP="00AC3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D5D">
        <w:rPr>
          <w:rFonts w:ascii="Times New Roman" w:hAnsi="Times New Roman" w:cs="Times New Roman"/>
          <w:bCs/>
          <w:i/>
          <w:sz w:val="24"/>
          <w:szCs w:val="24"/>
        </w:rPr>
        <w:t>Коммуникативные универсальные учебные действия</w:t>
      </w:r>
    </w:p>
    <w:p w:rsidR="00C62D5D" w:rsidRPr="00C62D5D" w:rsidRDefault="00C62D5D" w:rsidP="00AC3C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2D5D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62D5D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62D5D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C62D5D" w:rsidRPr="00C62D5D" w:rsidRDefault="00C62D5D" w:rsidP="00AC3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5D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Для реализации АООП НОО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с ЗПР выбран УМК «Школа России».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Средствами УМК «Школа России» осуществляется решение следующих задач: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личности обучающегося, его творческих способностей;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Воспитание нравственных и эстетических чувств, эмоционально-ценностного позитивного </w:t>
      </w:r>
      <w:r>
        <w:rPr>
          <w:rFonts w:ascii="Times New Roman" w:hAnsi="Times New Roman" w:cs="Times New Roman"/>
          <w:sz w:val="24"/>
          <w:szCs w:val="24"/>
        </w:rPr>
        <w:t xml:space="preserve">отношения к себе и окружающим, </w:t>
      </w:r>
      <w:r w:rsidRPr="00AB6C45">
        <w:rPr>
          <w:rFonts w:ascii="Times New Roman" w:hAnsi="Times New Roman" w:cs="Times New Roman"/>
          <w:sz w:val="24"/>
          <w:szCs w:val="24"/>
        </w:rPr>
        <w:t>интереса к учению;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желания и умения учиться, освоение основополагающих элементов научного знания</w:t>
      </w:r>
      <w:r>
        <w:rPr>
          <w:rFonts w:ascii="Times New Roman" w:hAnsi="Times New Roman" w:cs="Times New Roman"/>
          <w:sz w:val="24"/>
          <w:szCs w:val="24"/>
        </w:rPr>
        <w:t xml:space="preserve">, лежащих в основе современной </w:t>
      </w:r>
      <w:r w:rsidRPr="00AB6C45">
        <w:rPr>
          <w:rFonts w:ascii="Times New Roman" w:hAnsi="Times New Roman" w:cs="Times New Roman"/>
          <w:sz w:val="24"/>
          <w:szCs w:val="24"/>
        </w:rPr>
        <w:t>научной картины мира, и опыта его применения и преобразования в условиях решения учебных и жизненных задач.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с ЗПР определяет уровень овладения предметными результатами:</w:t>
      </w:r>
    </w:p>
    <w:p w:rsid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Базовый уровень (обязательный минимум содержания основной образовательной программы) –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для всех </w:t>
      </w:r>
      <w:r w:rsidRPr="00AB6C45">
        <w:rPr>
          <w:rFonts w:ascii="Times New Roman" w:hAnsi="Times New Roman" w:cs="Times New Roman"/>
          <w:sz w:val="24"/>
          <w:szCs w:val="24"/>
        </w:rPr>
        <w:t>обучающихся с задержкой психического развития.</w:t>
      </w:r>
    </w:p>
    <w:p w:rsidR="00ED7ABA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45" w:rsidRPr="00ED7ABA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ABA">
        <w:rPr>
          <w:rFonts w:ascii="Times New Roman" w:hAnsi="Times New Roman" w:cs="Times New Roman"/>
          <w:b/>
          <w:sz w:val="28"/>
          <w:szCs w:val="28"/>
        </w:rPr>
        <w:t xml:space="preserve">Базовый уровень усвоения предметных результатов по отдельным учебным предметам на конец обучения на ступени начального общего образования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Учебные предметы  </w:t>
      </w:r>
    </w:p>
    <w:p w:rsidR="00ED7ABA" w:rsidRPr="00ED7ABA" w:rsidRDefault="00AB6C45" w:rsidP="00AC3C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ABA">
        <w:rPr>
          <w:rFonts w:ascii="Times New Roman" w:hAnsi="Times New Roman" w:cs="Times New Roman"/>
          <w:b/>
          <w:i/>
          <w:sz w:val="24"/>
          <w:szCs w:val="24"/>
        </w:rPr>
        <w:t xml:space="preserve">  Русский язык  </w:t>
      </w:r>
    </w:p>
    <w:p w:rsidR="00AB6C45" w:rsidRDefault="00ED7ABA" w:rsidP="00AC3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Уровень освоения предметных результатов</w:t>
      </w:r>
    </w:p>
    <w:p w:rsidR="00ED7ABA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C45" w:rsidRPr="00ED7ABA">
        <w:rPr>
          <w:rFonts w:ascii="Times New Roman" w:hAnsi="Times New Roman" w:cs="Times New Roman"/>
          <w:sz w:val="24"/>
          <w:szCs w:val="24"/>
        </w:rPr>
        <w:t xml:space="preserve">  Формирование первоначальных представлений о единстве и многообразии </w:t>
      </w:r>
      <w:proofErr w:type="gramStart"/>
      <w:r w:rsidR="00AB6C45" w:rsidRPr="00ED7ABA">
        <w:rPr>
          <w:rFonts w:ascii="Times New Roman" w:hAnsi="Times New Roman" w:cs="Times New Roman"/>
          <w:sz w:val="24"/>
          <w:szCs w:val="24"/>
        </w:rPr>
        <w:t>языкового</w:t>
      </w:r>
      <w:proofErr w:type="gramEnd"/>
      <w:r w:rsidR="00AB6C45" w:rsidRPr="00ED7AB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B6C45" w:rsidRPr="00ED7ABA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6C45" w:rsidRPr="00ED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C45" w:rsidRPr="00ED7ABA">
        <w:rPr>
          <w:rFonts w:ascii="Times New Roman" w:hAnsi="Times New Roman" w:cs="Times New Roman"/>
          <w:sz w:val="24"/>
          <w:szCs w:val="24"/>
        </w:rPr>
        <w:t>культурного пространства России, о языке как основе национального самосознания;</w:t>
      </w:r>
    </w:p>
    <w:p w:rsidR="00AB6C45" w:rsidRDefault="00AB6C45" w:rsidP="00AC3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интереса к изучению родного (русского) языка;</w:t>
      </w:r>
    </w:p>
    <w:p w:rsidR="00AB6C45" w:rsidRDefault="00AB6C45" w:rsidP="00AC3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Овладение первоначальными представлениями о правилах речевого этикета;</w:t>
      </w:r>
    </w:p>
    <w:p w:rsidR="00AB6C45" w:rsidRDefault="00AB6C45" w:rsidP="00AC3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знаково-символического восприятия языка;</w:t>
      </w:r>
    </w:p>
    <w:p w:rsidR="00AB6C45" w:rsidRPr="00AB6C45" w:rsidRDefault="00AB6C45" w:rsidP="00AC3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Освоение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первоначальных знаний о лексике, фонетике и грамматике русского языка;</w:t>
      </w:r>
    </w:p>
    <w:p w:rsidR="00AB6C45" w:rsidRPr="00AB6C45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C45" w:rsidRPr="00AB6C45">
        <w:rPr>
          <w:rFonts w:ascii="Times New Roman" w:hAnsi="Times New Roman" w:cs="Times New Roman"/>
          <w:sz w:val="24"/>
          <w:szCs w:val="24"/>
        </w:rPr>
        <w:t>  Овладение грамотой, основными речевыми фо</w:t>
      </w:r>
      <w:r>
        <w:rPr>
          <w:rFonts w:ascii="Times New Roman" w:hAnsi="Times New Roman" w:cs="Times New Roman"/>
          <w:sz w:val="24"/>
          <w:szCs w:val="24"/>
        </w:rPr>
        <w:t xml:space="preserve">рмами и правилами их </w:t>
      </w:r>
      <w:r w:rsidR="00AB6C45" w:rsidRPr="00AB6C45">
        <w:rPr>
          <w:rFonts w:ascii="Times New Roman" w:hAnsi="Times New Roman" w:cs="Times New Roman"/>
          <w:sz w:val="24"/>
          <w:szCs w:val="24"/>
        </w:rPr>
        <w:t xml:space="preserve">применения; </w:t>
      </w:r>
    </w:p>
    <w:p w:rsidR="00AB6C45" w:rsidRPr="00AB6C45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B6C45" w:rsidRPr="00AB6C45">
        <w:rPr>
          <w:rFonts w:ascii="Times New Roman" w:hAnsi="Times New Roman" w:cs="Times New Roman"/>
          <w:sz w:val="24"/>
          <w:szCs w:val="24"/>
        </w:rPr>
        <w:t xml:space="preserve">  Овладение способностью пользоваться устной и письменной речью для решения </w:t>
      </w:r>
    </w:p>
    <w:p w:rsidR="00AB6C45" w:rsidRPr="00AB6C45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6C45" w:rsidRPr="00AB6C45">
        <w:rPr>
          <w:rFonts w:ascii="Times New Roman" w:hAnsi="Times New Roman" w:cs="Times New Roman"/>
          <w:sz w:val="24"/>
          <w:szCs w:val="24"/>
        </w:rPr>
        <w:t>соответствующих возрасту задач;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способности к слове</w:t>
      </w:r>
      <w:r w:rsidR="00ED7ABA">
        <w:rPr>
          <w:rFonts w:ascii="Times New Roman" w:hAnsi="Times New Roman" w:cs="Times New Roman"/>
          <w:sz w:val="24"/>
          <w:szCs w:val="24"/>
        </w:rPr>
        <w:t xml:space="preserve">сному самовыражению на уровне, </w:t>
      </w:r>
      <w:r w:rsidRPr="00AB6C45">
        <w:rPr>
          <w:rFonts w:ascii="Times New Roman" w:hAnsi="Times New Roman" w:cs="Times New Roman"/>
          <w:sz w:val="24"/>
          <w:szCs w:val="24"/>
        </w:rPr>
        <w:t xml:space="preserve">соответствующем возрасту и развитию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>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Использование знаний в области р</w:t>
      </w:r>
      <w:r w:rsidR="00ED7ABA">
        <w:rPr>
          <w:rFonts w:ascii="Times New Roman" w:hAnsi="Times New Roman" w:cs="Times New Roman"/>
          <w:sz w:val="24"/>
          <w:szCs w:val="24"/>
        </w:rPr>
        <w:t xml:space="preserve">усского языка и сформированных </w:t>
      </w:r>
      <w:r w:rsidRPr="00AB6C45">
        <w:rPr>
          <w:rFonts w:ascii="Times New Roman" w:hAnsi="Times New Roman" w:cs="Times New Roman"/>
          <w:sz w:val="24"/>
          <w:szCs w:val="24"/>
        </w:rPr>
        <w:t>грамматико-орфографических умений для решения практических задач.</w:t>
      </w:r>
    </w:p>
    <w:p w:rsidR="00AB6C45" w:rsidRPr="00ED7ABA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ABA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Литературное </w:t>
      </w:r>
      <w:r w:rsidR="00AB6C45" w:rsidRPr="00ED7AB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Понимание  литературы  как  явления  национальной  и  мировой  культуры,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средства сохранения и передачи нравственных ценностей и традиций;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Осознание  значимости  чтения  для  личнос</w:t>
      </w:r>
      <w:r w:rsidR="00ED7ABA">
        <w:rPr>
          <w:rFonts w:ascii="Times New Roman" w:hAnsi="Times New Roman" w:cs="Times New Roman"/>
          <w:sz w:val="24"/>
          <w:szCs w:val="24"/>
        </w:rPr>
        <w:t xml:space="preserve">тного  развития,  формирование </w:t>
      </w:r>
      <w:r w:rsidRPr="00AB6C45">
        <w:rPr>
          <w:rFonts w:ascii="Times New Roman" w:hAnsi="Times New Roman" w:cs="Times New Roman"/>
          <w:sz w:val="24"/>
          <w:szCs w:val="24"/>
        </w:rPr>
        <w:t>представлений  о  мире,  российской  истории</w:t>
      </w:r>
      <w:r w:rsidR="00ED7ABA">
        <w:rPr>
          <w:rFonts w:ascii="Times New Roman" w:hAnsi="Times New Roman" w:cs="Times New Roman"/>
          <w:sz w:val="24"/>
          <w:szCs w:val="24"/>
        </w:rPr>
        <w:t xml:space="preserve">  и  культуре;  первоначальных </w:t>
      </w:r>
      <w:r w:rsidRPr="00AB6C45">
        <w:rPr>
          <w:rFonts w:ascii="Times New Roman" w:hAnsi="Times New Roman" w:cs="Times New Roman"/>
          <w:sz w:val="24"/>
          <w:szCs w:val="24"/>
        </w:rPr>
        <w:t>этических  представлений,  понятий  о  добре  и  зл</w:t>
      </w:r>
      <w:r w:rsidR="00ED7ABA">
        <w:rPr>
          <w:rFonts w:ascii="Times New Roman" w:hAnsi="Times New Roman" w:cs="Times New Roman"/>
          <w:sz w:val="24"/>
          <w:szCs w:val="24"/>
        </w:rPr>
        <w:t xml:space="preserve">е,  нравственности; успешности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по всем учебным предметам;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Осознанное,  правильное,  плавное  чте</w:t>
      </w:r>
      <w:r w:rsidR="00ED7ABA">
        <w:rPr>
          <w:rFonts w:ascii="Times New Roman" w:hAnsi="Times New Roman" w:cs="Times New Roman"/>
          <w:sz w:val="24"/>
          <w:szCs w:val="24"/>
        </w:rPr>
        <w:t xml:space="preserve">ние  вслух  целыми  словами  с </w:t>
      </w:r>
      <w:r w:rsidRPr="00AB6C45">
        <w:rPr>
          <w:rFonts w:ascii="Times New Roman" w:hAnsi="Times New Roman" w:cs="Times New Roman"/>
          <w:sz w:val="24"/>
          <w:szCs w:val="24"/>
        </w:rPr>
        <w:t>использованием некоторых средств устной выразительности речи;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Понимание роли чтения, использование различных видов чтения;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 умения  осознанно  восприни</w:t>
      </w:r>
      <w:r w:rsidR="00ED7ABA">
        <w:rPr>
          <w:rFonts w:ascii="Times New Roman" w:hAnsi="Times New Roman" w:cs="Times New Roman"/>
          <w:sz w:val="24"/>
          <w:szCs w:val="24"/>
        </w:rPr>
        <w:t xml:space="preserve">мать  и  оценивать  содержание </w:t>
      </w:r>
      <w:r w:rsidRPr="00AB6C45">
        <w:rPr>
          <w:rFonts w:ascii="Times New Roman" w:hAnsi="Times New Roman" w:cs="Times New Roman"/>
          <w:sz w:val="24"/>
          <w:szCs w:val="24"/>
        </w:rPr>
        <w:t>текстов, участие в обсуждении прочитанных пр</w:t>
      </w:r>
      <w:r w:rsidR="00ED7ABA">
        <w:rPr>
          <w:rFonts w:ascii="Times New Roman" w:hAnsi="Times New Roman" w:cs="Times New Roman"/>
          <w:sz w:val="24"/>
          <w:szCs w:val="24"/>
        </w:rPr>
        <w:t xml:space="preserve">оизведений, умение </w:t>
      </w:r>
      <w:proofErr w:type="gramStart"/>
      <w:r w:rsidR="00ED7ABA">
        <w:rPr>
          <w:rFonts w:ascii="Times New Roman" w:hAnsi="Times New Roman" w:cs="Times New Roman"/>
          <w:sz w:val="24"/>
          <w:szCs w:val="24"/>
        </w:rPr>
        <w:t xml:space="preserve">высказывать </w:t>
      </w:r>
      <w:r w:rsidRPr="00AB6C45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к поступкам героев, оценивать пост</w:t>
      </w:r>
      <w:r w:rsidR="00ED7ABA">
        <w:rPr>
          <w:rFonts w:ascii="Times New Roman" w:hAnsi="Times New Roman" w:cs="Times New Roman"/>
          <w:sz w:val="24"/>
          <w:szCs w:val="24"/>
        </w:rPr>
        <w:t xml:space="preserve">упки героев и мотивы поступков </w:t>
      </w:r>
      <w:r w:rsidRPr="00AB6C45">
        <w:rPr>
          <w:rFonts w:ascii="Times New Roman" w:hAnsi="Times New Roman" w:cs="Times New Roman"/>
          <w:sz w:val="24"/>
          <w:szCs w:val="24"/>
        </w:rPr>
        <w:t>учётом принятых в обществе норм и правил;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Достижение необходимого для продолжения обр</w:t>
      </w:r>
      <w:r w:rsidR="00ED7ABA">
        <w:rPr>
          <w:rFonts w:ascii="Times New Roman" w:hAnsi="Times New Roman" w:cs="Times New Roman"/>
          <w:sz w:val="24"/>
          <w:szCs w:val="24"/>
        </w:rPr>
        <w:t xml:space="preserve">азования  уровня  читательской </w:t>
      </w:r>
      <w:r w:rsidRPr="00AB6C45">
        <w:rPr>
          <w:rFonts w:ascii="Times New Roman" w:hAnsi="Times New Roman" w:cs="Times New Roman"/>
          <w:sz w:val="24"/>
          <w:szCs w:val="24"/>
        </w:rPr>
        <w:t>компетенции,  общего  речевого  развития,  то  есть</w:t>
      </w:r>
      <w:r w:rsidR="00ED7ABA">
        <w:rPr>
          <w:rFonts w:ascii="Times New Roman" w:hAnsi="Times New Roman" w:cs="Times New Roman"/>
          <w:sz w:val="24"/>
          <w:szCs w:val="24"/>
        </w:rPr>
        <w:t xml:space="preserve">  овладение  техникой   чтения </w:t>
      </w:r>
      <w:r w:rsidRPr="00AB6C45">
        <w:rPr>
          <w:rFonts w:ascii="Times New Roman" w:hAnsi="Times New Roman" w:cs="Times New Roman"/>
          <w:sz w:val="24"/>
          <w:szCs w:val="24"/>
        </w:rPr>
        <w:t>вслух  и  про  себя,  элементарными  приёмами  интерпрет</w:t>
      </w:r>
      <w:r w:rsidR="00ED7ABA">
        <w:rPr>
          <w:rFonts w:ascii="Times New Roman" w:hAnsi="Times New Roman" w:cs="Times New Roman"/>
          <w:sz w:val="24"/>
          <w:szCs w:val="24"/>
        </w:rPr>
        <w:t xml:space="preserve">ации,  анализа  и </w:t>
      </w:r>
      <w:r w:rsidRPr="00AB6C45">
        <w:rPr>
          <w:rFonts w:ascii="Times New Roman" w:hAnsi="Times New Roman" w:cs="Times New Roman"/>
          <w:sz w:val="24"/>
          <w:szCs w:val="24"/>
        </w:rPr>
        <w:t>преобразования художественных, научно-популярных и учебных текстов;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потребности в систематическом чтении;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Выбор с помощью взрослого интересующей литературы.</w:t>
      </w:r>
    </w:p>
    <w:p w:rsidR="00ED7ABA" w:rsidRPr="00ED7ABA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ABA">
        <w:rPr>
          <w:rFonts w:ascii="Times New Roman" w:hAnsi="Times New Roman" w:cs="Times New Roman"/>
          <w:b/>
          <w:i/>
          <w:sz w:val="24"/>
          <w:szCs w:val="24"/>
        </w:rPr>
        <w:t xml:space="preserve">Иностранный язык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 </w:t>
      </w:r>
      <w:r w:rsidRPr="00AB6C45">
        <w:rPr>
          <w:rFonts w:ascii="Times New Roman" w:hAnsi="Times New Roman" w:cs="Times New Roman"/>
          <w:sz w:val="24"/>
          <w:szCs w:val="24"/>
        </w:rPr>
        <w:t>  Приобретение начальных элементарных навы</w:t>
      </w:r>
      <w:r w:rsidR="00ED7ABA">
        <w:rPr>
          <w:rFonts w:ascii="Times New Roman" w:hAnsi="Times New Roman" w:cs="Times New Roman"/>
          <w:sz w:val="24"/>
          <w:szCs w:val="24"/>
        </w:rPr>
        <w:t xml:space="preserve">ков общения в устной и </w:t>
      </w:r>
      <w:r w:rsidRPr="00AB6C45">
        <w:rPr>
          <w:rFonts w:ascii="Times New Roman" w:hAnsi="Times New Roman" w:cs="Times New Roman"/>
          <w:sz w:val="24"/>
          <w:szCs w:val="24"/>
        </w:rPr>
        <w:t>письменной форме с носителями иностранного</w:t>
      </w:r>
      <w:r w:rsidR="00ED7ABA">
        <w:rPr>
          <w:rFonts w:ascii="Times New Roman" w:hAnsi="Times New Roman" w:cs="Times New Roman"/>
          <w:sz w:val="24"/>
          <w:szCs w:val="24"/>
        </w:rPr>
        <w:t xml:space="preserve"> языка на основе своих речевых </w:t>
      </w:r>
      <w:r w:rsidRPr="00AB6C45">
        <w:rPr>
          <w:rFonts w:ascii="Times New Roman" w:hAnsi="Times New Roman" w:cs="Times New Roman"/>
          <w:sz w:val="24"/>
          <w:szCs w:val="24"/>
        </w:rPr>
        <w:t>возможностей и потребностей;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Освоение начальных лингвистических </w:t>
      </w:r>
      <w:r w:rsidR="00ED7ABA">
        <w:rPr>
          <w:rFonts w:ascii="Times New Roman" w:hAnsi="Times New Roman" w:cs="Times New Roman"/>
          <w:sz w:val="24"/>
          <w:szCs w:val="24"/>
        </w:rPr>
        <w:t xml:space="preserve">представлений, необходимых для </w:t>
      </w:r>
      <w:r w:rsidRPr="00AB6C45">
        <w:rPr>
          <w:rFonts w:ascii="Times New Roman" w:hAnsi="Times New Roman" w:cs="Times New Roman"/>
          <w:sz w:val="24"/>
          <w:szCs w:val="24"/>
        </w:rPr>
        <w:t xml:space="preserve">овладения на элементарном уровне устной и письменной речью </w:t>
      </w:r>
      <w:r w:rsidR="00ED7ABA">
        <w:rPr>
          <w:rFonts w:ascii="Times New Roman" w:hAnsi="Times New Roman" w:cs="Times New Roman"/>
          <w:sz w:val="24"/>
          <w:szCs w:val="24"/>
        </w:rPr>
        <w:t xml:space="preserve">на иностранном </w:t>
      </w:r>
      <w:r w:rsidRPr="00AB6C45">
        <w:rPr>
          <w:rFonts w:ascii="Times New Roman" w:hAnsi="Times New Roman" w:cs="Times New Roman"/>
          <w:sz w:val="24"/>
          <w:szCs w:val="24"/>
        </w:rPr>
        <w:t>языке, расширение лингвистического кругозора;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дружелюбного отношения и тол</w:t>
      </w:r>
      <w:r w:rsidR="00ED7ABA">
        <w:rPr>
          <w:rFonts w:ascii="Times New Roman" w:hAnsi="Times New Roman" w:cs="Times New Roman"/>
          <w:sz w:val="24"/>
          <w:szCs w:val="24"/>
        </w:rPr>
        <w:t xml:space="preserve">ерантности к носителям другого </w:t>
      </w:r>
      <w:r w:rsidRPr="00AB6C45">
        <w:rPr>
          <w:rFonts w:ascii="Times New Roman" w:hAnsi="Times New Roman" w:cs="Times New Roman"/>
          <w:sz w:val="24"/>
          <w:szCs w:val="24"/>
        </w:rPr>
        <w:t>языка на основе знакомства с жизнью своих с</w:t>
      </w:r>
      <w:r w:rsidR="00ED7ABA">
        <w:rPr>
          <w:rFonts w:ascii="Times New Roman" w:hAnsi="Times New Roman" w:cs="Times New Roman"/>
          <w:sz w:val="24"/>
          <w:szCs w:val="24"/>
        </w:rPr>
        <w:t xml:space="preserve">верстников в других странах, с </w:t>
      </w:r>
      <w:r w:rsidRPr="00AB6C45">
        <w:rPr>
          <w:rFonts w:ascii="Times New Roman" w:hAnsi="Times New Roman" w:cs="Times New Roman"/>
          <w:sz w:val="24"/>
          <w:szCs w:val="24"/>
        </w:rPr>
        <w:t>детским фольклором и доступными об</w:t>
      </w:r>
      <w:r w:rsidR="00ED7ABA">
        <w:rPr>
          <w:rFonts w:ascii="Times New Roman" w:hAnsi="Times New Roman" w:cs="Times New Roman"/>
          <w:sz w:val="24"/>
          <w:szCs w:val="24"/>
        </w:rPr>
        <w:t xml:space="preserve">разцами детской художественной </w:t>
      </w:r>
      <w:r w:rsidRPr="00AB6C45">
        <w:rPr>
          <w:rFonts w:ascii="Times New Roman" w:hAnsi="Times New Roman" w:cs="Times New Roman"/>
          <w:sz w:val="24"/>
          <w:szCs w:val="24"/>
        </w:rPr>
        <w:t>литературы.</w:t>
      </w:r>
    </w:p>
    <w:p w:rsidR="00AB6C45" w:rsidRPr="00AB6C45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BA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и </w:t>
      </w:r>
      <w:r w:rsidR="00AB6C45" w:rsidRPr="00ED7ABA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Овладение  начальными математическими знаниями о числах, мерах, величинах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и геометрических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фигурах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для описания и объяснения окружаю</w:t>
      </w:r>
      <w:r w:rsidR="00ED7ABA">
        <w:rPr>
          <w:rFonts w:ascii="Times New Roman" w:hAnsi="Times New Roman" w:cs="Times New Roman"/>
          <w:sz w:val="24"/>
          <w:szCs w:val="24"/>
        </w:rPr>
        <w:t xml:space="preserve">щих предметов, </w:t>
      </w:r>
      <w:r w:rsidRPr="00AB6C45">
        <w:rPr>
          <w:rFonts w:ascii="Times New Roman" w:hAnsi="Times New Roman" w:cs="Times New Roman"/>
          <w:sz w:val="24"/>
          <w:szCs w:val="24"/>
        </w:rPr>
        <w:t>процессов, явлений, а также оценки их кол</w:t>
      </w:r>
      <w:r w:rsidR="00ED7ABA">
        <w:rPr>
          <w:rFonts w:ascii="Times New Roman" w:hAnsi="Times New Roman" w:cs="Times New Roman"/>
          <w:sz w:val="24"/>
          <w:szCs w:val="24"/>
        </w:rPr>
        <w:t xml:space="preserve">ичественных и пространственных </w:t>
      </w:r>
      <w:r w:rsidRPr="00AB6C45">
        <w:rPr>
          <w:rFonts w:ascii="Times New Roman" w:hAnsi="Times New Roman" w:cs="Times New Roman"/>
          <w:sz w:val="24"/>
          <w:szCs w:val="24"/>
        </w:rPr>
        <w:t>отношений;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Приобретение начального опыта примен</w:t>
      </w:r>
      <w:r w:rsidR="00ED7ABA">
        <w:rPr>
          <w:rFonts w:ascii="Times New Roman" w:hAnsi="Times New Roman" w:cs="Times New Roman"/>
          <w:sz w:val="24"/>
          <w:szCs w:val="24"/>
        </w:rPr>
        <w:t xml:space="preserve">ения математических знаний для </w:t>
      </w:r>
      <w:r w:rsidRPr="00AB6C45">
        <w:rPr>
          <w:rFonts w:ascii="Times New Roman" w:hAnsi="Times New Roman" w:cs="Times New Roman"/>
          <w:sz w:val="24"/>
          <w:szCs w:val="24"/>
        </w:rPr>
        <w:t>решения учебно-познавательного и учебно-практических задач;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Умение выполнять устно и письменно арифм</w:t>
      </w:r>
      <w:r w:rsidR="00ED7ABA">
        <w:rPr>
          <w:rFonts w:ascii="Times New Roman" w:hAnsi="Times New Roman" w:cs="Times New Roman"/>
          <w:sz w:val="24"/>
          <w:szCs w:val="24"/>
        </w:rPr>
        <w:t xml:space="preserve">етические действия с числами и </w:t>
      </w:r>
      <w:r w:rsidRPr="00AB6C45">
        <w:rPr>
          <w:rFonts w:ascii="Times New Roman" w:hAnsi="Times New Roman" w:cs="Times New Roman"/>
          <w:sz w:val="24"/>
          <w:szCs w:val="24"/>
        </w:rPr>
        <w:t>числовыми выражениями, решать текстовы</w:t>
      </w:r>
      <w:r w:rsidR="00ED7ABA">
        <w:rPr>
          <w:rFonts w:ascii="Times New Roman" w:hAnsi="Times New Roman" w:cs="Times New Roman"/>
          <w:sz w:val="24"/>
          <w:szCs w:val="24"/>
        </w:rPr>
        <w:t xml:space="preserve">е задачи, умение действовать в </w:t>
      </w:r>
      <w:r w:rsidRPr="00AB6C45">
        <w:rPr>
          <w:rFonts w:ascii="Times New Roman" w:hAnsi="Times New Roman" w:cs="Times New Roman"/>
          <w:sz w:val="24"/>
          <w:szCs w:val="24"/>
        </w:rPr>
        <w:t>соответствии с алгоритмом и, исследов</w:t>
      </w:r>
      <w:r w:rsidR="00ED7ABA">
        <w:rPr>
          <w:rFonts w:ascii="Times New Roman" w:hAnsi="Times New Roman" w:cs="Times New Roman"/>
          <w:sz w:val="24"/>
          <w:szCs w:val="24"/>
        </w:rPr>
        <w:t xml:space="preserve">ать, распознавать и изображать </w:t>
      </w:r>
      <w:r w:rsidRPr="00AB6C45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основ логического, знаково-симво</w:t>
      </w:r>
      <w:r w:rsidR="00ED7ABA">
        <w:rPr>
          <w:rFonts w:ascii="Times New Roman" w:hAnsi="Times New Roman" w:cs="Times New Roman"/>
          <w:sz w:val="24"/>
          <w:szCs w:val="24"/>
        </w:rPr>
        <w:t xml:space="preserve">лического и алгоритмического </w:t>
      </w:r>
      <w:r w:rsidRPr="00AB6C45">
        <w:rPr>
          <w:rFonts w:ascii="Times New Roman" w:hAnsi="Times New Roman" w:cs="Times New Roman"/>
          <w:sz w:val="24"/>
          <w:szCs w:val="24"/>
        </w:rPr>
        <w:t>мышления;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умений аргументированно обоснов</w:t>
      </w:r>
      <w:r w:rsidR="00ED7ABA">
        <w:rPr>
          <w:rFonts w:ascii="Times New Roman" w:hAnsi="Times New Roman" w:cs="Times New Roman"/>
          <w:sz w:val="24"/>
          <w:szCs w:val="24"/>
        </w:rPr>
        <w:t xml:space="preserve">ывать и отстаивать высказанное </w:t>
      </w:r>
      <w:r w:rsidRPr="00AB6C45">
        <w:rPr>
          <w:rFonts w:ascii="Times New Roman" w:hAnsi="Times New Roman" w:cs="Times New Roman"/>
          <w:sz w:val="24"/>
          <w:szCs w:val="24"/>
        </w:rPr>
        <w:t>суждение, оценивать и принимать суждения других;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умения вести поиск информации и работать с ней;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способности использовать некоторые математические знания в жизни.</w:t>
      </w:r>
    </w:p>
    <w:p w:rsidR="00AB6C45" w:rsidRPr="00AB6C45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7ABA" w:rsidRPr="00A506BE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BE">
        <w:rPr>
          <w:rFonts w:ascii="Times New Roman" w:hAnsi="Times New Roman" w:cs="Times New Roman"/>
          <w:b/>
          <w:i/>
          <w:sz w:val="24"/>
          <w:szCs w:val="24"/>
        </w:rPr>
        <w:t xml:space="preserve">Окружающий мир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 </w:t>
      </w:r>
      <w:r w:rsidRPr="00AB6C45">
        <w:rPr>
          <w:rFonts w:ascii="Times New Roman" w:hAnsi="Times New Roman" w:cs="Times New Roman"/>
          <w:sz w:val="24"/>
          <w:szCs w:val="24"/>
        </w:rPr>
        <w:t>  Формирование уважительного отношения к Росс</w:t>
      </w:r>
      <w:r w:rsidR="00ED7ABA">
        <w:rPr>
          <w:rFonts w:ascii="Times New Roman" w:hAnsi="Times New Roman" w:cs="Times New Roman"/>
          <w:sz w:val="24"/>
          <w:szCs w:val="24"/>
        </w:rPr>
        <w:t xml:space="preserve">ии, родному краю, своей семье, </w:t>
      </w:r>
      <w:r w:rsidRPr="00AB6C45">
        <w:rPr>
          <w:rFonts w:ascii="Times New Roman" w:hAnsi="Times New Roman" w:cs="Times New Roman"/>
          <w:sz w:val="24"/>
          <w:szCs w:val="24"/>
        </w:rPr>
        <w:t>истории, культуре, природе нашей страны, её современной жизни;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lastRenderedPageBreak/>
        <w:t>  Расширение, углубление и систематизация</w:t>
      </w:r>
      <w:r w:rsidR="00ED7ABA">
        <w:rPr>
          <w:rFonts w:ascii="Times New Roman" w:hAnsi="Times New Roman" w:cs="Times New Roman"/>
          <w:sz w:val="24"/>
          <w:szCs w:val="24"/>
        </w:rPr>
        <w:t xml:space="preserve"> знаний о предметах и явлениях </w:t>
      </w:r>
      <w:r w:rsidRPr="00AB6C45">
        <w:rPr>
          <w:rFonts w:ascii="Times New Roman" w:hAnsi="Times New Roman" w:cs="Times New Roman"/>
          <w:sz w:val="24"/>
          <w:szCs w:val="24"/>
        </w:rPr>
        <w:t>окружающего мира, осознание целостности ок</w:t>
      </w:r>
      <w:r w:rsidR="00ED7ABA">
        <w:rPr>
          <w:rFonts w:ascii="Times New Roman" w:hAnsi="Times New Roman" w:cs="Times New Roman"/>
          <w:sz w:val="24"/>
          <w:szCs w:val="24"/>
        </w:rPr>
        <w:t xml:space="preserve">ружающего мира, освоение основ </w:t>
      </w:r>
      <w:r w:rsidRPr="00AB6C45">
        <w:rPr>
          <w:rFonts w:ascii="Times New Roman" w:hAnsi="Times New Roman" w:cs="Times New Roman"/>
          <w:sz w:val="24"/>
          <w:szCs w:val="24"/>
        </w:rPr>
        <w:t>экологической грамотности, элементарных пр</w:t>
      </w:r>
      <w:r w:rsidR="00ED7ABA">
        <w:rPr>
          <w:rFonts w:ascii="Times New Roman" w:hAnsi="Times New Roman" w:cs="Times New Roman"/>
          <w:sz w:val="24"/>
          <w:szCs w:val="24"/>
        </w:rPr>
        <w:t xml:space="preserve">авил нравственного поведения в </w:t>
      </w:r>
      <w:r w:rsidRPr="00AB6C45">
        <w:rPr>
          <w:rFonts w:ascii="Times New Roman" w:hAnsi="Times New Roman" w:cs="Times New Roman"/>
          <w:sz w:val="24"/>
          <w:szCs w:val="24"/>
        </w:rPr>
        <w:t xml:space="preserve">мире природы и людей, норм 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здоровьесберег</w:t>
      </w:r>
      <w:r w:rsidR="00ED7ABA">
        <w:rPr>
          <w:rFonts w:ascii="Times New Roman" w:hAnsi="Times New Roman" w:cs="Times New Roman"/>
          <w:sz w:val="24"/>
          <w:szCs w:val="24"/>
        </w:rPr>
        <w:t>ающего</w:t>
      </w:r>
      <w:proofErr w:type="spellEnd"/>
      <w:r w:rsidR="00ED7ABA">
        <w:rPr>
          <w:rFonts w:ascii="Times New Roman" w:hAnsi="Times New Roman" w:cs="Times New Roman"/>
          <w:sz w:val="24"/>
          <w:szCs w:val="24"/>
        </w:rPr>
        <w:t xml:space="preserve"> поведения в природной и </w:t>
      </w:r>
      <w:r w:rsidRPr="00AB6C45">
        <w:rPr>
          <w:rFonts w:ascii="Times New Roman" w:hAnsi="Times New Roman" w:cs="Times New Roman"/>
          <w:sz w:val="24"/>
          <w:szCs w:val="24"/>
        </w:rPr>
        <w:t>социальной среде;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Усвоение простейших взаимосвязей и взаимозависимостей между миром живой и неживой природы, между деятельн</w:t>
      </w:r>
      <w:r w:rsidR="00ED7ABA">
        <w:rPr>
          <w:rFonts w:ascii="Times New Roman" w:hAnsi="Times New Roman" w:cs="Times New Roman"/>
          <w:sz w:val="24"/>
          <w:szCs w:val="24"/>
        </w:rPr>
        <w:t xml:space="preserve">остью человека и происходящими </w:t>
      </w:r>
      <w:r w:rsidRPr="00AB6C45">
        <w:rPr>
          <w:rFonts w:ascii="Times New Roman" w:hAnsi="Times New Roman" w:cs="Times New Roman"/>
          <w:sz w:val="24"/>
          <w:szCs w:val="24"/>
        </w:rPr>
        <w:t>изменениями в окружающей среде;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навыков устанавливать и выявлять</w:t>
      </w:r>
      <w:r w:rsidR="00ED7ABA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</w:t>
      </w:r>
      <w:r w:rsidRPr="00AB6C45">
        <w:rPr>
          <w:rFonts w:ascii="Times New Roman" w:hAnsi="Times New Roman" w:cs="Times New Roman"/>
          <w:sz w:val="24"/>
          <w:szCs w:val="24"/>
        </w:rPr>
        <w:t>окружающем мире, умение прогнозировать п</w:t>
      </w:r>
      <w:r w:rsidR="00ED7ABA">
        <w:rPr>
          <w:rFonts w:ascii="Times New Roman" w:hAnsi="Times New Roman" w:cs="Times New Roman"/>
          <w:sz w:val="24"/>
          <w:szCs w:val="24"/>
        </w:rPr>
        <w:t xml:space="preserve">ростые последствия собственных </w:t>
      </w:r>
      <w:r w:rsidRPr="00AB6C45">
        <w:rPr>
          <w:rFonts w:ascii="Times New Roman" w:hAnsi="Times New Roman" w:cs="Times New Roman"/>
          <w:sz w:val="24"/>
          <w:szCs w:val="24"/>
        </w:rPr>
        <w:t>действий и действий, совершаемых другими людьми;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модели безопасного поведения в усло</w:t>
      </w:r>
      <w:r w:rsidR="00ED7ABA">
        <w:rPr>
          <w:rFonts w:ascii="Times New Roman" w:hAnsi="Times New Roman" w:cs="Times New Roman"/>
          <w:sz w:val="24"/>
          <w:szCs w:val="24"/>
        </w:rPr>
        <w:t xml:space="preserve">виях повседневной жизни и </w:t>
      </w:r>
      <w:r w:rsidRPr="00AB6C45">
        <w:rPr>
          <w:rFonts w:ascii="Times New Roman" w:hAnsi="Times New Roman" w:cs="Times New Roman"/>
          <w:sz w:val="24"/>
          <w:szCs w:val="24"/>
        </w:rPr>
        <w:t>в различных опасных и чрезвычайных ситуациях;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психологической культуры</w:t>
      </w:r>
      <w:r w:rsidR="00ED7ABA">
        <w:rPr>
          <w:rFonts w:ascii="Times New Roman" w:hAnsi="Times New Roman" w:cs="Times New Roman"/>
          <w:sz w:val="24"/>
          <w:szCs w:val="24"/>
        </w:rPr>
        <w:t xml:space="preserve"> и компетенции для обеспечения </w:t>
      </w:r>
      <w:r w:rsidRPr="00AB6C45">
        <w:rPr>
          <w:rFonts w:ascii="Times New Roman" w:hAnsi="Times New Roman" w:cs="Times New Roman"/>
          <w:sz w:val="24"/>
          <w:szCs w:val="24"/>
        </w:rPr>
        <w:t>эффективного и безопасного взаимодействия в социуме;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активности, любознательности и разумной предпр</w:t>
      </w:r>
      <w:r w:rsidR="00ED7ABA">
        <w:rPr>
          <w:rFonts w:ascii="Times New Roman" w:hAnsi="Times New Roman" w:cs="Times New Roman"/>
          <w:sz w:val="24"/>
          <w:szCs w:val="24"/>
        </w:rPr>
        <w:t xml:space="preserve">иимчивости во </w:t>
      </w:r>
      <w:r w:rsidRPr="00AB6C45">
        <w:rPr>
          <w:rFonts w:ascii="Times New Roman" w:hAnsi="Times New Roman" w:cs="Times New Roman"/>
          <w:sz w:val="24"/>
          <w:szCs w:val="24"/>
        </w:rPr>
        <w:t>взаимодействии с миром живой и неживой природы.</w:t>
      </w:r>
    </w:p>
    <w:p w:rsidR="00AB6C45" w:rsidRPr="00ED7ABA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ABA">
        <w:rPr>
          <w:rFonts w:ascii="Times New Roman" w:hAnsi="Times New Roman" w:cs="Times New Roman"/>
          <w:b/>
          <w:i/>
          <w:sz w:val="24"/>
          <w:szCs w:val="24"/>
        </w:rPr>
        <w:t xml:space="preserve"> Основы религиозных культур и светской </w:t>
      </w:r>
      <w:r w:rsidR="00AB6C45" w:rsidRPr="00ED7ABA">
        <w:rPr>
          <w:rFonts w:ascii="Times New Roman" w:hAnsi="Times New Roman" w:cs="Times New Roman"/>
          <w:b/>
          <w:i/>
          <w:sz w:val="24"/>
          <w:szCs w:val="24"/>
        </w:rPr>
        <w:t>этики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Знакомство с основными нормами светской и</w:t>
      </w:r>
      <w:r w:rsidR="00ED7ABA">
        <w:rPr>
          <w:rFonts w:ascii="Times New Roman" w:hAnsi="Times New Roman" w:cs="Times New Roman"/>
          <w:sz w:val="24"/>
          <w:szCs w:val="24"/>
        </w:rPr>
        <w:t xml:space="preserve"> религиозной морали, понимание </w:t>
      </w:r>
      <w:r w:rsidRPr="00AB6C45">
        <w:rPr>
          <w:rFonts w:ascii="Times New Roman" w:hAnsi="Times New Roman" w:cs="Times New Roman"/>
          <w:sz w:val="24"/>
          <w:szCs w:val="24"/>
        </w:rPr>
        <w:t>их значения в выстраивании конструктивных отношений в семье и обществе;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Понимание значения нравственности, веры и религии в жизни человека и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общества;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первоначальных пре</w:t>
      </w:r>
      <w:r w:rsidR="00ED7ABA">
        <w:rPr>
          <w:rFonts w:ascii="Times New Roman" w:hAnsi="Times New Roman" w:cs="Times New Roman"/>
          <w:sz w:val="24"/>
          <w:szCs w:val="24"/>
        </w:rPr>
        <w:t xml:space="preserve">дставлений о светской этике, о </w:t>
      </w:r>
      <w:r w:rsidRPr="00AB6C45">
        <w:rPr>
          <w:rFonts w:ascii="Times New Roman" w:hAnsi="Times New Roman" w:cs="Times New Roman"/>
          <w:sz w:val="24"/>
          <w:szCs w:val="24"/>
        </w:rPr>
        <w:t>традиционных религиях, их роли в культуре, истории и современности России;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Осознание ценности человеческой жизни.</w:t>
      </w:r>
    </w:p>
    <w:p w:rsidR="00ED7ABA" w:rsidRPr="00A506BE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BE">
        <w:rPr>
          <w:rFonts w:ascii="Times New Roman" w:hAnsi="Times New Roman" w:cs="Times New Roman"/>
          <w:b/>
          <w:i/>
          <w:sz w:val="24"/>
          <w:szCs w:val="24"/>
        </w:rPr>
        <w:t xml:space="preserve">Музыка 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первоначальных представлений о</w:t>
      </w:r>
      <w:r w:rsidR="00ED7ABA">
        <w:rPr>
          <w:rFonts w:ascii="Times New Roman" w:hAnsi="Times New Roman" w:cs="Times New Roman"/>
          <w:sz w:val="24"/>
          <w:szCs w:val="24"/>
        </w:rPr>
        <w:t xml:space="preserve"> роли музыки в жизни человека, </w:t>
      </w:r>
      <w:r w:rsidRPr="00AB6C45">
        <w:rPr>
          <w:rFonts w:ascii="Times New Roman" w:hAnsi="Times New Roman" w:cs="Times New Roman"/>
          <w:sz w:val="24"/>
          <w:szCs w:val="24"/>
        </w:rPr>
        <w:t>её роли в духовно-просветительском развитии человека;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элементов музыкальной кул</w:t>
      </w:r>
      <w:r w:rsidR="00ED7ABA">
        <w:rPr>
          <w:rFonts w:ascii="Times New Roman" w:hAnsi="Times New Roman" w:cs="Times New Roman"/>
          <w:sz w:val="24"/>
          <w:szCs w:val="24"/>
        </w:rPr>
        <w:t xml:space="preserve">ьтуры, интереса к музыкальному </w:t>
      </w:r>
      <w:r w:rsidRPr="00AB6C45">
        <w:rPr>
          <w:rFonts w:ascii="Times New Roman" w:hAnsi="Times New Roman" w:cs="Times New Roman"/>
          <w:sz w:val="24"/>
          <w:szCs w:val="24"/>
        </w:rPr>
        <w:t>искусству и музыкальной деятельности, форми</w:t>
      </w:r>
      <w:r w:rsidR="00ED7ABA">
        <w:rPr>
          <w:rFonts w:ascii="Times New Roman" w:hAnsi="Times New Roman" w:cs="Times New Roman"/>
          <w:sz w:val="24"/>
          <w:szCs w:val="24"/>
        </w:rPr>
        <w:t xml:space="preserve">рование элементарных этических </w:t>
      </w:r>
      <w:r w:rsidRPr="00AB6C45">
        <w:rPr>
          <w:rFonts w:ascii="Times New Roman" w:hAnsi="Times New Roman" w:cs="Times New Roman"/>
          <w:sz w:val="24"/>
          <w:szCs w:val="24"/>
        </w:rPr>
        <w:t>суждений;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эмоционального восприятия м</w:t>
      </w:r>
      <w:r w:rsidR="00ED7ABA">
        <w:rPr>
          <w:rFonts w:ascii="Times New Roman" w:hAnsi="Times New Roman" w:cs="Times New Roman"/>
          <w:sz w:val="24"/>
          <w:szCs w:val="24"/>
        </w:rPr>
        <w:t xml:space="preserve">узыки, как в процессе активной </w:t>
      </w:r>
      <w:r w:rsidRPr="00AB6C45">
        <w:rPr>
          <w:rFonts w:ascii="Times New Roman" w:hAnsi="Times New Roman" w:cs="Times New Roman"/>
          <w:sz w:val="24"/>
          <w:szCs w:val="24"/>
        </w:rPr>
        <w:t>музыкальной деятельности, так и</w:t>
      </w:r>
      <w:r w:rsidR="00ED7ABA">
        <w:rPr>
          <w:rFonts w:ascii="Times New Roman" w:hAnsi="Times New Roman" w:cs="Times New Roman"/>
          <w:sz w:val="24"/>
          <w:szCs w:val="24"/>
        </w:rPr>
        <w:t xml:space="preserve"> во время слушания музыкальных </w:t>
      </w:r>
      <w:r w:rsidRPr="00AB6C45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эстетических чу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вств в</w:t>
      </w:r>
      <w:r w:rsidR="00ED7A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ED7ABA">
        <w:rPr>
          <w:rFonts w:ascii="Times New Roman" w:hAnsi="Times New Roman" w:cs="Times New Roman"/>
          <w:sz w:val="24"/>
          <w:szCs w:val="24"/>
        </w:rPr>
        <w:t xml:space="preserve">оцессе слушания музыкальных </w:t>
      </w:r>
      <w:r w:rsidRPr="00AB6C45">
        <w:rPr>
          <w:rFonts w:ascii="Times New Roman" w:hAnsi="Times New Roman" w:cs="Times New Roman"/>
          <w:sz w:val="24"/>
          <w:szCs w:val="24"/>
        </w:rPr>
        <w:t>произведений различных жанров;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Использование музыкальных образов п</w:t>
      </w:r>
      <w:r w:rsidR="00ED7ABA">
        <w:rPr>
          <w:rFonts w:ascii="Times New Roman" w:hAnsi="Times New Roman" w:cs="Times New Roman"/>
          <w:sz w:val="24"/>
          <w:szCs w:val="24"/>
        </w:rPr>
        <w:t xml:space="preserve">ри создании театрализованных и </w:t>
      </w:r>
      <w:r w:rsidR="00A506BE">
        <w:rPr>
          <w:rFonts w:ascii="Times New Roman" w:hAnsi="Times New Roman" w:cs="Times New Roman"/>
          <w:sz w:val="24"/>
          <w:szCs w:val="24"/>
        </w:rPr>
        <w:t>музыкально-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пластиче</w:t>
      </w:r>
      <w:proofErr w:type="spellEnd"/>
      <w:r w:rsidR="00A506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AB6C45">
        <w:rPr>
          <w:rFonts w:ascii="Times New Roman" w:hAnsi="Times New Roman" w:cs="Times New Roman"/>
          <w:sz w:val="24"/>
          <w:szCs w:val="24"/>
        </w:rPr>
        <w:t xml:space="preserve"> композици</w:t>
      </w:r>
      <w:r w:rsidR="00ED7ABA">
        <w:rPr>
          <w:rFonts w:ascii="Times New Roman" w:hAnsi="Times New Roman" w:cs="Times New Roman"/>
          <w:sz w:val="24"/>
          <w:szCs w:val="24"/>
        </w:rPr>
        <w:t xml:space="preserve">й, исполнении вокально-хоровых </w:t>
      </w:r>
      <w:r w:rsidRPr="00AB6C45">
        <w:rPr>
          <w:rFonts w:ascii="Times New Roman" w:hAnsi="Times New Roman" w:cs="Times New Roman"/>
          <w:sz w:val="24"/>
          <w:szCs w:val="24"/>
        </w:rPr>
        <w:t>произведений, в импровизации.</w:t>
      </w:r>
    </w:p>
    <w:p w:rsidR="00ED7ABA" w:rsidRPr="00ED7ABA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45" w:rsidRPr="00A506BE" w:rsidRDefault="00ED7ABA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BE"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Изобразительное </w:t>
      </w:r>
      <w:r w:rsidR="00AB6C45" w:rsidRPr="00A506BE">
        <w:rPr>
          <w:rFonts w:ascii="Times New Roman" w:hAnsi="Times New Roman" w:cs="Times New Roman"/>
          <w:b/>
          <w:i/>
          <w:sz w:val="24"/>
          <w:szCs w:val="24"/>
        </w:rPr>
        <w:t>искусство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первоначальных предста</w:t>
      </w:r>
      <w:r w:rsidR="00ED7ABA">
        <w:rPr>
          <w:rFonts w:ascii="Times New Roman" w:hAnsi="Times New Roman" w:cs="Times New Roman"/>
          <w:sz w:val="24"/>
          <w:szCs w:val="24"/>
        </w:rPr>
        <w:t xml:space="preserve">влений о роли изобразительного </w:t>
      </w:r>
      <w:r w:rsidRPr="00AB6C45">
        <w:rPr>
          <w:rFonts w:ascii="Times New Roman" w:hAnsi="Times New Roman" w:cs="Times New Roman"/>
          <w:sz w:val="24"/>
          <w:szCs w:val="24"/>
        </w:rPr>
        <w:t>искусства в жизни человека, его роли в д</w:t>
      </w:r>
      <w:r w:rsidR="00ED7ABA">
        <w:rPr>
          <w:rFonts w:ascii="Times New Roman" w:hAnsi="Times New Roman" w:cs="Times New Roman"/>
          <w:sz w:val="24"/>
          <w:szCs w:val="24"/>
        </w:rPr>
        <w:t xml:space="preserve">уховном, нравственном развитии </w:t>
      </w:r>
      <w:r w:rsidRPr="00AB6C45">
        <w:rPr>
          <w:rFonts w:ascii="Times New Roman" w:hAnsi="Times New Roman" w:cs="Times New Roman"/>
          <w:sz w:val="24"/>
          <w:szCs w:val="24"/>
        </w:rPr>
        <w:t>человека;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эстетических чувств, умения видеть и понимать крас</w:t>
      </w:r>
      <w:r w:rsidR="00ED7ABA">
        <w:rPr>
          <w:rFonts w:ascii="Times New Roman" w:hAnsi="Times New Roman" w:cs="Times New Roman"/>
          <w:sz w:val="24"/>
          <w:szCs w:val="24"/>
        </w:rPr>
        <w:t xml:space="preserve">ивое, </w:t>
      </w:r>
      <w:r w:rsidRPr="00AB6C45">
        <w:rPr>
          <w:rFonts w:ascii="Times New Roman" w:hAnsi="Times New Roman" w:cs="Times New Roman"/>
          <w:sz w:val="24"/>
          <w:szCs w:val="24"/>
        </w:rPr>
        <w:t>дифференцировать красивое от «некра</w:t>
      </w:r>
      <w:r w:rsidR="00ED7ABA">
        <w:rPr>
          <w:rFonts w:ascii="Times New Roman" w:hAnsi="Times New Roman" w:cs="Times New Roman"/>
          <w:sz w:val="24"/>
          <w:szCs w:val="24"/>
        </w:rPr>
        <w:t xml:space="preserve">сивого», высказывать оценочные </w:t>
      </w:r>
      <w:r w:rsidRPr="00AB6C45">
        <w:rPr>
          <w:rFonts w:ascii="Times New Roman" w:hAnsi="Times New Roman" w:cs="Times New Roman"/>
          <w:sz w:val="24"/>
          <w:szCs w:val="24"/>
        </w:rPr>
        <w:t xml:space="preserve">суждения о произведениях искусств; воспитание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актив</w:t>
      </w:r>
      <w:r w:rsidR="00A506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эмоционально-эстетического отношения к произведениям искусства;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Овладение элементарными практическими умениями и навыками в</w:t>
      </w:r>
      <w:r w:rsidR="00ED7ABA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AB6C45">
        <w:rPr>
          <w:rFonts w:ascii="Times New Roman" w:hAnsi="Times New Roman" w:cs="Times New Roman"/>
          <w:sz w:val="24"/>
          <w:szCs w:val="24"/>
        </w:rPr>
        <w:t xml:space="preserve">видах </w:t>
      </w:r>
      <w:proofErr w:type="spellStart"/>
      <w:proofErr w:type="gramStart"/>
      <w:r w:rsidRPr="00AB6C45">
        <w:rPr>
          <w:rFonts w:ascii="Times New Roman" w:hAnsi="Times New Roman" w:cs="Times New Roman"/>
          <w:sz w:val="24"/>
          <w:szCs w:val="24"/>
        </w:rPr>
        <w:t>художест</w:t>
      </w:r>
      <w:proofErr w:type="spellEnd"/>
      <w:r w:rsidR="00A506BE">
        <w:rPr>
          <w:rFonts w:ascii="Times New Roman" w:hAnsi="Times New Roman" w:cs="Times New Roman"/>
          <w:sz w:val="24"/>
          <w:szCs w:val="24"/>
        </w:rPr>
        <w:t>-</w:t>
      </w:r>
      <w:r w:rsidRPr="00AB6C45">
        <w:rPr>
          <w:rFonts w:ascii="Times New Roman" w:hAnsi="Times New Roman" w:cs="Times New Roman"/>
          <w:sz w:val="24"/>
          <w:szCs w:val="24"/>
        </w:rPr>
        <w:t>венной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деятельности (изобразительного, декоративно-прикладного и народного искусства, 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скульп</w:t>
      </w:r>
      <w:proofErr w:type="spellEnd"/>
      <w:r w:rsidR="00A506BE">
        <w:rPr>
          <w:rFonts w:ascii="Times New Roman" w:hAnsi="Times New Roman" w:cs="Times New Roman"/>
          <w:sz w:val="24"/>
          <w:szCs w:val="24"/>
        </w:rPr>
        <w:t>-</w:t>
      </w:r>
      <w:r w:rsidRPr="00AB6C45">
        <w:rPr>
          <w:rFonts w:ascii="Times New Roman" w:hAnsi="Times New Roman" w:cs="Times New Roman"/>
          <w:sz w:val="24"/>
          <w:szCs w:val="24"/>
        </w:rPr>
        <w:t>туры, дизайна и др.);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C45">
        <w:rPr>
          <w:rFonts w:ascii="Times New Roman" w:hAnsi="Times New Roman" w:cs="Times New Roman"/>
          <w:sz w:val="24"/>
          <w:szCs w:val="24"/>
        </w:rPr>
        <w:t xml:space="preserve">  Умение воспринимать и выделять в окружающем </w:t>
      </w:r>
      <w:r w:rsidR="00ED7ABA">
        <w:rPr>
          <w:rFonts w:ascii="Times New Roman" w:hAnsi="Times New Roman" w:cs="Times New Roman"/>
          <w:sz w:val="24"/>
          <w:szCs w:val="24"/>
        </w:rPr>
        <w:t xml:space="preserve">мире (как в природном, так и в </w:t>
      </w:r>
      <w:r w:rsidRPr="00AB6C45">
        <w:rPr>
          <w:rFonts w:ascii="Times New Roman" w:hAnsi="Times New Roman" w:cs="Times New Roman"/>
          <w:sz w:val="24"/>
          <w:szCs w:val="24"/>
        </w:rPr>
        <w:t>социальном) эстетически привлекательные об</w:t>
      </w:r>
      <w:r w:rsidR="00ED7ABA">
        <w:rPr>
          <w:rFonts w:ascii="Times New Roman" w:hAnsi="Times New Roman" w:cs="Times New Roman"/>
          <w:sz w:val="24"/>
          <w:szCs w:val="24"/>
        </w:rPr>
        <w:t xml:space="preserve">ъекты, выражать по отношению к </w:t>
      </w:r>
      <w:r w:rsidRPr="00AB6C45">
        <w:rPr>
          <w:rFonts w:ascii="Times New Roman" w:hAnsi="Times New Roman" w:cs="Times New Roman"/>
          <w:sz w:val="24"/>
          <w:szCs w:val="24"/>
        </w:rPr>
        <w:t>ним собственное эмоционально-оценочное отношение;</w:t>
      </w:r>
      <w:proofErr w:type="gramEnd"/>
    </w:p>
    <w:p w:rsid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Овладение практическими умениями самовыражения средствами искусства.</w:t>
      </w:r>
    </w:p>
    <w:p w:rsidR="00A506BE" w:rsidRPr="00AB6C45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BE" w:rsidRPr="00A506BE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BE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навыков самообслуживания, овладение некоторыми технологическими приёмами ручной обработки материалов, усвоение правил техники безопасности;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lastRenderedPageBreak/>
        <w:t>  Формирование умений работать с различны</w:t>
      </w:r>
      <w:r w:rsidR="00ED7ABA">
        <w:rPr>
          <w:rFonts w:ascii="Times New Roman" w:hAnsi="Times New Roman" w:cs="Times New Roman"/>
          <w:sz w:val="24"/>
          <w:szCs w:val="24"/>
        </w:rPr>
        <w:t xml:space="preserve">ми видами материалов (бумагой, </w:t>
      </w:r>
      <w:r w:rsidRPr="00AB6C45">
        <w:rPr>
          <w:rFonts w:ascii="Times New Roman" w:hAnsi="Times New Roman" w:cs="Times New Roman"/>
          <w:sz w:val="24"/>
          <w:szCs w:val="24"/>
        </w:rPr>
        <w:t xml:space="preserve">тканями, </w:t>
      </w:r>
      <w:proofErr w:type="spellStart"/>
      <w:proofErr w:type="gramStart"/>
      <w:r w:rsidRPr="00AB6C45">
        <w:rPr>
          <w:rFonts w:ascii="Times New Roman" w:hAnsi="Times New Roman" w:cs="Times New Roman"/>
          <w:sz w:val="24"/>
          <w:szCs w:val="24"/>
        </w:rPr>
        <w:t>пласти</w:t>
      </w:r>
      <w:r w:rsidR="00A506BE">
        <w:rPr>
          <w:rFonts w:ascii="Times New Roman" w:hAnsi="Times New Roman" w:cs="Times New Roman"/>
          <w:sz w:val="24"/>
          <w:szCs w:val="24"/>
        </w:rPr>
        <w:t>-</w:t>
      </w:r>
      <w:r w:rsidRPr="00AB6C45">
        <w:rPr>
          <w:rFonts w:ascii="Times New Roman" w:hAnsi="Times New Roman" w:cs="Times New Roman"/>
          <w:sz w:val="24"/>
          <w:szCs w:val="24"/>
        </w:rPr>
        <w:t>лином</w:t>
      </w:r>
      <w:proofErr w:type="spellEnd"/>
      <w:proofErr w:type="gramEnd"/>
      <w:r w:rsidRPr="00AB6C45">
        <w:rPr>
          <w:rFonts w:ascii="Times New Roman" w:hAnsi="Times New Roman" w:cs="Times New Roman"/>
          <w:sz w:val="24"/>
          <w:szCs w:val="24"/>
        </w:rPr>
        <w:t>, природным материало</w:t>
      </w:r>
      <w:r w:rsidR="00ED7ABA">
        <w:rPr>
          <w:rFonts w:ascii="Times New Roman" w:hAnsi="Times New Roman" w:cs="Times New Roman"/>
          <w:sz w:val="24"/>
          <w:szCs w:val="24"/>
        </w:rPr>
        <w:t xml:space="preserve">м и т.д.); выбирать способы их </w:t>
      </w:r>
      <w:r w:rsidRPr="00AB6C45">
        <w:rPr>
          <w:rFonts w:ascii="Times New Roman" w:hAnsi="Times New Roman" w:cs="Times New Roman"/>
          <w:sz w:val="24"/>
          <w:szCs w:val="24"/>
        </w:rPr>
        <w:t>обработки в зависимости от их свойств;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организационных трудовых</w:t>
      </w:r>
      <w:r w:rsidR="00ED7ABA">
        <w:rPr>
          <w:rFonts w:ascii="Times New Roman" w:hAnsi="Times New Roman" w:cs="Times New Roman"/>
          <w:sz w:val="24"/>
          <w:szCs w:val="24"/>
        </w:rPr>
        <w:t xml:space="preserve"> умений (правильно располагать </w:t>
      </w:r>
      <w:r w:rsidRPr="00AB6C45">
        <w:rPr>
          <w:rFonts w:ascii="Times New Roman" w:hAnsi="Times New Roman" w:cs="Times New Roman"/>
          <w:sz w:val="24"/>
          <w:szCs w:val="24"/>
        </w:rPr>
        <w:t xml:space="preserve">материалы и </w:t>
      </w:r>
      <w:proofErr w:type="spellStart"/>
      <w:proofErr w:type="gramStart"/>
      <w:r w:rsidRPr="00AB6C45">
        <w:rPr>
          <w:rFonts w:ascii="Times New Roman" w:hAnsi="Times New Roman" w:cs="Times New Roman"/>
          <w:sz w:val="24"/>
          <w:szCs w:val="24"/>
        </w:rPr>
        <w:t>инстру</w:t>
      </w:r>
      <w:proofErr w:type="spellEnd"/>
      <w:r w:rsidR="00A506BE">
        <w:rPr>
          <w:rFonts w:ascii="Times New Roman" w:hAnsi="Times New Roman" w:cs="Times New Roman"/>
          <w:sz w:val="24"/>
          <w:szCs w:val="24"/>
        </w:rPr>
        <w:t>-</w:t>
      </w:r>
      <w:r w:rsidRPr="00AB6C45">
        <w:rPr>
          <w:rFonts w:ascii="Times New Roman" w:hAnsi="Times New Roman" w:cs="Times New Roman"/>
          <w:sz w:val="24"/>
          <w:szCs w:val="24"/>
        </w:rPr>
        <w:t>менты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="00ED7ABA">
        <w:rPr>
          <w:rFonts w:ascii="Times New Roman" w:hAnsi="Times New Roman" w:cs="Times New Roman"/>
          <w:sz w:val="24"/>
          <w:szCs w:val="24"/>
        </w:rPr>
        <w:t xml:space="preserve">, выполнять правила безопасной </w:t>
      </w:r>
      <w:r w:rsidRPr="00AB6C45">
        <w:rPr>
          <w:rFonts w:ascii="Times New Roman" w:hAnsi="Times New Roman" w:cs="Times New Roman"/>
          <w:sz w:val="24"/>
          <w:szCs w:val="24"/>
        </w:rPr>
        <w:t xml:space="preserve">работы и санитарно-гигиенические 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требо</w:t>
      </w:r>
      <w:r w:rsidR="00A506BE">
        <w:rPr>
          <w:rFonts w:ascii="Times New Roman" w:hAnsi="Times New Roman" w:cs="Times New Roman"/>
          <w:sz w:val="24"/>
          <w:szCs w:val="24"/>
        </w:rPr>
        <w:t>-</w:t>
      </w:r>
      <w:r w:rsidRPr="00AB6C45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AB6C45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Использование приобретённых знаний и умений для решения практических задач.</w:t>
      </w:r>
    </w:p>
    <w:p w:rsidR="00A506BE" w:rsidRPr="00AB6C45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45" w:rsidRPr="00A506BE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 </w:t>
      </w:r>
      <w:r w:rsidRPr="00A506BE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AB6C45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C45" w:rsidRPr="00A506BE">
        <w:rPr>
          <w:rFonts w:ascii="Times New Roman" w:hAnsi="Times New Roman" w:cs="Times New Roman"/>
          <w:b/>
          <w:sz w:val="24"/>
          <w:szCs w:val="24"/>
        </w:rPr>
        <w:t>(адаптивная)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установки на сохранение и укрепление здоровья, навыков здорового и безопасного образа жизни;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Овладение основными представлениями о собственном теле, возможностях его физических функций, возможностях компенсации;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Формирование понимания связи телесного самочувствия с настроением, собственной </w:t>
      </w:r>
      <w:proofErr w:type="spellStart"/>
      <w:proofErr w:type="gramStart"/>
      <w:r w:rsidRPr="00AB6C45">
        <w:rPr>
          <w:rFonts w:ascii="Times New Roman" w:hAnsi="Times New Roman" w:cs="Times New Roman"/>
          <w:sz w:val="24"/>
          <w:szCs w:val="24"/>
        </w:rPr>
        <w:t>активнос</w:t>
      </w:r>
      <w:r w:rsidR="00A506BE">
        <w:rPr>
          <w:rFonts w:ascii="Times New Roman" w:hAnsi="Times New Roman" w:cs="Times New Roman"/>
          <w:sz w:val="24"/>
          <w:szCs w:val="24"/>
        </w:rPr>
        <w:t>-</w:t>
      </w:r>
      <w:r w:rsidRPr="00AB6C45">
        <w:rPr>
          <w:rFonts w:ascii="Times New Roman" w:hAnsi="Times New Roman" w:cs="Times New Roman"/>
          <w:sz w:val="24"/>
          <w:szCs w:val="24"/>
        </w:rPr>
        <w:t>тью</w:t>
      </w:r>
      <w:proofErr w:type="spellEnd"/>
      <w:proofErr w:type="gramEnd"/>
      <w:r w:rsidRPr="00AB6C45">
        <w:rPr>
          <w:rFonts w:ascii="Times New Roman" w:hAnsi="Times New Roman" w:cs="Times New Roman"/>
          <w:sz w:val="24"/>
          <w:szCs w:val="24"/>
        </w:rPr>
        <w:t>, самостоятельностью и независимостью;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Овладение умениями поддерживать образ жизни, соответствующий возрасту, потребностям и ограничениями здоровья, поддерживать режим дня </w:t>
      </w:r>
      <w:proofErr w:type="gramStart"/>
      <w:r w:rsidRPr="00AB6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6C45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A506BE">
        <w:rPr>
          <w:rFonts w:ascii="Times New Roman" w:hAnsi="Times New Roman" w:cs="Times New Roman"/>
          <w:sz w:val="24"/>
          <w:szCs w:val="24"/>
        </w:rPr>
        <w:t xml:space="preserve">одимыми оздоровительными </w:t>
      </w:r>
      <w:proofErr w:type="spellStart"/>
      <w:r w:rsidR="00A506BE">
        <w:rPr>
          <w:rFonts w:ascii="Times New Roman" w:hAnsi="Times New Roman" w:cs="Times New Roman"/>
          <w:sz w:val="24"/>
          <w:szCs w:val="24"/>
        </w:rPr>
        <w:t>процед</w:t>
      </w:r>
      <w:r w:rsidRPr="00AB6C45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Pr="00AB6C45">
        <w:rPr>
          <w:rFonts w:ascii="Times New Roman" w:hAnsi="Times New Roman" w:cs="Times New Roman"/>
          <w:sz w:val="24"/>
          <w:szCs w:val="24"/>
        </w:rPr>
        <w:t>.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  Формирование умения следить за своим физическим состоянием, величиной </w:t>
      </w:r>
      <w:proofErr w:type="spellStart"/>
      <w:r w:rsidR="00A506BE">
        <w:rPr>
          <w:rFonts w:ascii="Times New Roman" w:hAnsi="Times New Roman" w:cs="Times New Roman"/>
          <w:sz w:val="24"/>
          <w:szCs w:val="24"/>
        </w:rPr>
        <w:t>физической</w:t>
      </w:r>
      <w:r w:rsidRPr="00AB6C45">
        <w:rPr>
          <w:rFonts w:ascii="Times New Roman" w:hAnsi="Times New Roman" w:cs="Times New Roman"/>
          <w:sz w:val="24"/>
          <w:szCs w:val="24"/>
        </w:rPr>
        <w:t>нагрузки</w:t>
      </w:r>
      <w:proofErr w:type="spellEnd"/>
      <w:r w:rsidRPr="00AB6C45">
        <w:rPr>
          <w:rFonts w:ascii="Times New Roman" w:hAnsi="Times New Roman" w:cs="Times New Roman"/>
          <w:sz w:val="24"/>
          <w:szCs w:val="24"/>
        </w:rPr>
        <w:t>;</w:t>
      </w:r>
    </w:p>
    <w:p w:rsidR="00AB6C45" w:rsidRP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Развитие основных физических качеств (силы, быстроты, выносливости, координации, гибкости);</w:t>
      </w:r>
    </w:p>
    <w:p w:rsidR="00AB6C45" w:rsidRDefault="00AB6C4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>  Формирование установки на сохранение и укрепление здоровья, навыков здорового и безопасного образа жизни</w:t>
      </w:r>
      <w:r w:rsidR="00B953F2">
        <w:rPr>
          <w:rFonts w:ascii="Times New Roman" w:hAnsi="Times New Roman" w:cs="Times New Roman"/>
          <w:sz w:val="24"/>
          <w:szCs w:val="24"/>
        </w:rPr>
        <w:t>.</w:t>
      </w:r>
    </w:p>
    <w:p w:rsidR="00B953F2" w:rsidRDefault="00B953F2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BE" w:rsidRPr="00B953F2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F2">
        <w:rPr>
          <w:rFonts w:ascii="Times New Roman" w:hAnsi="Times New Roman" w:cs="Times New Roman"/>
          <w:b/>
          <w:sz w:val="28"/>
          <w:szCs w:val="28"/>
        </w:rPr>
        <w:t xml:space="preserve">2.3. Система оценки достижения обучающимися с задержкой психического </w:t>
      </w:r>
      <w:proofErr w:type="gramStart"/>
      <w:r w:rsidRPr="00B953F2">
        <w:rPr>
          <w:rFonts w:ascii="Times New Roman" w:hAnsi="Times New Roman" w:cs="Times New Roman"/>
          <w:b/>
          <w:sz w:val="28"/>
          <w:szCs w:val="28"/>
        </w:rPr>
        <w:t>развития резул</w:t>
      </w:r>
      <w:r w:rsidR="00B953F2" w:rsidRPr="00B953F2">
        <w:rPr>
          <w:rFonts w:ascii="Times New Roman" w:hAnsi="Times New Roman" w:cs="Times New Roman"/>
          <w:b/>
          <w:sz w:val="28"/>
          <w:szCs w:val="28"/>
        </w:rPr>
        <w:t xml:space="preserve">ьтатов освоения адаптированной </w:t>
      </w:r>
      <w:r w:rsidRPr="00B953F2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начального общего образования</w:t>
      </w:r>
      <w:proofErr w:type="gramEnd"/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</w:t>
      </w:r>
      <w:r w:rsidR="00B953F2">
        <w:rPr>
          <w:rFonts w:ascii="Times New Roman" w:hAnsi="Times New Roman" w:cs="Times New Roman"/>
          <w:sz w:val="24"/>
          <w:szCs w:val="24"/>
        </w:rPr>
        <w:t xml:space="preserve">иями Стандарта являются оценка </w:t>
      </w:r>
      <w:r w:rsidRPr="00A506BE">
        <w:rPr>
          <w:rFonts w:ascii="Times New Roman" w:hAnsi="Times New Roman" w:cs="Times New Roman"/>
          <w:sz w:val="24"/>
          <w:szCs w:val="24"/>
        </w:rPr>
        <w:t>образовательных достижений обучающихся и оценка результатов деятельности образовательно</w:t>
      </w:r>
      <w:r w:rsidR="00B953F2">
        <w:rPr>
          <w:rFonts w:ascii="Times New Roman" w:hAnsi="Times New Roman" w:cs="Times New Roman"/>
          <w:sz w:val="24"/>
          <w:szCs w:val="24"/>
        </w:rPr>
        <w:t xml:space="preserve">й организации и педагогических </w:t>
      </w:r>
      <w:r w:rsidRPr="00A506BE">
        <w:rPr>
          <w:rFonts w:ascii="Times New Roman" w:hAnsi="Times New Roman" w:cs="Times New Roman"/>
          <w:sz w:val="24"/>
          <w:szCs w:val="24"/>
        </w:rPr>
        <w:t>кадров.</w:t>
      </w:r>
    </w:p>
    <w:p w:rsid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 xml:space="preserve">Данная система оценки достижения </w:t>
      </w:r>
      <w:proofErr w:type="gramStart"/>
      <w:r w:rsidRPr="00A506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06BE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</w:t>
      </w:r>
      <w:proofErr w:type="spellStart"/>
      <w:r w:rsidRPr="00A506BE">
        <w:rPr>
          <w:rFonts w:ascii="Times New Roman" w:hAnsi="Times New Roman" w:cs="Times New Roman"/>
          <w:sz w:val="24"/>
          <w:szCs w:val="24"/>
        </w:rPr>
        <w:t>планируе</w:t>
      </w:r>
      <w:r w:rsidR="00B953F2">
        <w:rPr>
          <w:rFonts w:ascii="Times New Roman" w:hAnsi="Times New Roman" w:cs="Times New Roman"/>
          <w:sz w:val="24"/>
          <w:szCs w:val="24"/>
        </w:rPr>
        <w:t>-мых</w:t>
      </w:r>
      <w:proofErr w:type="spellEnd"/>
      <w:r w:rsidR="00B953F2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 w:rsidRPr="00A506BE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начального общего образования решает следующие задачи:</w:t>
      </w:r>
    </w:p>
    <w:p w:rsidR="00B953F2" w:rsidRPr="00A506BE" w:rsidRDefault="00B953F2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  Закрепляет основные направления и цели оценочной деятельности, описывает объект и содержан</w:t>
      </w:r>
      <w:r w:rsidR="00B953F2">
        <w:rPr>
          <w:rFonts w:ascii="Times New Roman" w:hAnsi="Times New Roman" w:cs="Times New Roman"/>
          <w:sz w:val="24"/>
          <w:szCs w:val="24"/>
        </w:rPr>
        <w:t xml:space="preserve">ие оценки, формы представления </w:t>
      </w:r>
      <w:r w:rsidRPr="00A506BE">
        <w:rPr>
          <w:rFonts w:ascii="Times New Roman" w:hAnsi="Times New Roman" w:cs="Times New Roman"/>
          <w:sz w:val="24"/>
          <w:szCs w:val="24"/>
        </w:rPr>
        <w:t>результатов, условия и границы применения системы оценки;</w:t>
      </w: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  Ориентирует образовательный процесс на духовно-нравственное развитие и воспитание обуча</w:t>
      </w:r>
      <w:r w:rsidR="00B953F2">
        <w:rPr>
          <w:rFonts w:ascii="Times New Roman" w:hAnsi="Times New Roman" w:cs="Times New Roman"/>
          <w:sz w:val="24"/>
          <w:szCs w:val="24"/>
        </w:rPr>
        <w:t xml:space="preserve">ющихся, достижение планируемых </w:t>
      </w:r>
      <w:r w:rsidRPr="00A506BE">
        <w:rPr>
          <w:rFonts w:ascii="Times New Roman" w:hAnsi="Times New Roman" w:cs="Times New Roman"/>
          <w:sz w:val="24"/>
          <w:szCs w:val="24"/>
        </w:rPr>
        <w:t xml:space="preserve">результатов освоения содержания учебных предметов и формирование универсальных учебных действий; </w:t>
      </w: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  Обеспечивает комплексный подход к оценке результатов освоения адаптированной основной образо</w:t>
      </w:r>
      <w:r w:rsidR="00B953F2">
        <w:rPr>
          <w:rFonts w:ascii="Times New Roman" w:hAnsi="Times New Roman" w:cs="Times New Roman"/>
          <w:sz w:val="24"/>
          <w:szCs w:val="24"/>
        </w:rPr>
        <w:t xml:space="preserve">вательной программы начального </w:t>
      </w:r>
      <w:r w:rsidRPr="00A506BE">
        <w:rPr>
          <w:rFonts w:ascii="Times New Roman" w:hAnsi="Times New Roman" w:cs="Times New Roman"/>
          <w:sz w:val="24"/>
          <w:szCs w:val="24"/>
        </w:rPr>
        <w:t xml:space="preserve">общего образования, позволяющей вести оценку предметных, </w:t>
      </w:r>
      <w:proofErr w:type="spellStart"/>
      <w:r w:rsidRPr="00A506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06BE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  Предусматривает оценку достижений обучающихся и оценку эффективности деятельности образовательного учреждения;</w:t>
      </w: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  Позволяет осуществить оценку динамики учебных достижений обучающихся и развития жизненной компетенции.</w:t>
      </w:r>
    </w:p>
    <w:p w:rsidR="00A506BE" w:rsidRPr="00B953F2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F2">
        <w:rPr>
          <w:rFonts w:ascii="Times New Roman" w:hAnsi="Times New Roman" w:cs="Times New Roman"/>
          <w:i/>
          <w:sz w:val="24"/>
          <w:szCs w:val="24"/>
        </w:rPr>
        <w:t>Система оценки результатов опирается на следующие принципы:</w:t>
      </w: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lastRenderedPageBreak/>
        <w:t>1)  Дифференциации оценки достижений с учётом типологических и индивидуальных особенностей раз</w:t>
      </w:r>
      <w:r w:rsidR="00B953F2">
        <w:rPr>
          <w:rFonts w:ascii="Times New Roman" w:hAnsi="Times New Roman" w:cs="Times New Roman"/>
          <w:sz w:val="24"/>
          <w:szCs w:val="24"/>
        </w:rPr>
        <w:t xml:space="preserve">вития и особых образовательных </w:t>
      </w:r>
      <w:r w:rsidRPr="00A506BE">
        <w:rPr>
          <w:rFonts w:ascii="Times New Roman" w:hAnsi="Times New Roman" w:cs="Times New Roman"/>
          <w:sz w:val="24"/>
          <w:szCs w:val="24"/>
        </w:rPr>
        <w:t>потребностей обучающихся с ЗПР;</w:t>
      </w: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2)  Динамичности оценки достижений, предполагающей изучение изменений психического и социал</w:t>
      </w:r>
      <w:r w:rsidR="00B953F2">
        <w:rPr>
          <w:rFonts w:ascii="Times New Roman" w:hAnsi="Times New Roman" w:cs="Times New Roman"/>
          <w:sz w:val="24"/>
          <w:szCs w:val="24"/>
        </w:rPr>
        <w:t xml:space="preserve">ьного развития, индивидуальных </w:t>
      </w:r>
      <w:r w:rsidRPr="00A506BE">
        <w:rPr>
          <w:rFonts w:ascii="Times New Roman" w:hAnsi="Times New Roman" w:cs="Times New Roman"/>
          <w:sz w:val="24"/>
          <w:szCs w:val="24"/>
        </w:rPr>
        <w:t>способностей и возможностей обучающихся;</w:t>
      </w:r>
    </w:p>
    <w:p w:rsid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3)  Единства параметров, критериев и инструментария оценки достижений в освоении содержания АООП НОО, ч</w:t>
      </w:r>
      <w:r w:rsidR="00B953F2">
        <w:rPr>
          <w:rFonts w:ascii="Times New Roman" w:hAnsi="Times New Roman" w:cs="Times New Roman"/>
          <w:sz w:val="24"/>
          <w:szCs w:val="24"/>
        </w:rPr>
        <w:t xml:space="preserve">то  обеспечивает </w:t>
      </w:r>
      <w:r w:rsidRPr="00A506BE">
        <w:rPr>
          <w:rFonts w:ascii="Times New Roman" w:hAnsi="Times New Roman" w:cs="Times New Roman"/>
          <w:sz w:val="24"/>
          <w:szCs w:val="24"/>
        </w:rPr>
        <w:t>объективность оценки результатов.</w:t>
      </w:r>
    </w:p>
    <w:p w:rsidR="00B953F2" w:rsidRPr="00A506BE" w:rsidRDefault="00B953F2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BE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 xml:space="preserve">Система оценки распространяется на личностные, </w:t>
      </w:r>
      <w:proofErr w:type="spellStart"/>
      <w:r w:rsidRPr="00A506B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06B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</w:t>
      </w:r>
      <w:r w:rsidR="00B953F2">
        <w:rPr>
          <w:rFonts w:ascii="Times New Roman" w:hAnsi="Times New Roman" w:cs="Times New Roman"/>
          <w:sz w:val="24"/>
          <w:szCs w:val="24"/>
        </w:rPr>
        <w:t xml:space="preserve">оения АООП НОО и разработана в </w:t>
      </w:r>
      <w:r w:rsidRPr="00A506BE">
        <w:rPr>
          <w:rFonts w:ascii="Times New Roman" w:hAnsi="Times New Roman" w:cs="Times New Roman"/>
          <w:sz w:val="24"/>
          <w:szCs w:val="24"/>
        </w:rPr>
        <w:t xml:space="preserve">соответствии с требованиями, сформулированными в разделе «2.2.3. требования к результатам освоения </w:t>
      </w:r>
      <w:r w:rsidR="00B953F2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Pr="00A506BE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образования» ФГОС начального общего образования </w:t>
      </w:r>
      <w:proofErr w:type="gramStart"/>
      <w:r w:rsidRPr="00A506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6BE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</w:t>
      </w:r>
    </w:p>
    <w:p w:rsidR="00A506BE" w:rsidRPr="00B953F2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F2">
        <w:rPr>
          <w:rFonts w:ascii="Times New Roman" w:hAnsi="Times New Roman" w:cs="Times New Roman"/>
          <w:b/>
          <w:sz w:val="24"/>
          <w:szCs w:val="24"/>
        </w:rPr>
        <w:t xml:space="preserve">Оценки личностных результатов обучающихся с ЗПР </w:t>
      </w:r>
    </w:p>
    <w:p w:rsidR="00B953F2" w:rsidRP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6BE">
        <w:rPr>
          <w:rFonts w:ascii="Times New Roman" w:hAnsi="Times New Roman" w:cs="Times New Roman"/>
          <w:sz w:val="24"/>
          <w:szCs w:val="24"/>
        </w:rPr>
        <w:t>Программа оценки личностных результатов обучающихся (оценка продвижения обучающихся в овла</w:t>
      </w:r>
      <w:r w:rsidR="00B953F2">
        <w:rPr>
          <w:rFonts w:ascii="Times New Roman" w:hAnsi="Times New Roman" w:cs="Times New Roman"/>
          <w:sz w:val="24"/>
          <w:szCs w:val="24"/>
        </w:rPr>
        <w:t xml:space="preserve">дении социальными (жизненными) </w:t>
      </w:r>
      <w:proofErr w:type="gramEnd"/>
    </w:p>
    <w:p w:rsidR="00A506BE" w:rsidRDefault="00A506B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Times New Roman" w:hAnsi="Times New Roman" w:cs="Times New Roman"/>
          <w:sz w:val="24"/>
          <w:szCs w:val="24"/>
        </w:rPr>
        <w:t>1)  Перечень параметров и критериев оценки социальной (жизненной) компетенции обучающихся (см. Таблицу 2);</w:t>
      </w:r>
    </w:p>
    <w:p w:rsidR="00B953F2" w:rsidRDefault="00B953F2" w:rsidP="00A5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53F2" w:rsidTr="00B953F2">
        <w:tc>
          <w:tcPr>
            <w:tcW w:w="5341" w:type="dxa"/>
          </w:tcPr>
          <w:p w:rsidR="00B953F2" w:rsidRPr="002814D7" w:rsidRDefault="00B953F2" w:rsidP="00B9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оценки   </w:t>
            </w:r>
          </w:p>
        </w:tc>
        <w:tc>
          <w:tcPr>
            <w:tcW w:w="5341" w:type="dxa"/>
          </w:tcPr>
          <w:p w:rsidR="00B953F2" w:rsidRPr="002814D7" w:rsidRDefault="00B953F2" w:rsidP="00A5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оценивания</w:t>
            </w:r>
          </w:p>
        </w:tc>
      </w:tr>
      <w:tr w:rsidR="00B953F2" w:rsidTr="003B37F8">
        <w:tc>
          <w:tcPr>
            <w:tcW w:w="10682" w:type="dxa"/>
            <w:gridSpan w:val="2"/>
          </w:tcPr>
          <w:p w:rsidR="00B953F2" w:rsidRPr="002814D7" w:rsidRDefault="00B953F2" w:rsidP="00A5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28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</w:t>
            </w:r>
          </w:p>
        </w:tc>
      </w:tr>
      <w:tr w:rsidR="00B953F2" w:rsidTr="00B953F2">
        <w:tc>
          <w:tcPr>
            <w:tcW w:w="5341" w:type="dxa"/>
          </w:tcPr>
          <w:p w:rsidR="00B953F2" w:rsidRDefault="00B953F2" w:rsidP="00B9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зиции школьника, его мотивации 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5341" w:type="dxa"/>
          </w:tcPr>
          <w:p w:rsidR="00B953F2" w:rsidRDefault="00B953F2" w:rsidP="00B9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своего отношения к 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поступлению в школу и школьной действительности;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ствия, 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устанавливающие смысл учения</w:t>
            </w:r>
          </w:p>
        </w:tc>
      </w:tr>
      <w:tr w:rsidR="00B953F2" w:rsidTr="00B953F2">
        <w:tc>
          <w:tcPr>
            <w:tcW w:w="5341" w:type="dxa"/>
          </w:tcPr>
          <w:p w:rsidR="00B953F2" w:rsidRPr="002814D7" w:rsidRDefault="00B953F2" w:rsidP="00B9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953F2" w:rsidRPr="002814D7" w:rsidRDefault="00B953F2" w:rsidP="00B9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</w:p>
        </w:tc>
        <w:tc>
          <w:tcPr>
            <w:tcW w:w="5341" w:type="dxa"/>
          </w:tcPr>
          <w:p w:rsidR="00B953F2" w:rsidRDefault="00B953F2" w:rsidP="00B9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направленные </w:t>
            </w:r>
            <w:r w:rsidR="0034563A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своей позиции в 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отношении соци</w:t>
            </w:r>
            <w:r w:rsidR="0034563A">
              <w:rPr>
                <w:rFonts w:ascii="Times New Roman" w:hAnsi="Times New Roman" w:cs="Times New Roman"/>
                <w:sz w:val="24"/>
                <w:szCs w:val="24"/>
              </w:rPr>
              <w:t xml:space="preserve">альной роли ученика и школьной 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действия, </w:t>
            </w:r>
            <w:proofErr w:type="spellStart"/>
            <w:proofErr w:type="gramStart"/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34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3F2">
              <w:rPr>
                <w:rFonts w:ascii="Times New Roman" w:hAnsi="Times New Roman" w:cs="Times New Roman"/>
                <w:sz w:val="24"/>
                <w:szCs w:val="24"/>
              </w:rPr>
              <w:t>ливающие</w:t>
            </w:r>
            <w:proofErr w:type="spellEnd"/>
            <w:proofErr w:type="gramEnd"/>
            <w:r w:rsidRPr="00B953F2">
              <w:rPr>
                <w:rFonts w:ascii="Times New Roman" w:hAnsi="Times New Roman" w:cs="Times New Roman"/>
                <w:sz w:val="24"/>
                <w:szCs w:val="24"/>
              </w:rPr>
              <w:t xml:space="preserve"> смысл учения</w:t>
            </w:r>
          </w:p>
        </w:tc>
      </w:tr>
      <w:tr w:rsidR="002814D7" w:rsidTr="003B37F8">
        <w:tc>
          <w:tcPr>
            <w:tcW w:w="10682" w:type="dxa"/>
            <w:gridSpan w:val="2"/>
          </w:tcPr>
          <w:p w:rsidR="002814D7" w:rsidRPr="002814D7" w:rsidRDefault="002814D7" w:rsidP="00A5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2814D7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B953F2" w:rsidTr="00B953F2"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понимания учащимися </w:t>
            </w:r>
          </w:p>
          <w:p w:rsidR="00B953F2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успеха/неуспеха в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341" w:type="dxa"/>
          </w:tcPr>
          <w:p w:rsidR="00B953F2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остное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регулятив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действие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результата УД.</w:t>
            </w:r>
          </w:p>
        </w:tc>
      </w:tr>
      <w:tr w:rsidR="00B953F2" w:rsidTr="00B953F2"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школьника</w:t>
            </w:r>
          </w:p>
          <w:p w:rsidR="00B953F2" w:rsidRDefault="00B953F2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953F2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смыслообразован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связи между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содержанием учебных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познавательными интересами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2814D7" w:rsidTr="003B37F8">
        <w:tc>
          <w:tcPr>
            <w:tcW w:w="10682" w:type="dxa"/>
            <w:gridSpan w:val="2"/>
          </w:tcPr>
          <w:p w:rsidR="002814D7" w:rsidRPr="002814D7" w:rsidRDefault="002814D7" w:rsidP="00A5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2814D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</w:tr>
      <w:tr w:rsidR="00B953F2" w:rsidTr="00B953F2"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 морального  содержания </w:t>
            </w:r>
          </w:p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нарушения  моральной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нормы/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</w:t>
            </w:r>
          </w:p>
          <w:p w:rsidR="00B953F2" w:rsidRDefault="00B953F2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953F2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моральную норму (справедливого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распределения, взаимопомощи, правдивости)</w:t>
            </w:r>
          </w:p>
        </w:tc>
      </w:tr>
      <w:tr w:rsidR="00B953F2" w:rsidTr="00B953F2"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</w:t>
            </w:r>
            <w:proofErr w:type="gram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конвенциональных</w:t>
            </w:r>
            <w:proofErr w:type="gramEnd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и моральных норм</w:t>
            </w:r>
          </w:p>
          <w:p w:rsidR="00B953F2" w:rsidRDefault="00B953F2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моральных норм оценивается как более серьёзное и </w:t>
            </w:r>
          </w:p>
          <w:p w:rsidR="00B953F2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недопустимое</w:t>
            </w:r>
            <w:proofErr w:type="gramEnd"/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конвенциальными нормами</w:t>
            </w:r>
          </w:p>
        </w:tc>
      </w:tr>
      <w:tr w:rsidR="00B953F2" w:rsidTr="00B953F2"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 действий  с  точки  зрения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нарушения/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 моральной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</w:p>
          <w:p w:rsidR="00B953F2" w:rsidRDefault="00B953F2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953F2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йствий субъекта с точки зрения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нарушения/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соблюдения моральной нормы</w:t>
            </w:r>
          </w:p>
        </w:tc>
      </w:tr>
      <w:tr w:rsidR="00B953F2" w:rsidTr="00B953F2">
        <w:tc>
          <w:tcPr>
            <w:tcW w:w="5341" w:type="dxa"/>
          </w:tcPr>
          <w:p w:rsidR="002814D7" w:rsidRP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аргументировать необходимость  выполнения </w:t>
            </w: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моральной нормы</w:t>
            </w:r>
          </w:p>
          <w:p w:rsidR="00B953F2" w:rsidRDefault="00B953F2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953F2" w:rsidRDefault="002814D7" w:rsidP="00A5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Уровень развития моральных суждений</w:t>
            </w:r>
          </w:p>
        </w:tc>
      </w:tr>
    </w:tbl>
    <w:p w:rsidR="00B953F2" w:rsidRDefault="00B953F2" w:rsidP="00A5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4D7" w:rsidRPr="002814D7" w:rsidRDefault="002814D7" w:rsidP="0028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D7">
        <w:rPr>
          <w:rFonts w:ascii="Times New Roman" w:hAnsi="Times New Roman" w:cs="Times New Roman"/>
          <w:sz w:val="24"/>
          <w:szCs w:val="24"/>
        </w:rPr>
        <w:t>2)  Систему бальной оценки результатов (см. Таблицу 3);</w:t>
      </w:r>
    </w:p>
    <w:p w:rsidR="002814D7" w:rsidRDefault="002814D7" w:rsidP="0028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D7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164"/>
      </w:tblGrid>
      <w:tr w:rsidR="002814D7" w:rsidTr="002814D7">
        <w:tc>
          <w:tcPr>
            <w:tcW w:w="817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64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Характеристика продвижений</w:t>
            </w:r>
          </w:p>
        </w:tc>
      </w:tr>
      <w:tr w:rsidR="002814D7" w:rsidTr="002814D7">
        <w:tc>
          <w:tcPr>
            <w:tcW w:w="817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4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Нет продвижений</w:t>
            </w:r>
          </w:p>
        </w:tc>
      </w:tr>
      <w:tr w:rsidR="002814D7" w:rsidTr="002814D7">
        <w:tc>
          <w:tcPr>
            <w:tcW w:w="817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</w:tcPr>
          <w:p w:rsidR="002814D7" w:rsidRDefault="00010C85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продвижение</w:t>
            </w:r>
          </w:p>
        </w:tc>
      </w:tr>
      <w:tr w:rsidR="002814D7" w:rsidTr="002814D7">
        <w:tc>
          <w:tcPr>
            <w:tcW w:w="817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2814D7" w:rsidRDefault="00010C85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Среднее продвижение</w:t>
            </w:r>
          </w:p>
        </w:tc>
      </w:tr>
      <w:tr w:rsidR="002814D7" w:rsidTr="002814D7">
        <w:tc>
          <w:tcPr>
            <w:tcW w:w="817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14D7" w:rsidRDefault="002814D7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</w:tcPr>
          <w:p w:rsidR="002814D7" w:rsidRDefault="00010C85" w:rsidP="002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7">
              <w:rPr>
                <w:rFonts w:ascii="Times New Roman" w:hAnsi="Times New Roman" w:cs="Times New Roman"/>
                <w:sz w:val="24"/>
                <w:szCs w:val="24"/>
              </w:rPr>
              <w:t>Значительное продвижение</w:t>
            </w:r>
          </w:p>
        </w:tc>
      </w:tr>
    </w:tbl>
    <w:p w:rsidR="002814D7" w:rsidRDefault="002814D7" w:rsidP="0028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sz w:val="24"/>
          <w:szCs w:val="24"/>
        </w:rPr>
        <w:t xml:space="preserve">3)  Документ (индивидуальная карта), в который заносятся результаты оценки личностных достижений </w:t>
      </w:r>
      <w:proofErr w:type="gramStart"/>
      <w:r w:rsidRPr="00010C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0C85">
        <w:rPr>
          <w:rFonts w:ascii="Times New Roman" w:hAnsi="Times New Roman" w:cs="Times New Roman"/>
          <w:sz w:val="24"/>
          <w:szCs w:val="24"/>
        </w:rPr>
        <w:t xml:space="preserve"> с ЗПР.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sz w:val="24"/>
          <w:szCs w:val="24"/>
        </w:rPr>
        <w:t>Личностные результаты выпускников на ступени начального общего образования в полном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требованиями Стандарта не </w:t>
      </w:r>
      <w:r w:rsidRPr="00010C85">
        <w:rPr>
          <w:rFonts w:ascii="Times New Roman" w:hAnsi="Times New Roman" w:cs="Times New Roman"/>
          <w:sz w:val="24"/>
          <w:szCs w:val="24"/>
        </w:rPr>
        <w:t>подлежат итоговой оценке. Оценка этих результатов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ходе внешних </w:t>
      </w:r>
      <w:proofErr w:type="spellStart"/>
      <w:r w:rsidRPr="00010C85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или по запросу родителей (законных представителей) обучающихся, или по запросу педагогов (или администрации образовательного учреждения) при согласии родителей (законных представителей).  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010C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 xml:space="preserve"> личностных результатов проводится в мае школьным психологом или классным руководителем.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sz w:val="24"/>
          <w:szCs w:val="24"/>
        </w:rPr>
        <w:t>Методом оценки личностных результатов является оценка личностного прогресса ученика с помо</w:t>
      </w:r>
      <w:r>
        <w:rPr>
          <w:rFonts w:ascii="Times New Roman" w:hAnsi="Times New Roman" w:cs="Times New Roman"/>
          <w:sz w:val="24"/>
          <w:szCs w:val="24"/>
        </w:rPr>
        <w:t xml:space="preserve">щью портфолио, способствующего </w:t>
      </w:r>
      <w:r w:rsidRPr="00010C85">
        <w:rPr>
          <w:rFonts w:ascii="Times New Roman" w:hAnsi="Times New Roman" w:cs="Times New Roman"/>
          <w:sz w:val="24"/>
          <w:szCs w:val="24"/>
        </w:rPr>
        <w:t>формированию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культуры мышления,</w:t>
      </w:r>
      <w:r w:rsidR="00E036F7">
        <w:rPr>
          <w:rFonts w:ascii="Times New Roman" w:hAnsi="Times New Roman" w:cs="Times New Roman"/>
          <w:sz w:val="24"/>
          <w:szCs w:val="24"/>
        </w:rPr>
        <w:t xml:space="preserve"> </w:t>
      </w:r>
      <w:r w:rsidRPr="00010C85">
        <w:rPr>
          <w:rFonts w:ascii="Times New Roman" w:hAnsi="Times New Roman" w:cs="Times New Roman"/>
          <w:sz w:val="24"/>
          <w:szCs w:val="24"/>
        </w:rPr>
        <w:t>логики, умений анализировать, обобщать, систематизир</w:t>
      </w:r>
      <w:r>
        <w:rPr>
          <w:rFonts w:ascii="Times New Roman" w:hAnsi="Times New Roman" w:cs="Times New Roman"/>
          <w:sz w:val="24"/>
          <w:szCs w:val="24"/>
        </w:rPr>
        <w:t xml:space="preserve">овать, </w:t>
      </w:r>
      <w:r w:rsidRPr="00010C85">
        <w:rPr>
          <w:rFonts w:ascii="Times New Roman" w:hAnsi="Times New Roman" w:cs="Times New Roman"/>
          <w:sz w:val="24"/>
          <w:szCs w:val="24"/>
        </w:rPr>
        <w:t>классифицировать.</w:t>
      </w:r>
    </w:p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sz w:val="24"/>
          <w:szCs w:val="24"/>
        </w:rPr>
        <w:t xml:space="preserve">В ходе текущей оценки используется оценка </w:t>
      </w:r>
      <w:proofErr w:type="spellStart"/>
      <w:r w:rsidRPr="00010C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</w:t>
      </w:r>
      <w:r>
        <w:rPr>
          <w:rFonts w:ascii="Times New Roman" w:hAnsi="Times New Roman" w:cs="Times New Roman"/>
          <w:sz w:val="24"/>
          <w:szCs w:val="24"/>
        </w:rPr>
        <w:t xml:space="preserve">полностью отвечающая этическим </w:t>
      </w:r>
      <w:r w:rsidRPr="00010C85">
        <w:rPr>
          <w:rFonts w:ascii="Times New Roman" w:hAnsi="Times New Roman" w:cs="Times New Roman"/>
          <w:sz w:val="24"/>
          <w:szCs w:val="24"/>
        </w:rPr>
        <w:t>принципам охра</w:t>
      </w:r>
      <w:r>
        <w:rPr>
          <w:rFonts w:ascii="Times New Roman" w:hAnsi="Times New Roman" w:cs="Times New Roman"/>
          <w:sz w:val="24"/>
          <w:szCs w:val="24"/>
        </w:rPr>
        <w:t xml:space="preserve">ны и защиты интересов ребёнка и </w:t>
      </w:r>
      <w:proofErr w:type="spellStart"/>
      <w:proofErr w:type="gramStart"/>
      <w:r w:rsidRPr="00010C85">
        <w:rPr>
          <w:rFonts w:ascii="Times New Roman" w:hAnsi="Times New Roman" w:cs="Times New Roman"/>
          <w:sz w:val="24"/>
          <w:szCs w:val="24"/>
        </w:rPr>
        <w:t>конфиден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0C85">
        <w:rPr>
          <w:rFonts w:ascii="Times New Roman" w:hAnsi="Times New Roman" w:cs="Times New Roman"/>
          <w:sz w:val="24"/>
          <w:szCs w:val="24"/>
        </w:rPr>
        <w:t>циальности</w:t>
      </w:r>
      <w:proofErr w:type="spellEnd"/>
      <w:proofErr w:type="gramEnd"/>
      <w:r w:rsidRPr="00010C85">
        <w:rPr>
          <w:rFonts w:ascii="Times New Roman" w:hAnsi="Times New Roman" w:cs="Times New Roman"/>
          <w:sz w:val="24"/>
          <w:szCs w:val="24"/>
        </w:rPr>
        <w:t>.</w:t>
      </w:r>
    </w:p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85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010C8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10C85">
        <w:rPr>
          <w:rFonts w:ascii="Times New Roman" w:hAnsi="Times New Roman" w:cs="Times New Roman"/>
          <w:b/>
          <w:sz w:val="24"/>
          <w:szCs w:val="24"/>
        </w:rPr>
        <w:t xml:space="preserve"> результатов обучающихся с ЗПР 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0C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010C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0C85">
        <w:rPr>
          <w:rFonts w:ascii="Times New Roman" w:hAnsi="Times New Roman" w:cs="Times New Roman"/>
          <w:sz w:val="24"/>
          <w:szCs w:val="24"/>
        </w:rPr>
        <w:t xml:space="preserve"> 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 xml:space="preserve">(регулятивные, познавательные, </w:t>
      </w:r>
      <w:r w:rsidRPr="00010C85">
        <w:rPr>
          <w:rFonts w:ascii="Times New Roman" w:hAnsi="Times New Roman" w:cs="Times New Roman"/>
          <w:sz w:val="24"/>
          <w:szCs w:val="24"/>
        </w:rPr>
        <w:t xml:space="preserve">коммуникативные). Обеспечивающие овладение ключевыми компетенциями и </w:t>
      </w:r>
      <w:proofErr w:type="spellStart"/>
      <w:r w:rsidRPr="00010C8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</w:t>
      </w:r>
      <w:r w:rsidRPr="00010C85">
        <w:rPr>
          <w:rFonts w:ascii="Times New Roman" w:hAnsi="Times New Roman" w:cs="Times New Roman"/>
          <w:i/>
          <w:sz w:val="24"/>
          <w:szCs w:val="24"/>
        </w:rPr>
        <w:t>задачи и готовность к овладению в дальнейшем АООП основного общего образования.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  <w:r w:rsidRPr="00010C85">
        <w:rPr>
          <w:rFonts w:ascii="Times New Roman" w:hAnsi="Times New Roman" w:cs="Times New Roman"/>
          <w:sz w:val="24"/>
          <w:szCs w:val="24"/>
        </w:rPr>
        <w:t>: умение учиться и способность к организации сво</w:t>
      </w:r>
      <w:r>
        <w:rPr>
          <w:rFonts w:ascii="Times New Roman" w:hAnsi="Times New Roman" w:cs="Times New Roman"/>
          <w:sz w:val="24"/>
          <w:szCs w:val="24"/>
        </w:rPr>
        <w:t xml:space="preserve">ей деятельности (планирование, </w:t>
      </w:r>
      <w:r w:rsidRPr="00010C85">
        <w:rPr>
          <w:rFonts w:ascii="Times New Roman" w:hAnsi="Times New Roman" w:cs="Times New Roman"/>
          <w:sz w:val="24"/>
          <w:szCs w:val="24"/>
        </w:rPr>
        <w:t xml:space="preserve">контроль, оценка);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целеустремленности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010C85">
        <w:rPr>
          <w:rFonts w:ascii="Times New Roman" w:hAnsi="Times New Roman" w:cs="Times New Roman"/>
          <w:sz w:val="24"/>
          <w:szCs w:val="24"/>
        </w:rPr>
        <w:t>настойчивости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 xml:space="preserve"> в достижении целей, жизн</w:t>
      </w:r>
      <w:r>
        <w:rPr>
          <w:rFonts w:ascii="Times New Roman" w:hAnsi="Times New Roman" w:cs="Times New Roman"/>
          <w:sz w:val="24"/>
          <w:szCs w:val="24"/>
        </w:rPr>
        <w:t xml:space="preserve">енного оптимизма, готовности к </w:t>
      </w:r>
      <w:r w:rsidRPr="00010C85">
        <w:rPr>
          <w:rFonts w:ascii="Times New Roman" w:hAnsi="Times New Roman" w:cs="Times New Roman"/>
          <w:sz w:val="24"/>
          <w:szCs w:val="24"/>
        </w:rPr>
        <w:t>преодолению трудностей.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  <w:r w:rsidRPr="00010C85">
        <w:rPr>
          <w:rFonts w:ascii="Times New Roman" w:hAnsi="Times New Roman" w:cs="Times New Roman"/>
          <w:sz w:val="24"/>
          <w:szCs w:val="24"/>
        </w:rPr>
        <w:t xml:space="preserve"> коммуникация как взаимодействие, </w:t>
      </w:r>
      <w:proofErr w:type="spellStart"/>
      <w:proofErr w:type="gramStart"/>
      <w:r w:rsidRPr="00010C8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ммуни-кация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сотрудничество, </w:t>
      </w:r>
      <w:r w:rsidRPr="00010C85">
        <w:rPr>
          <w:rFonts w:ascii="Times New Roman" w:hAnsi="Times New Roman" w:cs="Times New Roman"/>
          <w:sz w:val="24"/>
          <w:szCs w:val="24"/>
        </w:rPr>
        <w:t xml:space="preserve">коммуникация как условием </w:t>
      </w:r>
      <w:proofErr w:type="spellStart"/>
      <w:r w:rsidRPr="00010C85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>.</w:t>
      </w:r>
    </w:p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5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  <w:r w:rsidRPr="0001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C8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10C85">
        <w:rPr>
          <w:rFonts w:ascii="Times New Roman" w:hAnsi="Times New Roman" w:cs="Times New Roman"/>
          <w:sz w:val="24"/>
          <w:szCs w:val="24"/>
        </w:rPr>
        <w:t>, логические,  действия постановки и решения проблем.</w:t>
      </w:r>
    </w:p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85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010C8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10C85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(см. Таблицу 4).</w:t>
      </w:r>
    </w:p>
    <w:p w:rsidR="00010C85" w:rsidRPr="00010C85" w:rsidRDefault="00010C85" w:rsidP="0001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8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C469B" w:rsidTr="003B37F8">
        <w:tc>
          <w:tcPr>
            <w:tcW w:w="3560" w:type="dxa"/>
          </w:tcPr>
          <w:p w:rsidR="005C469B" w:rsidRPr="00010C85" w:rsidRDefault="005C469B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8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</w:p>
          <w:p w:rsidR="005C469B" w:rsidRPr="00010C85" w:rsidRDefault="005C469B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8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5C469B" w:rsidRDefault="005C469B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2"/>
          </w:tcPr>
          <w:p w:rsidR="005C469B" w:rsidRDefault="005C469B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оценивания </w:t>
            </w:r>
            <w:proofErr w:type="spellStart"/>
            <w:r w:rsidRPr="00010C8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0C8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универсального учебного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C469B" w:rsidTr="005C469B">
        <w:trPr>
          <w:trHeight w:val="6000"/>
        </w:trPr>
        <w:tc>
          <w:tcPr>
            <w:tcW w:w="3560" w:type="dxa"/>
            <w:vMerge w:val="restart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универсальные</w:t>
            </w: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3561" w:type="dxa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1.  Умение  учиться  и  способность  к  организации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своей  деятельности  (планирование,  контроль, </w:t>
            </w:r>
            <w:proofErr w:type="gramEnd"/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способность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принимать,  сохранять  цели  и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следовать им в учебной деятельности;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умение действовать по плану и планировать </w:t>
            </w:r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   преодоление </w:t>
            </w:r>
            <w:proofErr w:type="spellStart"/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импульсив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, непроизвольности;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умение  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 процесс  и  результаты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своей  деятельности,  включая 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предвосхищающего  контроля  в  сотрудничестве  </w:t>
            </w:r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умение  адекватно  </w:t>
            </w:r>
            <w:proofErr w:type="spellStart"/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оценки  и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отметки;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умение различать объективную трудность задачи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и субъективную сложность;</w:t>
            </w: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умение 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  и  со </w:t>
            </w:r>
            <w:proofErr w:type="spell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деятельности.</w:t>
            </w: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целеустре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мленность  и  настойчивость  в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достижении целей;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готовность  к  преодолению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трудностей,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установки  на  поиск  способов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трудностей (стратегия </w:t>
            </w:r>
            <w:proofErr w:type="spell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 основ  оптимистического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восприятия мира;</w:t>
            </w: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9B" w:rsidTr="00010C85">
        <w:trPr>
          <w:trHeight w:val="1185"/>
        </w:trPr>
        <w:tc>
          <w:tcPr>
            <w:tcW w:w="3560" w:type="dxa"/>
            <w:vMerge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proofErr w:type="spellStart"/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целеустрем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настойчивости в достижении целей, жизненного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оптимизма, готовности к преодолению трудностей</w:t>
            </w:r>
          </w:p>
        </w:tc>
        <w:tc>
          <w:tcPr>
            <w:tcW w:w="3561" w:type="dxa"/>
            <w:vMerge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5" w:rsidTr="00010C85">
        <w:tc>
          <w:tcPr>
            <w:tcW w:w="3560" w:type="dxa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10C85" w:rsidRDefault="00010C85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10C85" w:rsidRDefault="005C469B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1.  Коммуникация как взаимодействие  </w:t>
            </w:r>
          </w:p>
        </w:tc>
        <w:tc>
          <w:tcPr>
            <w:tcW w:w="3561" w:type="dxa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понимание 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 различных  позиций  и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точек зрения на какой-либо предмет или вопрос;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ориентация на  позицию других людей, отличную </w:t>
            </w:r>
          </w:p>
          <w:p w:rsidR="00010C85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от собственной, уважение иной точки зрения;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понимание 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 разных  оснований  для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оценки  одного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  же  предмета,  понимание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относительности оценок или подходов к выбору;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учет 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мнений  и  умение  обосновать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собственное мнение;</w:t>
            </w:r>
          </w:p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5" w:rsidTr="00010C85">
        <w:tc>
          <w:tcPr>
            <w:tcW w:w="3560" w:type="dxa"/>
          </w:tcPr>
          <w:p w:rsidR="00010C85" w:rsidRDefault="00010C85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10C85" w:rsidRDefault="005C469B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2.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ммуникация как сотрудничество  </w:t>
            </w:r>
          </w:p>
        </w:tc>
        <w:tc>
          <w:tcPr>
            <w:tcW w:w="3561" w:type="dxa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понимание 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 различных  позиций  и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точек зрения на какой-либо предмет или вопрос;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умение договариваться, находить общее решение;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умение  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ентировать  свое  предложение,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убеждать и уступать;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  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сохранять  доброжелательное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отношение  друг  к  другу  в  ситуации 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010C85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взаимоконтроль  и  </w:t>
            </w:r>
            <w:proofErr w:type="spellStart"/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-помощь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ходу 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выполнения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10C85" w:rsidTr="00010C85">
        <w:tc>
          <w:tcPr>
            <w:tcW w:w="3560" w:type="dxa"/>
          </w:tcPr>
          <w:p w:rsidR="00010C85" w:rsidRDefault="00010C85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3.  Коммуникация как условие </w:t>
            </w:r>
            <w:proofErr w:type="spell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интериоризации</w:t>
            </w:r>
            <w:proofErr w:type="spell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0C85" w:rsidRDefault="00010C85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рефлексия своих действий как достаточно </w:t>
            </w:r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 предметного  содержания  и  условий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осуществляемых действий;</w:t>
            </w:r>
          </w:p>
          <w:p w:rsidR="005C469B" w:rsidRPr="005C469B" w:rsidRDefault="003B37F8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   способность  строить </w:t>
            </w:r>
            <w:proofErr w:type="gramStart"/>
            <w:r w:rsidR="005C469B" w:rsidRPr="005C469B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="005C469B"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 для  партнера </w:t>
            </w:r>
          </w:p>
          <w:p w:rsidR="005C469B" w:rsidRPr="005C469B" w:rsidRDefault="003B37F8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69B" w:rsidRPr="005C469B">
              <w:rPr>
                <w:rFonts w:ascii="Times New Roman" w:hAnsi="Times New Roman" w:cs="Times New Roman"/>
                <w:sz w:val="24"/>
                <w:szCs w:val="24"/>
              </w:rPr>
              <w:t>ысказывания,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читывающие,  что  он  знает  и </w:t>
            </w:r>
            <w:r w:rsidR="005C469B"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видит, а что нет; </w:t>
            </w:r>
          </w:p>
          <w:p w:rsidR="005C469B" w:rsidRPr="005C469B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   умение  </w:t>
            </w:r>
            <w:r w:rsidR="003B37F8">
              <w:rPr>
                <w:rFonts w:ascii="Times New Roman" w:hAnsi="Times New Roman" w:cs="Times New Roman"/>
                <w:sz w:val="24"/>
                <w:szCs w:val="24"/>
              </w:rPr>
              <w:t xml:space="preserve">с  помощью  вопросов  получать </w:t>
            </w:r>
            <w:proofErr w:type="spell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3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 сведения  от  партнера  </w:t>
            </w:r>
            <w:proofErr w:type="gramStart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C85" w:rsidRDefault="005C469B" w:rsidP="005C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9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</w:tr>
      <w:tr w:rsidR="00010C85" w:rsidTr="00010C85">
        <w:tc>
          <w:tcPr>
            <w:tcW w:w="3560" w:type="dxa"/>
          </w:tcPr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</w:p>
          <w:p w:rsidR="00010C85" w:rsidRDefault="00010C85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10C85" w:rsidRDefault="003B37F8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</w:t>
            </w:r>
          </w:p>
        </w:tc>
        <w:tc>
          <w:tcPr>
            <w:tcW w:w="3561" w:type="dxa"/>
          </w:tcPr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 самостоятельное  выделение  и  формулирование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цели; </w:t>
            </w:r>
          </w:p>
          <w:p w:rsid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•  поиск  и  выделение  необходимой  информации;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методов  информационного  поиска,  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том числе с помощью компьютерных средств;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 —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 объекта  из  чувственной  формы  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модель,  где  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существенные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характеристики  объекта  (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пространственно-графическую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знаково-символическую),  и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 модели  с  целью  выявления  общих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законов, 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ределяющих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данную  предметную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область;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осознанно и произвольно строить речевое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высказывание в устной и письменной форме;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 выбор  наиболее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 способов  решения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задач в зависимости от конкретных условий;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рефлексия способов и условий действия, контроль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и оценка процесса и результатов деятельности;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смысловое чтение как осмысление цели чтения и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выбор  вида  чтения  в  </w:t>
            </w:r>
            <w:proofErr w:type="spellStart"/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от  цели;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 необходимой  информации  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прослушанных  текстов  различных  жанров;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и  второстепенной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 свободная  ориентация  и  восприятие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текстов  художественного,  научного,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публицистического и официально-делового стилей;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и  адекватная  оценка  языка  средств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массовой информации;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постановка  и </w:t>
            </w:r>
            <w:proofErr w:type="spellStart"/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проблемы, </w:t>
            </w:r>
          </w:p>
          <w:p w:rsidR="00010C85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ятельное  создание  алгоритмов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деятельности  при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ешении проблем  творческого  и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поискового характера</w:t>
            </w:r>
          </w:p>
        </w:tc>
      </w:tr>
      <w:tr w:rsidR="00010C85" w:rsidTr="00010C85">
        <w:tc>
          <w:tcPr>
            <w:tcW w:w="3560" w:type="dxa"/>
          </w:tcPr>
          <w:p w:rsidR="00010C85" w:rsidRDefault="00010C85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10C85" w:rsidRDefault="003B37F8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2.  Универсальные логические действия</w:t>
            </w:r>
          </w:p>
        </w:tc>
        <w:tc>
          <w:tcPr>
            <w:tcW w:w="3561" w:type="dxa"/>
          </w:tcPr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 анализ  объектов  с  целью  выделения  признаков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(существенных, несущественных);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 синтез  как  составление  целого  из  частей,  в  том 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  с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амостоятельным  достраиванием,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восполнением недостающих компонентов;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выбор  оснований  и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 для  сравнения, </w:t>
            </w:r>
          </w:p>
          <w:p w:rsidR="00010C85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</w:t>
            </w:r>
            <w:r w:rsidRPr="003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объектов;</w:t>
            </w:r>
          </w:p>
        </w:tc>
      </w:tr>
      <w:tr w:rsidR="00010C85" w:rsidTr="00010C85">
        <w:tc>
          <w:tcPr>
            <w:tcW w:w="3560" w:type="dxa"/>
          </w:tcPr>
          <w:p w:rsidR="00010C85" w:rsidRDefault="00010C85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10C85" w:rsidRDefault="003B37F8" w:rsidP="0001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3.  Действия постановки и решения проблем</w:t>
            </w:r>
          </w:p>
        </w:tc>
        <w:tc>
          <w:tcPr>
            <w:tcW w:w="3561" w:type="dxa"/>
          </w:tcPr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• формулирование проблемы;</w:t>
            </w:r>
          </w:p>
          <w:p w:rsidR="003B37F8" w:rsidRPr="003B37F8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 xml:space="preserve">•  самостоятельное  создание  способов  решения </w:t>
            </w:r>
          </w:p>
          <w:p w:rsidR="00010C85" w:rsidRDefault="003B37F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F8">
              <w:rPr>
                <w:rFonts w:ascii="Times New Roman" w:hAnsi="Times New Roman" w:cs="Times New Roman"/>
                <w:sz w:val="24"/>
                <w:szCs w:val="24"/>
              </w:rPr>
              <w:t>проблем творческого и поискового характера.</w:t>
            </w:r>
          </w:p>
        </w:tc>
      </w:tr>
    </w:tbl>
    <w:p w:rsidR="00010C85" w:rsidRDefault="00010C85" w:rsidP="0001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учиться. 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результатов оценивается и измеряется в результате: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- выполнения специально сконструированных диагностических задач, направленных на оценку уровня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конкретного вида </w:t>
      </w:r>
      <w:r w:rsidRPr="003B37F8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- выполнения учебных и учебно-практических задач средствами учебных предметов;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- выполнения комплексные задания на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Основной формой оценки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результатов является интегрированная (комплексная) контрол</w:t>
      </w:r>
      <w:r>
        <w:rPr>
          <w:rFonts w:ascii="Times New Roman" w:hAnsi="Times New Roman" w:cs="Times New Roman"/>
          <w:sz w:val="24"/>
          <w:szCs w:val="24"/>
        </w:rPr>
        <w:t xml:space="preserve">ьная работа. Контроль и оценка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результатов предусматривают выявление индивидуальной динамики учебных достижений обучающихся.</w:t>
      </w:r>
    </w:p>
    <w:p w:rsid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F8" w:rsidRDefault="003B37F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7F8">
        <w:rPr>
          <w:rFonts w:ascii="Times New Roman" w:hAnsi="Times New Roman" w:cs="Times New Roman"/>
          <w:b/>
          <w:sz w:val="24"/>
          <w:szCs w:val="24"/>
        </w:rPr>
        <w:t>Оценка предметных результатов обучающихся с ЗПР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Предметные результаты включают освоенные </w:t>
      </w:r>
      <w:proofErr w:type="gramStart"/>
      <w:r w:rsidRPr="003B37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37F8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зн</w:t>
      </w:r>
      <w:r>
        <w:rPr>
          <w:rFonts w:ascii="Times New Roman" w:hAnsi="Times New Roman" w:cs="Times New Roman"/>
          <w:sz w:val="24"/>
          <w:szCs w:val="24"/>
        </w:rPr>
        <w:t xml:space="preserve">ания и умения, специфичные для </w:t>
      </w:r>
      <w:r w:rsidRPr="003B37F8">
        <w:rPr>
          <w:rFonts w:ascii="Times New Roman" w:hAnsi="Times New Roman" w:cs="Times New Roman"/>
          <w:sz w:val="24"/>
          <w:szCs w:val="24"/>
        </w:rPr>
        <w:t>каждой образовательной области, готовность их применения.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— учебных предметов, </w:t>
      </w:r>
      <w:r w:rsidRPr="003B37F8">
        <w:rPr>
          <w:rFonts w:ascii="Times New Roman" w:hAnsi="Times New Roman" w:cs="Times New Roman"/>
          <w:sz w:val="24"/>
          <w:szCs w:val="24"/>
        </w:rPr>
        <w:t>представленных в обязательной части учебного плана.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Предметные результаты содержат в себе, систему основополагающих элементов научного знания, ко</w:t>
      </w:r>
      <w:r>
        <w:rPr>
          <w:rFonts w:ascii="Times New Roman" w:hAnsi="Times New Roman" w:cs="Times New Roman"/>
          <w:sz w:val="24"/>
          <w:szCs w:val="24"/>
        </w:rPr>
        <w:t xml:space="preserve">торая выражается через учебный </w:t>
      </w:r>
      <w:r w:rsidRPr="003B37F8">
        <w:rPr>
          <w:rFonts w:ascii="Times New Roman" w:hAnsi="Times New Roman" w:cs="Times New Roman"/>
          <w:sz w:val="24"/>
          <w:szCs w:val="24"/>
        </w:rPr>
        <w:t xml:space="preserve">материал различных курсов (систему предметных знаний), и, систему формируемых действий с учебным </w:t>
      </w:r>
      <w:r>
        <w:rPr>
          <w:rFonts w:ascii="Times New Roman" w:hAnsi="Times New Roman" w:cs="Times New Roman"/>
          <w:sz w:val="24"/>
          <w:szCs w:val="24"/>
        </w:rPr>
        <w:t xml:space="preserve">материалом (систему </w:t>
      </w:r>
      <w:r w:rsidRPr="003B37F8">
        <w:rPr>
          <w:rFonts w:ascii="Times New Roman" w:hAnsi="Times New Roman" w:cs="Times New Roman"/>
          <w:sz w:val="24"/>
          <w:szCs w:val="24"/>
        </w:rPr>
        <w:t>предметных действий), которые направлены на применение знаний, их преобразование и получение нового знания.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 xml:space="preserve">Система предметных знаний — важнейшая составляющая предметных результатов. 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</w:t>
      </w:r>
      <w:r>
        <w:rPr>
          <w:rFonts w:ascii="Times New Roman" w:hAnsi="Times New Roman" w:cs="Times New Roman"/>
          <w:sz w:val="24"/>
          <w:szCs w:val="24"/>
        </w:rPr>
        <w:t xml:space="preserve">кже служащие пропедевтикой для </w:t>
      </w:r>
      <w:r w:rsidRPr="003B37F8">
        <w:rPr>
          <w:rFonts w:ascii="Times New Roman" w:hAnsi="Times New Roman" w:cs="Times New Roman"/>
          <w:sz w:val="24"/>
          <w:szCs w:val="24"/>
        </w:rPr>
        <w:t>последующего изучения курсов.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являются действия, выполняемые обучающимися, с предметным содержанием.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Действия с предметным содержанием (предметные действия) — вторая важная составляющая предметны</w:t>
      </w:r>
      <w:r>
        <w:rPr>
          <w:rFonts w:ascii="Times New Roman" w:hAnsi="Times New Roman" w:cs="Times New Roman"/>
          <w:sz w:val="24"/>
          <w:szCs w:val="24"/>
        </w:rPr>
        <w:t xml:space="preserve">х результатов. В основе многих </w:t>
      </w:r>
      <w:r w:rsidRPr="003B37F8">
        <w:rPr>
          <w:rFonts w:ascii="Times New Roman" w:hAnsi="Times New Roman" w:cs="Times New Roman"/>
          <w:sz w:val="24"/>
          <w:szCs w:val="24"/>
        </w:rPr>
        <w:t>предметных действий лежат универсальные учебные действия, прежде всего познавательные. На</w:t>
      </w:r>
      <w:r>
        <w:rPr>
          <w:rFonts w:ascii="Times New Roman" w:hAnsi="Times New Roman" w:cs="Times New Roman"/>
          <w:sz w:val="24"/>
          <w:szCs w:val="24"/>
        </w:rPr>
        <w:t xml:space="preserve"> разных предметах эти действия </w:t>
      </w:r>
      <w:r w:rsidRPr="003B37F8">
        <w:rPr>
          <w:rFonts w:ascii="Times New Roman" w:hAnsi="Times New Roman" w:cs="Times New Roman"/>
          <w:sz w:val="24"/>
          <w:szCs w:val="24"/>
        </w:rPr>
        <w:t xml:space="preserve">преломляются через специфику предмета. Поэтому при всей общности подходов и алгоритмов </w:t>
      </w:r>
      <w:r>
        <w:rPr>
          <w:rFonts w:ascii="Times New Roman" w:hAnsi="Times New Roman" w:cs="Times New Roman"/>
          <w:sz w:val="24"/>
          <w:szCs w:val="24"/>
        </w:rPr>
        <w:t xml:space="preserve">выполнения действий сам состав </w:t>
      </w:r>
      <w:r w:rsidRPr="003B37F8">
        <w:rPr>
          <w:rFonts w:ascii="Times New Roman" w:hAnsi="Times New Roman" w:cs="Times New Roman"/>
          <w:sz w:val="24"/>
          <w:szCs w:val="24"/>
        </w:rPr>
        <w:t>формируемых и отрабатываемых действий носит специфическую «предметную» окраску.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обучающихся решать учебно-познав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ательные и учебно-практические </w:t>
      </w:r>
      <w:r w:rsidRPr="003B37F8">
        <w:rPr>
          <w:rFonts w:ascii="Times New Roman" w:hAnsi="Times New Roman" w:cs="Times New Roman"/>
          <w:sz w:val="24"/>
          <w:szCs w:val="24"/>
        </w:rPr>
        <w:t xml:space="preserve">задачи с использованием средств, релевантных содержанию учебных предметов, в том числе на основе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Оценка достижения этих предметных результатов ведётся как в ходе текущего и промежуточного оцени</w:t>
      </w:r>
      <w:r>
        <w:rPr>
          <w:rFonts w:ascii="Times New Roman" w:hAnsi="Times New Roman" w:cs="Times New Roman"/>
          <w:sz w:val="24"/>
          <w:szCs w:val="24"/>
        </w:rPr>
        <w:t xml:space="preserve">вания, так и в ходе выполнения </w:t>
      </w:r>
      <w:r w:rsidRPr="003B37F8">
        <w:rPr>
          <w:rFonts w:ascii="Times New Roman" w:hAnsi="Times New Roman" w:cs="Times New Roman"/>
          <w:sz w:val="24"/>
          <w:szCs w:val="24"/>
        </w:rPr>
        <w:t>итоговых проверочных работ.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Предметом итоговой оценки освоения обучающимися по адаптированной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ме начального общего </w:t>
      </w:r>
      <w:r w:rsidRPr="003B37F8">
        <w:rPr>
          <w:rFonts w:ascii="Times New Roman" w:hAnsi="Times New Roman" w:cs="Times New Roman"/>
          <w:sz w:val="24"/>
          <w:szCs w:val="24"/>
        </w:rPr>
        <w:t>образования для детей с задержкой психического развития является достижение предметны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3B37F8">
        <w:rPr>
          <w:rFonts w:ascii="Times New Roman" w:hAnsi="Times New Roman" w:cs="Times New Roman"/>
          <w:sz w:val="24"/>
          <w:szCs w:val="24"/>
        </w:rPr>
        <w:t>начального общего образования, необходимых для продолжения образования.</w:t>
      </w: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инструментом итоговой оценки являются итоговые комплексные работы – система заданий </w:t>
      </w:r>
      <w:r>
        <w:rPr>
          <w:rFonts w:ascii="Times New Roman" w:hAnsi="Times New Roman" w:cs="Times New Roman"/>
          <w:sz w:val="24"/>
          <w:szCs w:val="24"/>
        </w:rPr>
        <w:t xml:space="preserve">различного уровня сложности по </w:t>
      </w:r>
      <w:r w:rsidRPr="003B37F8">
        <w:rPr>
          <w:rFonts w:ascii="Times New Roman" w:hAnsi="Times New Roman" w:cs="Times New Roman"/>
          <w:sz w:val="24"/>
          <w:szCs w:val="24"/>
        </w:rPr>
        <w:t>чтению, русскому языку, математике и окружающему миру.</w:t>
      </w:r>
    </w:p>
    <w:p w:rsidR="00B7159D" w:rsidRDefault="003B37F8" w:rsidP="00B7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В учебном процессе оценка предметных результатов проводится с помощью диагностических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 (промежуточных и итоговых), </w:t>
      </w:r>
      <w:r w:rsidRPr="003B37F8">
        <w:rPr>
          <w:rFonts w:ascii="Times New Roman" w:hAnsi="Times New Roman" w:cs="Times New Roman"/>
          <w:sz w:val="24"/>
          <w:szCs w:val="24"/>
        </w:rPr>
        <w:t>направленных на определение уровня освоения темы учащимися. Проводится мониторинг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выполнения трех итоговых </w:t>
      </w:r>
      <w:r w:rsidRPr="003B37F8">
        <w:rPr>
          <w:rFonts w:ascii="Times New Roman" w:hAnsi="Times New Roman" w:cs="Times New Roman"/>
          <w:sz w:val="24"/>
          <w:szCs w:val="24"/>
        </w:rPr>
        <w:t xml:space="preserve">работ – по русскому языку, математике – и итоговой комплексной работы на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B7159D" w:rsidRPr="00B7159D" w:rsidRDefault="00B7159D" w:rsidP="00B7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B7159D">
        <w:rPr>
          <w:rFonts w:ascii="Times New Roman" w:hAnsi="Times New Roman" w:cs="Times New Roman"/>
          <w:b/>
          <w:sz w:val="24"/>
          <w:szCs w:val="24"/>
        </w:rPr>
        <w:t>Портфель достижений как инструмент оценка динамики индивидуальных образовательных достижений</w:t>
      </w:r>
    </w:p>
    <w:p w:rsidR="00B7159D" w:rsidRPr="00B7159D" w:rsidRDefault="00B7159D" w:rsidP="00B7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Системная оценка личностных, </w:t>
      </w:r>
      <w:proofErr w:type="spellStart"/>
      <w:r w:rsidRPr="00B7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7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предметных результатов</w:t>
      </w:r>
      <w:r w:rsidRPr="00B7159D">
        <w:rPr>
          <w:rFonts w:ascii="Times New Roman" w:hAnsi="Times New Roman" w:cs="Times New Roman"/>
          <w:sz w:val="24"/>
          <w:szCs w:val="24"/>
        </w:rPr>
        <w:t xml:space="preserve"> реализуется в рамках накопительной системы – </w:t>
      </w:r>
      <w:r w:rsidRPr="00B7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рабочего портфеля</w:t>
      </w:r>
      <w:r w:rsidRPr="00B71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9D" w:rsidRPr="00B7159D" w:rsidRDefault="00B7159D" w:rsidP="00B7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59D">
        <w:rPr>
          <w:rFonts w:ascii="Times New Roman" w:hAnsi="Times New Roman" w:cs="Times New Roman"/>
          <w:b/>
          <w:sz w:val="24"/>
          <w:szCs w:val="24"/>
          <w:u w:val="single"/>
        </w:rPr>
        <w:t>Рабочий Портфель ученика:</w:t>
      </w:r>
    </w:p>
    <w:p w:rsidR="00B7159D" w:rsidRPr="00B7159D" w:rsidRDefault="00B7159D" w:rsidP="00B7159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является современным педагогическим инструментом сопровождения развития и оценки </w:t>
      </w:r>
      <w:proofErr w:type="gramStart"/>
      <w:r w:rsidRPr="00B7159D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B7159D">
        <w:rPr>
          <w:rFonts w:ascii="Times New Roman" w:hAnsi="Times New Roman" w:cs="Times New Roman"/>
          <w:sz w:val="24"/>
          <w:szCs w:val="24"/>
        </w:rPr>
        <w:t xml:space="preserve"> обучающихся с ЗПР, ориентированным на обновление и совершенствование качества образования;</w:t>
      </w:r>
    </w:p>
    <w:p w:rsidR="00B7159D" w:rsidRPr="00B7159D" w:rsidRDefault="00B7159D" w:rsidP="00B7159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 xml:space="preserve">позволяет учитывать возрастные особенности развития универсальных учебных действий обучающихся с ЗПР; </w:t>
      </w:r>
    </w:p>
    <w:p w:rsidR="00B7159D" w:rsidRPr="00B7159D" w:rsidRDefault="00B7159D" w:rsidP="00B7159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D">
        <w:rPr>
          <w:rFonts w:ascii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7F8" w:rsidRDefault="003B37F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7F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промежуточной аттестации </w:t>
      </w:r>
      <w:proofErr w:type="gramStart"/>
      <w:r w:rsidRPr="003B37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B37F8" w:rsidRPr="003B37F8" w:rsidRDefault="003B37F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7F8" w:rsidRDefault="003B37F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F8">
        <w:rPr>
          <w:rFonts w:ascii="Times New Roman" w:hAnsi="Times New Roman" w:cs="Times New Roman"/>
          <w:sz w:val="24"/>
          <w:szCs w:val="24"/>
        </w:rPr>
        <w:t>Промежуточная аттестация – форма контроля, определяющая успешность обучения в течение всего учебно</w:t>
      </w:r>
      <w:r>
        <w:rPr>
          <w:rFonts w:ascii="Times New Roman" w:hAnsi="Times New Roman" w:cs="Times New Roman"/>
          <w:sz w:val="24"/>
          <w:szCs w:val="24"/>
        </w:rPr>
        <w:t xml:space="preserve">го года и подведение итогов за </w:t>
      </w:r>
      <w:r w:rsidRPr="003B37F8">
        <w:rPr>
          <w:rFonts w:ascii="Times New Roman" w:hAnsi="Times New Roman" w:cs="Times New Roman"/>
          <w:sz w:val="24"/>
          <w:szCs w:val="24"/>
        </w:rPr>
        <w:t>контролируемый период (урок, серия уроков по теме, четверть, полугодие, год) в виде стартового,</w:t>
      </w:r>
      <w:r>
        <w:rPr>
          <w:rFonts w:ascii="Times New Roman" w:hAnsi="Times New Roman" w:cs="Times New Roman"/>
          <w:sz w:val="24"/>
          <w:szCs w:val="24"/>
        </w:rPr>
        <w:t xml:space="preserve"> текущего, рубежного, годового </w:t>
      </w:r>
      <w:r w:rsidRPr="003B37F8">
        <w:rPr>
          <w:rFonts w:ascii="Times New Roman" w:hAnsi="Times New Roman" w:cs="Times New Roman"/>
          <w:sz w:val="24"/>
          <w:szCs w:val="24"/>
        </w:rPr>
        <w:t xml:space="preserve">контроля предметных знаний, умений и навыков обучающихся и </w:t>
      </w:r>
      <w:proofErr w:type="spellStart"/>
      <w:r w:rsidRPr="003B37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7F8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77D38" w:rsidRDefault="00E77D38" w:rsidP="003B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8" w:rsidRDefault="00E77D3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D38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 обучающихся</w:t>
      </w:r>
    </w:p>
    <w:p w:rsidR="00E77D38" w:rsidRDefault="00E77D3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2615"/>
        <w:gridCol w:w="2593"/>
        <w:gridCol w:w="2853"/>
      </w:tblGrid>
      <w:tr w:rsidR="00E77D38" w:rsidTr="00E77D38">
        <w:tc>
          <w:tcPr>
            <w:tcW w:w="2621" w:type="dxa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формы и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3"/>
          </w:tcPr>
          <w:p w:rsidR="00E77D38" w:rsidRPr="00E77D38" w:rsidRDefault="00E77D3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E77D38" w:rsidTr="00E77D38">
        <w:tc>
          <w:tcPr>
            <w:tcW w:w="2621" w:type="dxa"/>
          </w:tcPr>
          <w:p w:rsidR="00E77D38" w:rsidRPr="00E77D38" w:rsidRDefault="00E77D38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615" w:type="dxa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593" w:type="dxa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77D38" w:rsidTr="00E77D38">
        <w:trPr>
          <w:trHeight w:val="1860"/>
        </w:trPr>
        <w:tc>
          <w:tcPr>
            <w:tcW w:w="2621" w:type="dxa"/>
            <w:vMerge w:val="restart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устный опрос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письменная самостоятельная работа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диктанты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контрольное списывание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тестовые задания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графическая работа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изложение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интегрированные контрольные работы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творческая работа</w:t>
            </w:r>
          </w:p>
          <w:p w:rsid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посещение уроков по программам</w:t>
            </w:r>
          </w:p>
          <w:p w:rsidR="00D16022" w:rsidRDefault="00D16022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22" w:rsidRPr="00E77D38" w:rsidRDefault="00D16022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 диагностическая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диктанты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изложение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  контроль техники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93" w:type="dxa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  анализ динамики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</w:t>
            </w: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2853" w:type="dxa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 xml:space="preserve">  участие в выставках, 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оревнованиях</w:t>
            </w:r>
            <w:proofErr w:type="spellEnd"/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  активность в проектах и программах </w:t>
            </w:r>
            <w:proofErr w:type="spellStart"/>
            <w:proofErr w:type="gramStart"/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творческий отчет</w:t>
            </w:r>
          </w:p>
        </w:tc>
      </w:tr>
      <w:tr w:rsidR="00E77D38" w:rsidTr="008C099B">
        <w:trPr>
          <w:trHeight w:val="2010"/>
        </w:trPr>
        <w:tc>
          <w:tcPr>
            <w:tcW w:w="2621" w:type="dxa"/>
            <w:vMerge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 портфолио (по выбору учителя)</w:t>
            </w:r>
          </w:p>
          <w:p w:rsidR="00E77D38" w:rsidRPr="00E77D38" w:rsidRDefault="00E77D38" w:rsidP="00E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38">
              <w:rPr>
                <w:rFonts w:ascii="Times New Roman" w:hAnsi="Times New Roman" w:cs="Times New Roman"/>
                <w:sz w:val="24"/>
                <w:szCs w:val="24"/>
              </w:rPr>
              <w:t>   анализ психолого-педагогических исследований</w:t>
            </w:r>
          </w:p>
        </w:tc>
      </w:tr>
    </w:tbl>
    <w:p w:rsidR="00E77D38" w:rsidRDefault="00E77D38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022" w:rsidRDefault="00D16022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022">
        <w:rPr>
          <w:rFonts w:ascii="Times New Roman" w:hAnsi="Times New Roman" w:cs="Times New Roman"/>
          <w:b/>
          <w:sz w:val="24"/>
          <w:szCs w:val="24"/>
        </w:rPr>
        <w:t>Контроль осуществляется через следующие виды промежуточной аттестации</w:t>
      </w:r>
    </w:p>
    <w:p w:rsidR="00D16022" w:rsidRDefault="00D16022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1992"/>
        <w:gridCol w:w="2506"/>
        <w:gridCol w:w="2050"/>
      </w:tblGrid>
      <w:tr w:rsidR="00C1361D" w:rsidTr="00D16022">
        <w:tc>
          <w:tcPr>
            <w:tcW w:w="2136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</w:p>
        </w:tc>
        <w:tc>
          <w:tcPr>
            <w:tcW w:w="2136" w:type="dxa"/>
          </w:tcPr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37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137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выставления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1361D" w:rsidTr="00D16022">
        <w:tc>
          <w:tcPr>
            <w:tcW w:w="2136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proofErr w:type="gram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классном </w:t>
            </w:r>
            <w:proofErr w:type="gram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фиксируется.</w:t>
            </w:r>
          </w:p>
        </w:tc>
        <w:tc>
          <w:tcPr>
            <w:tcW w:w="2136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знаний,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умений и универсальных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действий,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предстоящей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учебного года,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со второго года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37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работы; самоанализ и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самооценка;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включаются </w:t>
            </w:r>
            <w:proofErr w:type="gram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</w:t>
            </w:r>
          </w:p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1D" w:rsidTr="00D16022">
        <w:tc>
          <w:tcPr>
            <w:tcW w:w="2136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Текущая 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знаний и универсальных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действий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по результатам урока</w:t>
            </w:r>
          </w:p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Поурочно  </w:t>
            </w:r>
          </w:p>
        </w:tc>
        <w:tc>
          <w:tcPr>
            <w:tcW w:w="2137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и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самооценка; устная </w:t>
            </w: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письменная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оценка; проекты</w:t>
            </w:r>
          </w:p>
          <w:p w:rsidR="00D16022" w:rsidRPr="00D16022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фиксируются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с помощью «</w:t>
            </w:r>
            <w:proofErr w:type="gram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линеечек», «лесенок </w:t>
            </w: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успеха», значков «+»</w:t>
            </w:r>
            <w:proofErr w:type="gramStart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-», </w:t>
            </w:r>
          </w:p>
          <w:p w:rsidR="00D16022" w:rsidRPr="00D16022" w:rsidRDefault="00C1361D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«?».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</w:p>
          <w:p w:rsidR="00D16022" w:rsidRPr="00D16022" w:rsidRDefault="00D16022" w:rsidP="00D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фиксируется в классном </w:t>
            </w:r>
            <w:r w:rsidRPr="00D16022">
              <w:rPr>
                <w:rFonts w:ascii="Times New Roman" w:hAnsi="Times New Roman" w:cs="Times New Roman"/>
                <w:sz w:val="24"/>
                <w:szCs w:val="24"/>
              </w:rPr>
              <w:t>журнале со второго класса</w:t>
            </w:r>
          </w:p>
        </w:tc>
      </w:tr>
      <w:tr w:rsidR="00C1361D" w:rsidTr="00D16022">
        <w:tc>
          <w:tcPr>
            <w:tcW w:w="2136" w:type="dxa"/>
          </w:tcPr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Рубежная: тематическая; </w:t>
            </w:r>
          </w:p>
          <w:p w:rsidR="00D16022" w:rsidRDefault="008C099B" w:rsidP="008C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четвертная; полугодовая</w:t>
            </w:r>
          </w:p>
        </w:tc>
        <w:tc>
          <w:tcPr>
            <w:tcW w:w="2136" w:type="dxa"/>
          </w:tcPr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proofErr w:type="gram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темы,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раздела, курса, четверти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22" w:rsidRDefault="00D16022" w:rsidP="008C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</w:t>
            </w: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темы, раздела, курса, </w:t>
            </w:r>
          </w:p>
          <w:p w:rsidR="00D16022" w:rsidRDefault="008C099B" w:rsidP="008C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137" w:type="dxa"/>
          </w:tcPr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(контрольные) работы;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стандартизированные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и устные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работы; проекты;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работы;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(изложения, сочинения);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диктанты, </w:t>
            </w:r>
            <w:r w:rsidRPr="008C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списывания; тесты;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proofErr w:type="gramEnd"/>
          </w:p>
          <w:p w:rsidR="00D16022" w:rsidRDefault="008C099B" w:rsidP="008C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инструментария)</w:t>
            </w:r>
          </w:p>
        </w:tc>
        <w:tc>
          <w:tcPr>
            <w:tcW w:w="2137" w:type="dxa"/>
          </w:tcPr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выставляется </w:t>
            </w:r>
            <w:proofErr w:type="gram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классов в форме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балльной отметки </w:t>
            </w:r>
          </w:p>
          <w:p w:rsidR="008C099B" w:rsidRPr="008C099B" w:rsidRDefault="008C099B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начиная со </w:t>
            </w:r>
            <w:proofErr w:type="spellStart"/>
            <w:proofErr w:type="gram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C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фиксируется </w:t>
            </w:r>
          </w:p>
          <w:p w:rsidR="008C099B" w:rsidRPr="008C099B" w:rsidRDefault="008C099B" w:rsidP="008C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 xml:space="preserve">в оценочных листах  </w:t>
            </w:r>
          </w:p>
          <w:p w:rsidR="00D16022" w:rsidRDefault="008C099B" w:rsidP="008C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9B">
              <w:rPr>
                <w:rFonts w:ascii="Times New Roman" w:hAnsi="Times New Roman" w:cs="Times New Roman"/>
                <w:sz w:val="24"/>
                <w:szCs w:val="24"/>
              </w:rPr>
              <w:t>и включается в портфолио</w:t>
            </w:r>
          </w:p>
        </w:tc>
      </w:tr>
      <w:tr w:rsidR="00C1361D" w:rsidTr="00D16022">
        <w:tc>
          <w:tcPr>
            <w:tcW w:w="2136" w:type="dxa"/>
          </w:tcPr>
          <w:p w:rsidR="00D16022" w:rsidRPr="00C1361D" w:rsidRDefault="00C1361D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136" w:type="dxa"/>
          </w:tcPr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D16022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D16022" w:rsidRPr="00C1361D" w:rsidRDefault="00C1361D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учебного года  </w:t>
            </w:r>
          </w:p>
        </w:tc>
        <w:tc>
          <w:tcPr>
            <w:tcW w:w="2137" w:type="dxa"/>
          </w:tcPr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Стандартизированные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тесты, проекты</w:t>
            </w:r>
          </w:p>
          <w:p w:rsidR="00D16022" w:rsidRPr="00C1361D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выставляется </w:t>
            </w:r>
            <w:proofErr w:type="gramStart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в форме балльной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отметки начиная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со второго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метапредматных</w:t>
            </w:r>
            <w:proofErr w:type="spellEnd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фиксируется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в оценочных листах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и включается в </w:t>
            </w:r>
          </w:p>
          <w:p w:rsidR="00D16022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</w:tc>
      </w:tr>
      <w:tr w:rsidR="00C1361D" w:rsidTr="00D16022">
        <w:tc>
          <w:tcPr>
            <w:tcW w:w="2136" w:type="dxa"/>
          </w:tcPr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Годовые контрольные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русскому языку </w:t>
            </w:r>
          </w:p>
          <w:p w:rsidR="00D16022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и математике муниципального, регионального уровня</w:t>
            </w:r>
          </w:p>
        </w:tc>
        <w:tc>
          <w:tcPr>
            <w:tcW w:w="2136" w:type="dxa"/>
          </w:tcPr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spellStart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D16022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в форме балльной</w:t>
            </w:r>
          </w:p>
        </w:tc>
        <w:tc>
          <w:tcPr>
            <w:tcW w:w="2136" w:type="dxa"/>
          </w:tcPr>
          <w:p w:rsidR="00D16022" w:rsidRPr="00C1361D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16022" w:rsidRPr="00C1361D" w:rsidRDefault="00D16022" w:rsidP="003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C1361D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балльной</w:t>
            </w:r>
            <w:proofErr w:type="spellEnd"/>
            <w:r w:rsidRPr="00C1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22" w:rsidRPr="00C1361D" w:rsidRDefault="00C1361D" w:rsidP="00C1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D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</w:tr>
    </w:tbl>
    <w:p w:rsidR="00D16022" w:rsidRDefault="00D16022" w:rsidP="003B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8F" w:rsidRPr="00C0128F" w:rsidRDefault="00C0128F" w:rsidP="00C01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28F">
        <w:rPr>
          <w:rFonts w:ascii="Times New Roman" w:hAnsi="Times New Roman" w:cs="Times New Roman"/>
          <w:b/>
          <w:sz w:val="24"/>
          <w:szCs w:val="24"/>
        </w:rPr>
        <w:t>Количество тематических, творческих, итоговых контрольных работ и</w:t>
      </w:r>
    </w:p>
    <w:p w:rsidR="00C0128F" w:rsidRDefault="00C0128F" w:rsidP="00C01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28F">
        <w:rPr>
          <w:rFonts w:ascii="Times New Roman" w:hAnsi="Times New Roman" w:cs="Times New Roman"/>
          <w:b/>
          <w:sz w:val="24"/>
          <w:szCs w:val="24"/>
        </w:rPr>
        <w:t>проектов по годам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072"/>
        <w:gridCol w:w="2073"/>
        <w:gridCol w:w="2074"/>
        <w:gridCol w:w="2074"/>
      </w:tblGrid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gramStart"/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 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-контрольное изложение    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8F" w:rsidRPr="00C0128F" w:rsidTr="00C0128F">
        <w:trPr>
          <w:trHeight w:val="779"/>
        </w:trPr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</w:t>
            </w: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28F" w:rsidRP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</w:t>
            </w:r>
          </w:p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FD7" w:rsidRPr="00C0128F" w:rsidTr="00C0128F">
        <w:tc>
          <w:tcPr>
            <w:tcW w:w="2136" w:type="dxa"/>
          </w:tcPr>
          <w:p w:rsidR="00007FD7" w:rsidRPr="00C0128F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36" w:type="dxa"/>
          </w:tcPr>
          <w:p w:rsidR="00007FD7" w:rsidRPr="00C0128F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07FD7" w:rsidRPr="00C0128F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007FD7" w:rsidRPr="00C0128F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007FD7" w:rsidRPr="00C0128F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0128F" w:rsidRDefault="00C0128F" w:rsidP="00C01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3"/>
        <w:gridCol w:w="2060"/>
        <w:gridCol w:w="2060"/>
        <w:gridCol w:w="2061"/>
        <w:gridCol w:w="2061"/>
      </w:tblGrid>
      <w:tr w:rsid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1 класс  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</w:p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28F" w:rsidTr="00C0128F">
        <w:tc>
          <w:tcPr>
            <w:tcW w:w="2136" w:type="dxa"/>
          </w:tcPr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</w:p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стандартизированные </w:t>
            </w:r>
          </w:p>
          <w:p w:rsidR="00C0128F" w:rsidRP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28F" w:rsidTr="00C0128F"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t>Всего по математике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C0128F" w:rsidRDefault="00C0128F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0128F" w:rsidRDefault="00C0128F" w:rsidP="00C01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3"/>
        <w:gridCol w:w="2060"/>
        <w:gridCol w:w="2060"/>
        <w:gridCol w:w="2061"/>
        <w:gridCol w:w="2061"/>
      </w:tblGrid>
      <w:tr w:rsidR="00007FD7" w:rsidTr="00007FD7">
        <w:tc>
          <w:tcPr>
            <w:tcW w:w="2136" w:type="dxa"/>
          </w:tcPr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1 класс  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07FD7" w:rsidTr="00007FD7">
        <w:tc>
          <w:tcPr>
            <w:tcW w:w="2136" w:type="dxa"/>
          </w:tcPr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</w:p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FD7" w:rsidTr="00007FD7"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FD7" w:rsidTr="00007FD7"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 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FD7" w:rsidTr="00007FD7">
        <w:tc>
          <w:tcPr>
            <w:tcW w:w="2136" w:type="dxa"/>
          </w:tcPr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</w:p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стандартизированные </w:t>
            </w:r>
          </w:p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proofErr w:type="gramStart"/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FD7" w:rsidTr="00007FD7">
        <w:tc>
          <w:tcPr>
            <w:tcW w:w="2136" w:type="dxa"/>
          </w:tcPr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окружающему </w:t>
            </w:r>
          </w:p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</w:p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07FD7" w:rsidRDefault="00007FD7" w:rsidP="00C01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3"/>
        <w:gridCol w:w="2060"/>
        <w:gridCol w:w="2060"/>
        <w:gridCol w:w="2061"/>
        <w:gridCol w:w="2061"/>
      </w:tblGrid>
      <w:tr w:rsidR="00007FD7" w:rsidTr="00007FD7">
        <w:tc>
          <w:tcPr>
            <w:tcW w:w="2136" w:type="dxa"/>
          </w:tcPr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1 класс  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07FD7" w:rsidTr="00007FD7"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 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FD7" w:rsidTr="00007FD7"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FD7" w:rsidTr="00007FD7"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тесты    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FD7" w:rsidTr="00007FD7">
        <w:tc>
          <w:tcPr>
            <w:tcW w:w="2136" w:type="dxa"/>
          </w:tcPr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</w:p>
          <w:p w:rsidR="00007FD7" w:rsidRP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тандартизированные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FD7" w:rsidTr="00007FD7">
        <w:tc>
          <w:tcPr>
            <w:tcW w:w="2136" w:type="dxa"/>
          </w:tcPr>
          <w:p w:rsidR="00007FD7" w:rsidRDefault="00007FD7" w:rsidP="0000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D7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007FD7" w:rsidRDefault="00007FD7" w:rsidP="00C0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07FD7" w:rsidRDefault="00007FD7" w:rsidP="00C01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D7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обучающихся 2-4 оценивается в форме балльной отметки по итога</w:t>
      </w:r>
      <w:r>
        <w:rPr>
          <w:rFonts w:ascii="Times New Roman" w:hAnsi="Times New Roman" w:cs="Times New Roman"/>
          <w:sz w:val="24"/>
          <w:szCs w:val="24"/>
        </w:rPr>
        <w:t xml:space="preserve">м четверти, начиная со второго </w:t>
      </w:r>
      <w:r w:rsidRPr="00007FD7">
        <w:rPr>
          <w:rFonts w:ascii="Times New Roman" w:hAnsi="Times New Roman" w:cs="Times New Roman"/>
          <w:sz w:val="24"/>
          <w:szCs w:val="24"/>
        </w:rPr>
        <w:t>полугодия второго класса.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>Использование балльной (традиционной) системы оценивания осуществляется в соответствии с методическим письмо</w:t>
      </w:r>
      <w:r>
        <w:rPr>
          <w:rFonts w:ascii="Times New Roman" w:hAnsi="Times New Roman" w:cs="Times New Roman"/>
          <w:sz w:val="24"/>
          <w:szCs w:val="24"/>
        </w:rPr>
        <w:t xml:space="preserve">м Министерства </w:t>
      </w:r>
      <w:r w:rsidRPr="00007FD7">
        <w:rPr>
          <w:rFonts w:ascii="Times New Roman" w:hAnsi="Times New Roman" w:cs="Times New Roman"/>
          <w:sz w:val="24"/>
          <w:szCs w:val="24"/>
        </w:rPr>
        <w:t>общего и профессионального образования РФ от 19.11.1998 года № 1561/14-15 «Контроль и оценка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обучения в начальной </w:t>
      </w:r>
      <w:r w:rsidRPr="00007FD7">
        <w:rPr>
          <w:rFonts w:ascii="Times New Roman" w:hAnsi="Times New Roman" w:cs="Times New Roman"/>
          <w:sz w:val="24"/>
          <w:szCs w:val="24"/>
        </w:rPr>
        <w:t>школе».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007FD7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007FD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по текущему, так и по </w:t>
      </w:r>
      <w:r w:rsidRPr="00007FD7">
        <w:rPr>
          <w:rFonts w:ascii="Times New Roman" w:hAnsi="Times New Roman" w:cs="Times New Roman"/>
          <w:sz w:val="24"/>
          <w:szCs w:val="24"/>
        </w:rPr>
        <w:t>предыдущему учебному материалу; не более одного недочета; логичность и полнота изложения.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>«4» («хорошо») – уровень выполнения требований выше удовлетворительного: использование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ительного материала, полнота и </w:t>
      </w:r>
      <w:r w:rsidRPr="00007FD7">
        <w:rPr>
          <w:rFonts w:ascii="Times New Roman" w:hAnsi="Times New Roman" w:cs="Times New Roman"/>
          <w:sz w:val="24"/>
          <w:szCs w:val="24"/>
        </w:rPr>
        <w:t xml:space="preserve">логичность раскрытия вопроса; самостоятельность суждений, отражение своего отношения к предмету обсуждения. 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lastRenderedPageBreak/>
        <w:t xml:space="preserve">Наличие 2 – 3 ошибок или 4 – 6 недочетов по текущему учебному материалу; не более 2 ошибок </w:t>
      </w:r>
      <w:r>
        <w:rPr>
          <w:rFonts w:ascii="Times New Roman" w:hAnsi="Times New Roman" w:cs="Times New Roman"/>
          <w:sz w:val="24"/>
          <w:szCs w:val="24"/>
        </w:rPr>
        <w:t xml:space="preserve">или 4 недочетов по пройденному </w:t>
      </w:r>
      <w:r w:rsidRPr="00007FD7">
        <w:rPr>
          <w:rFonts w:ascii="Times New Roman" w:hAnsi="Times New Roman" w:cs="Times New Roman"/>
          <w:sz w:val="24"/>
          <w:szCs w:val="24"/>
        </w:rPr>
        <w:t>материалу; незначительные нарушения логики изложения материала; использование нерациональных п</w:t>
      </w:r>
      <w:r>
        <w:rPr>
          <w:rFonts w:ascii="Times New Roman" w:hAnsi="Times New Roman" w:cs="Times New Roman"/>
          <w:sz w:val="24"/>
          <w:szCs w:val="24"/>
        </w:rPr>
        <w:t xml:space="preserve">риемов решения учебной задачи; </w:t>
      </w:r>
      <w:r w:rsidRPr="00007FD7">
        <w:rPr>
          <w:rFonts w:ascii="Times New Roman" w:hAnsi="Times New Roman" w:cs="Times New Roman"/>
          <w:sz w:val="24"/>
          <w:szCs w:val="24"/>
        </w:rPr>
        <w:t>отдельные неточности в изложении материала.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</w:t>
      </w:r>
      <w:r>
        <w:rPr>
          <w:rFonts w:ascii="Times New Roman" w:hAnsi="Times New Roman" w:cs="Times New Roman"/>
          <w:sz w:val="24"/>
          <w:szCs w:val="24"/>
        </w:rPr>
        <w:t xml:space="preserve"> конкретной работе; не более 4 </w:t>
      </w:r>
      <w:r w:rsidRPr="00007FD7">
        <w:rPr>
          <w:rFonts w:ascii="Times New Roman" w:hAnsi="Times New Roman" w:cs="Times New Roman"/>
          <w:sz w:val="24"/>
          <w:szCs w:val="24"/>
        </w:rPr>
        <w:t>– 6 ошибок или 10 недочетов по текущему учебному материалу; не более 3 – 5 ошибок или не более 8 нед</w:t>
      </w:r>
      <w:r>
        <w:rPr>
          <w:rFonts w:ascii="Times New Roman" w:hAnsi="Times New Roman" w:cs="Times New Roman"/>
          <w:sz w:val="24"/>
          <w:szCs w:val="24"/>
        </w:rPr>
        <w:t xml:space="preserve">очетов по пройденному учебному </w:t>
      </w:r>
      <w:r w:rsidRPr="00007FD7">
        <w:rPr>
          <w:rFonts w:ascii="Times New Roman" w:hAnsi="Times New Roman" w:cs="Times New Roman"/>
          <w:sz w:val="24"/>
          <w:szCs w:val="24"/>
        </w:rPr>
        <w:t>материалу; отдельные нарушения логики изложения материала; неполнота раскрытия вопроса.</w:t>
      </w:r>
    </w:p>
    <w:p w:rsidR="00007FD7" w:rsidRP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>«2» («плохо») – уровень выполнения требований ниже удовлетворительного: наличие более 6 ошибо</w:t>
      </w:r>
      <w:r>
        <w:rPr>
          <w:rFonts w:ascii="Times New Roman" w:hAnsi="Times New Roman" w:cs="Times New Roman"/>
          <w:sz w:val="24"/>
          <w:szCs w:val="24"/>
        </w:rPr>
        <w:t xml:space="preserve">к или 10 недочетов по текущему </w:t>
      </w:r>
      <w:r w:rsidRPr="00007FD7">
        <w:rPr>
          <w:rFonts w:ascii="Times New Roman" w:hAnsi="Times New Roman" w:cs="Times New Roman"/>
          <w:sz w:val="24"/>
          <w:szCs w:val="24"/>
        </w:rPr>
        <w:t xml:space="preserve">материалу; более 5 ошибок или более 8 недочетов по пройденному материалу; нарушение логики; неполнота, </w:t>
      </w:r>
      <w:proofErr w:type="spellStart"/>
      <w:r w:rsidRPr="00007FD7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007FD7">
        <w:rPr>
          <w:rFonts w:ascii="Times New Roman" w:hAnsi="Times New Roman" w:cs="Times New Roman"/>
          <w:sz w:val="24"/>
          <w:szCs w:val="24"/>
        </w:rPr>
        <w:t xml:space="preserve"> обсужд</w:t>
      </w:r>
      <w:r>
        <w:rPr>
          <w:rFonts w:ascii="Times New Roman" w:hAnsi="Times New Roman" w:cs="Times New Roman"/>
          <w:sz w:val="24"/>
          <w:szCs w:val="24"/>
        </w:rPr>
        <w:t xml:space="preserve">аемого </w:t>
      </w:r>
      <w:r w:rsidRPr="00007FD7">
        <w:rPr>
          <w:rFonts w:ascii="Times New Roman" w:hAnsi="Times New Roman" w:cs="Times New Roman"/>
          <w:sz w:val="24"/>
          <w:szCs w:val="24"/>
        </w:rPr>
        <w:t>вопроса, отсутствие аргументации либо ошибочность ее основных положений.</w:t>
      </w:r>
    </w:p>
    <w:p w:rsidR="00007FD7" w:rsidRDefault="00007FD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D7">
        <w:rPr>
          <w:rFonts w:ascii="Times New Roman" w:hAnsi="Times New Roman" w:cs="Times New Roman"/>
          <w:sz w:val="24"/>
          <w:szCs w:val="24"/>
        </w:rPr>
        <w:t>«1» (очень плохо») – полное незнание учебного материала.</w:t>
      </w:r>
    </w:p>
    <w:p w:rsidR="006A47C0" w:rsidRDefault="006A47C0" w:rsidP="00007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7C0" w:rsidRPr="006A47C0" w:rsidRDefault="006A47C0" w:rsidP="006A4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7C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A47C0">
        <w:rPr>
          <w:rFonts w:ascii="Times New Roman" w:hAnsi="Times New Roman" w:cs="Times New Roman"/>
          <w:b/>
          <w:sz w:val="28"/>
          <w:szCs w:val="28"/>
        </w:rPr>
        <w:t xml:space="preserve"> 2.4. Содержание образования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C0">
        <w:rPr>
          <w:rFonts w:ascii="Times New Roman" w:hAnsi="Times New Roman" w:cs="Times New Roman"/>
          <w:b/>
          <w:sz w:val="24"/>
          <w:szCs w:val="24"/>
        </w:rPr>
        <w:t>2.4.1 Учебный план</w:t>
      </w:r>
    </w:p>
    <w:p w:rsidR="00551886" w:rsidRPr="00136064" w:rsidRDefault="00551886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2.4.1.1.</w:t>
      </w:r>
      <w:r w:rsidRPr="00136064">
        <w:rPr>
          <w:rFonts w:ascii="Times New Roman" w:hAnsi="Times New Roman" w:cs="Times New Roman"/>
          <w:b/>
          <w:bCs/>
          <w:sz w:val="24"/>
          <w:szCs w:val="24"/>
        </w:rPr>
        <w:t>Подходы и организация образовательного пространства школы.</w:t>
      </w:r>
    </w:p>
    <w:p w:rsidR="00551886" w:rsidRPr="00136064" w:rsidRDefault="00B8611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разработке учебного плана МОУ Вареговской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1A">
        <w:rPr>
          <w:rFonts w:ascii="Times New Roman" w:hAnsi="Times New Roman"/>
          <w:sz w:val="24"/>
          <w:szCs w:val="24"/>
        </w:rPr>
        <w:t>для обучающихся с ЗПР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учтено Постановление Главного государственного</w:t>
      </w:r>
      <w:r w:rsidR="00964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санитарного врача РФ от 10 июля 2015г. № 25 «Об утверждении СанПиН 2.4.2. 3286-15 «Санитарно-эпидемиологические требования к ус</w:t>
      </w:r>
      <w:r w:rsidR="00964A27">
        <w:rPr>
          <w:rFonts w:ascii="Times New Roman" w:hAnsi="Times New Roman"/>
          <w:sz w:val="24"/>
          <w:szCs w:val="24"/>
        </w:rPr>
        <w:t>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здоровья».</w:t>
      </w:r>
      <w:proofErr w:type="gramEnd"/>
      <w:r w:rsidR="00964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27">
        <w:rPr>
          <w:rFonts w:ascii="Times New Roman" w:hAnsi="Times New Roman"/>
          <w:sz w:val="24"/>
          <w:szCs w:val="24"/>
        </w:rPr>
        <w:t>Об</w:t>
      </w:r>
      <w:r w:rsidR="00964A27">
        <w:rPr>
          <w:rFonts w:ascii="Times New Roman" w:hAnsi="Times New Roman" w:cs="Times New Roman"/>
          <w:sz w:val="24"/>
          <w:szCs w:val="24"/>
        </w:rPr>
        <w:t>у</w:t>
      </w:r>
      <w:r w:rsidR="00551886" w:rsidRPr="00136064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="00551886" w:rsidRPr="001360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1886"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 w:rsidR="00551886">
        <w:rPr>
          <w:rFonts w:ascii="Times New Roman" w:hAnsi="Times New Roman" w:cs="Times New Roman"/>
          <w:sz w:val="24"/>
          <w:szCs w:val="24"/>
        </w:rPr>
        <w:t xml:space="preserve"> в обучении по адаптированным программам</w:t>
      </w:r>
      <w:r w:rsidR="00551886" w:rsidRPr="00136064">
        <w:rPr>
          <w:rFonts w:ascii="Times New Roman" w:hAnsi="Times New Roman" w:cs="Times New Roman"/>
          <w:sz w:val="24"/>
          <w:szCs w:val="24"/>
        </w:rPr>
        <w:t>, занимаются в общеобразовательном классе</w:t>
      </w:r>
      <w:r w:rsidR="00551886">
        <w:rPr>
          <w:rFonts w:ascii="Times New Roman" w:hAnsi="Times New Roman" w:cs="Times New Roman"/>
          <w:sz w:val="24"/>
          <w:szCs w:val="24"/>
        </w:rPr>
        <w:t>.</w:t>
      </w:r>
      <w:r w:rsidR="00551886" w:rsidRPr="00136064">
        <w:rPr>
          <w:rFonts w:ascii="Times New Roman" w:hAnsi="Times New Roman" w:cs="Times New Roman"/>
          <w:sz w:val="24"/>
          <w:szCs w:val="24"/>
        </w:rPr>
        <w:t xml:space="preserve"> Учитывая контингент детей, обучающихся по данной программе, школа использует учебные программы по предметам и УМК массовой общеобразовательной школы. 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Учебный план АООП НОО обучающихся с задержкой психического развития определяет общий объё</w:t>
      </w:r>
      <w:r>
        <w:rPr>
          <w:rFonts w:ascii="Times New Roman" w:hAnsi="Times New Roman" w:cs="Times New Roman"/>
          <w:sz w:val="24"/>
          <w:szCs w:val="24"/>
        </w:rPr>
        <w:t xml:space="preserve">м нагрузки, максимальный объём </w:t>
      </w:r>
      <w:r w:rsidRPr="006A47C0">
        <w:rPr>
          <w:rFonts w:ascii="Times New Roman" w:hAnsi="Times New Roman" w:cs="Times New Roman"/>
          <w:sz w:val="24"/>
          <w:szCs w:val="24"/>
        </w:rPr>
        <w:t>аудиторной нагрузки обучающихся, состав и структуру обязательных предметных областей, распреде</w:t>
      </w:r>
      <w:r>
        <w:rPr>
          <w:rFonts w:ascii="Times New Roman" w:hAnsi="Times New Roman" w:cs="Times New Roman"/>
          <w:sz w:val="24"/>
          <w:szCs w:val="24"/>
        </w:rPr>
        <w:t xml:space="preserve">ляет учебное время, отводимое на их </w:t>
      </w:r>
      <w:proofErr w:type="gramStart"/>
      <w:r w:rsidRPr="006A47C0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6A47C0">
        <w:rPr>
          <w:rFonts w:ascii="Times New Roman" w:hAnsi="Times New Roman" w:cs="Times New Roman"/>
          <w:sz w:val="24"/>
          <w:szCs w:val="24"/>
        </w:rPr>
        <w:t xml:space="preserve"> на их освоении по классам и учебным предметам.</w:t>
      </w:r>
      <w:r w:rsidR="00136064" w:rsidRPr="0013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</w:t>
      </w:r>
      <w:r>
        <w:rPr>
          <w:rFonts w:ascii="Times New Roman" w:hAnsi="Times New Roman" w:cs="Times New Roman"/>
          <w:sz w:val="24"/>
          <w:szCs w:val="24"/>
        </w:rPr>
        <w:t xml:space="preserve">ению и </w:t>
      </w:r>
      <w:r w:rsidRPr="006A47C0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а также выступает в качестве одного из основных механизмов его реализации. 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Содержание начального общего образования обучающихся с ЗПР реализуется преимущественно за сч</w:t>
      </w:r>
      <w:r>
        <w:rPr>
          <w:rFonts w:ascii="Times New Roman" w:hAnsi="Times New Roman" w:cs="Times New Roman"/>
          <w:sz w:val="24"/>
          <w:szCs w:val="24"/>
        </w:rPr>
        <w:t xml:space="preserve">ёт введения учебных предметов, </w:t>
      </w:r>
      <w:r w:rsidRPr="006A47C0">
        <w:rPr>
          <w:rFonts w:ascii="Times New Roman" w:hAnsi="Times New Roman" w:cs="Times New Roman"/>
          <w:sz w:val="24"/>
          <w:szCs w:val="24"/>
        </w:rPr>
        <w:t>обеспечивающих целостное восприятие мира, с учётом их особых образовательных потребностей и во</w:t>
      </w:r>
      <w:r>
        <w:rPr>
          <w:rFonts w:ascii="Times New Roman" w:hAnsi="Times New Roman" w:cs="Times New Roman"/>
          <w:sz w:val="24"/>
          <w:szCs w:val="24"/>
        </w:rPr>
        <w:t>зможностей, а также коррекционн</w:t>
      </w:r>
      <w:r w:rsidRPr="006A47C0">
        <w:rPr>
          <w:rFonts w:ascii="Times New Roman" w:hAnsi="Times New Roman" w:cs="Times New Roman"/>
          <w:sz w:val="24"/>
          <w:szCs w:val="24"/>
        </w:rPr>
        <w:t>о-развивающих курсов, направленных на коррекцию недостатков психической сферы.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</w:t>
      </w:r>
      <w:r>
        <w:rPr>
          <w:rFonts w:ascii="Times New Roman" w:hAnsi="Times New Roman" w:cs="Times New Roman"/>
          <w:sz w:val="24"/>
          <w:szCs w:val="24"/>
        </w:rPr>
        <w:t xml:space="preserve">стей, учебное время, отводимое </w:t>
      </w:r>
      <w:r w:rsidRPr="006A47C0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</w:t>
      </w:r>
      <w:r>
        <w:rPr>
          <w:rFonts w:ascii="Times New Roman" w:hAnsi="Times New Roman" w:cs="Times New Roman"/>
          <w:sz w:val="24"/>
          <w:szCs w:val="24"/>
        </w:rPr>
        <w:t xml:space="preserve">е важнейших целей современного </w:t>
      </w:r>
      <w:r w:rsidRPr="006A47C0">
        <w:rPr>
          <w:rFonts w:ascii="Times New Roman" w:hAnsi="Times New Roman" w:cs="Times New Roman"/>
          <w:sz w:val="24"/>
          <w:szCs w:val="24"/>
        </w:rPr>
        <w:t>образования обучающихся с ЗПР: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  формирование жизненных компетенций, обеспечивающих овладение системой социальных о</w:t>
      </w:r>
      <w:r>
        <w:rPr>
          <w:rFonts w:ascii="Times New Roman" w:hAnsi="Times New Roman" w:cs="Times New Roman"/>
          <w:sz w:val="24"/>
          <w:szCs w:val="24"/>
        </w:rPr>
        <w:t xml:space="preserve">тношений и социальное развитие </w:t>
      </w:r>
      <w:r w:rsidRPr="006A47C0">
        <w:rPr>
          <w:rFonts w:ascii="Times New Roman" w:hAnsi="Times New Roman" w:cs="Times New Roman"/>
          <w:sz w:val="24"/>
          <w:szCs w:val="24"/>
        </w:rPr>
        <w:t>обучающегося, а также его интеграцию в социальное окружение;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 xml:space="preserve">  готовность </w:t>
      </w:r>
      <w:proofErr w:type="gramStart"/>
      <w:r w:rsidRPr="006A47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7C0">
        <w:rPr>
          <w:rFonts w:ascii="Times New Roman" w:hAnsi="Times New Roman" w:cs="Times New Roman"/>
          <w:sz w:val="24"/>
          <w:szCs w:val="24"/>
        </w:rPr>
        <w:t xml:space="preserve"> к продолжению образования на последующей ступени основного общего образования;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  формирование основ нравственного развития обучающихся, приобщение их к общекультурным,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 и этнокультурным </w:t>
      </w:r>
      <w:r w:rsidRPr="006A47C0">
        <w:rPr>
          <w:rFonts w:ascii="Times New Roman" w:hAnsi="Times New Roman" w:cs="Times New Roman"/>
          <w:sz w:val="24"/>
          <w:szCs w:val="24"/>
        </w:rPr>
        <w:t>ценностям;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  формирование здорового образа жизни, элементарных правил поведения в экстремальных ситуациях;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 xml:space="preserve">  личностное развитие </w:t>
      </w:r>
      <w:proofErr w:type="gramStart"/>
      <w:r w:rsidRPr="006A47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47C0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самостоятельна в осуществлении образовательного процесса, в выборе</w:t>
      </w:r>
      <w:r>
        <w:rPr>
          <w:rFonts w:ascii="Times New Roman" w:hAnsi="Times New Roman" w:cs="Times New Roman"/>
          <w:sz w:val="24"/>
          <w:szCs w:val="24"/>
        </w:rPr>
        <w:t xml:space="preserve"> видов деятельности по каждому </w:t>
      </w:r>
      <w:r w:rsidRPr="006A47C0">
        <w:rPr>
          <w:rFonts w:ascii="Times New Roman" w:hAnsi="Times New Roman" w:cs="Times New Roman"/>
          <w:sz w:val="24"/>
          <w:szCs w:val="24"/>
        </w:rPr>
        <w:t>предмету (предметно-практическая деятельность, экскурсии, наблюдения за окружающей действительностью и т.д.).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7C0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 обеспечивает</w:t>
      </w:r>
      <w:proofErr w:type="gramEnd"/>
      <w:r w:rsidRPr="006A47C0"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 xml:space="preserve">лизацию особых образовательных </w:t>
      </w:r>
      <w:r w:rsidRPr="006A47C0">
        <w:rPr>
          <w:rFonts w:ascii="Times New Roman" w:hAnsi="Times New Roman" w:cs="Times New Roman"/>
          <w:sz w:val="24"/>
          <w:szCs w:val="24"/>
        </w:rPr>
        <w:t>потребностей характерных для данной группы обучающихся, а также индивидуальных потре</w:t>
      </w:r>
      <w:r>
        <w:rPr>
          <w:rFonts w:ascii="Times New Roman" w:hAnsi="Times New Roman" w:cs="Times New Roman"/>
          <w:sz w:val="24"/>
          <w:szCs w:val="24"/>
        </w:rPr>
        <w:t xml:space="preserve">бностей каждого обучающегося и </w:t>
      </w:r>
      <w:r w:rsidRPr="006A47C0">
        <w:rPr>
          <w:rFonts w:ascii="Times New Roman" w:hAnsi="Times New Roman" w:cs="Times New Roman"/>
          <w:sz w:val="24"/>
          <w:szCs w:val="24"/>
        </w:rPr>
        <w:t xml:space="preserve">использовано: на увеличение часов, отводимых на изучение отдельных предметов обязательной части; на введение учебных курсов, 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>обеспечивающих удовлетворение особых образовательных потребностей обучающихся с задержкой псих</w:t>
      </w:r>
      <w:r>
        <w:rPr>
          <w:rFonts w:ascii="Times New Roman" w:hAnsi="Times New Roman" w:cs="Times New Roman"/>
          <w:sz w:val="24"/>
          <w:szCs w:val="24"/>
        </w:rPr>
        <w:t xml:space="preserve">ического развития и необходимую </w:t>
      </w:r>
      <w:r w:rsidRPr="006A47C0">
        <w:rPr>
          <w:rFonts w:ascii="Times New Roman" w:hAnsi="Times New Roman" w:cs="Times New Roman"/>
          <w:sz w:val="24"/>
          <w:szCs w:val="24"/>
        </w:rPr>
        <w:t xml:space="preserve">коррекцию недостатков в </w:t>
      </w:r>
      <w:proofErr w:type="spellStart"/>
      <w:r w:rsidRPr="006A47C0">
        <w:rPr>
          <w:rFonts w:ascii="Times New Roman" w:hAnsi="Times New Roman" w:cs="Times New Roman"/>
          <w:sz w:val="24"/>
          <w:szCs w:val="24"/>
        </w:rPr>
        <w:t>рсихическом</w:t>
      </w:r>
      <w:proofErr w:type="spellEnd"/>
      <w:r w:rsidRPr="006A47C0">
        <w:rPr>
          <w:rFonts w:ascii="Times New Roman" w:hAnsi="Times New Roman" w:cs="Times New Roman"/>
          <w:sz w:val="24"/>
          <w:szCs w:val="24"/>
        </w:rPr>
        <w:t xml:space="preserve"> и/или физическом развитии.</w:t>
      </w:r>
    </w:p>
    <w:p w:rsidR="006A47C0" w:rsidRPr="006A47C0" w:rsidRDefault="006A47C0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C0">
        <w:rPr>
          <w:rFonts w:ascii="Times New Roman" w:hAnsi="Times New Roman" w:cs="Times New Roman"/>
          <w:sz w:val="24"/>
          <w:szCs w:val="24"/>
        </w:rPr>
        <w:t xml:space="preserve">Во всех начальных классах в основе обучения лежит УМК «Школа России». Учебный предмет «Иностранный язык» изучается со 2 класса. </w:t>
      </w:r>
    </w:p>
    <w:p w:rsidR="00964A27" w:rsidRPr="00964A27" w:rsidRDefault="00964A2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27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 и реализации содержания предметных областей приведены в таблице.</w:t>
      </w:r>
    </w:p>
    <w:p w:rsidR="00964A27" w:rsidRPr="00964A27" w:rsidRDefault="00964A27" w:rsidP="0096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50"/>
        <w:gridCol w:w="2266"/>
        <w:gridCol w:w="4571"/>
      </w:tblGrid>
      <w:tr w:rsidR="00964A27" w:rsidRPr="00964A27" w:rsidTr="000531DF">
        <w:tc>
          <w:tcPr>
            <w:tcW w:w="667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64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64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350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266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571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964A27" w:rsidRPr="00964A27" w:rsidTr="000531DF">
        <w:tc>
          <w:tcPr>
            <w:tcW w:w="667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266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71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964A27" w:rsidRPr="00964A27" w:rsidTr="000531DF">
        <w:tc>
          <w:tcPr>
            <w:tcW w:w="667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64A27" w:rsidRPr="00964A27" w:rsidTr="000531DF">
        <w:tc>
          <w:tcPr>
            <w:tcW w:w="667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6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71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различных опасных и чрезвычайных ситуациях. Формирование психологической культуры  и компетенции для эффективного и безопасного взаимодействия в социуме</w:t>
            </w:r>
          </w:p>
        </w:tc>
      </w:tr>
      <w:tr w:rsidR="00964A27" w:rsidRPr="00964A27" w:rsidTr="000531DF">
        <w:tc>
          <w:tcPr>
            <w:tcW w:w="667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6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71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</w:t>
            </w:r>
            <w:r w:rsidRPr="009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истории и современности России</w:t>
            </w:r>
          </w:p>
        </w:tc>
      </w:tr>
      <w:tr w:rsidR="00964A27" w:rsidRPr="00964A27" w:rsidTr="000531DF">
        <w:tc>
          <w:tcPr>
            <w:tcW w:w="667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0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1" w:type="dxa"/>
          </w:tcPr>
          <w:p w:rsidR="00964A27" w:rsidRPr="00964A27" w:rsidRDefault="00964A27" w:rsidP="0096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выражения в творческих работах своего отношения к окружающему миру</w:t>
            </w:r>
          </w:p>
        </w:tc>
      </w:tr>
    </w:tbl>
    <w:p w:rsidR="006A47C0" w:rsidRDefault="006A47C0" w:rsidP="006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FC1" w:rsidRDefault="00174FC1" w:rsidP="006A47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1886" w:rsidRDefault="006A47C0" w:rsidP="00AC3C3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A47C0">
        <w:rPr>
          <w:rFonts w:ascii="Times New Roman" w:eastAsia="Calibri" w:hAnsi="Times New Roman" w:cs="Times New Roman"/>
          <w:sz w:val="24"/>
          <w:szCs w:val="24"/>
        </w:rPr>
        <w:t>&lt;*&gt; На обязательные индивидуальные коррекционные занятия на одного обучающегося  отводится 15 - 25 мин. учебного времени</w:t>
      </w:r>
      <w:r w:rsidR="00174FC1">
        <w:rPr>
          <w:rFonts w:ascii="Times New Roman" w:eastAsia="Calibri" w:hAnsi="Times New Roman" w:cs="Times New Roman"/>
          <w:sz w:val="24"/>
          <w:szCs w:val="24"/>
        </w:rPr>
        <w:t xml:space="preserve"> на з</w:t>
      </w:r>
      <w:r w:rsidR="00315BFC">
        <w:rPr>
          <w:rFonts w:ascii="Times New Roman" w:eastAsia="Calibri" w:hAnsi="Times New Roman" w:cs="Times New Roman"/>
          <w:sz w:val="24"/>
          <w:szCs w:val="24"/>
        </w:rPr>
        <w:t xml:space="preserve">анятиях внеурочной деятельности, которая входит </w:t>
      </w:r>
    </w:p>
    <w:p w:rsidR="006A47C0" w:rsidRPr="00551886" w:rsidRDefault="00315BFC" w:rsidP="00AC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 xml:space="preserve">  часть,  формируемую  участниками 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 отношений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.  В  соответствии  с  требованиями  Стандарта</w:t>
      </w:r>
      <w:r w:rsidR="0055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 xml:space="preserve">внеурочная </w:t>
      </w:r>
      <w:r w:rsidR="00551886">
        <w:rPr>
          <w:rFonts w:ascii="Times New Roman" w:eastAsia="Calibri" w:hAnsi="Times New Roman" w:cs="Times New Roman"/>
          <w:sz w:val="24"/>
          <w:szCs w:val="24"/>
        </w:rPr>
        <w:t>д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еятельность</w:t>
      </w:r>
      <w:r w:rsidR="0055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организуется по направлениям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 xml:space="preserve"> развития лично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(коррекционно-развивающее, </w:t>
      </w:r>
      <w:r w:rsidR="00034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886" w:rsidRPr="00551886">
        <w:rPr>
          <w:rFonts w:ascii="Times New Roman" w:eastAsia="Calibri" w:hAnsi="Times New Roman" w:cs="Times New Roman"/>
          <w:sz w:val="24"/>
          <w:szCs w:val="24"/>
        </w:rPr>
        <w:t>духовно­н</w:t>
      </w:r>
      <w:r w:rsidR="00551886">
        <w:rPr>
          <w:rFonts w:ascii="Times New Roman" w:eastAsia="Calibri" w:hAnsi="Times New Roman" w:cs="Times New Roman"/>
          <w:sz w:val="24"/>
          <w:szCs w:val="24"/>
        </w:rPr>
        <w:t>равственное</w:t>
      </w:r>
      <w:proofErr w:type="spellEnd"/>
      <w:r w:rsidR="00551886">
        <w:rPr>
          <w:rFonts w:ascii="Times New Roman" w:eastAsia="Calibri" w:hAnsi="Times New Roman" w:cs="Times New Roman"/>
          <w:sz w:val="24"/>
          <w:szCs w:val="24"/>
        </w:rPr>
        <w:t xml:space="preserve">,  социальное,  </w:t>
      </w:r>
      <w:proofErr w:type="spellStart"/>
      <w:r w:rsidR="00551886">
        <w:rPr>
          <w:rFonts w:ascii="Times New Roman" w:eastAsia="Calibri" w:hAnsi="Times New Roman" w:cs="Times New Roman"/>
          <w:sz w:val="24"/>
          <w:szCs w:val="24"/>
        </w:rPr>
        <w:t>обще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инте</w:t>
      </w:r>
      <w:r w:rsidR="00551886">
        <w:rPr>
          <w:rFonts w:ascii="Times New Roman" w:eastAsia="Calibri" w:hAnsi="Times New Roman" w:cs="Times New Roman"/>
          <w:sz w:val="24"/>
          <w:szCs w:val="24"/>
        </w:rPr>
        <w:t>ллектуальное</w:t>
      </w:r>
      <w:proofErr w:type="spellEnd"/>
      <w:r w:rsidR="00551886">
        <w:rPr>
          <w:rFonts w:ascii="Times New Roman" w:eastAsia="Calibri" w:hAnsi="Times New Roman" w:cs="Times New Roman"/>
          <w:sz w:val="24"/>
          <w:szCs w:val="24"/>
        </w:rPr>
        <w:t xml:space="preserve">, общекультурное, 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спортивн</w:t>
      </w:r>
      <w:proofErr w:type="gramStart"/>
      <w:r w:rsidR="00551886" w:rsidRPr="00551886">
        <w:rPr>
          <w:rFonts w:ascii="Times New Roman" w:eastAsia="Calibri" w:hAnsi="Times New Roman" w:cs="Times New Roman"/>
          <w:sz w:val="24"/>
          <w:szCs w:val="24"/>
        </w:rPr>
        <w:t>о</w:t>
      </w:r>
      <w:r w:rsidR="00551886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51886" w:rsidRPr="00551886">
        <w:rPr>
          <w:rFonts w:ascii="Times New Roman" w:eastAsia="Calibri" w:hAnsi="Times New Roman" w:cs="Times New Roman"/>
          <w:sz w:val="24"/>
          <w:szCs w:val="24"/>
        </w:rPr>
        <w:t>­оздоровительное).  Организация  занятий</w:t>
      </w:r>
      <w:r w:rsidR="00551886">
        <w:rPr>
          <w:rFonts w:ascii="Times New Roman" w:eastAsia="Calibri" w:hAnsi="Times New Roman" w:cs="Times New Roman"/>
          <w:sz w:val="24"/>
          <w:szCs w:val="24"/>
        </w:rPr>
        <w:t xml:space="preserve">  по  направлениям  внеурочной 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деятельности  является  неотъемлемой  частью  образовательного</w:t>
      </w:r>
      <w:r w:rsidR="00551886">
        <w:rPr>
          <w:rFonts w:ascii="Times New Roman" w:eastAsia="Calibri" w:hAnsi="Times New Roman" w:cs="Times New Roman"/>
          <w:sz w:val="24"/>
          <w:szCs w:val="24"/>
        </w:rPr>
        <w:t xml:space="preserve">  процесса  в школе</w:t>
      </w:r>
      <w:r w:rsidR="00551886" w:rsidRPr="005518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247" w:rsidRPr="007B4247" w:rsidRDefault="007B42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47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УК МУК «</w:t>
      </w:r>
      <w:r w:rsidRPr="007B4247">
        <w:rPr>
          <w:rFonts w:ascii="Times New Roman" w:hAnsi="Times New Roman" w:cs="Times New Roman"/>
          <w:sz w:val="24"/>
          <w:szCs w:val="24"/>
        </w:rPr>
        <w:t>КДЦ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4247">
        <w:rPr>
          <w:rFonts w:ascii="Times New Roman" w:hAnsi="Times New Roman" w:cs="Times New Roman"/>
          <w:sz w:val="24"/>
          <w:szCs w:val="24"/>
        </w:rPr>
        <w:t xml:space="preserve">  села</w:t>
      </w:r>
      <w:r>
        <w:rPr>
          <w:rFonts w:ascii="Times New Roman" w:hAnsi="Times New Roman" w:cs="Times New Roman"/>
          <w:sz w:val="24"/>
          <w:szCs w:val="24"/>
        </w:rPr>
        <w:t xml:space="preserve"> Варегово клубные формирования: «Солнышко», «Непоседы»</w:t>
      </w:r>
      <w:r w:rsidRPr="007B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47" w:rsidRPr="007B4247" w:rsidRDefault="007B42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i/>
          <w:sz w:val="24"/>
          <w:szCs w:val="24"/>
        </w:rPr>
        <w:t>Коррекционно-развивающее  направление</w:t>
      </w:r>
      <w:r w:rsidRPr="007B4247">
        <w:rPr>
          <w:rFonts w:ascii="Times New Roman" w:hAnsi="Times New Roman" w:cs="Times New Roman"/>
          <w:sz w:val="24"/>
          <w:szCs w:val="24"/>
        </w:rPr>
        <w:t xml:space="preserve">,  согласно  требованиям  ФГОС,  является </w:t>
      </w:r>
    </w:p>
    <w:p w:rsidR="007B4247" w:rsidRPr="007B4247" w:rsidRDefault="007B42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247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7B4247">
        <w:rPr>
          <w:rFonts w:ascii="Times New Roman" w:hAnsi="Times New Roman" w:cs="Times New Roman"/>
          <w:sz w:val="24"/>
          <w:szCs w:val="24"/>
        </w:rPr>
        <w:t xml:space="preserve">  и  представлено  фронтальными  и  индивидуальными  коррекционно-развивающими занятиями (логопедические и </w:t>
      </w:r>
      <w:proofErr w:type="spellStart"/>
      <w:r w:rsidRPr="007B424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7B4247">
        <w:rPr>
          <w:rFonts w:ascii="Times New Roman" w:hAnsi="Times New Roman" w:cs="Times New Roman"/>
          <w:sz w:val="24"/>
          <w:szCs w:val="24"/>
        </w:rPr>
        <w:t xml:space="preserve">-коррекционные занятия), направленными </w:t>
      </w:r>
    </w:p>
    <w:p w:rsidR="007B4247" w:rsidRPr="007B4247" w:rsidRDefault="007B42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47">
        <w:rPr>
          <w:rFonts w:ascii="Times New Roman" w:hAnsi="Times New Roman" w:cs="Times New Roman"/>
          <w:sz w:val="24"/>
          <w:szCs w:val="24"/>
        </w:rPr>
        <w:t xml:space="preserve">на  коррекцию  дефекта  и  формирование  навыков  адаптации  личности  </w:t>
      </w:r>
      <w:proofErr w:type="gramStart"/>
      <w:r w:rsidRPr="007B42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4247">
        <w:rPr>
          <w:rFonts w:ascii="Times New Roman" w:hAnsi="Times New Roman" w:cs="Times New Roman"/>
          <w:sz w:val="24"/>
          <w:szCs w:val="24"/>
        </w:rPr>
        <w:t xml:space="preserve">  современных </w:t>
      </w:r>
    </w:p>
    <w:p w:rsidR="00174FC1" w:rsidRDefault="007B42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47">
        <w:rPr>
          <w:rFonts w:ascii="Times New Roman" w:hAnsi="Times New Roman" w:cs="Times New Roman"/>
          <w:sz w:val="24"/>
          <w:szCs w:val="24"/>
        </w:rPr>
        <w:t xml:space="preserve">жизненных  </w:t>
      </w:r>
      <w:proofErr w:type="gramStart"/>
      <w:r w:rsidRPr="007B424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B4247">
        <w:rPr>
          <w:rFonts w:ascii="Times New Roman" w:hAnsi="Times New Roman" w:cs="Times New Roman"/>
          <w:sz w:val="24"/>
          <w:szCs w:val="24"/>
        </w:rPr>
        <w:t xml:space="preserve">. </w:t>
      </w:r>
      <w:r w:rsidR="00FC4CF8">
        <w:rPr>
          <w:rFonts w:ascii="Times New Roman" w:hAnsi="Times New Roman" w:cs="Times New Roman"/>
          <w:sz w:val="24"/>
          <w:szCs w:val="24"/>
        </w:rPr>
        <w:t>Занятия с психологом (по договорённости) проходят на базе</w:t>
      </w:r>
      <w:r w:rsidR="00FC4CF8" w:rsidRPr="00FC4CF8">
        <w:rPr>
          <w:rFonts w:ascii="Times New Roman" w:hAnsi="Times New Roman" w:cs="Times New Roman"/>
          <w:sz w:val="24"/>
          <w:szCs w:val="24"/>
        </w:rPr>
        <w:t xml:space="preserve"> </w:t>
      </w:r>
      <w:r w:rsidR="00FC4CF8">
        <w:rPr>
          <w:rFonts w:ascii="Times New Roman" w:hAnsi="Times New Roman" w:cs="Times New Roman"/>
          <w:sz w:val="24"/>
          <w:szCs w:val="24"/>
        </w:rPr>
        <w:t>УК МУК «</w:t>
      </w:r>
      <w:r w:rsidR="00FC4CF8" w:rsidRPr="007B4247">
        <w:rPr>
          <w:rFonts w:ascii="Times New Roman" w:hAnsi="Times New Roman" w:cs="Times New Roman"/>
          <w:sz w:val="24"/>
          <w:szCs w:val="24"/>
        </w:rPr>
        <w:t>КДЦ</w:t>
      </w:r>
      <w:r w:rsidR="00FC4CF8">
        <w:rPr>
          <w:rFonts w:ascii="Times New Roman" w:hAnsi="Times New Roman" w:cs="Times New Roman"/>
          <w:sz w:val="24"/>
          <w:szCs w:val="24"/>
        </w:rPr>
        <w:t>»</w:t>
      </w:r>
      <w:r w:rsidR="00FC4CF8" w:rsidRPr="007B4247">
        <w:rPr>
          <w:rFonts w:ascii="Times New Roman" w:hAnsi="Times New Roman" w:cs="Times New Roman"/>
          <w:sz w:val="24"/>
          <w:szCs w:val="24"/>
        </w:rPr>
        <w:t xml:space="preserve">  </w:t>
      </w:r>
      <w:r w:rsidRPr="007B4247">
        <w:rPr>
          <w:rFonts w:ascii="Times New Roman" w:hAnsi="Times New Roman" w:cs="Times New Roman"/>
          <w:sz w:val="24"/>
          <w:szCs w:val="24"/>
        </w:rPr>
        <w:t xml:space="preserve">  Коррекционно-развивающие занятия могут проводиться </w:t>
      </w:r>
      <w:proofErr w:type="gramStart"/>
      <w:r w:rsidRPr="007B42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4247">
        <w:rPr>
          <w:rFonts w:ascii="Times New Roman" w:hAnsi="Times New Roman" w:cs="Times New Roman"/>
          <w:sz w:val="24"/>
          <w:szCs w:val="24"/>
        </w:rPr>
        <w:t xml:space="preserve"> индивидуальной и групповой форм</w:t>
      </w:r>
      <w:r w:rsidR="00AA2A26">
        <w:rPr>
          <w:rFonts w:ascii="Times New Roman" w:hAnsi="Times New Roman" w:cs="Times New Roman"/>
          <w:sz w:val="24"/>
          <w:szCs w:val="24"/>
        </w:rPr>
        <w:t>.</w:t>
      </w:r>
    </w:p>
    <w:p w:rsidR="00AA2A26" w:rsidRPr="00AA2A26" w:rsidRDefault="00AA2A26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26">
        <w:rPr>
          <w:rFonts w:ascii="Times New Roman" w:hAnsi="Times New Roman" w:cs="Times New Roman"/>
          <w:sz w:val="24"/>
          <w:szCs w:val="24"/>
        </w:rPr>
        <w:t>. Обязательные предметные области и основные задачи  и реализации содержания предметных областей приведены в таблице.</w:t>
      </w:r>
    </w:p>
    <w:p w:rsidR="00AA2A26" w:rsidRPr="00AA2A26" w:rsidRDefault="00AA2A26" w:rsidP="00AA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52" w:rsidRDefault="000E5F52" w:rsidP="00AA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E5F52" w:rsidRDefault="000E5F52" w:rsidP="00AA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E5F52" w:rsidRDefault="000E5F52" w:rsidP="00AA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A2A26" w:rsidRPr="00AA2A26" w:rsidRDefault="00AA2A26" w:rsidP="00AA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A2A2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Учебный план начального общего образования для детей</w:t>
      </w:r>
    </w:p>
    <w:p w:rsidR="00AA2A26" w:rsidRPr="00AA2A26" w:rsidRDefault="00AA2A26" w:rsidP="00AA2A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A2A2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с задержкой психического развития</w:t>
      </w:r>
    </w:p>
    <w:p w:rsidR="00AA2A26" w:rsidRPr="00AA2A26" w:rsidRDefault="00AA2A26" w:rsidP="00AA2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079"/>
        <w:gridCol w:w="3274"/>
        <w:gridCol w:w="1198"/>
        <w:gridCol w:w="1046"/>
        <w:gridCol w:w="952"/>
        <w:gridCol w:w="955"/>
        <w:gridCol w:w="933"/>
      </w:tblGrid>
      <w:tr w:rsidR="00AA2A26" w:rsidRPr="00AA2A26" w:rsidTr="00AA2A26">
        <w:trPr>
          <w:trHeight w:val="299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Предметные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области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Arial" w:eastAsia="SimSun" w:hAnsi="Arial" w:cs="Mangal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B530" wp14:editId="23DFDD36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2064385" cy="330835"/>
                      <wp:effectExtent l="5080" t="13335" r="698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4385" cy="33083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5pt,.55pt" to="159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Учебные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предметы</w:t>
            </w:r>
            <w:proofErr w:type="spellEnd"/>
          </w:p>
          <w:p w:rsidR="00AA2A26" w:rsidRPr="00AA2A26" w:rsidRDefault="00AA2A26" w:rsidP="00AA2A26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Класс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ы</w:t>
            </w: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ab/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Количество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часов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неделю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Всего</w:t>
            </w:r>
            <w:proofErr w:type="spellEnd"/>
          </w:p>
        </w:tc>
      </w:tr>
      <w:tr w:rsidR="00AA2A26" w:rsidRPr="00AA2A26" w:rsidTr="00AA2A26"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AA2A26" w:rsidRPr="00AA2A26" w:rsidTr="00AA2A2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en-US" w:eastAsia="ar-SA"/>
              </w:rPr>
              <w:t>Обязательная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en-US" w:eastAsia="ar-SA"/>
              </w:rPr>
              <w:t>часть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AA2A26" w:rsidRPr="00AA2A26" w:rsidTr="00AA2A26"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Филология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Русский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язык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5*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19,5</w:t>
            </w:r>
          </w:p>
        </w:tc>
      </w:tr>
      <w:tr w:rsidR="00AA2A26" w:rsidRPr="00AA2A26" w:rsidTr="00AA2A26"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Литературное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чтение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</w:tr>
      <w:tr w:rsidR="00AA2A26" w:rsidRPr="00AA2A26" w:rsidTr="00AA2A26"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Иностранный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язык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AA2A26" w:rsidRPr="00AA2A26" w:rsidTr="00AA2A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Математика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информатика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Математика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16</w:t>
            </w:r>
          </w:p>
        </w:tc>
      </w:tr>
      <w:tr w:rsidR="00AA2A26" w:rsidRPr="00AA2A26" w:rsidTr="00AA2A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Обществознание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естествознание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Окружающим мир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8</w:t>
            </w:r>
          </w:p>
        </w:tc>
      </w:tr>
      <w:tr w:rsidR="00AA2A26" w:rsidRPr="00AA2A26" w:rsidTr="00AA2A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Основы религиозных культур и </w:t>
            </w: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светской этики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A2A26" w:rsidRPr="00AA2A26" w:rsidTr="00AA2A26"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Искусство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Музыка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</w:tr>
      <w:tr w:rsidR="00AA2A26" w:rsidRPr="00AA2A26" w:rsidTr="00AA2A26"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Изобразительное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</w:tr>
      <w:tr w:rsidR="00AA2A26" w:rsidRPr="00AA2A26" w:rsidTr="00AA2A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</w:tr>
      <w:tr w:rsidR="00AA2A26" w:rsidRPr="00AA2A26" w:rsidTr="00AA2A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Физическая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Физическая</w:t>
            </w:r>
            <w:proofErr w:type="spellEnd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AA2A26" w:rsidRPr="00AA2A26" w:rsidTr="00AA2A2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90</w:t>
            </w:r>
          </w:p>
        </w:tc>
      </w:tr>
      <w:tr w:rsidR="00AA2A26" w:rsidRPr="00AA2A26" w:rsidTr="00AA2A2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26" w:rsidRPr="00AA2A26" w:rsidRDefault="00AA2A26" w:rsidP="00AA2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10            10          10         10         40</w:t>
            </w:r>
          </w:p>
        </w:tc>
      </w:tr>
    </w:tbl>
    <w:p w:rsidR="00AA2A26" w:rsidRPr="007B4247" w:rsidRDefault="00AA2A26" w:rsidP="00AA2A2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C1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Учебный план обеспечивает выполнение санитарно-эпидемиологических требований к условиям организ</w:t>
      </w:r>
      <w:r w:rsidR="00136064">
        <w:rPr>
          <w:rFonts w:ascii="Times New Roman" w:hAnsi="Times New Roman" w:cs="Times New Roman"/>
          <w:sz w:val="24"/>
          <w:szCs w:val="24"/>
        </w:rPr>
        <w:t xml:space="preserve">ации обучения. Образовательный </w:t>
      </w:r>
      <w:r w:rsidRPr="00174FC1">
        <w:rPr>
          <w:rFonts w:ascii="Times New Roman" w:hAnsi="Times New Roman" w:cs="Times New Roman"/>
          <w:sz w:val="24"/>
          <w:szCs w:val="24"/>
        </w:rPr>
        <w:t xml:space="preserve">процесс на первой ступени общего образования осуществляется в 1 смену в условиях </w:t>
      </w:r>
      <w:r w:rsidR="00964A27">
        <w:rPr>
          <w:rFonts w:ascii="Times New Roman" w:hAnsi="Times New Roman" w:cs="Times New Roman"/>
          <w:sz w:val="24"/>
          <w:szCs w:val="24"/>
        </w:rPr>
        <w:t>5</w:t>
      </w:r>
      <w:r w:rsidR="00136064">
        <w:rPr>
          <w:rFonts w:ascii="Times New Roman" w:hAnsi="Times New Roman" w:cs="Times New Roman"/>
          <w:sz w:val="24"/>
          <w:szCs w:val="24"/>
        </w:rPr>
        <w:t xml:space="preserve">-дневной </w:t>
      </w:r>
      <w:r w:rsidRPr="00174FC1">
        <w:rPr>
          <w:rFonts w:ascii="Times New Roman" w:hAnsi="Times New Roman" w:cs="Times New Roman"/>
          <w:sz w:val="24"/>
          <w:szCs w:val="24"/>
        </w:rPr>
        <w:t>учебной недели</w:t>
      </w:r>
      <w:r w:rsidR="00136064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Pr="00174FC1">
        <w:rPr>
          <w:rFonts w:ascii="Times New Roman" w:hAnsi="Times New Roman" w:cs="Times New Roman"/>
          <w:sz w:val="24"/>
          <w:szCs w:val="24"/>
        </w:rPr>
        <w:t>учебного года в 1 классе — 33 недели, во 2-4 классах – 34 недели.</w:t>
      </w: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</w:t>
      </w:r>
      <w:r w:rsidR="00136064">
        <w:rPr>
          <w:rFonts w:ascii="Times New Roman" w:hAnsi="Times New Roman" w:cs="Times New Roman"/>
          <w:sz w:val="24"/>
          <w:szCs w:val="24"/>
        </w:rPr>
        <w:t xml:space="preserve">летом — не менее 8 недель. Для </w:t>
      </w:r>
      <w:proofErr w:type="gramStart"/>
      <w:r w:rsidRPr="00174F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4FC1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</w:t>
      </w:r>
      <w:r w:rsidR="00136064">
        <w:rPr>
          <w:rFonts w:ascii="Times New Roman" w:hAnsi="Times New Roman" w:cs="Times New Roman"/>
          <w:sz w:val="24"/>
          <w:szCs w:val="24"/>
        </w:rPr>
        <w:t xml:space="preserve">олнительные недельные каникулы. </w:t>
      </w:r>
      <w:r w:rsidRPr="00174FC1">
        <w:rPr>
          <w:rFonts w:ascii="Times New Roman" w:hAnsi="Times New Roman" w:cs="Times New Roman"/>
          <w:sz w:val="24"/>
          <w:szCs w:val="24"/>
        </w:rPr>
        <w:t xml:space="preserve">Недельная нагрузка не превышает максимально </w:t>
      </w:r>
      <w:proofErr w:type="gramStart"/>
      <w:r w:rsidRPr="00174FC1">
        <w:rPr>
          <w:rFonts w:ascii="Times New Roman" w:hAnsi="Times New Roman" w:cs="Times New Roman"/>
          <w:sz w:val="24"/>
          <w:szCs w:val="24"/>
        </w:rPr>
        <w:t>допу</w:t>
      </w:r>
      <w:r w:rsidR="00136064">
        <w:rPr>
          <w:rFonts w:ascii="Times New Roman" w:hAnsi="Times New Roman" w:cs="Times New Roman"/>
          <w:sz w:val="24"/>
          <w:szCs w:val="24"/>
        </w:rPr>
        <w:t>стимой</w:t>
      </w:r>
      <w:proofErr w:type="gramEnd"/>
      <w:r w:rsidR="00136064">
        <w:rPr>
          <w:rFonts w:ascii="Times New Roman" w:hAnsi="Times New Roman" w:cs="Times New Roman"/>
          <w:sz w:val="24"/>
          <w:szCs w:val="24"/>
        </w:rPr>
        <w:t>.</w:t>
      </w: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FC1">
        <w:rPr>
          <w:rFonts w:ascii="Times New Roman" w:hAnsi="Times New Roman" w:cs="Times New Roman"/>
          <w:sz w:val="24"/>
          <w:szCs w:val="24"/>
        </w:rPr>
        <w:t>При определении продолжительности занятий в 1 классе используется «ступенчатый» режим обучения:</w:t>
      </w:r>
      <w:r w:rsidR="00136064">
        <w:rPr>
          <w:rFonts w:ascii="Times New Roman" w:hAnsi="Times New Roman" w:cs="Times New Roman"/>
          <w:sz w:val="24"/>
          <w:szCs w:val="24"/>
        </w:rPr>
        <w:t xml:space="preserve"> в первом полугодии (сентябрь, </w:t>
      </w:r>
      <w:r w:rsidRPr="00174FC1">
        <w:rPr>
          <w:rFonts w:ascii="Times New Roman" w:hAnsi="Times New Roman" w:cs="Times New Roman"/>
          <w:sz w:val="24"/>
          <w:szCs w:val="24"/>
        </w:rPr>
        <w:t>октябрь по 3 урока в день по 35 минут каждый, ноябрь, декабрь – по 4 урока по 35 минут кажды</w:t>
      </w:r>
      <w:r w:rsidR="00136064">
        <w:rPr>
          <w:rFonts w:ascii="Times New Roman" w:hAnsi="Times New Roman" w:cs="Times New Roman"/>
          <w:sz w:val="24"/>
          <w:szCs w:val="24"/>
        </w:rPr>
        <w:t xml:space="preserve">й, январь-май – по 4 урока по 45 минут </w:t>
      </w:r>
      <w:r w:rsidRPr="00174FC1">
        <w:rPr>
          <w:rFonts w:ascii="Times New Roman" w:hAnsi="Times New Roman" w:cs="Times New Roman"/>
          <w:sz w:val="24"/>
          <w:szCs w:val="24"/>
        </w:rPr>
        <w:t>каждый).</w:t>
      </w:r>
      <w:proofErr w:type="gramEnd"/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Обучение осуществляется в пе</w:t>
      </w:r>
      <w:r w:rsidR="00136064">
        <w:rPr>
          <w:rFonts w:ascii="Times New Roman" w:hAnsi="Times New Roman" w:cs="Times New Roman"/>
          <w:sz w:val="24"/>
          <w:szCs w:val="24"/>
        </w:rPr>
        <w:t>рвую смену. Начало занятий – в 9.0</w:t>
      </w:r>
      <w:r w:rsidRPr="00174FC1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две перемены – по 20 минут каждая.</w:t>
      </w:r>
    </w:p>
    <w:p w:rsidR="00315BFC" w:rsidRDefault="00174FC1" w:rsidP="00AC3C34">
      <w:pPr>
        <w:spacing w:after="0" w:line="240" w:lineRule="auto"/>
        <w:jc w:val="both"/>
      </w:pPr>
      <w:r w:rsidRPr="00174FC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74FC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74FC1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начального общего образован</w:t>
      </w:r>
      <w:r w:rsidR="00136064">
        <w:rPr>
          <w:rFonts w:ascii="Times New Roman" w:hAnsi="Times New Roman" w:cs="Times New Roman"/>
          <w:sz w:val="24"/>
          <w:szCs w:val="24"/>
        </w:rPr>
        <w:t xml:space="preserve">ия школьники с ЗПР обучаются в </w:t>
      </w:r>
      <w:r w:rsidRPr="00174FC1">
        <w:rPr>
          <w:rFonts w:ascii="Times New Roman" w:hAnsi="Times New Roman" w:cs="Times New Roman"/>
          <w:sz w:val="24"/>
          <w:szCs w:val="24"/>
        </w:rPr>
        <w:t>условиях</w:t>
      </w:r>
      <w:r w:rsidR="00136064">
        <w:rPr>
          <w:rFonts w:ascii="Times New Roman" w:hAnsi="Times New Roman" w:cs="Times New Roman"/>
          <w:sz w:val="24"/>
          <w:szCs w:val="24"/>
        </w:rPr>
        <w:t xml:space="preserve"> наполняемости</w:t>
      </w:r>
      <w:r w:rsidRPr="00174FC1">
        <w:rPr>
          <w:rFonts w:ascii="Times New Roman" w:hAnsi="Times New Roman" w:cs="Times New Roman"/>
          <w:sz w:val="24"/>
          <w:szCs w:val="24"/>
        </w:rPr>
        <w:t xml:space="preserve"> класса до 15 обучающихся.</w:t>
      </w:r>
      <w:r w:rsidR="00315BFC" w:rsidRPr="00315BFC">
        <w:t xml:space="preserve"> </w:t>
      </w:r>
    </w:p>
    <w:p w:rsidR="00315BFC" w:rsidRDefault="00315BFC" w:rsidP="00AC3C34">
      <w:pPr>
        <w:spacing w:after="0" w:line="240" w:lineRule="auto"/>
        <w:jc w:val="both"/>
      </w:pPr>
    </w:p>
    <w:p w:rsidR="00174FC1" w:rsidRDefault="00315BFC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C">
        <w:rPr>
          <w:rFonts w:ascii="Times New Roman" w:hAnsi="Times New Roman" w:cs="Times New Roman"/>
          <w:sz w:val="24"/>
          <w:szCs w:val="24"/>
        </w:rPr>
        <w:t xml:space="preserve">Сроки освоения АООП НОО </w:t>
      </w:r>
      <w:proofErr w:type="gramStart"/>
      <w:r w:rsidRPr="0031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5BFC">
        <w:rPr>
          <w:rFonts w:ascii="Times New Roman" w:hAnsi="Times New Roman" w:cs="Times New Roman"/>
          <w:sz w:val="24"/>
          <w:szCs w:val="24"/>
        </w:rPr>
        <w:t xml:space="preserve"> с ЗПР составляют 4 года.</w:t>
      </w:r>
    </w:p>
    <w:p w:rsidR="00315BFC" w:rsidRPr="00174FC1" w:rsidRDefault="00315BFC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В ходе освоени</w:t>
      </w:r>
      <w:r w:rsidR="00551886">
        <w:rPr>
          <w:rFonts w:ascii="Times New Roman" w:hAnsi="Times New Roman" w:cs="Times New Roman"/>
          <w:sz w:val="24"/>
          <w:szCs w:val="24"/>
        </w:rPr>
        <w:t xml:space="preserve">я образовательных </w:t>
      </w:r>
      <w:r w:rsidRPr="00174FC1">
        <w:rPr>
          <w:rFonts w:ascii="Times New Roman" w:hAnsi="Times New Roman" w:cs="Times New Roman"/>
          <w:sz w:val="24"/>
          <w:szCs w:val="24"/>
        </w:rPr>
        <w:t>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  закладывается основа формирования учебной деятельности ребёнка - система учебных и познаватель</w:t>
      </w:r>
      <w:r w:rsidR="004F0ED4">
        <w:rPr>
          <w:rFonts w:ascii="Times New Roman" w:hAnsi="Times New Roman" w:cs="Times New Roman"/>
          <w:sz w:val="24"/>
          <w:szCs w:val="24"/>
        </w:rPr>
        <w:t xml:space="preserve">ных мотивов, умение принимать, </w:t>
      </w:r>
      <w:r w:rsidRPr="00174FC1">
        <w:rPr>
          <w:rFonts w:ascii="Times New Roman" w:hAnsi="Times New Roman" w:cs="Times New Roman"/>
          <w:sz w:val="24"/>
          <w:szCs w:val="24"/>
        </w:rPr>
        <w:t>сохранять, реализовывать учебные цели, умение планировать, контролировать и оценивать учебные действия и их результат;</w:t>
      </w:r>
    </w:p>
    <w:p w:rsidR="00174FC1" w:rsidRPr="00174FC1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  формируются универсальные учебные действия;</w:t>
      </w:r>
    </w:p>
    <w:p w:rsidR="006A47C0" w:rsidRDefault="00174FC1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C1">
        <w:rPr>
          <w:rFonts w:ascii="Times New Roman" w:hAnsi="Times New Roman" w:cs="Times New Roman"/>
          <w:sz w:val="24"/>
          <w:szCs w:val="24"/>
        </w:rPr>
        <w:t>  развивается познавательная мотивация и интересы обучающихся, их готовность и способность</w:t>
      </w:r>
      <w:r w:rsidR="00315BFC">
        <w:rPr>
          <w:rFonts w:ascii="Times New Roman" w:hAnsi="Times New Roman" w:cs="Times New Roman"/>
          <w:sz w:val="24"/>
          <w:szCs w:val="24"/>
        </w:rPr>
        <w:t xml:space="preserve"> к сотрудничеству и совместной </w:t>
      </w:r>
      <w:r w:rsidRPr="00174FC1">
        <w:rPr>
          <w:rFonts w:ascii="Times New Roman" w:hAnsi="Times New Roman" w:cs="Times New Roman"/>
          <w:sz w:val="24"/>
          <w:szCs w:val="24"/>
        </w:rPr>
        <w:t>деятельности ученика с учителем и одноклассниками, формируются основы нравственного пове</w:t>
      </w:r>
      <w:r w:rsidR="00315BFC">
        <w:rPr>
          <w:rFonts w:ascii="Times New Roman" w:hAnsi="Times New Roman" w:cs="Times New Roman"/>
          <w:sz w:val="24"/>
          <w:szCs w:val="24"/>
        </w:rPr>
        <w:t xml:space="preserve">дения, определяющего отношения </w:t>
      </w:r>
      <w:r w:rsidRPr="00174FC1">
        <w:rPr>
          <w:rFonts w:ascii="Times New Roman" w:hAnsi="Times New Roman" w:cs="Times New Roman"/>
          <w:sz w:val="24"/>
          <w:szCs w:val="24"/>
        </w:rPr>
        <w:t>личности с обществом и окружающими людьми.</w:t>
      </w:r>
    </w:p>
    <w:p w:rsid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F8">
        <w:rPr>
          <w:rFonts w:ascii="Times New Roman" w:hAnsi="Times New Roman" w:cs="Times New Roman"/>
          <w:b/>
          <w:sz w:val="24"/>
          <w:szCs w:val="24"/>
        </w:rPr>
        <w:t>2.4.2. Программы учебных предметов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Программы отдельных учебных предметов обеспечивают достижение планируемых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(личностных,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CF8">
        <w:rPr>
          <w:rFonts w:ascii="Times New Roman" w:hAnsi="Times New Roman" w:cs="Times New Roman"/>
          <w:sz w:val="24"/>
          <w:szCs w:val="24"/>
        </w:rPr>
        <w:t>предметных) освоения основной адаптированной образовательной программы начального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обучающихся с задержкой </w:t>
      </w:r>
      <w:r w:rsidRPr="00FC4CF8">
        <w:rPr>
          <w:rFonts w:ascii="Times New Roman" w:hAnsi="Times New Roman" w:cs="Times New Roman"/>
          <w:sz w:val="24"/>
          <w:szCs w:val="24"/>
        </w:rPr>
        <w:t>психического развития.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рабочих программ являются следующие нормативные документы: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№ 273-ФЗ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</w:t>
      </w:r>
      <w:r w:rsidRPr="00FC4CF8">
        <w:rPr>
          <w:rFonts w:ascii="Times New Roman" w:hAnsi="Times New Roman" w:cs="Times New Roman"/>
          <w:sz w:val="24"/>
          <w:szCs w:val="24"/>
        </w:rPr>
        <w:t>07.05.2013 № 99-ФЗ, от 23.07.2013 № 203-ФЗ);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(проект);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Нормативно-методические документы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начального общего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основе ФГОС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C4CF8">
        <w:rPr>
          <w:rFonts w:ascii="Times New Roman" w:hAnsi="Times New Roman" w:cs="Times New Roman"/>
          <w:sz w:val="24"/>
          <w:szCs w:val="24"/>
        </w:rPr>
        <w:t>задержкой психического развития.</w:t>
      </w:r>
    </w:p>
    <w:p w:rsid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УМК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 «Школа России».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В данном разделе Примерной адаптированной основной образовательной программы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F8">
        <w:rPr>
          <w:rFonts w:ascii="Times New Roman" w:hAnsi="Times New Roman" w:cs="Times New Roman"/>
          <w:sz w:val="24"/>
          <w:szCs w:val="24"/>
        </w:rPr>
        <w:t>начального  общего  образования  приводится  основное</w:t>
      </w:r>
      <w:r w:rsidR="004F0ED4">
        <w:rPr>
          <w:rFonts w:ascii="Times New Roman" w:hAnsi="Times New Roman" w:cs="Times New Roman"/>
          <w:sz w:val="24"/>
          <w:szCs w:val="24"/>
        </w:rPr>
        <w:t xml:space="preserve">  содержание  курсов  по  всем </w:t>
      </w:r>
      <w:r w:rsidRPr="00FC4CF8">
        <w:rPr>
          <w:rFonts w:ascii="Times New Roman" w:hAnsi="Times New Roman" w:cs="Times New Roman"/>
          <w:sz w:val="24"/>
          <w:szCs w:val="24"/>
        </w:rPr>
        <w:t xml:space="preserve">обязательным  предметам  на  ступени  начального  общего </w:t>
      </w:r>
      <w:r w:rsidR="004F0ED4">
        <w:rPr>
          <w:rFonts w:ascii="Times New Roman" w:hAnsi="Times New Roman" w:cs="Times New Roman"/>
          <w:sz w:val="24"/>
          <w:szCs w:val="24"/>
        </w:rPr>
        <w:t xml:space="preserve"> образования  (за  исключением </w:t>
      </w:r>
      <w:r w:rsidRPr="00FC4CF8">
        <w:rPr>
          <w:rFonts w:ascii="Times New Roman" w:hAnsi="Times New Roman" w:cs="Times New Roman"/>
          <w:sz w:val="24"/>
          <w:szCs w:val="24"/>
        </w:rPr>
        <w:t>родного  языка  и  литературного  чтения  на  родном  языке),  которое  должно  быть  в  полн</w:t>
      </w:r>
      <w:r w:rsidR="004F0ED4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отражено  в  соответствующих  разделах  рабочих  программ  учебных  предметов. </w:t>
      </w:r>
      <w:proofErr w:type="gramEnd"/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Остальные  разделы  примерных  программ  учебных  предметов  формируются  с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региональных, национальных и этнокультурных особенностей и состава класса.</w:t>
      </w:r>
    </w:p>
    <w:p w:rsidR="004F0ED4" w:rsidRPr="004F0ED4" w:rsidRDefault="004F0ED4" w:rsidP="00A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8" w:rsidRPr="004F0ED4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D4">
        <w:rPr>
          <w:rFonts w:ascii="Times New Roman" w:hAnsi="Times New Roman" w:cs="Times New Roman"/>
          <w:b/>
          <w:sz w:val="28"/>
          <w:szCs w:val="28"/>
        </w:rPr>
        <w:t>2.4.2.1. Основное содержание учебных предметов</w:t>
      </w:r>
    </w:p>
    <w:p w:rsidR="00FC4CF8" w:rsidRPr="004F0ED4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D4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Осознание  цели  и  ситуации  устного  общения.  Адекватное  восприятие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звучащей  речи.  Понимание  на  слух  информации,  содержащейся  в  предъявляемом  тексте,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передача его содержания по вопросам.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Говорение.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Выбор языковых средств в соответстви</w:t>
      </w:r>
      <w:r w:rsidR="004F0ED4">
        <w:rPr>
          <w:rFonts w:ascii="Times New Roman" w:hAnsi="Times New Roman" w:cs="Times New Roman"/>
          <w:sz w:val="24"/>
          <w:szCs w:val="24"/>
        </w:rPr>
        <w:t xml:space="preserve">и с целями и условиями общения </w:t>
      </w:r>
      <w:r w:rsidRPr="00FC4CF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FC4CF8">
        <w:rPr>
          <w:rFonts w:ascii="Times New Roman" w:hAnsi="Times New Roman" w:cs="Times New Roman"/>
          <w:sz w:val="24"/>
          <w:szCs w:val="24"/>
        </w:rPr>
        <w:t>эффектив</w:t>
      </w:r>
      <w:r w:rsidR="004F0ED4">
        <w:rPr>
          <w:rFonts w:ascii="Times New Roman" w:hAnsi="Times New Roman" w:cs="Times New Roman"/>
          <w:sz w:val="24"/>
          <w:szCs w:val="24"/>
        </w:rPr>
        <w:t>-</w:t>
      </w:r>
      <w:r w:rsidRPr="00FC4CF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решения коммуникативной задачи. Практ</w:t>
      </w:r>
      <w:r w:rsidR="004F0ED4">
        <w:rPr>
          <w:rFonts w:ascii="Times New Roman" w:hAnsi="Times New Roman" w:cs="Times New Roman"/>
          <w:sz w:val="24"/>
          <w:szCs w:val="24"/>
        </w:rPr>
        <w:t xml:space="preserve">ическое овладение </w:t>
      </w:r>
      <w:proofErr w:type="spellStart"/>
      <w:r w:rsidR="004F0ED4">
        <w:rPr>
          <w:rFonts w:ascii="Times New Roman" w:hAnsi="Times New Roman" w:cs="Times New Roman"/>
          <w:sz w:val="24"/>
          <w:szCs w:val="24"/>
        </w:rPr>
        <w:t>диалогической</w:t>
      </w:r>
      <w:r w:rsidRPr="00FC4CF8">
        <w:rPr>
          <w:rFonts w:ascii="Times New Roman" w:hAnsi="Times New Roman" w:cs="Times New Roman"/>
          <w:sz w:val="24"/>
          <w:szCs w:val="24"/>
        </w:rPr>
        <w:t>формой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речи.  Практическое  овладение  устными  моно</w:t>
      </w:r>
      <w:r w:rsidR="004F0ED4">
        <w:rPr>
          <w:rFonts w:ascii="Times New Roman" w:hAnsi="Times New Roman" w:cs="Times New Roman"/>
          <w:sz w:val="24"/>
          <w:szCs w:val="24"/>
        </w:rPr>
        <w:t xml:space="preserve">логическими  высказываниями  в </w:t>
      </w:r>
      <w:r w:rsidRPr="00FC4CF8">
        <w:rPr>
          <w:rFonts w:ascii="Times New Roman" w:hAnsi="Times New Roman" w:cs="Times New Roman"/>
          <w:sz w:val="24"/>
          <w:szCs w:val="24"/>
        </w:rPr>
        <w:t>соответствии  с  учебной  задачей  (описание,  повествова</w:t>
      </w:r>
      <w:r w:rsidR="004F0ED4">
        <w:rPr>
          <w:rFonts w:ascii="Times New Roman" w:hAnsi="Times New Roman" w:cs="Times New Roman"/>
          <w:sz w:val="24"/>
          <w:szCs w:val="24"/>
        </w:rPr>
        <w:t xml:space="preserve">ние,  рассуждение).  Овладение </w:t>
      </w:r>
      <w:r w:rsidRPr="00FC4CF8">
        <w:rPr>
          <w:rFonts w:ascii="Times New Roman" w:hAnsi="Times New Roman" w:cs="Times New Roman"/>
          <w:sz w:val="24"/>
          <w:szCs w:val="24"/>
        </w:rPr>
        <w:t>нормами  речевого  этикета  в  ситуациях  учебного  и  бы</w:t>
      </w:r>
      <w:r w:rsidR="004F0ED4">
        <w:rPr>
          <w:rFonts w:ascii="Times New Roman" w:hAnsi="Times New Roman" w:cs="Times New Roman"/>
          <w:sz w:val="24"/>
          <w:szCs w:val="24"/>
        </w:rPr>
        <w:t xml:space="preserve">тового  общения  (приветствие, </w:t>
      </w:r>
      <w:r w:rsidRPr="00FC4CF8">
        <w:rPr>
          <w:rFonts w:ascii="Times New Roman" w:hAnsi="Times New Roman" w:cs="Times New Roman"/>
          <w:sz w:val="24"/>
          <w:szCs w:val="24"/>
        </w:rPr>
        <w:t xml:space="preserve">прощание,  извинение,  благодарность,  обращение  с  просьбой).  </w:t>
      </w:r>
      <w:r w:rsidR="004F0ED4">
        <w:rPr>
          <w:rFonts w:ascii="Times New Roman" w:hAnsi="Times New Roman" w:cs="Times New Roman"/>
          <w:sz w:val="24"/>
          <w:szCs w:val="24"/>
        </w:rPr>
        <w:t xml:space="preserve">Соблюдение  орфоэпических </w:t>
      </w:r>
      <w:r w:rsidRPr="00FC4CF8">
        <w:rPr>
          <w:rFonts w:ascii="Times New Roman" w:hAnsi="Times New Roman" w:cs="Times New Roman"/>
          <w:sz w:val="24"/>
          <w:szCs w:val="24"/>
        </w:rPr>
        <w:t>норм и правильной интонации.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Понимание  учебного  текста.  Выборочное  чтение  с  целью  нахождения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необходимого  материала.  Нахождение  информации,  заданной  в  тексте  в  явном  виде.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Формулирование  простых  выводов  на  основе  информации,  содержащейся  в  тексте.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Обобщение содержащейся в тексте информации. </w:t>
      </w:r>
    </w:p>
    <w:p w:rsid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Письмо.</w:t>
      </w:r>
      <w:r w:rsidRPr="00FC4CF8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</w:t>
      </w:r>
      <w:r w:rsidR="004F0ED4">
        <w:rPr>
          <w:rFonts w:ascii="Times New Roman" w:hAnsi="Times New Roman" w:cs="Times New Roman"/>
          <w:sz w:val="24"/>
          <w:szCs w:val="24"/>
        </w:rPr>
        <w:t xml:space="preserve">предложений в системе обучения </w:t>
      </w:r>
      <w:r w:rsidRPr="00FC4CF8">
        <w:rPr>
          <w:rFonts w:ascii="Times New Roman" w:hAnsi="Times New Roman" w:cs="Times New Roman"/>
          <w:sz w:val="24"/>
          <w:szCs w:val="24"/>
        </w:rPr>
        <w:t xml:space="preserve">грамоте. Овладение разборчивым, аккуратным письмом с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учѐ</w:t>
      </w:r>
      <w:r w:rsidR="004F0ED4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4F0ED4">
        <w:rPr>
          <w:rFonts w:ascii="Times New Roman" w:hAnsi="Times New Roman" w:cs="Times New Roman"/>
          <w:sz w:val="24"/>
          <w:szCs w:val="24"/>
        </w:rPr>
        <w:t xml:space="preserve"> гигиенических требований к </w:t>
      </w:r>
      <w:r w:rsidRPr="00FC4CF8">
        <w:rPr>
          <w:rFonts w:ascii="Times New Roman" w:hAnsi="Times New Roman" w:cs="Times New Roman"/>
          <w:sz w:val="24"/>
          <w:szCs w:val="24"/>
        </w:rPr>
        <w:t>этому виду учебной работы. Списывание, письмо под диктов</w:t>
      </w:r>
      <w:r w:rsidR="004F0ED4">
        <w:rPr>
          <w:rFonts w:ascii="Times New Roman" w:hAnsi="Times New Roman" w:cs="Times New Roman"/>
          <w:sz w:val="24"/>
          <w:szCs w:val="24"/>
        </w:rPr>
        <w:t xml:space="preserve">ку в соответствии с изученными </w:t>
      </w:r>
      <w:r w:rsidRPr="00FC4CF8">
        <w:rPr>
          <w:rFonts w:ascii="Times New Roman" w:hAnsi="Times New Roman" w:cs="Times New Roman"/>
          <w:sz w:val="24"/>
          <w:szCs w:val="24"/>
        </w:rPr>
        <w:t>правилами.  Письменное  изложение  содержания  прослушан</w:t>
      </w:r>
      <w:r w:rsidR="004F0ED4">
        <w:rPr>
          <w:rFonts w:ascii="Times New Roman" w:hAnsi="Times New Roman" w:cs="Times New Roman"/>
          <w:sz w:val="24"/>
          <w:szCs w:val="24"/>
        </w:rPr>
        <w:t xml:space="preserve">ного  и  прочитанного  текста. </w:t>
      </w:r>
      <w:r w:rsidRPr="00FC4CF8">
        <w:rPr>
          <w:rFonts w:ascii="Times New Roman" w:hAnsi="Times New Roman" w:cs="Times New Roman"/>
          <w:sz w:val="24"/>
          <w:szCs w:val="24"/>
        </w:rPr>
        <w:t>Создание  небольших  собственных  текстов  по  интересной</w:t>
      </w:r>
      <w:r w:rsidR="004F0ED4">
        <w:rPr>
          <w:rFonts w:ascii="Times New Roman" w:hAnsi="Times New Roman" w:cs="Times New Roman"/>
          <w:sz w:val="24"/>
          <w:szCs w:val="24"/>
        </w:rPr>
        <w:t xml:space="preserve">  детям  тематике  (на  основе </w:t>
      </w:r>
      <w:r w:rsidRPr="00FC4CF8">
        <w:rPr>
          <w:rFonts w:ascii="Times New Roman" w:hAnsi="Times New Roman" w:cs="Times New Roman"/>
          <w:sz w:val="24"/>
          <w:szCs w:val="24"/>
        </w:rPr>
        <w:t>впечатлений,  литературных  произведений,  сюжетных  карт</w:t>
      </w:r>
      <w:r w:rsidR="004F0ED4">
        <w:rPr>
          <w:rFonts w:ascii="Times New Roman" w:hAnsi="Times New Roman" w:cs="Times New Roman"/>
          <w:sz w:val="24"/>
          <w:szCs w:val="24"/>
        </w:rPr>
        <w:t xml:space="preserve">ин,  серий  картин,  просмотра </w:t>
      </w:r>
      <w:r w:rsidRPr="00FC4CF8">
        <w:rPr>
          <w:rFonts w:ascii="Times New Roman" w:hAnsi="Times New Roman" w:cs="Times New Roman"/>
          <w:sz w:val="24"/>
          <w:szCs w:val="24"/>
        </w:rPr>
        <w:t>фрагмента видеозаписи и  т.п.).</w:t>
      </w:r>
    </w:p>
    <w:p w:rsidR="004F0ED4" w:rsidRPr="00FC4CF8" w:rsidRDefault="004F0ED4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4F0ED4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D4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Фонетика.</w:t>
      </w:r>
      <w:r w:rsidRPr="00FC4CF8">
        <w:rPr>
          <w:rFonts w:ascii="Times New Roman" w:hAnsi="Times New Roman" w:cs="Times New Roman"/>
          <w:sz w:val="24"/>
          <w:szCs w:val="24"/>
        </w:rPr>
        <w:t xml:space="preserve"> Звуки речи.  Осознание единства звукового  состава слова и его значения.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Установление  числа  и  последовательности  звуков  в  слове.  Сопоставление  слов,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F8">
        <w:rPr>
          <w:rFonts w:ascii="Times New Roman" w:hAnsi="Times New Roman" w:cs="Times New Roman"/>
          <w:sz w:val="24"/>
          <w:szCs w:val="24"/>
        </w:rPr>
        <w:t>различающихся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одним или несколькими звуками.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 ударных и безударных, согласных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твѐр</w:t>
      </w:r>
      <w:r w:rsidR="004F0ED4">
        <w:rPr>
          <w:rFonts w:ascii="Times New Roman" w:hAnsi="Times New Roman" w:cs="Times New Roman"/>
          <w:sz w:val="24"/>
          <w:szCs w:val="24"/>
        </w:rPr>
        <w:t>дых</w:t>
      </w:r>
      <w:proofErr w:type="spellEnd"/>
      <w:r w:rsidR="004F0ED4">
        <w:rPr>
          <w:rFonts w:ascii="Times New Roman" w:hAnsi="Times New Roman" w:cs="Times New Roman"/>
          <w:sz w:val="24"/>
          <w:szCs w:val="24"/>
        </w:rPr>
        <w:t xml:space="preserve"> и мягких, звонких и </w:t>
      </w:r>
      <w:proofErr w:type="spellStart"/>
      <w:r w:rsidR="004F0ED4">
        <w:rPr>
          <w:rFonts w:ascii="Times New Roman" w:hAnsi="Times New Roman" w:cs="Times New Roman"/>
          <w:sz w:val="24"/>
          <w:szCs w:val="24"/>
        </w:rPr>
        <w:t>глухих</w:t>
      </w:r>
      <w:proofErr w:type="gramStart"/>
      <w:r w:rsidR="004F0ED4">
        <w:rPr>
          <w:rFonts w:ascii="Times New Roman" w:hAnsi="Times New Roman" w:cs="Times New Roman"/>
          <w:sz w:val="24"/>
          <w:szCs w:val="24"/>
        </w:rPr>
        <w:t>.</w:t>
      </w:r>
      <w:r w:rsidRPr="00FC4C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лог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как  минимальная  произносительная  едини</w:t>
      </w:r>
      <w:r w:rsidR="004F0ED4">
        <w:rPr>
          <w:rFonts w:ascii="Times New Roman" w:hAnsi="Times New Roman" w:cs="Times New Roman"/>
          <w:sz w:val="24"/>
          <w:szCs w:val="24"/>
        </w:rPr>
        <w:t xml:space="preserve">ца.  Деление  слов  на  слоги. </w:t>
      </w:r>
      <w:r w:rsidRPr="00FC4CF8">
        <w:rPr>
          <w:rFonts w:ascii="Times New Roman" w:hAnsi="Times New Roman" w:cs="Times New Roman"/>
          <w:sz w:val="24"/>
          <w:szCs w:val="24"/>
        </w:rPr>
        <w:t>Определение места ударения.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Графика.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Различение звука и буквы: буква как знак звука. Овладение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позиционным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способом обозначения звуков  буквами. Буквы гласных как показатель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—мягкости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согласных  звуков.  Функция  букв  е,  ѐ,  ю,  я.  Мягкий  з</w:t>
      </w:r>
      <w:r w:rsidR="004F0ED4">
        <w:rPr>
          <w:rFonts w:ascii="Times New Roman" w:hAnsi="Times New Roman" w:cs="Times New Roman"/>
          <w:sz w:val="24"/>
          <w:szCs w:val="24"/>
        </w:rPr>
        <w:t xml:space="preserve">нак  как  показатель  мягкости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предшест</w:t>
      </w:r>
      <w:r w:rsidR="004F0ED4">
        <w:rPr>
          <w:rFonts w:ascii="Times New Roman" w:hAnsi="Times New Roman" w:cs="Times New Roman"/>
          <w:sz w:val="24"/>
          <w:szCs w:val="24"/>
        </w:rPr>
        <w:t>-</w:t>
      </w:r>
      <w:r w:rsidRPr="00FC4CF8">
        <w:rPr>
          <w:rFonts w:ascii="Times New Roman" w:hAnsi="Times New Roman" w:cs="Times New Roman"/>
          <w:sz w:val="24"/>
          <w:szCs w:val="24"/>
        </w:rPr>
        <w:t>вую</w:t>
      </w:r>
      <w:r w:rsidR="004F0ED4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="004F0ED4">
        <w:rPr>
          <w:rFonts w:ascii="Times New Roman" w:hAnsi="Times New Roman" w:cs="Times New Roman"/>
          <w:sz w:val="24"/>
          <w:szCs w:val="24"/>
        </w:rPr>
        <w:t xml:space="preserve"> согласного </w:t>
      </w:r>
      <w:proofErr w:type="spellStart"/>
      <w:r w:rsidR="004F0ED4">
        <w:rPr>
          <w:rFonts w:ascii="Times New Roman" w:hAnsi="Times New Roman" w:cs="Times New Roman"/>
          <w:sz w:val="24"/>
          <w:szCs w:val="24"/>
        </w:rPr>
        <w:t>звука</w:t>
      </w:r>
      <w:proofErr w:type="gramStart"/>
      <w:r w:rsidR="004F0ED4">
        <w:rPr>
          <w:rFonts w:ascii="Times New Roman" w:hAnsi="Times New Roman" w:cs="Times New Roman"/>
          <w:sz w:val="24"/>
          <w:szCs w:val="24"/>
        </w:rPr>
        <w:t>.</w:t>
      </w:r>
      <w:r w:rsidRPr="00FC4CF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с русским алфавитом как последовательностью букв.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FC4CF8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 звук).  Плавное  слоговое  чтение  и  чтение  ц</w:t>
      </w:r>
      <w:r w:rsidR="004F0ED4">
        <w:rPr>
          <w:rFonts w:ascii="Times New Roman" w:hAnsi="Times New Roman" w:cs="Times New Roman"/>
          <w:sz w:val="24"/>
          <w:szCs w:val="24"/>
        </w:rPr>
        <w:t xml:space="preserve">елыми  словами  со  скоростью, </w:t>
      </w:r>
      <w:proofErr w:type="spellStart"/>
      <w:proofErr w:type="gramStart"/>
      <w:r w:rsidRPr="00FC4CF8">
        <w:rPr>
          <w:rFonts w:ascii="Times New Roman" w:hAnsi="Times New Roman" w:cs="Times New Roman"/>
          <w:sz w:val="24"/>
          <w:szCs w:val="24"/>
        </w:rPr>
        <w:t>соответст</w:t>
      </w:r>
      <w:r w:rsidR="004F0ED4">
        <w:rPr>
          <w:rFonts w:ascii="Times New Roman" w:hAnsi="Times New Roman" w:cs="Times New Roman"/>
          <w:sz w:val="24"/>
          <w:szCs w:val="24"/>
        </w:rPr>
        <w:t>-</w:t>
      </w:r>
      <w:r w:rsidRPr="00FC4CF8">
        <w:rPr>
          <w:rFonts w:ascii="Times New Roman" w:hAnsi="Times New Roman" w:cs="Times New Roman"/>
          <w:sz w:val="24"/>
          <w:szCs w:val="24"/>
        </w:rPr>
        <w:t>вующей</w:t>
      </w:r>
      <w:proofErr w:type="spellEnd"/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 индивидуальному  темпу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ребѐн</w:t>
      </w:r>
      <w:r w:rsidR="004F0ED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F0ED4">
        <w:rPr>
          <w:rFonts w:ascii="Times New Roman" w:hAnsi="Times New Roman" w:cs="Times New Roman"/>
          <w:sz w:val="24"/>
          <w:szCs w:val="24"/>
        </w:rPr>
        <w:t xml:space="preserve">.  Осознанное  чтение  слов,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словосочетаний,  предложений  и  коротких  текстов.  Чтение </w:t>
      </w:r>
      <w:r w:rsidR="004F0ED4">
        <w:rPr>
          <w:rFonts w:ascii="Times New Roman" w:hAnsi="Times New Roman" w:cs="Times New Roman"/>
          <w:sz w:val="24"/>
          <w:szCs w:val="24"/>
        </w:rPr>
        <w:t xml:space="preserve"> с  интонациями  и  паузами  в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соответствии  со  знаками  препинания.  Развитие  осознанности  </w:t>
      </w:r>
      <w:r w:rsidR="004F0ED4">
        <w:rPr>
          <w:rFonts w:ascii="Times New Roman" w:hAnsi="Times New Roman" w:cs="Times New Roman"/>
          <w:sz w:val="24"/>
          <w:szCs w:val="24"/>
        </w:rPr>
        <w:t xml:space="preserve">и  выразительности  чтения  на </w:t>
      </w:r>
      <w:r w:rsidRPr="00FC4CF8">
        <w:rPr>
          <w:rFonts w:ascii="Times New Roman" w:hAnsi="Times New Roman" w:cs="Times New Roman"/>
          <w:sz w:val="24"/>
          <w:szCs w:val="24"/>
        </w:rPr>
        <w:t>материале неб</w:t>
      </w:r>
      <w:r w:rsidR="00034A37">
        <w:rPr>
          <w:rFonts w:ascii="Times New Roman" w:hAnsi="Times New Roman" w:cs="Times New Roman"/>
          <w:sz w:val="24"/>
          <w:szCs w:val="24"/>
        </w:rPr>
        <w:t xml:space="preserve">ольших текстов и </w:t>
      </w:r>
      <w:proofErr w:type="spellStart"/>
      <w:proofErr w:type="gramStart"/>
      <w:r w:rsidR="00034A37">
        <w:rPr>
          <w:rFonts w:ascii="Times New Roman" w:hAnsi="Times New Roman" w:cs="Times New Roman"/>
          <w:sz w:val="24"/>
          <w:szCs w:val="24"/>
        </w:rPr>
        <w:t>стихотво</w:t>
      </w:r>
      <w:proofErr w:type="spellEnd"/>
      <w:r w:rsidR="00034A37">
        <w:rPr>
          <w:rFonts w:ascii="Times New Roman" w:hAnsi="Times New Roman" w:cs="Times New Roman"/>
          <w:sz w:val="24"/>
          <w:szCs w:val="24"/>
        </w:rPr>
        <w:t>-</w:t>
      </w:r>
      <w:r w:rsidR="004F0ED4">
        <w:rPr>
          <w:rFonts w:ascii="Times New Roman" w:hAnsi="Times New Roman" w:cs="Times New Roman"/>
          <w:sz w:val="24"/>
          <w:szCs w:val="24"/>
        </w:rPr>
        <w:lastRenderedPageBreak/>
        <w:t>рений</w:t>
      </w:r>
      <w:proofErr w:type="gramEnd"/>
      <w:r w:rsidR="004F0ED4">
        <w:rPr>
          <w:rFonts w:ascii="Times New Roman" w:hAnsi="Times New Roman" w:cs="Times New Roman"/>
          <w:sz w:val="24"/>
          <w:szCs w:val="24"/>
        </w:rPr>
        <w:t>.</w:t>
      </w:r>
      <w:r w:rsidR="00034A37"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>Знакомство  с  орфоэпическим  чтением  (при  переходе  к  чтению  целыми  слова</w:t>
      </w:r>
      <w:r w:rsidR="004F0ED4">
        <w:rPr>
          <w:rFonts w:ascii="Times New Roman" w:hAnsi="Times New Roman" w:cs="Times New Roman"/>
          <w:sz w:val="24"/>
          <w:szCs w:val="24"/>
        </w:rPr>
        <w:t xml:space="preserve">ми). </w:t>
      </w:r>
      <w:r w:rsidRPr="00FC4CF8">
        <w:rPr>
          <w:rFonts w:ascii="Times New Roman" w:hAnsi="Times New Roman" w:cs="Times New Roman"/>
          <w:sz w:val="24"/>
          <w:szCs w:val="24"/>
        </w:rPr>
        <w:t xml:space="preserve">Орфографическое  чтение  (проговаривание)  как  средство  </w:t>
      </w:r>
      <w:r w:rsidR="004F0ED4">
        <w:rPr>
          <w:rFonts w:ascii="Times New Roman" w:hAnsi="Times New Roman" w:cs="Times New Roman"/>
          <w:sz w:val="24"/>
          <w:szCs w:val="24"/>
        </w:rPr>
        <w:t xml:space="preserve">самоконтроля  при  письме  под </w:t>
      </w:r>
      <w:r w:rsidRPr="00FC4CF8">
        <w:rPr>
          <w:rFonts w:ascii="Times New Roman" w:hAnsi="Times New Roman" w:cs="Times New Roman"/>
          <w:sz w:val="24"/>
          <w:szCs w:val="24"/>
        </w:rPr>
        <w:t>диктовку и при списывании.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Письмо.</w:t>
      </w:r>
      <w:r w:rsidRPr="00FC4CF8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</w:t>
      </w:r>
      <w:r w:rsidR="004F0ED4">
        <w:rPr>
          <w:rFonts w:ascii="Times New Roman" w:hAnsi="Times New Roman" w:cs="Times New Roman"/>
          <w:sz w:val="24"/>
          <w:szCs w:val="24"/>
        </w:rPr>
        <w:t xml:space="preserve">сьме. Развитие мелкой моторики </w:t>
      </w:r>
      <w:r w:rsidRPr="00FC4CF8">
        <w:rPr>
          <w:rFonts w:ascii="Times New Roman" w:hAnsi="Times New Roman" w:cs="Times New Roman"/>
          <w:sz w:val="24"/>
          <w:szCs w:val="24"/>
        </w:rPr>
        <w:t>пальцев и свободы движения руки. Развитие умения ориенти</w:t>
      </w:r>
      <w:r w:rsidR="004F0ED4">
        <w:rPr>
          <w:rFonts w:ascii="Times New Roman" w:hAnsi="Times New Roman" w:cs="Times New Roman"/>
          <w:sz w:val="24"/>
          <w:szCs w:val="24"/>
        </w:rPr>
        <w:t xml:space="preserve">роваться на пространстве листа </w:t>
      </w:r>
      <w:r w:rsidRPr="00FC4CF8">
        <w:rPr>
          <w:rFonts w:ascii="Times New Roman" w:hAnsi="Times New Roman" w:cs="Times New Roman"/>
          <w:sz w:val="24"/>
          <w:szCs w:val="24"/>
        </w:rPr>
        <w:t xml:space="preserve">в тетради и на пространстве классной доски.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Овладение  начертанием  письменных  прописных  (заглавных)  и  строчных  букв.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Письмо  букв,  буквосочетаний,  слогов,  слов,  предложений  с  соблюдением  гигиенических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норм.  Овладение  разборчивым,  аккуратным  письмом.  </w:t>
      </w:r>
      <w:r w:rsidR="004F0ED4">
        <w:rPr>
          <w:rFonts w:ascii="Times New Roman" w:hAnsi="Times New Roman" w:cs="Times New Roman"/>
          <w:sz w:val="24"/>
          <w:szCs w:val="24"/>
        </w:rPr>
        <w:t xml:space="preserve">Письмо  под  диктовку  слов  и </w:t>
      </w:r>
      <w:proofErr w:type="spellStart"/>
      <w:proofErr w:type="gramStart"/>
      <w:r w:rsidRPr="00FC4CF8">
        <w:rPr>
          <w:rFonts w:ascii="Times New Roman" w:hAnsi="Times New Roman" w:cs="Times New Roman"/>
          <w:sz w:val="24"/>
          <w:szCs w:val="24"/>
        </w:rPr>
        <w:t>предло</w:t>
      </w:r>
      <w:r w:rsidR="004F0ED4">
        <w:rPr>
          <w:rFonts w:ascii="Times New Roman" w:hAnsi="Times New Roman" w:cs="Times New Roman"/>
          <w:sz w:val="24"/>
          <w:szCs w:val="24"/>
        </w:rPr>
        <w:t>-</w:t>
      </w:r>
      <w:r w:rsidRPr="00FC4CF8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proofErr w:type="gramEnd"/>
      <w:r w:rsidRPr="00FC4CF8">
        <w:rPr>
          <w:rFonts w:ascii="Times New Roman" w:hAnsi="Times New Roman" w:cs="Times New Roman"/>
          <w:sz w:val="24"/>
          <w:szCs w:val="24"/>
        </w:rPr>
        <w:t>,  написание  которых  не  расходится  с  их  произн</w:t>
      </w:r>
      <w:r w:rsidR="004F0ED4">
        <w:rPr>
          <w:rFonts w:ascii="Times New Roman" w:hAnsi="Times New Roman" w:cs="Times New Roman"/>
          <w:sz w:val="24"/>
          <w:szCs w:val="24"/>
        </w:rPr>
        <w:t xml:space="preserve">ошением.  Усвоение  </w:t>
      </w:r>
      <w:proofErr w:type="spellStart"/>
      <w:r w:rsidR="004F0ED4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="004F0ED4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после</w:t>
      </w:r>
      <w:r w:rsidR="004F0E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довательности</w:t>
      </w:r>
      <w:proofErr w:type="spellEnd"/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 правильного  списывания  текста.  Проверка  написанного  пр</w:t>
      </w:r>
      <w:r w:rsidR="004F0ED4">
        <w:rPr>
          <w:rFonts w:ascii="Times New Roman" w:hAnsi="Times New Roman" w:cs="Times New Roman"/>
          <w:sz w:val="24"/>
          <w:szCs w:val="24"/>
        </w:rPr>
        <w:t xml:space="preserve">и  помощи </w:t>
      </w:r>
      <w:r w:rsidRPr="00FC4CF8">
        <w:rPr>
          <w:rFonts w:ascii="Times New Roman" w:hAnsi="Times New Roman" w:cs="Times New Roman"/>
          <w:sz w:val="24"/>
          <w:szCs w:val="24"/>
        </w:rPr>
        <w:t>сличения с тексто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образом и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Правильное  оформление  написанных  предложен</w:t>
      </w:r>
      <w:r w:rsidR="004F0ED4">
        <w:rPr>
          <w:rFonts w:ascii="Times New Roman" w:hAnsi="Times New Roman" w:cs="Times New Roman"/>
          <w:sz w:val="24"/>
          <w:szCs w:val="24"/>
        </w:rPr>
        <w:t xml:space="preserve">ий  (большая  буква  в  начале </w:t>
      </w:r>
      <w:r w:rsidRPr="00FC4CF8">
        <w:rPr>
          <w:rFonts w:ascii="Times New Roman" w:hAnsi="Times New Roman" w:cs="Times New Roman"/>
          <w:sz w:val="24"/>
          <w:szCs w:val="24"/>
        </w:rPr>
        <w:t>предложения,  точка  в  конце).  Выработка  навыка  писать  больш</w:t>
      </w:r>
      <w:r w:rsidR="004F0ED4">
        <w:rPr>
          <w:rFonts w:ascii="Times New Roman" w:hAnsi="Times New Roman" w:cs="Times New Roman"/>
          <w:sz w:val="24"/>
          <w:szCs w:val="24"/>
        </w:rPr>
        <w:t xml:space="preserve">ую  букву  в  именах  людей  и </w:t>
      </w:r>
      <w:r w:rsidRPr="00FC4CF8">
        <w:rPr>
          <w:rFonts w:ascii="Times New Roman" w:hAnsi="Times New Roman" w:cs="Times New Roman"/>
          <w:sz w:val="24"/>
          <w:szCs w:val="24"/>
        </w:rPr>
        <w:t>кличках животных.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Понимание  функции  небуквенных  графических  сред</w:t>
      </w:r>
      <w:r w:rsidR="004F0ED4">
        <w:rPr>
          <w:rFonts w:ascii="Times New Roman" w:hAnsi="Times New Roman" w:cs="Times New Roman"/>
          <w:sz w:val="24"/>
          <w:szCs w:val="24"/>
        </w:rPr>
        <w:t>ств:  пробела  между  словами, знака</w:t>
      </w:r>
      <w:r w:rsidR="00034A37"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>переноса.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Слово  и  предложение.  Восприятие  слова  как  объе</w:t>
      </w:r>
      <w:r w:rsidR="004F0ED4">
        <w:rPr>
          <w:rFonts w:ascii="Times New Roman" w:hAnsi="Times New Roman" w:cs="Times New Roman"/>
          <w:sz w:val="24"/>
          <w:szCs w:val="24"/>
        </w:rPr>
        <w:t xml:space="preserve">кта  изучения,  материала  для </w:t>
      </w:r>
      <w:r w:rsidRPr="00FC4CF8">
        <w:rPr>
          <w:rFonts w:ascii="Times New Roman" w:hAnsi="Times New Roman" w:cs="Times New Roman"/>
          <w:sz w:val="24"/>
          <w:szCs w:val="24"/>
        </w:rPr>
        <w:t xml:space="preserve">анализа. </w:t>
      </w:r>
      <w:r w:rsidR="004F0ED4">
        <w:rPr>
          <w:rFonts w:ascii="Times New Roman" w:hAnsi="Times New Roman" w:cs="Times New Roman"/>
          <w:sz w:val="24"/>
          <w:szCs w:val="24"/>
        </w:rPr>
        <w:t>Наблюдение над значением слова.</w:t>
      </w:r>
      <w:r w:rsidR="00034A37"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</w:t>
      </w:r>
      <w:r w:rsidR="004F0ED4">
        <w:rPr>
          <w:rFonts w:ascii="Times New Roman" w:hAnsi="Times New Roman" w:cs="Times New Roman"/>
          <w:sz w:val="24"/>
          <w:szCs w:val="24"/>
        </w:rPr>
        <w:t xml:space="preserve">ием: выделение слов, изменение </w:t>
      </w:r>
      <w:r w:rsidRPr="00FC4CF8">
        <w:rPr>
          <w:rFonts w:ascii="Times New Roman" w:hAnsi="Times New Roman" w:cs="Times New Roman"/>
          <w:sz w:val="24"/>
          <w:szCs w:val="24"/>
        </w:rPr>
        <w:t>их  порядка.  Интонация  в  предложении.  Моделирование  п</w:t>
      </w:r>
      <w:r w:rsidR="004F0ED4">
        <w:rPr>
          <w:rFonts w:ascii="Times New Roman" w:hAnsi="Times New Roman" w:cs="Times New Roman"/>
          <w:sz w:val="24"/>
          <w:szCs w:val="24"/>
        </w:rPr>
        <w:t xml:space="preserve">редложения  в  соответствии  с </w:t>
      </w:r>
      <w:r w:rsidRPr="00FC4CF8">
        <w:rPr>
          <w:rFonts w:ascii="Times New Roman" w:hAnsi="Times New Roman" w:cs="Times New Roman"/>
          <w:sz w:val="24"/>
          <w:szCs w:val="24"/>
        </w:rPr>
        <w:t xml:space="preserve">заданной интонацией.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Орфография. Знакомство с правилами правописания и их применение: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FC4CF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—ши);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D4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FC4CF8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</w:t>
      </w:r>
      <w:r w:rsidR="004F0ED4">
        <w:rPr>
          <w:rFonts w:ascii="Times New Roman" w:hAnsi="Times New Roman" w:cs="Times New Roman"/>
          <w:sz w:val="24"/>
          <w:szCs w:val="24"/>
        </w:rPr>
        <w:t xml:space="preserve">самостоятельном чтении вслух и </w:t>
      </w:r>
      <w:r w:rsidRPr="00FC4CF8">
        <w:rPr>
          <w:rFonts w:ascii="Times New Roman" w:hAnsi="Times New Roman" w:cs="Times New Roman"/>
          <w:sz w:val="24"/>
          <w:szCs w:val="24"/>
        </w:rPr>
        <w:t>при его прослушивании. Составление небольших рассказов п</w:t>
      </w:r>
      <w:r w:rsidR="004F0ED4">
        <w:rPr>
          <w:rFonts w:ascii="Times New Roman" w:hAnsi="Times New Roman" w:cs="Times New Roman"/>
          <w:sz w:val="24"/>
          <w:szCs w:val="24"/>
        </w:rPr>
        <w:t xml:space="preserve">овествовательного характера по </w:t>
      </w:r>
      <w:r w:rsidRPr="00FC4CF8">
        <w:rPr>
          <w:rFonts w:ascii="Times New Roman" w:hAnsi="Times New Roman" w:cs="Times New Roman"/>
          <w:sz w:val="24"/>
          <w:szCs w:val="24"/>
        </w:rPr>
        <w:t>серии сюжетных картинок, материалам собственных игр, занятий, наблюдений.</w:t>
      </w:r>
    </w:p>
    <w:p w:rsidR="00FC4CF8" w:rsidRPr="004F0ED4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ED4">
        <w:rPr>
          <w:rFonts w:ascii="Times New Roman" w:hAnsi="Times New Roman" w:cs="Times New Roman"/>
          <w:b/>
          <w:i/>
          <w:sz w:val="24"/>
          <w:szCs w:val="24"/>
        </w:rPr>
        <w:t xml:space="preserve">Систематический курс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Гласные и согласные  звуки,  </w:t>
      </w:r>
      <w:r w:rsidR="004F0ED4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</w:t>
      </w:r>
      <w:r w:rsidRPr="00FC4CF8">
        <w:rPr>
          <w:rFonts w:ascii="Times New Roman" w:hAnsi="Times New Roman" w:cs="Times New Roman"/>
          <w:sz w:val="24"/>
          <w:szCs w:val="24"/>
        </w:rPr>
        <w:t>звуков.  Мягкие и твердые согласные  звуки, различение мягк</w:t>
      </w:r>
      <w:r w:rsidR="004F0ED4">
        <w:rPr>
          <w:rFonts w:ascii="Times New Roman" w:hAnsi="Times New Roman" w:cs="Times New Roman"/>
          <w:sz w:val="24"/>
          <w:szCs w:val="24"/>
        </w:rPr>
        <w:t xml:space="preserve">их и </w:t>
      </w:r>
      <w:proofErr w:type="spellStart"/>
      <w:r w:rsidR="004F0ED4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="004F0ED4">
        <w:rPr>
          <w:rFonts w:ascii="Times New Roman" w:hAnsi="Times New Roman" w:cs="Times New Roman"/>
          <w:sz w:val="24"/>
          <w:szCs w:val="24"/>
        </w:rPr>
        <w:t xml:space="preserve"> согласных звуков, </w:t>
      </w:r>
      <w:r w:rsidRPr="00FC4CF8">
        <w:rPr>
          <w:rFonts w:ascii="Times New Roman" w:hAnsi="Times New Roman" w:cs="Times New Roman"/>
          <w:sz w:val="24"/>
          <w:szCs w:val="24"/>
        </w:rPr>
        <w:t xml:space="preserve">определение  парных  и  непарных  по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—  мягкости  согласных  звуков.  Звонкие  и глухие  согласные  звуки,  различение  звонких  и  глухих  с</w:t>
      </w:r>
      <w:r w:rsidR="004F0ED4">
        <w:rPr>
          <w:rFonts w:ascii="Times New Roman" w:hAnsi="Times New Roman" w:cs="Times New Roman"/>
          <w:sz w:val="24"/>
          <w:szCs w:val="24"/>
        </w:rPr>
        <w:t xml:space="preserve">огласных  звуков,  определение </w:t>
      </w:r>
      <w:r w:rsidRPr="00FC4CF8">
        <w:rPr>
          <w:rFonts w:ascii="Times New Roman" w:hAnsi="Times New Roman" w:cs="Times New Roman"/>
          <w:sz w:val="24"/>
          <w:szCs w:val="24"/>
        </w:rPr>
        <w:t>парных  и  непарных  по  звонкости—глухости  согласных  зву</w:t>
      </w:r>
      <w:r w:rsidR="004F0ED4">
        <w:rPr>
          <w:rFonts w:ascii="Times New Roman" w:hAnsi="Times New Roman" w:cs="Times New Roman"/>
          <w:sz w:val="24"/>
          <w:szCs w:val="24"/>
        </w:rPr>
        <w:t xml:space="preserve">ков.  Ударение,  нахождение  в </w:t>
      </w:r>
      <w:r w:rsidRPr="00FC4CF8">
        <w:rPr>
          <w:rFonts w:ascii="Times New Roman" w:hAnsi="Times New Roman" w:cs="Times New Roman"/>
          <w:sz w:val="24"/>
          <w:szCs w:val="24"/>
        </w:rPr>
        <w:t>слове  ударных  и  безударных  гласных  звуков.  Деление  слов  на  слоги.  О</w:t>
      </w:r>
      <w:r w:rsidR="004F0ED4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Pr="00FC4CF8">
        <w:rPr>
          <w:rFonts w:ascii="Times New Roman" w:hAnsi="Times New Roman" w:cs="Times New Roman"/>
          <w:sz w:val="24"/>
          <w:szCs w:val="24"/>
        </w:rPr>
        <w:t xml:space="preserve">качественной  характеристики  звука:  гласный — </w:t>
      </w:r>
      <w:r w:rsidR="004F0ED4">
        <w:rPr>
          <w:rFonts w:ascii="Times New Roman" w:hAnsi="Times New Roman" w:cs="Times New Roman"/>
          <w:sz w:val="24"/>
          <w:szCs w:val="24"/>
        </w:rPr>
        <w:t xml:space="preserve"> согласный;  гласный  ударный </w:t>
      </w:r>
      <w:proofErr w:type="gramStart"/>
      <w:r w:rsidR="004F0ED4">
        <w:rPr>
          <w:rFonts w:ascii="Times New Roman" w:hAnsi="Times New Roman" w:cs="Times New Roman"/>
          <w:sz w:val="24"/>
          <w:szCs w:val="24"/>
        </w:rPr>
        <w:t>—</w:t>
      </w:r>
      <w:r w:rsidRPr="00FC4C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езударный;  согласный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твѐрдый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—  мягкий,  парный —  </w:t>
      </w:r>
      <w:r w:rsidR="004F0ED4">
        <w:rPr>
          <w:rFonts w:ascii="Times New Roman" w:hAnsi="Times New Roman" w:cs="Times New Roman"/>
          <w:sz w:val="24"/>
          <w:szCs w:val="24"/>
        </w:rPr>
        <w:t>непарный;  согласный  звонкий —</w:t>
      </w:r>
      <w:r w:rsidRPr="00FC4CF8">
        <w:rPr>
          <w:rFonts w:ascii="Times New Roman" w:hAnsi="Times New Roman" w:cs="Times New Roman"/>
          <w:sz w:val="24"/>
          <w:szCs w:val="24"/>
        </w:rPr>
        <w:t>глухой,  парный —  непарный.  Произношение  звуков  и  сочетаний  звуков  в  с</w:t>
      </w:r>
      <w:r w:rsidR="004F0ED4">
        <w:rPr>
          <w:rFonts w:ascii="Times New Roman" w:hAnsi="Times New Roman" w:cs="Times New Roman"/>
          <w:sz w:val="24"/>
          <w:szCs w:val="24"/>
        </w:rPr>
        <w:t xml:space="preserve">оответствии  с </w:t>
      </w:r>
      <w:r w:rsidRPr="00FC4CF8">
        <w:rPr>
          <w:rFonts w:ascii="Times New Roman" w:hAnsi="Times New Roman" w:cs="Times New Roman"/>
          <w:sz w:val="24"/>
          <w:szCs w:val="24"/>
        </w:rPr>
        <w:t>нормами современного русского литературного языка. Фонетический разбор слова.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Графика.  Различение звука и буквы: буква как знак звука.  Овладение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позиционным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спосо</w:t>
      </w:r>
      <w:r w:rsidR="009C6837">
        <w:rPr>
          <w:rFonts w:ascii="Times New Roman" w:hAnsi="Times New Roman" w:cs="Times New Roman"/>
          <w:sz w:val="24"/>
          <w:szCs w:val="24"/>
        </w:rPr>
        <w:t xml:space="preserve">бом обозначения звуков </w:t>
      </w:r>
      <w:proofErr w:type="spellStart"/>
      <w:r w:rsidR="009C6837">
        <w:rPr>
          <w:rFonts w:ascii="Times New Roman" w:hAnsi="Times New Roman" w:cs="Times New Roman"/>
          <w:sz w:val="24"/>
          <w:szCs w:val="24"/>
        </w:rPr>
        <w:t>буквами</w:t>
      </w:r>
      <w:proofErr w:type="gramStart"/>
      <w:r w:rsidR="009C6837">
        <w:rPr>
          <w:rFonts w:ascii="Times New Roman" w:hAnsi="Times New Roman" w:cs="Times New Roman"/>
          <w:sz w:val="24"/>
          <w:szCs w:val="24"/>
        </w:rPr>
        <w:t>.</w:t>
      </w:r>
      <w:r w:rsidRPr="00FC4C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бозначение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на  письме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и  мягкости  согласных</w:t>
      </w:r>
      <w:r w:rsidR="009C6837">
        <w:rPr>
          <w:rFonts w:ascii="Times New Roman" w:hAnsi="Times New Roman" w:cs="Times New Roman"/>
          <w:sz w:val="24"/>
          <w:szCs w:val="24"/>
        </w:rPr>
        <w:t xml:space="preserve">  звуков.  Буквы  гласных  как </w:t>
      </w:r>
      <w:r w:rsidRPr="00FC4CF8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—мягкости согласных звуков. Функция бу</w:t>
      </w:r>
      <w:r w:rsidR="009C6837">
        <w:rPr>
          <w:rFonts w:ascii="Times New Roman" w:hAnsi="Times New Roman" w:cs="Times New Roman"/>
          <w:sz w:val="24"/>
          <w:szCs w:val="24"/>
        </w:rPr>
        <w:t xml:space="preserve">кв е, ѐ, ю, я. Мягкий знак как </w:t>
      </w:r>
      <w:r w:rsidRPr="00FC4CF8">
        <w:rPr>
          <w:rFonts w:ascii="Times New Roman" w:hAnsi="Times New Roman" w:cs="Times New Roman"/>
          <w:sz w:val="24"/>
          <w:szCs w:val="24"/>
        </w:rPr>
        <w:t>показатель  мягкости  предшествующего  согласного  звука.  Использование  на</w:t>
      </w:r>
      <w:r w:rsidR="009C6837">
        <w:rPr>
          <w:rFonts w:ascii="Times New Roman" w:hAnsi="Times New Roman" w:cs="Times New Roman"/>
          <w:sz w:val="24"/>
          <w:szCs w:val="24"/>
        </w:rPr>
        <w:t xml:space="preserve">  письме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ъ и ь.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 слова в словах типа  стол,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конь; в словах с йотированными гласными е, ѐ, ю, я; в словах с непроизносимыми согласными.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Использование  небуквенных  графических  средств:  п</w:t>
      </w:r>
      <w:r w:rsidR="009C6837">
        <w:rPr>
          <w:rFonts w:ascii="Times New Roman" w:hAnsi="Times New Roman" w:cs="Times New Roman"/>
          <w:sz w:val="24"/>
          <w:szCs w:val="24"/>
        </w:rPr>
        <w:t xml:space="preserve">робела  между  словами,  знака </w:t>
      </w:r>
      <w:r w:rsidRPr="00FC4CF8">
        <w:rPr>
          <w:rFonts w:ascii="Times New Roman" w:hAnsi="Times New Roman" w:cs="Times New Roman"/>
          <w:sz w:val="24"/>
          <w:szCs w:val="24"/>
        </w:rPr>
        <w:t>переноса, абзаца.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Знакомство  с  русским  алфавитом  как  последовательно</w:t>
      </w:r>
      <w:r w:rsidR="009C6837">
        <w:rPr>
          <w:rFonts w:ascii="Times New Roman" w:hAnsi="Times New Roman" w:cs="Times New Roman"/>
          <w:sz w:val="24"/>
          <w:szCs w:val="24"/>
        </w:rPr>
        <w:t xml:space="preserve">стью  букв.  Знание  алфавита: </w:t>
      </w:r>
      <w:r w:rsidRPr="00FC4CF8">
        <w:rPr>
          <w:rFonts w:ascii="Times New Roman" w:hAnsi="Times New Roman" w:cs="Times New Roman"/>
          <w:sz w:val="24"/>
          <w:szCs w:val="24"/>
        </w:rPr>
        <w:t>правильное  название  букв,  знание  их  последовательности.</w:t>
      </w:r>
      <w:r w:rsidR="009C6837">
        <w:rPr>
          <w:rFonts w:ascii="Times New Roman" w:hAnsi="Times New Roman" w:cs="Times New Roman"/>
          <w:sz w:val="24"/>
          <w:szCs w:val="24"/>
        </w:rPr>
        <w:t xml:space="preserve">  Использование  алфавита  при </w:t>
      </w:r>
      <w:r w:rsidRPr="00FC4CF8">
        <w:rPr>
          <w:rFonts w:ascii="Times New Roman" w:hAnsi="Times New Roman" w:cs="Times New Roman"/>
          <w:sz w:val="24"/>
          <w:szCs w:val="24"/>
        </w:rPr>
        <w:t>работе  со  словарями,  справочниками,  каталогами:  уме</w:t>
      </w:r>
      <w:r w:rsidR="009C6837">
        <w:rPr>
          <w:rFonts w:ascii="Times New Roman" w:hAnsi="Times New Roman" w:cs="Times New Roman"/>
          <w:sz w:val="24"/>
          <w:szCs w:val="24"/>
        </w:rPr>
        <w:t xml:space="preserve">ние  найти  слово  в  школьном </w:t>
      </w:r>
      <w:r w:rsidRPr="00FC4CF8">
        <w:rPr>
          <w:rFonts w:ascii="Times New Roman" w:hAnsi="Times New Roman" w:cs="Times New Roman"/>
          <w:sz w:val="24"/>
          <w:szCs w:val="24"/>
        </w:rPr>
        <w:t xml:space="preserve">орфографическом  </w:t>
      </w:r>
      <w:r w:rsidRPr="00FC4CF8">
        <w:rPr>
          <w:rFonts w:ascii="Times New Roman" w:hAnsi="Times New Roman" w:cs="Times New Roman"/>
          <w:sz w:val="24"/>
          <w:szCs w:val="24"/>
        </w:rPr>
        <w:lastRenderedPageBreak/>
        <w:t>словаре  по  первой  букве,  умение  рас</w:t>
      </w:r>
      <w:r w:rsidR="009C6837">
        <w:rPr>
          <w:rFonts w:ascii="Times New Roman" w:hAnsi="Times New Roman" w:cs="Times New Roman"/>
          <w:sz w:val="24"/>
          <w:szCs w:val="24"/>
        </w:rPr>
        <w:t xml:space="preserve">положить  слова  в  алфавитном </w:t>
      </w:r>
      <w:r w:rsidRPr="00FC4CF8">
        <w:rPr>
          <w:rFonts w:ascii="Times New Roman" w:hAnsi="Times New Roman" w:cs="Times New Roman"/>
          <w:sz w:val="24"/>
          <w:szCs w:val="24"/>
        </w:rPr>
        <w:t>порядке (например, фамилии, имена).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Состав  слова  (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).    Общее  понятие  о  частях  слова:  </w:t>
      </w:r>
      <w:r w:rsidR="009C6837">
        <w:rPr>
          <w:rFonts w:ascii="Times New Roman" w:hAnsi="Times New Roman" w:cs="Times New Roman"/>
          <w:sz w:val="24"/>
          <w:szCs w:val="24"/>
        </w:rPr>
        <w:t xml:space="preserve">корне,  приставке, </w:t>
      </w:r>
      <w:r w:rsidRPr="00FC4CF8">
        <w:rPr>
          <w:rFonts w:ascii="Times New Roman" w:hAnsi="Times New Roman" w:cs="Times New Roman"/>
          <w:sz w:val="24"/>
          <w:szCs w:val="24"/>
        </w:rPr>
        <w:t>суффиксе,  окончании.  Выделение  в  словах  с  одно</w:t>
      </w:r>
      <w:r w:rsidR="009C6837">
        <w:rPr>
          <w:rFonts w:ascii="Times New Roman" w:hAnsi="Times New Roman" w:cs="Times New Roman"/>
          <w:sz w:val="24"/>
          <w:szCs w:val="24"/>
        </w:rPr>
        <w:t xml:space="preserve">значно  выделяемыми  морфемами </w:t>
      </w:r>
      <w:r w:rsidRPr="00FC4CF8">
        <w:rPr>
          <w:rFonts w:ascii="Times New Roman" w:hAnsi="Times New Roman" w:cs="Times New Roman"/>
          <w:sz w:val="24"/>
          <w:szCs w:val="24"/>
        </w:rPr>
        <w:t>окончания, корня, приставки, суффикса.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Корень,  общее  понятие  о 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.  Однокоренны</w:t>
      </w:r>
      <w:r w:rsidR="009C6837">
        <w:rPr>
          <w:rFonts w:ascii="Times New Roman" w:hAnsi="Times New Roman" w:cs="Times New Roman"/>
          <w:sz w:val="24"/>
          <w:szCs w:val="24"/>
        </w:rPr>
        <w:t xml:space="preserve">е  слова,  овладение  понятием </w:t>
      </w:r>
      <w:r w:rsidRPr="00FC4CF8">
        <w:rPr>
          <w:rFonts w:ascii="Times New Roman" w:hAnsi="Times New Roman" w:cs="Times New Roman"/>
          <w:sz w:val="24"/>
          <w:szCs w:val="24"/>
        </w:rPr>
        <w:t xml:space="preserve">«родственные  (однокоренные)  слова».  Выделение  корней  </w:t>
      </w:r>
      <w:r w:rsidR="009C6837">
        <w:rPr>
          <w:rFonts w:ascii="Times New Roman" w:hAnsi="Times New Roman" w:cs="Times New Roman"/>
          <w:sz w:val="24"/>
          <w:szCs w:val="24"/>
        </w:rPr>
        <w:t xml:space="preserve">в  однокоренных  (родственных)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словах.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</w:t>
      </w:r>
      <w:r w:rsidR="009C6837">
        <w:rPr>
          <w:rFonts w:ascii="Times New Roman" w:hAnsi="Times New Roman" w:cs="Times New Roman"/>
          <w:sz w:val="24"/>
          <w:szCs w:val="24"/>
        </w:rPr>
        <w:t xml:space="preserve">м  —  кормить —  кормушка, лес </w:t>
      </w:r>
      <w:r w:rsidRPr="00FC4CF8">
        <w:rPr>
          <w:rFonts w:ascii="Times New Roman" w:hAnsi="Times New Roman" w:cs="Times New Roman"/>
          <w:sz w:val="24"/>
          <w:szCs w:val="24"/>
        </w:rPr>
        <w:t>—  лесник  —  лесной).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 Различение  однокоренных  слов  и  разл</w:t>
      </w:r>
      <w:r w:rsidR="009C6837">
        <w:rPr>
          <w:rFonts w:ascii="Times New Roman" w:hAnsi="Times New Roman" w:cs="Times New Roman"/>
          <w:sz w:val="24"/>
          <w:szCs w:val="24"/>
        </w:rPr>
        <w:t xml:space="preserve">ичных форм  одного  и того  же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Представление  о  значении  суффиксов  и  приставок.  У</w:t>
      </w:r>
      <w:r w:rsidR="009C6837">
        <w:rPr>
          <w:rFonts w:ascii="Times New Roman" w:hAnsi="Times New Roman" w:cs="Times New Roman"/>
          <w:sz w:val="24"/>
          <w:szCs w:val="24"/>
        </w:rPr>
        <w:t xml:space="preserve">мение  отличать  приставку  от </w:t>
      </w:r>
      <w:r w:rsidRPr="00FC4CF8">
        <w:rPr>
          <w:rFonts w:ascii="Times New Roman" w:hAnsi="Times New Roman" w:cs="Times New Roman"/>
          <w:sz w:val="24"/>
          <w:szCs w:val="24"/>
        </w:rPr>
        <w:t>предлога. Умение подбирать однокоренные сло</w:t>
      </w:r>
      <w:r w:rsidR="009C6837">
        <w:rPr>
          <w:rFonts w:ascii="Times New Roman" w:hAnsi="Times New Roman" w:cs="Times New Roman"/>
          <w:sz w:val="24"/>
          <w:szCs w:val="24"/>
        </w:rPr>
        <w:t xml:space="preserve">ва с приставками и суффиксами. </w:t>
      </w:r>
      <w:r w:rsidRPr="00FC4CF8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 Разбор слова по составу.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Общие  сведения  о  частях  реч</w:t>
      </w:r>
      <w:r w:rsidR="009C6837">
        <w:rPr>
          <w:rFonts w:ascii="Times New Roman" w:hAnsi="Times New Roman" w:cs="Times New Roman"/>
          <w:sz w:val="24"/>
          <w:szCs w:val="24"/>
        </w:rPr>
        <w:t xml:space="preserve">и:  имя  существительное,  имя </w:t>
      </w:r>
      <w:r w:rsidRPr="00FC4CF8">
        <w:rPr>
          <w:rFonts w:ascii="Times New Roman" w:hAnsi="Times New Roman" w:cs="Times New Roman"/>
          <w:sz w:val="24"/>
          <w:szCs w:val="24"/>
        </w:rPr>
        <w:t>прилагательное,  местоимение,  глагол,  предлог.  Деление  частей</w:t>
      </w:r>
      <w:r w:rsidR="009C6837">
        <w:rPr>
          <w:rFonts w:ascii="Times New Roman" w:hAnsi="Times New Roman" w:cs="Times New Roman"/>
          <w:sz w:val="24"/>
          <w:szCs w:val="24"/>
        </w:rPr>
        <w:t xml:space="preserve">  речи  </w:t>
      </w:r>
      <w:proofErr w:type="gramStart"/>
      <w:r w:rsidR="009C68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6837">
        <w:rPr>
          <w:rFonts w:ascii="Times New Roman" w:hAnsi="Times New Roman" w:cs="Times New Roman"/>
          <w:sz w:val="24"/>
          <w:szCs w:val="24"/>
        </w:rPr>
        <w:t xml:space="preserve">  самостоятельные  и </w:t>
      </w:r>
      <w:r w:rsidRPr="00FC4CF8">
        <w:rPr>
          <w:rFonts w:ascii="Times New Roman" w:hAnsi="Times New Roman" w:cs="Times New Roman"/>
          <w:sz w:val="24"/>
          <w:szCs w:val="24"/>
        </w:rPr>
        <w:t>служебные.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Имя  существительное.  Его  значение  и  употребление  в  речи.  Вопросы,  различение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существительных, отвечающих на вопросы «кто?» и «что?».  Умение опознавать имена </w:t>
      </w:r>
    </w:p>
    <w:p w:rsidR="00FC4CF8" w:rsidRPr="00FC4CF8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собственные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C4CF8" w:rsidRPr="00FC4C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4CF8" w:rsidRPr="00FC4CF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C4CF8" w:rsidRPr="00FC4CF8">
        <w:rPr>
          <w:rFonts w:ascii="Times New Roman" w:hAnsi="Times New Roman" w:cs="Times New Roman"/>
          <w:sz w:val="24"/>
          <w:szCs w:val="24"/>
        </w:rPr>
        <w:t xml:space="preserve">  существительных:  мужской,  женский,  средний.  Различение  </w:t>
      </w:r>
      <w:proofErr w:type="spellStart"/>
      <w:r w:rsidR="00FC4CF8" w:rsidRPr="00FC4CF8">
        <w:rPr>
          <w:rFonts w:ascii="Times New Roman" w:hAnsi="Times New Roman" w:cs="Times New Roman"/>
          <w:sz w:val="24"/>
          <w:szCs w:val="24"/>
        </w:rPr>
        <w:t>имѐ</w:t>
      </w:r>
      <w:proofErr w:type="gramStart"/>
      <w:r w:rsidR="00FC4CF8" w:rsidRPr="00FC4CF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FC4CF8"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существительных мужс</w:t>
      </w:r>
      <w:r w:rsidR="009C6837">
        <w:rPr>
          <w:rFonts w:ascii="Times New Roman" w:hAnsi="Times New Roman" w:cs="Times New Roman"/>
          <w:sz w:val="24"/>
          <w:szCs w:val="24"/>
        </w:rPr>
        <w:t xml:space="preserve">кого, женского и среднего </w:t>
      </w:r>
      <w:proofErr w:type="spellStart"/>
      <w:r w:rsidR="009C6837">
        <w:rPr>
          <w:rFonts w:ascii="Times New Roman" w:hAnsi="Times New Roman" w:cs="Times New Roman"/>
          <w:sz w:val="24"/>
          <w:szCs w:val="24"/>
        </w:rPr>
        <w:t>рода</w:t>
      </w:r>
      <w:proofErr w:type="gramStart"/>
      <w:r w:rsidR="009C6837">
        <w:rPr>
          <w:rFonts w:ascii="Times New Roman" w:hAnsi="Times New Roman" w:cs="Times New Roman"/>
          <w:sz w:val="24"/>
          <w:szCs w:val="24"/>
        </w:rPr>
        <w:t>.</w:t>
      </w:r>
      <w:r w:rsidRPr="00FC4C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зменение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имен существительных по числам.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2,  3-е  склонение,  определение  принадлежности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="009C6837">
        <w:rPr>
          <w:rFonts w:ascii="Times New Roman" w:hAnsi="Times New Roman" w:cs="Times New Roman"/>
          <w:sz w:val="24"/>
          <w:szCs w:val="24"/>
        </w:rPr>
        <w:t xml:space="preserve">  существительных  к  1,  2, </w:t>
      </w:r>
      <w:r w:rsidRPr="00FC4CF8">
        <w:rPr>
          <w:rFonts w:ascii="Times New Roman" w:hAnsi="Times New Roman" w:cs="Times New Roman"/>
          <w:sz w:val="24"/>
          <w:szCs w:val="24"/>
        </w:rPr>
        <w:t>3­му склонению. Определение падежа, в котором употреблено имя существительное. Ум</w:t>
      </w:r>
      <w:r w:rsidR="009C6837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FC4CF8">
        <w:rPr>
          <w:rFonts w:ascii="Times New Roman" w:hAnsi="Times New Roman" w:cs="Times New Roman"/>
          <w:sz w:val="24"/>
          <w:szCs w:val="24"/>
        </w:rPr>
        <w:t>правильно употреблять предлоги с именами сущест</w:t>
      </w:r>
      <w:r w:rsidR="009C6837">
        <w:rPr>
          <w:rFonts w:ascii="Times New Roman" w:hAnsi="Times New Roman" w:cs="Times New Roman"/>
          <w:sz w:val="24"/>
          <w:szCs w:val="24"/>
        </w:rPr>
        <w:t xml:space="preserve">вительными в различных </w:t>
      </w:r>
      <w:proofErr w:type="spellStart"/>
      <w:r w:rsidR="009C6837">
        <w:rPr>
          <w:rFonts w:ascii="Times New Roman" w:hAnsi="Times New Roman" w:cs="Times New Roman"/>
          <w:sz w:val="24"/>
          <w:szCs w:val="24"/>
        </w:rPr>
        <w:t>падежах</w:t>
      </w:r>
      <w:proofErr w:type="gramStart"/>
      <w:r w:rsidR="009C6837">
        <w:rPr>
          <w:rFonts w:ascii="Times New Roman" w:hAnsi="Times New Roman" w:cs="Times New Roman"/>
          <w:sz w:val="24"/>
          <w:szCs w:val="24"/>
        </w:rPr>
        <w:t>.</w:t>
      </w:r>
      <w:r w:rsidRPr="00FC4C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клонение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имен существит</w:t>
      </w:r>
      <w:r w:rsidR="009C6837">
        <w:rPr>
          <w:rFonts w:ascii="Times New Roman" w:hAnsi="Times New Roman" w:cs="Times New Roman"/>
          <w:sz w:val="24"/>
          <w:szCs w:val="24"/>
        </w:rPr>
        <w:t xml:space="preserve">ельных во множественном числе. </w:t>
      </w:r>
      <w:r w:rsidRPr="00FC4CF8">
        <w:rPr>
          <w:rFonts w:ascii="Times New Roman" w:hAnsi="Times New Roman" w:cs="Times New Roman"/>
          <w:sz w:val="24"/>
          <w:szCs w:val="24"/>
        </w:rPr>
        <w:t xml:space="preserve">Морфологический разбор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существительных.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Имя прилагательное. Его значение  и употребление в речи, вопросы. Изме</w:t>
      </w:r>
      <w:r w:rsidR="009C6837">
        <w:rPr>
          <w:rFonts w:ascii="Times New Roman" w:hAnsi="Times New Roman" w:cs="Times New Roman"/>
          <w:sz w:val="24"/>
          <w:szCs w:val="24"/>
        </w:rPr>
        <w:t xml:space="preserve">нение имен </w:t>
      </w:r>
      <w:r w:rsidRPr="00FC4CF8">
        <w:rPr>
          <w:rFonts w:ascii="Times New Roman" w:hAnsi="Times New Roman" w:cs="Times New Roman"/>
          <w:sz w:val="24"/>
          <w:szCs w:val="24"/>
        </w:rPr>
        <w:t>прилагательных  по  родам,  числам  и  падежам,  в  сочетани</w:t>
      </w:r>
      <w:r w:rsidR="009C6837">
        <w:rPr>
          <w:rFonts w:ascii="Times New Roman" w:hAnsi="Times New Roman" w:cs="Times New Roman"/>
          <w:sz w:val="24"/>
          <w:szCs w:val="24"/>
        </w:rPr>
        <w:t xml:space="preserve">и  с  существительными  (кроме </w:t>
      </w:r>
      <w:r w:rsidRPr="00FC4CF8">
        <w:rPr>
          <w:rFonts w:ascii="Times New Roman" w:hAnsi="Times New Roman" w:cs="Times New Roman"/>
          <w:sz w:val="24"/>
          <w:szCs w:val="24"/>
        </w:rPr>
        <w:t xml:space="preserve">прилагательных на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, -ин). Морфологический разбор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прилагательных.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Местоимение.  Общее представление о местоимении.  Личные местоимения, значение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и употребление в речи. Личные местоимения 1, 2, 3­го лица единственного и множественного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числа.  Склонение  личных  местоимений.  Правильное  употребление  местоимений  в  речи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(меня, мною, у него, с ней, о нем).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Глагол.  Его  значение  и  употребление  в  речи</w:t>
      </w:r>
      <w:r w:rsidR="009C6837">
        <w:rPr>
          <w:rFonts w:ascii="Times New Roman" w:hAnsi="Times New Roman" w:cs="Times New Roman"/>
          <w:sz w:val="24"/>
          <w:szCs w:val="24"/>
        </w:rPr>
        <w:t xml:space="preserve">,  вопросы.  Общее  понятие  о </w:t>
      </w:r>
      <w:r w:rsidRPr="00FC4CF8">
        <w:rPr>
          <w:rFonts w:ascii="Times New Roman" w:hAnsi="Times New Roman" w:cs="Times New Roman"/>
          <w:sz w:val="24"/>
          <w:szCs w:val="24"/>
        </w:rPr>
        <w:t>неопределенной форме глагола. Различение глаголов, отвеча</w:t>
      </w:r>
      <w:r w:rsidR="009C6837">
        <w:rPr>
          <w:rFonts w:ascii="Times New Roman" w:hAnsi="Times New Roman" w:cs="Times New Roman"/>
          <w:sz w:val="24"/>
          <w:szCs w:val="24"/>
        </w:rPr>
        <w:t xml:space="preserve">ющих на вопросы «что сделать?» </w:t>
      </w:r>
      <w:r w:rsidRPr="00FC4CF8">
        <w:rPr>
          <w:rFonts w:ascii="Times New Roman" w:hAnsi="Times New Roman" w:cs="Times New Roman"/>
          <w:sz w:val="24"/>
          <w:szCs w:val="24"/>
        </w:rPr>
        <w:t>и  «что  делать?».  Время  глагола:  настоящее,  прошедшее,  буд</w:t>
      </w:r>
      <w:r w:rsidR="009C6837">
        <w:rPr>
          <w:rFonts w:ascii="Times New Roman" w:hAnsi="Times New Roman" w:cs="Times New Roman"/>
          <w:sz w:val="24"/>
          <w:szCs w:val="24"/>
        </w:rPr>
        <w:t xml:space="preserve">ущее.  Изменение  глаголов  по </w:t>
      </w:r>
      <w:r w:rsidRPr="00FC4CF8">
        <w:rPr>
          <w:rFonts w:ascii="Times New Roman" w:hAnsi="Times New Roman" w:cs="Times New Roman"/>
          <w:sz w:val="24"/>
          <w:szCs w:val="24"/>
        </w:rPr>
        <w:t>лицам  и  числам  в  настоящем  и  будущем  времени  (спряжение</w:t>
      </w:r>
      <w:r w:rsidR="009C6837">
        <w:rPr>
          <w:rFonts w:ascii="Times New Roman" w:hAnsi="Times New Roman" w:cs="Times New Roman"/>
          <w:sz w:val="24"/>
          <w:szCs w:val="24"/>
        </w:rPr>
        <w:t xml:space="preserve">).  Способы  определения  I  и </w:t>
      </w:r>
      <w:r w:rsidRPr="00FC4CF8">
        <w:rPr>
          <w:rFonts w:ascii="Times New Roman" w:hAnsi="Times New Roman" w:cs="Times New Roman"/>
          <w:sz w:val="24"/>
          <w:szCs w:val="24"/>
        </w:rPr>
        <w:t>II спряжения глаголов (практическое овладение).  Изменени</w:t>
      </w:r>
      <w:r w:rsidR="009C6837">
        <w:rPr>
          <w:rFonts w:ascii="Times New Roman" w:hAnsi="Times New Roman" w:cs="Times New Roman"/>
          <w:sz w:val="24"/>
          <w:szCs w:val="24"/>
        </w:rPr>
        <w:t xml:space="preserve">е глаголов в прошедшем времени </w:t>
      </w:r>
      <w:r w:rsidRPr="00FC4CF8">
        <w:rPr>
          <w:rFonts w:ascii="Times New Roman" w:hAnsi="Times New Roman" w:cs="Times New Roman"/>
          <w:sz w:val="24"/>
          <w:szCs w:val="24"/>
        </w:rPr>
        <w:t>по родам и числам. Морфологический разбор глаголов.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Предлог.  Знакомство  с  наиболее  употребительными  предлогами.  Функция  предлогов: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образование падежных форм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существительных и местоимений.  Отличие предлогов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приставок.</w:t>
      </w:r>
    </w:p>
    <w:p w:rsidR="00FC4CF8" w:rsidRPr="009C6837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Выявление  слов,  значение  которых  тр</w:t>
      </w:r>
      <w:r w:rsidR="009C6837">
        <w:rPr>
          <w:rFonts w:ascii="Times New Roman" w:hAnsi="Times New Roman" w:cs="Times New Roman"/>
          <w:sz w:val="24"/>
          <w:szCs w:val="24"/>
        </w:rPr>
        <w:t xml:space="preserve">ебует  уточнения.  Определение </w:t>
      </w:r>
      <w:r w:rsidRPr="00FC4CF8">
        <w:rPr>
          <w:rFonts w:ascii="Times New Roman" w:hAnsi="Times New Roman" w:cs="Times New Roman"/>
          <w:sz w:val="24"/>
          <w:szCs w:val="24"/>
        </w:rPr>
        <w:t>значения  слова  по  тексту  или  уточнение  значения  с</w:t>
      </w:r>
      <w:r w:rsidR="009C6837">
        <w:rPr>
          <w:rFonts w:ascii="Times New Roman" w:hAnsi="Times New Roman" w:cs="Times New Roman"/>
          <w:sz w:val="24"/>
          <w:szCs w:val="24"/>
        </w:rPr>
        <w:t xml:space="preserve">  помощью  толкового  словаря. (</w:t>
      </w:r>
      <w:r w:rsidRPr="00FC4CF8">
        <w:rPr>
          <w:rFonts w:ascii="Times New Roman" w:hAnsi="Times New Roman" w:cs="Times New Roman"/>
          <w:sz w:val="24"/>
          <w:szCs w:val="24"/>
        </w:rPr>
        <w:t>Изучается во всех разделах курса.</w:t>
      </w:r>
      <w:r w:rsidR="009C6837">
        <w:rPr>
          <w:rFonts w:ascii="Times New Roman" w:hAnsi="Times New Roman" w:cs="Times New Roman"/>
          <w:sz w:val="24"/>
          <w:szCs w:val="24"/>
        </w:rPr>
        <w:t>)</w:t>
      </w:r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Представление  об  однозначных  и  многозначных  словах,  о  прямом  и  переносном  значении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слова. Наблюдение за использованием в речи синонимов и антонимов.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Различение  предложения,  словосочета</w:t>
      </w:r>
      <w:r w:rsidR="009C6837">
        <w:rPr>
          <w:rFonts w:ascii="Times New Roman" w:hAnsi="Times New Roman" w:cs="Times New Roman"/>
          <w:sz w:val="24"/>
          <w:szCs w:val="24"/>
        </w:rPr>
        <w:t xml:space="preserve">ния,  слова.  Умение  выделить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словосочетания (пары слов), связанные между собой по смыслу (без предлога и с предлогом);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составить  предложение  с  изученными  грамматическими  формами  и  распространить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Предложения  по  цели  высказывания:  повеств</w:t>
      </w:r>
      <w:r w:rsidR="009C6837">
        <w:rPr>
          <w:rFonts w:ascii="Times New Roman" w:hAnsi="Times New Roman" w:cs="Times New Roman"/>
          <w:sz w:val="24"/>
          <w:szCs w:val="24"/>
        </w:rPr>
        <w:t xml:space="preserve">овательные,  вопросительные  и </w:t>
      </w:r>
      <w:r w:rsidRPr="00FC4CF8">
        <w:rPr>
          <w:rFonts w:ascii="Times New Roman" w:hAnsi="Times New Roman" w:cs="Times New Roman"/>
          <w:sz w:val="24"/>
          <w:szCs w:val="24"/>
        </w:rPr>
        <w:t>побудительные;  по  эмоциональной  окраске  (и</w:t>
      </w:r>
      <w:r w:rsidR="009C6837">
        <w:rPr>
          <w:rFonts w:ascii="Times New Roman" w:hAnsi="Times New Roman" w:cs="Times New Roman"/>
          <w:sz w:val="24"/>
          <w:szCs w:val="24"/>
        </w:rPr>
        <w:t xml:space="preserve">нтонации):  восклицательные  и </w:t>
      </w:r>
      <w:r w:rsidRPr="00FC4CF8">
        <w:rPr>
          <w:rFonts w:ascii="Times New Roman" w:hAnsi="Times New Roman" w:cs="Times New Roman"/>
          <w:sz w:val="24"/>
          <w:szCs w:val="24"/>
        </w:rPr>
        <w:t>невосклицательные. Выделение голосом важного по смыслу слова в предложении.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lastRenderedPageBreak/>
        <w:t>Главные  члены  предложения:  подлежащее  и  ска</w:t>
      </w:r>
      <w:r w:rsidR="009C6837">
        <w:rPr>
          <w:rFonts w:ascii="Times New Roman" w:hAnsi="Times New Roman" w:cs="Times New Roman"/>
          <w:sz w:val="24"/>
          <w:szCs w:val="24"/>
        </w:rPr>
        <w:t xml:space="preserve">зуемое.  Второстепенные  члены </w:t>
      </w:r>
      <w:r w:rsidRPr="00FC4CF8">
        <w:rPr>
          <w:rFonts w:ascii="Times New Roman" w:hAnsi="Times New Roman" w:cs="Times New Roman"/>
          <w:sz w:val="24"/>
          <w:szCs w:val="24"/>
        </w:rPr>
        <w:t>предложения  (без  разделения  на  виды).  Нахождение  главных  членов  предложения.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Различение  главных  и  второстепенных  членов  предложения.  Установл</w:t>
      </w:r>
      <w:r w:rsidR="009C6837">
        <w:rPr>
          <w:rFonts w:ascii="Times New Roman" w:hAnsi="Times New Roman" w:cs="Times New Roman"/>
          <w:sz w:val="24"/>
          <w:szCs w:val="24"/>
        </w:rPr>
        <w:t xml:space="preserve">ение  связи  (при </w:t>
      </w:r>
      <w:r w:rsidRPr="00FC4CF8">
        <w:rPr>
          <w:rFonts w:ascii="Times New Roman" w:hAnsi="Times New Roman" w:cs="Times New Roman"/>
          <w:sz w:val="24"/>
          <w:szCs w:val="24"/>
        </w:rPr>
        <w:t xml:space="preserve">помощи смысловых вопросов) между словами </w:t>
      </w:r>
      <w:r w:rsidR="009C6837">
        <w:rPr>
          <w:rFonts w:ascii="Times New Roman" w:hAnsi="Times New Roman" w:cs="Times New Roman"/>
          <w:sz w:val="24"/>
          <w:szCs w:val="24"/>
        </w:rPr>
        <w:t xml:space="preserve">в словосочетании и предложении. Предложения  с </w:t>
      </w:r>
      <w:r w:rsidRPr="00FC4CF8">
        <w:rPr>
          <w:rFonts w:ascii="Times New Roman" w:hAnsi="Times New Roman" w:cs="Times New Roman"/>
          <w:sz w:val="24"/>
          <w:szCs w:val="24"/>
        </w:rPr>
        <w:t xml:space="preserve">однородными  членами  с  союзами  и  (без  </w:t>
      </w:r>
      <w:r w:rsidR="009C6837">
        <w:rPr>
          <w:rFonts w:ascii="Times New Roman" w:hAnsi="Times New Roman" w:cs="Times New Roman"/>
          <w:sz w:val="24"/>
          <w:szCs w:val="24"/>
        </w:rPr>
        <w:t xml:space="preserve">перечисления),  а,  но  и  без </w:t>
      </w:r>
      <w:r w:rsidRPr="00FC4CF8">
        <w:rPr>
          <w:rFonts w:ascii="Times New Roman" w:hAnsi="Times New Roman" w:cs="Times New Roman"/>
          <w:sz w:val="24"/>
          <w:szCs w:val="24"/>
        </w:rPr>
        <w:t>союзов.  Использование  интонации  перечисления  в  предложениях  с  одно</w:t>
      </w:r>
      <w:r w:rsidR="009C6837">
        <w:rPr>
          <w:rFonts w:ascii="Times New Roman" w:hAnsi="Times New Roman" w:cs="Times New Roman"/>
          <w:sz w:val="24"/>
          <w:szCs w:val="24"/>
        </w:rPr>
        <w:t xml:space="preserve">родными  членами, </w:t>
      </w:r>
      <w:r w:rsidRPr="00FC4CF8">
        <w:rPr>
          <w:rFonts w:ascii="Times New Roman" w:hAnsi="Times New Roman" w:cs="Times New Roman"/>
          <w:sz w:val="24"/>
          <w:szCs w:val="24"/>
        </w:rPr>
        <w:t>запятая  при  перечислении.  Умение  составить  предложения</w:t>
      </w:r>
      <w:r w:rsidR="009C6837">
        <w:rPr>
          <w:rFonts w:ascii="Times New Roman" w:hAnsi="Times New Roman" w:cs="Times New Roman"/>
          <w:sz w:val="24"/>
          <w:szCs w:val="24"/>
        </w:rPr>
        <w:t xml:space="preserve">  с  однородными  членами  без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союзов и с союзами и, а, но.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Знакомство  со  сложным  предложением.  Сложные  пре</w:t>
      </w:r>
      <w:r w:rsidR="009C6837">
        <w:rPr>
          <w:rFonts w:ascii="Times New Roman" w:hAnsi="Times New Roman" w:cs="Times New Roman"/>
          <w:sz w:val="24"/>
          <w:szCs w:val="24"/>
        </w:rPr>
        <w:t xml:space="preserve">дложения,  состоящие  из  двух </w:t>
      </w:r>
      <w:r w:rsidRPr="00FC4CF8">
        <w:rPr>
          <w:rFonts w:ascii="Times New Roman" w:hAnsi="Times New Roman" w:cs="Times New Roman"/>
          <w:sz w:val="24"/>
          <w:szCs w:val="24"/>
        </w:rPr>
        <w:t xml:space="preserve">простых.  Различение  простых  и  сложных  предложений.  Запятая  в  сложных  предложениях.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Умение составить сложное предложение и поставить запятую перед союзами и, а, но.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Орфография  и  пунктуация.</w:t>
      </w:r>
      <w:r w:rsidRPr="00FC4CF8">
        <w:rPr>
          <w:rFonts w:ascii="Times New Roman" w:hAnsi="Times New Roman" w:cs="Times New Roman"/>
          <w:sz w:val="24"/>
          <w:szCs w:val="24"/>
        </w:rPr>
        <w:t xml:space="preserve">  Формирование  орфографической  зоркости.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—ши</w:t>
      </w:r>
      <w:r w:rsidR="009C6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4CF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гласные и согласные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неизменяемых на письме при ставках;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разделительные ъ и ь;</w:t>
      </w:r>
    </w:p>
    <w:p w:rsidR="00FC4CF8" w:rsidRPr="00FC4CF8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i/>
          <w:sz w:val="24"/>
          <w:szCs w:val="24"/>
        </w:rPr>
        <w:t>(</w:t>
      </w:r>
      <w:r w:rsidR="00FC4CF8" w:rsidRPr="009C6837">
        <w:rPr>
          <w:rFonts w:ascii="Times New Roman" w:hAnsi="Times New Roman" w:cs="Times New Roman"/>
          <w:i/>
          <w:sz w:val="24"/>
          <w:szCs w:val="24"/>
        </w:rPr>
        <w:t>Для предупреждения ошибок при письме целесообразно предусмотреть случаи типа «желток», «железный».</w:t>
      </w:r>
      <w:r w:rsidRPr="009C6837">
        <w:rPr>
          <w:rFonts w:ascii="Times New Roman" w:hAnsi="Times New Roman" w:cs="Times New Roman"/>
          <w:i/>
          <w:sz w:val="24"/>
          <w:szCs w:val="24"/>
        </w:rPr>
        <w:t>)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мягкий  знак  после  шипящих  на  конце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сущест</w:t>
      </w:r>
      <w:r w:rsidR="009C6837">
        <w:rPr>
          <w:rFonts w:ascii="Times New Roman" w:hAnsi="Times New Roman" w:cs="Times New Roman"/>
          <w:sz w:val="24"/>
          <w:szCs w:val="24"/>
        </w:rPr>
        <w:t xml:space="preserve">вительных  (ночь,  нож,  рожь, </w:t>
      </w:r>
      <w:r w:rsidRPr="00FC4CF8">
        <w:rPr>
          <w:rFonts w:ascii="Times New Roman" w:hAnsi="Times New Roman" w:cs="Times New Roman"/>
          <w:sz w:val="24"/>
          <w:szCs w:val="24"/>
        </w:rPr>
        <w:t>мышь);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существитель</w:t>
      </w:r>
      <w:r w:rsidR="009C6837">
        <w:rPr>
          <w:rFonts w:ascii="Times New Roman" w:hAnsi="Times New Roman" w:cs="Times New Roman"/>
          <w:sz w:val="24"/>
          <w:szCs w:val="24"/>
        </w:rPr>
        <w:t xml:space="preserve">ных  (кроме существительных </w:t>
      </w:r>
      <w:proofErr w:type="gramStart"/>
      <w:r w:rsidR="009C68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6837"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>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­ин);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безударные окончания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прилагательных;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раздельное написан</w:t>
      </w:r>
      <w:r w:rsidR="009C6837">
        <w:rPr>
          <w:rFonts w:ascii="Times New Roman" w:hAnsi="Times New Roman" w:cs="Times New Roman"/>
          <w:sz w:val="24"/>
          <w:szCs w:val="24"/>
        </w:rPr>
        <w:t>ие предлогов с личными местоиме</w:t>
      </w:r>
      <w:r w:rsidRPr="00FC4CF8">
        <w:rPr>
          <w:rFonts w:ascii="Times New Roman" w:hAnsi="Times New Roman" w:cs="Times New Roman"/>
          <w:sz w:val="24"/>
          <w:szCs w:val="24"/>
        </w:rPr>
        <w:t>ниями;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не с глаголами;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мягкий  знак  после  шипящих  на  конце  глаголов  в  ф</w:t>
      </w:r>
      <w:r w:rsidR="009C6837">
        <w:rPr>
          <w:rFonts w:ascii="Times New Roman" w:hAnsi="Times New Roman" w:cs="Times New Roman"/>
          <w:sz w:val="24"/>
          <w:szCs w:val="24"/>
        </w:rPr>
        <w:t xml:space="preserve">орме  2­го лица  единственного </w:t>
      </w:r>
      <w:r w:rsidRPr="00FC4CF8">
        <w:rPr>
          <w:rFonts w:ascii="Times New Roman" w:hAnsi="Times New Roman" w:cs="Times New Roman"/>
          <w:sz w:val="24"/>
          <w:szCs w:val="24"/>
        </w:rPr>
        <w:t>числа (пишешь, учишь);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мягкий знак в глаголах в сочетании ­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знаки  препинания  в  конце  предложения:  точка,  вопросительный  и  восклицательный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знаки;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FC4CF8" w:rsidRPr="009C6837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Практическое  овладение  диалогической  формой  речи.  Выражение 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мнения.  Овладение  нормами  речевого  этикета  в  ситуациях  учебного  и  бытового  общения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(приветствие, прощание, извинение, благода</w:t>
      </w:r>
      <w:r w:rsidR="009C6837">
        <w:rPr>
          <w:rFonts w:ascii="Times New Roman" w:hAnsi="Times New Roman" w:cs="Times New Roman"/>
          <w:sz w:val="24"/>
          <w:szCs w:val="24"/>
        </w:rPr>
        <w:t xml:space="preserve">рность, обращение с просьбой). </w:t>
      </w:r>
      <w:r w:rsidRPr="00FC4CF8">
        <w:rPr>
          <w:rFonts w:ascii="Times New Roman" w:hAnsi="Times New Roman" w:cs="Times New Roman"/>
          <w:sz w:val="24"/>
          <w:szCs w:val="24"/>
        </w:rPr>
        <w:t>Овладение краткими и полными ответами на вопросы</w:t>
      </w:r>
      <w:r w:rsidR="009C6837">
        <w:rPr>
          <w:rFonts w:ascii="Times New Roman" w:hAnsi="Times New Roman" w:cs="Times New Roman"/>
          <w:sz w:val="24"/>
          <w:szCs w:val="24"/>
        </w:rPr>
        <w:t xml:space="preserve">. Составление вопросов устно и </w:t>
      </w:r>
      <w:r w:rsidRPr="00FC4CF8">
        <w:rPr>
          <w:rFonts w:ascii="Times New Roman" w:hAnsi="Times New Roman" w:cs="Times New Roman"/>
          <w:sz w:val="24"/>
          <w:szCs w:val="24"/>
        </w:rPr>
        <w:t>письменно. Составление диалогов в форме вопросов и ответов.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Практическое  овладение  устными  монол</w:t>
      </w:r>
      <w:r w:rsidR="009C6837">
        <w:rPr>
          <w:rFonts w:ascii="Times New Roman" w:hAnsi="Times New Roman" w:cs="Times New Roman"/>
          <w:sz w:val="24"/>
          <w:szCs w:val="24"/>
        </w:rPr>
        <w:t xml:space="preserve">огическими  высказываниями  на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определѐнную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 тему  с  использованием  разных  типов  речи  (повествование,  описание).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Составление  и  запись  рассказов  повествовательного  характера  по  сюжетным  картинкам, 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F8">
        <w:rPr>
          <w:rFonts w:ascii="Times New Roman" w:hAnsi="Times New Roman" w:cs="Times New Roman"/>
          <w:sz w:val="24"/>
          <w:szCs w:val="24"/>
        </w:rPr>
        <w:t xml:space="preserve">помощью вопросов; составление сюжетных рассказов по готовому плану (в форме вопросов, </w:t>
      </w:r>
      <w:proofErr w:type="gramEnd"/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повествовательных  предложений).  Введение  в  рассказы  элементов  описания.  Построение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устного ответа по учебному материалу (специфика учебно-деловой речи).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lastRenderedPageBreak/>
        <w:t>Текст. Признаки текста.</w:t>
      </w:r>
      <w:r w:rsidRPr="00FC4CF8">
        <w:rPr>
          <w:rFonts w:ascii="Times New Roman" w:hAnsi="Times New Roman" w:cs="Times New Roman"/>
          <w:sz w:val="24"/>
          <w:szCs w:val="24"/>
        </w:rPr>
        <w:t xml:space="preserve"> Смысловое единство предложений в тексте. Заглавие текста.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Последовательность частей текста (абзацев).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>, корректиров</w:t>
      </w:r>
      <w:r w:rsidR="009C6837">
        <w:rPr>
          <w:rFonts w:ascii="Times New Roman" w:hAnsi="Times New Roman" w:cs="Times New Roman"/>
          <w:sz w:val="24"/>
          <w:szCs w:val="24"/>
        </w:rPr>
        <w:t xml:space="preserve">ание порядка </w:t>
      </w:r>
      <w:r w:rsidRPr="00FC4CF8">
        <w:rPr>
          <w:rFonts w:ascii="Times New Roman" w:hAnsi="Times New Roman" w:cs="Times New Roman"/>
          <w:sz w:val="24"/>
          <w:szCs w:val="24"/>
        </w:rPr>
        <w:t>предложений и частей текста (абзацев). План текста. Состав</w:t>
      </w:r>
      <w:r w:rsidR="009C6837">
        <w:rPr>
          <w:rFonts w:ascii="Times New Roman" w:hAnsi="Times New Roman" w:cs="Times New Roman"/>
          <w:sz w:val="24"/>
          <w:szCs w:val="24"/>
        </w:rPr>
        <w:t xml:space="preserve">ление планов к данным текстам. </w:t>
      </w:r>
      <w:r w:rsidRPr="00FC4CF8">
        <w:rPr>
          <w:rFonts w:ascii="Times New Roman" w:hAnsi="Times New Roman" w:cs="Times New Roman"/>
          <w:sz w:val="24"/>
          <w:szCs w:val="24"/>
        </w:rPr>
        <w:t>Типы текстов: описание, повествовани</w:t>
      </w:r>
      <w:r w:rsidR="009C6837">
        <w:rPr>
          <w:rFonts w:ascii="Times New Roman" w:hAnsi="Times New Roman" w:cs="Times New Roman"/>
          <w:sz w:val="24"/>
          <w:szCs w:val="24"/>
        </w:rPr>
        <w:t xml:space="preserve">е, рассуждение, их </w:t>
      </w:r>
      <w:proofErr w:type="spellStart"/>
      <w:r w:rsidR="009C6837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="009C6837">
        <w:rPr>
          <w:rFonts w:ascii="Times New Roman" w:hAnsi="Times New Roman" w:cs="Times New Roman"/>
          <w:sz w:val="24"/>
          <w:szCs w:val="24"/>
        </w:rPr>
        <w:t>.</w:t>
      </w:r>
      <w:r w:rsidRPr="00FC4CF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с </w:t>
      </w:r>
      <w:r w:rsidR="009C6837">
        <w:rPr>
          <w:rFonts w:ascii="Times New Roman" w:hAnsi="Times New Roman" w:cs="Times New Roman"/>
          <w:sz w:val="24"/>
          <w:szCs w:val="24"/>
        </w:rPr>
        <w:t xml:space="preserve">жанрами письма и поздравления. </w:t>
      </w:r>
      <w:r w:rsidRPr="00FC4CF8">
        <w:rPr>
          <w:rFonts w:ascii="Times New Roman" w:hAnsi="Times New Roman" w:cs="Times New Roman"/>
          <w:sz w:val="24"/>
          <w:szCs w:val="24"/>
        </w:rPr>
        <w:t xml:space="preserve">Создание  собственных  текстов  и  корректирование  заданных  текстов  с  </w:t>
      </w:r>
      <w:proofErr w:type="spellStart"/>
      <w:r w:rsidRPr="00FC4CF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точности,  правильности,  богатства  и  выразительности  письменной  речи;  использование 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F8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синонимов и антонимов.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Понятие  об  изложении  и  сочинении.  Изложение  под  руководством  учителя, 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P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готовому и коллективно составленному плану.  Подробный и сжатый рассказ (сочинение) </w:t>
      </w:r>
      <w:proofErr w:type="gramStart"/>
      <w:r w:rsidRPr="00FC4C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8" w:rsidRDefault="00FC4CF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картинке и серии картино</w:t>
      </w:r>
      <w:r w:rsidR="009C6837">
        <w:rPr>
          <w:rFonts w:ascii="Times New Roman" w:hAnsi="Times New Roman" w:cs="Times New Roman"/>
          <w:sz w:val="24"/>
          <w:szCs w:val="24"/>
        </w:rPr>
        <w:t>к.</w:t>
      </w:r>
    </w:p>
    <w:p w:rsid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7">
        <w:rPr>
          <w:rFonts w:ascii="Times New Roman" w:hAnsi="Times New Roman" w:cs="Times New Roman"/>
          <w:b/>
          <w:sz w:val="24"/>
          <w:szCs w:val="24"/>
        </w:rPr>
        <w:t>2. Литературное чтение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 (слушание).  Восприятие  на  слух </w:t>
      </w:r>
      <w:r>
        <w:rPr>
          <w:rFonts w:ascii="Times New Roman" w:hAnsi="Times New Roman" w:cs="Times New Roman"/>
          <w:sz w:val="24"/>
          <w:szCs w:val="24"/>
        </w:rPr>
        <w:t xml:space="preserve"> звучащей  речи  (высказывание </w:t>
      </w:r>
      <w:r w:rsidRPr="009C6837">
        <w:rPr>
          <w:rFonts w:ascii="Times New Roman" w:hAnsi="Times New Roman" w:cs="Times New Roman"/>
          <w:sz w:val="24"/>
          <w:szCs w:val="24"/>
        </w:rPr>
        <w:t>собеседника,  чтение  различных  текстов).  Адекватное  п</w:t>
      </w:r>
      <w:r>
        <w:rPr>
          <w:rFonts w:ascii="Times New Roman" w:hAnsi="Times New Roman" w:cs="Times New Roman"/>
          <w:sz w:val="24"/>
          <w:szCs w:val="24"/>
        </w:rPr>
        <w:t xml:space="preserve">онимание  содержания  звучащей </w:t>
      </w:r>
      <w:r w:rsidRPr="009C6837">
        <w:rPr>
          <w:rFonts w:ascii="Times New Roman" w:hAnsi="Times New Roman" w:cs="Times New Roman"/>
          <w:sz w:val="24"/>
          <w:szCs w:val="24"/>
        </w:rPr>
        <w:t>речи, умение  отвечать на вопросы по содержанию услышан</w:t>
      </w:r>
      <w:r>
        <w:rPr>
          <w:rFonts w:ascii="Times New Roman" w:hAnsi="Times New Roman" w:cs="Times New Roman"/>
          <w:sz w:val="24"/>
          <w:szCs w:val="24"/>
        </w:rPr>
        <w:t xml:space="preserve">ного произведения, определение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последовательности  событий,  осознание  цели  речевого  высказывания,  умение  </w:t>
      </w:r>
      <w:r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Pr="009C6837">
        <w:rPr>
          <w:rFonts w:ascii="Times New Roman" w:hAnsi="Times New Roman" w:cs="Times New Roman"/>
          <w:sz w:val="24"/>
          <w:szCs w:val="24"/>
        </w:rPr>
        <w:t>вопрос  по  услышанному  учебному,  научно-позна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вательному  и  художественному </w:t>
      </w:r>
      <w:r w:rsidRPr="009C6837">
        <w:rPr>
          <w:rFonts w:ascii="Times New Roman" w:hAnsi="Times New Roman" w:cs="Times New Roman"/>
          <w:sz w:val="24"/>
          <w:szCs w:val="24"/>
        </w:rPr>
        <w:t>произведению.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37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Чтение  вслух.  Постепенный  переход  от  слогов</w:t>
      </w:r>
      <w:r>
        <w:rPr>
          <w:rFonts w:ascii="Times New Roman" w:hAnsi="Times New Roman" w:cs="Times New Roman"/>
          <w:sz w:val="24"/>
          <w:szCs w:val="24"/>
        </w:rPr>
        <w:t xml:space="preserve">ого  к  плавному  осмысленному </w:t>
      </w:r>
      <w:r w:rsidRPr="009C6837">
        <w:rPr>
          <w:rFonts w:ascii="Times New Roman" w:hAnsi="Times New Roman" w:cs="Times New Roman"/>
          <w:sz w:val="24"/>
          <w:szCs w:val="24"/>
        </w:rPr>
        <w:t>правильному  чтению  целыми  словами  вслух  (скорость  чтения  в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 с </w:t>
      </w:r>
      <w:r w:rsidRPr="009C6837">
        <w:rPr>
          <w:rFonts w:ascii="Times New Roman" w:hAnsi="Times New Roman" w:cs="Times New Roman"/>
          <w:sz w:val="24"/>
          <w:szCs w:val="24"/>
        </w:rPr>
        <w:t>индивидуальным темпом чтения), постепенное увеличени</w:t>
      </w:r>
      <w:r>
        <w:rPr>
          <w:rFonts w:ascii="Times New Roman" w:hAnsi="Times New Roman" w:cs="Times New Roman"/>
          <w:sz w:val="24"/>
          <w:szCs w:val="24"/>
        </w:rPr>
        <w:t xml:space="preserve">е скорости чтения, позволяющей </w:t>
      </w:r>
      <w:r w:rsidRPr="009C6837">
        <w:rPr>
          <w:rFonts w:ascii="Times New Roman" w:hAnsi="Times New Roman" w:cs="Times New Roman"/>
          <w:sz w:val="24"/>
          <w:szCs w:val="24"/>
        </w:rPr>
        <w:t>осознать  текст.  Соблюдение  орфоэпических  и  интона</w:t>
      </w:r>
      <w:r>
        <w:rPr>
          <w:rFonts w:ascii="Times New Roman" w:hAnsi="Times New Roman" w:cs="Times New Roman"/>
          <w:sz w:val="24"/>
          <w:szCs w:val="24"/>
        </w:rPr>
        <w:t xml:space="preserve">ционных  норм  чтения.  Чтение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предложений с интонационным выделением знаков препинания.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Чтение про себя. Осознание смысла произведения при</w:t>
      </w:r>
      <w:r>
        <w:rPr>
          <w:rFonts w:ascii="Times New Roman" w:hAnsi="Times New Roman" w:cs="Times New Roman"/>
          <w:sz w:val="24"/>
          <w:szCs w:val="24"/>
        </w:rPr>
        <w:t xml:space="preserve"> чтении про себя (доступных по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и жанру произведений). Умение находить в тексте необходимую информацию.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Работа  с  разными  видами  текста.  Общее  представление  о  разных  видах  текста: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, учебный, научно-популярный, их сравнение. Определение целей создания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этих видов текста. Особенности фольклорного текста.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Практическое  освоение  умения  отличать  текст  от  набора  предложений.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Прогнозирование содержания книги по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названию и оформлению.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Самостоятельное  деление  текста  на  смысловые  части,  их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.  Умение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работать с разными видами информации.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Участие  в  коллективном  обсуждении:  умение  отвечать  на  вопросы,  выступать 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теме, слушать выступления товарищей, дополнять ответы по ходу беседы, используя текст.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Привлечение справочных и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иллюстративно­изобразительных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Библиографическая  культура.  Книга  как  особы</w:t>
      </w:r>
      <w:r>
        <w:rPr>
          <w:rFonts w:ascii="Times New Roman" w:hAnsi="Times New Roman" w:cs="Times New Roman"/>
          <w:sz w:val="24"/>
          <w:szCs w:val="24"/>
        </w:rPr>
        <w:t xml:space="preserve">й  вид  искусства.  Книга  как источник </w:t>
      </w:r>
      <w:r w:rsidRPr="009C6837">
        <w:rPr>
          <w:rFonts w:ascii="Times New Roman" w:hAnsi="Times New Roman" w:cs="Times New Roman"/>
          <w:sz w:val="24"/>
          <w:szCs w:val="24"/>
        </w:rPr>
        <w:t xml:space="preserve">необходимых  знаний.  Книга  учебная,  художественная, </w:t>
      </w:r>
      <w:r>
        <w:rPr>
          <w:rFonts w:ascii="Times New Roman" w:hAnsi="Times New Roman" w:cs="Times New Roman"/>
          <w:sz w:val="24"/>
          <w:szCs w:val="24"/>
        </w:rPr>
        <w:t xml:space="preserve"> справочная.  Элементы </w:t>
      </w:r>
      <w:r w:rsidRPr="009C6837">
        <w:rPr>
          <w:rFonts w:ascii="Times New Roman" w:hAnsi="Times New Roman" w:cs="Times New Roman"/>
          <w:sz w:val="24"/>
          <w:szCs w:val="24"/>
        </w:rPr>
        <w:t xml:space="preserve">книги:  содержание  или  оглавление,  титульный  лист,  </w:t>
      </w:r>
      <w:r>
        <w:rPr>
          <w:rFonts w:ascii="Times New Roman" w:hAnsi="Times New Roman" w:cs="Times New Roman"/>
          <w:sz w:val="24"/>
          <w:szCs w:val="24"/>
        </w:rPr>
        <w:t xml:space="preserve">аннотация,  иллюстрации.  Виды </w:t>
      </w:r>
      <w:r w:rsidRPr="009C6837">
        <w:rPr>
          <w:rFonts w:ascii="Times New Roman" w:hAnsi="Times New Roman" w:cs="Times New Roman"/>
          <w:sz w:val="24"/>
          <w:szCs w:val="24"/>
        </w:rPr>
        <w:t xml:space="preserve">информации в книге: научная,  художественная (с опорой на </w:t>
      </w:r>
      <w:r>
        <w:rPr>
          <w:rFonts w:ascii="Times New Roman" w:hAnsi="Times New Roman" w:cs="Times New Roman"/>
          <w:sz w:val="24"/>
          <w:szCs w:val="24"/>
        </w:rPr>
        <w:t xml:space="preserve">внешние показатели книги,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справочно­иллюстративный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материал).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Типы  книг  (изданий):  книга-произведение,  книга-сборник,  собрание  сочинений,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Выбор  книг  на  основе  рекомендованного  списка,  картотеки,  открытого  доступа 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детским  книгам  в  библиотеке.  Алфавитный  каталог.  Самостоятельное  пользование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соответствующими возрасту словарями и справочной литературой.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Работа  с  текстом  художественного  прои</w:t>
      </w:r>
      <w:r>
        <w:rPr>
          <w:rFonts w:ascii="Times New Roman" w:hAnsi="Times New Roman" w:cs="Times New Roman"/>
          <w:sz w:val="24"/>
          <w:szCs w:val="24"/>
        </w:rPr>
        <w:t xml:space="preserve">зведения.  Понимание  заглавия </w:t>
      </w:r>
      <w:r w:rsidRPr="009C6837">
        <w:rPr>
          <w:rFonts w:ascii="Times New Roman" w:hAnsi="Times New Roman" w:cs="Times New Roman"/>
          <w:sz w:val="24"/>
          <w:szCs w:val="24"/>
        </w:rPr>
        <w:t>произведения,  его  адекватное  соотношение  с  содержани</w:t>
      </w:r>
      <w:r>
        <w:rPr>
          <w:rFonts w:ascii="Times New Roman" w:hAnsi="Times New Roman" w:cs="Times New Roman"/>
          <w:sz w:val="24"/>
          <w:szCs w:val="24"/>
        </w:rPr>
        <w:t xml:space="preserve">ем.  Определение  особенностей </w:t>
      </w:r>
      <w:r w:rsidRPr="009C6837">
        <w:rPr>
          <w:rFonts w:ascii="Times New Roman" w:hAnsi="Times New Roman" w:cs="Times New Roman"/>
          <w:sz w:val="24"/>
          <w:szCs w:val="24"/>
        </w:rPr>
        <w:t>художественного  текста:  своеобразие  выразите</w:t>
      </w:r>
      <w:r>
        <w:rPr>
          <w:rFonts w:ascii="Times New Roman" w:hAnsi="Times New Roman" w:cs="Times New Roman"/>
          <w:sz w:val="24"/>
          <w:szCs w:val="24"/>
        </w:rPr>
        <w:t>льных  средств  языка  (с помо</w:t>
      </w:r>
      <w:r w:rsidRPr="009C6837">
        <w:rPr>
          <w:rFonts w:ascii="Times New Roman" w:hAnsi="Times New Roman" w:cs="Times New Roman"/>
          <w:sz w:val="24"/>
          <w:szCs w:val="24"/>
        </w:rPr>
        <w:t xml:space="preserve">щью  учителя).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Осознание  того,  что  фольклор  есть  выражение  общечеловеческих  нравственных  правил  и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отношений.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Понимание нравственного содержания прочитанного, осознание мотивации поведения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lastRenderedPageBreak/>
        <w:t xml:space="preserve">героев, анализ поступков героев с точки зрения норм морали. Осознание понятия «Родина»,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 xml:space="preserve">представления  о  проявлении  любви  к  Родине  в  литературе  разных  народов  (на  примере 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народов России). Схожесть тем, идей, героев в фольклоре разных народов. Самостоятельное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воспроизведение текста с использованием выразительных средств языка: последовательное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воспроизведение  эпизода  с  использованием 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специфической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 для  данного  произведения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лексики (по вопросам учителя), рассказ по иллюстрациям,  пересказ.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Характеристика  героя  произведения.  Нахождение  в  тексте  слов  и  выражений,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 героя  и  событие.  Анализ  (с  помощью  учителя),  мотивы  поступка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персонажа.  Сопоставление  поступков  героев  по  аналогии  или  по  контрасту.  Выявление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авторского отношения к герою на основе анализа текста, авторских помет,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героев.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Характеристика  героя  произведения.  Портрет,  характер  героя, 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выраженные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 через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поступки и речь.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, выборочный и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(передача основных мыслей).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Подробный  пересказ  текста:  определение  главной</w:t>
      </w:r>
      <w:r>
        <w:rPr>
          <w:rFonts w:ascii="Times New Roman" w:hAnsi="Times New Roman" w:cs="Times New Roman"/>
          <w:sz w:val="24"/>
          <w:szCs w:val="24"/>
        </w:rPr>
        <w:t xml:space="preserve">  мысли  фрагмента,  выделение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опорных или ключевых слов,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>, подробный пе</w:t>
      </w:r>
      <w:r>
        <w:rPr>
          <w:rFonts w:ascii="Times New Roman" w:hAnsi="Times New Roman" w:cs="Times New Roman"/>
          <w:sz w:val="24"/>
          <w:szCs w:val="24"/>
        </w:rPr>
        <w:t xml:space="preserve">ресказ эпизода; деление текста </w:t>
      </w:r>
      <w:r w:rsidRPr="009C6837">
        <w:rPr>
          <w:rFonts w:ascii="Times New Roman" w:hAnsi="Times New Roman" w:cs="Times New Roman"/>
          <w:sz w:val="24"/>
          <w:szCs w:val="24"/>
        </w:rPr>
        <w:t xml:space="preserve">на  части,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</w:t>
      </w:r>
      <w:r>
        <w:rPr>
          <w:rFonts w:ascii="Times New Roman" w:hAnsi="Times New Roman" w:cs="Times New Roman"/>
          <w:sz w:val="24"/>
          <w:szCs w:val="24"/>
        </w:rPr>
        <w:t xml:space="preserve">тавление плана в виде назывных </w:t>
      </w:r>
      <w:r w:rsidRPr="009C6837">
        <w:rPr>
          <w:rFonts w:ascii="Times New Roman" w:hAnsi="Times New Roman" w:cs="Times New Roman"/>
          <w:sz w:val="24"/>
          <w:szCs w:val="24"/>
        </w:rPr>
        <w:t>предложений  из  текста,  в  виде  вопросов,  в  виде 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  сформулированного </w:t>
      </w:r>
      <w:r w:rsidRPr="009C6837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Самостоятельный  выборочный  пересказ  по  заданному  фрагменту:  характеристика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 xml:space="preserve">героя  произведения  (отбор  слов,  выражений  в  тексте,  позволяющих  составить  рассказ  о 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герое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), описание места действия (выбор слов, выражений в  тексте, позволяющих составить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данное описание на основе текста).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Работа  с  учебными,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научно­популярными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другими  текстами.  Понимание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заглавия  произведения;  адекватное  соотношение  с  </w:t>
      </w:r>
      <w:r>
        <w:rPr>
          <w:rFonts w:ascii="Times New Roman" w:hAnsi="Times New Roman" w:cs="Times New Roman"/>
          <w:sz w:val="24"/>
          <w:szCs w:val="24"/>
        </w:rPr>
        <w:t xml:space="preserve">его  содержанием.  Определение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особенностей  учебного  и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научно­популярного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 текстов  (п</w:t>
      </w:r>
      <w:r>
        <w:rPr>
          <w:rFonts w:ascii="Times New Roman" w:hAnsi="Times New Roman" w:cs="Times New Roman"/>
          <w:sz w:val="24"/>
          <w:szCs w:val="24"/>
        </w:rPr>
        <w:t xml:space="preserve">ередача  информации).  Деление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текста  на  части.  Определение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>.  Ключевые  или  оп</w:t>
      </w:r>
      <w:r>
        <w:rPr>
          <w:rFonts w:ascii="Times New Roman" w:hAnsi="Times New Roman" w:cs="Times New Roman"/>
          <w:sz w:val="24"/>
          <w:szCs w:val="24"/>
        </w:rPr>
        <w:t xml:space="preserve">орные  слова.  Воспроизведение </w:t>
      </w:r>
      <w:r w:rsidRPr="009C6837">
        <w:rPr>
          <w:rFonts w:ascii="Times New Roman" w:hAnsi="Times New Roman" w:cs="Times New Roman"/>
          <w:sz w:val="24"/>
          <w:szCs w:val="24"/>
        </w:rPr>
        <w:t>текста  с  опорой  на  ключевые  слова,  модель,  схему.  Подробн</w:t>
      </w:r>
      <w:r>
        <w:rPr>
          <w:rFonts w:ascii="Times New Roman" w:hAnsi="Times New Roman" w:cs="Times New Roman"/>
          <w:sz w:val="24"/>
          <w:szCs w:val="24"/>
        </w:rPr>
        <w:t xml:space="preserve">ый  пересказ  текста.  Краткий </w:t>
      </w:r>
      <w:r w:rsidRPr="009C6837">
        <w:rPr>
          <w:rFonts w:ascii="Times New Roman" w:hAnsi="Times New Roman" w:cs="Times New Roman"/>
          <w:sz w:val="24"/>
          <w:szCs w:val="24"/>
        </w:rPr>
        <w:t>пересказ текста (выделение главного в содержании текста).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i/>
          <w:sz w:val="24"/>
          <w:szCs w:val="24"/>
        </w:rPr>
        <w:t xml:space="preserve">Говорение </w:t>
      </w:r>
      <w:r w:rsidRPr="009C6837">
        <w:rPr>
          <w:rFonts w:ascii="Times New Roman" w:hAnsi="Times New Roman" w:cs="Times New Roman"/>
          <w:sz w:val="24"/>
          <w:szCs w:val="24"/>
        </w:rPr>
        <w:t>(культура речевого общения)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Осознание  диалога  как  вида  речи.  Особенности  диал</w:t>
      </w:r>
      <w:r>
        <w:rPr>
          <w:rFonts w:ascii="Times New Roman" w:hAnsi="Times New Roman" w:cs="Times New Roman"/>
          <w:sz w:val="24"/>
          <w:szCs w:val="24"/>
        </w:rPr>
        <w:t xml:space="preserve">огического  общения:  понимать </w:t>
      </w:r>
      <w:r w:rsidRPr="009C6837">
        <w:rPr>
          <w:rFonts w:ascii="Times New Roman" w:hAnsi="Times New Roman" w:cs="Times New Roman"/>
          <w:sz w:val="24"/>
          <w:szCs w:val="24"/>
        </w:rPr>
        <w:t>вопросы,  отвечать  на  них  и  самостоятельно  задавать  вопросы  по  тексту;  выслушивать, 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C6837">
        <w:rPr>
          <w:rFonts w:ascii="Times New Roman" w:hAnsi="Times New Roman" w:cs="Times New Roman"/>
          <w:sz w:val="24"/>
          <w:szCs w:val="24"/>
        </w:rPr>
        <w:t>перебивая,  собеседника  и  в  вежливой  форме  высказ</w:t>
      </w:r>
      <w:r>
        <w:rPr>
          <w:rFonts w:ascii="Times New Roman" w:hAnsi="Times New Roman" w:cs="Times New Roman"/>
          <w:sz w:val="24"/>
          <w:szCs w:val="24"/>
        </w:rPr>
        <w:t xml:space="preserve">ывать  свою  точку  зрения  по </w:t>
      </w:r>
      <w:r w:rsidRPr="009C6837">
        <w:rPr>
          <w:rFonts w:ascii="Times New Roman" w:hAnsi="Times New Roman" w:cs="Times New Roman"/>
          <w:sz w:val="24"/>
          <w:szCs w:val="24"/>
        </w:rPr>
        <w:t xml:space="preserve">обсуждаемому  произведению  (учебному,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научно­поз</w:t>
      </w:r>
      <w:r>
        <w:rPr>
          <w:rFonts w:ascii="Times New Roman" w:hAnsi="Times New Roman" w:cs="Times New Roman"/>
          <w:sz w:val="24"/>
          <w:szCs w:val="24"/>
        </w:rPr>
        <w:t>навательному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художественному </w:t>
      </w:r>
      <w:r w:rsidRPr="009C6837">
        <w:rPr>
          <w:rFonts w:ascii="Times New Roman" w:hAnsi="Times New Roman" w:cs="Times New Roman"/>
          <w:sz w:val="24"/>
          <w:szCs w:val="24"/>
        </w:rPr>
        <w:t xml:space="preserve">тексту). Использование норм речевого этикета в условиях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общения.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 xml:space="preserve">Работа  со  словом  (распознание  прямого  и  переносного  значения  слов,  их 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многозначности), пополнение активного словарного запаса.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</w:t>
      </w:r>
      <w:r>
        <w:rPr>
          <w:rFonts w:ascii="Times New Roman" w:hAnsi="Times New Roman" w:cs="Times New Roman"/>
          <w:sz w:val="24"/>
          <w:szCs w:val="24"/>
        </w:rPr>
        <w:t xml:space="preserve">огическое речевое высказывание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небольшого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с опорой на авторский текст, по предло</w:t>
      </w:r>
      <w:r>
        <w:rPr>
          <w:rFonts w:ascii="Times New Roman" w:hAnsi="Times New Roman" w:cs="Times New Roman"/>
          <w:sz w:val="24"/>
          <w:szCs w:val="24"/>
        </w:rPr>
        <w:t xml:space="preserve">женной теме или в виде (форме) </w:t>
      </w:r>
      <w:r w:rsidRPr="009C6837">
        <w:rPr>
          <w:rFonts w:ascii="Times New Roman" w:hAnsi="Times New Roman" w:cs="Times New Roman"/>
          <w:sz w:val="24"/>
          <w:szCs w:val="24"/>
        </w:rPr>
        <w:t xml:space="preserve">ответа на вопрос. Отражение основной мысли текста в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казывании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Передача содержания </w:t>
      </w:r>
      <w:r w:rsidRPr="009C6837">
        <w:rPr>
          <w:rFonts w:ascii="Times New Roman" w:hAnsi="Times New Roman" w:cs="Times New Roman"/>
          <w:sz w:val="24"/>
          <w:szCs w:val="24"/>
        </w:rPr>
        <w:t xml:space="preserve">прочитанного или прослушанного с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специфики учебного и художественного текста.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Передача  впечатлений  (из  повседневной  жизни,  от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 произведения, </w:t>
      </w:r>
      <w:r w:rsidRPr="009C6837">
        <w:rPr>
          <w:rFonts w:ascii="Times New Roman" w:hAnsi="Times New Roman" w:cs="Times New Roman"/>
          <w:sz w:val="24"/>
          <w:szCs w:val="24"/>
        </w:rPr>
        <w:t>произведения  изобразительного  искусства)  в  расс</w:t>
      </w:r>
      <w:r>
        <w:rPr>
          <w:rFonts w:ascii="Times New Roman" w:hAnsi="Times New Roman" w:cs="Times New Roman"/>
          <w:sz w:val="24"/>
          <w:szCs w:val="24"/>
        </w:rPr>
        <w:t xml:space="preserve">казе  (описание,  рассуждение, </w:t>
      </w:r>
      <w:r w:rsidRPr="009C6837">
        <w:rPr>
          <w:rFonts w:ascii="Times New Roman" w:hAnsi="Times New Roman" w:cs="Times New Roman"/>
          <w:sz w:val="24"/>
          <w:szCs w:val="24"/>
        </w:rPr>
        <w:t>повествование).  Построение  плана  собственного  высказыв</w:t>
      </w:r>
      <w:r>
        <w:rPr>
          <w:rFonts w:ascii="Times New Roman" w:hAnsi="Times New Roman" w:cs="Times New Roman"/>
          <w:sz w:val="24"/>
          <w:szCs w:val="24"/>
        </w:rPr>
        <w:t xml:space="preserve">ания.  Отбор  и  использование </w:t>
      </w:r>
      <w:r w:rsidRPr="009C6837">
        <w:rPr>
          <w:rFonts w:ascii="Times New Roman" w:hAnsi="Times New Roman" w:cs="Times New Roman"/>
          <w:sz w:val="24"/>
          <w:szCs w:val="24"/>
        </w:rPr>
        <w:t>выразительных  средств  языка  (синонимы,  антонимы,  сравн</w:t>
      </w:r>
      <w:r>
        <w:rPr>
          <w:rFonts w:ascii="Times New Roman" w:hAnsi="Times New Roman" w:cs="Times New Roman"/>
          <w:sz w:val="24"/>
          <w:szCs w:val="24"/>
        </w:rPr>
        <w:t xml:space="preserve">ение) 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особенностей </w:t>
      </w:r>
      <w:r w:rsidRPr="009C6837">
        <w:rPr>
          <w:rFonts w:ascii="Times New Roman" w:hAnsi="Times New Roman" w:cs="Times New Roman"/>
          <w:sz w:val="24"/>
          <w:szCs w:val="24"/>
        </w:rPr>
        <w:t>монологического высказывания.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37">
        <w:rPr>
          <w:rFonts w:ascii="Times New Roman" w:hAnsi="Times New Roman" w:cs="Times New Roman"/>
          <w:i/>
          <w:sz w:val="24"/>
          <w:szCs w:val="24"/>
        </w:rPr>
        <w:t>Письмо (культура письменной речи)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 характеров  героев),  использование  выразительн</w:t>
      </w:r>
      <w:r>
        <w:rPr>
          <w:rFonts w:ascii="Times New Roman" w:hAnsi="Times New Roman" w:cs="Times New Roman"/>
          <w:sz w:val="24"/>
          <w:szCs w:val="24"/>
        </w:rPr>
        <w:t xml:space="preserve">ых  средств  языка  (синонимы, </w:t>
      </w:r>
      <w:r w:rsidRPr="009C6837">
        <w:rPr>
          <w:rFonts w:ascii="Times New Roman" w:hAnsi="Times New Roman" w:cs="Times New Roman"/>
          <w:sz w:val="24"/>
          <w:szCs w:val="24"/>
        </w:rPr>
        <w:t xml:space="preserve">антонимы, сравнение) в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мини­сочинениях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(повествование,  о</w:t>
      </w:r>
      <w:r>
        <w:rPr>
          <w:rFonts w:ascii="Times New Roman" w:hAnsi="Times New Roman" w:cs="Times New Roman"/>
          <w:sz w:val="24"/>
          <w:szCs w:val="24"/>
        </w:rPr>
        <w:t xml:space="preserve">писание, рассуждение), рассказ </w:t>
      </w:r>
      <w:r w:rsidRPr="009C6837">
        <w:rPr>
          <w:rFonts w:ascii="Times New Roman" w:hAnsi="Times New Roman" w:cs="Times New Roman"/>
          <w:sz w:val="24"/>
          <w:szCs w:val="24"/>
        </w:rPr>
        <w:t>на заданную тему, отзыв.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37">
        <w:rPr>
          <w:rFonts w:ascii="Times New Roman" w:hAnsi="Times New Roman" w:cs="Times New Roman"/>
          <w:i/>
          <w:sz w:val="24"/>
          <w:szCs w:val="24"/>
        </w:rPr>
        <w:t>Круг детского чтения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Произведения  устного  народного  творчества  разных  народов  России.  Произведения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классиков  отечественной  литературы  XIX—ХХ вв.,  классиков  детской  литературы,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современной отечественной (с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многонационального характера России)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 xml:space="preserve">и  зарубежной  литературы,  доступные  для  восприятия  младших  школьников  с  задержкой 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психического развития.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Представленность  разных  видов  книг: 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,  приключенческая,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фантастическая,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научно­популярная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справочно­энциклопедическая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 литература;  детские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периодические издания (по выбору).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</w:t>
      </w:r>
      <w:r w:rsidR="00D61F47">
        <w:rPr>
          <w:rFonts w:ascii="Times New Roman" w:hAnsi="Times New Roman" w:cs="Times New Roman"/>
          <w:sz w:val="24"/>
          <w:szCs w:val="24"/>
        </w:rPr>
        <w:t xml:space="preserve">родов,  произведения о Родине, </w:t>
      </w:r>
      <w:r w:rsidRPr="009C6837">
        <w:rPr>
          <w:rFonts w:ascii="Times New Roman" w:hAnsi="Times New Roman" w:cs="Times New Roman"/>
          <w:sz w:val="24"/>
          <w:szCs w:val="24"/>
        </w:rPr>
        <w:t>природе, детях, братьях наших меньших, труде, добре и зле</w:t>
      </w:r>
      <w:r w:rsidR="00D61F47">
        <w:rPr>
          <w:rFonts w:ascii="Times New Roman" w:hAnsi="Times New Roman" w:cs="Times New Roman"/>
          <w:sz w:val="24"/>
          <w:szCs w:val="24"/>
        </w:rPr>
        <w:t xml:space="preserve">,  хороших и плохих поступках, </w:t>
      </w:r>
      <w:r w:rsidRPr="009C6837">
        <w:rPr>
          <w:rFonts w:ascii="Times New Roman" w:hAnsi="Times New Roman" w:cs="Times New Roman"/>
          <w:sz w:val="24"/>
          <w:szCs w:val="24"/>
        </w:rPr>
        <w:t>юмористические произведения.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Литературоведческая пропедевтика (практическое освоение)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Нахождение  в  тексте,  определение  значения  в  худ</w:t>
      </w:r>
      <w:r w:rsidR="00D61F47">
        <w:rPr>
          <w:rFonts w:ascii="Times New Roman" w:hAnsi="Times New Roman" w:cs="Times New Roman"/>
          <w:sz w:val="24"/>
          <w:szCs w:val="24"/>
        </w:rPr>
        <w:t xml:space="preserve">ожественной  речи  (с  помощью </w:t>
      </w:r>
      <w:r w:rsidRPr="009C6837">
        <w:rPr>
          <w:rFonts w:ascii="Times New Roman" w:hAnsi="Times New Roman" w:cs="Times New Roman"/>
          <w:sz w:val="24"/>
          <w:szCs w:val="24"/>
        </w:rPr>
        <w:t>учителя)  средств  выразительности:  синонимов,  антонимов,  э</w:t>
      </w:r>
      <w:r w:rsidR="00D61F47">
        <w:rPr>
          <w:rFonts w:ascii="Times New Roman" w:hAnsi="Times New Roman" w:cs="Times New Roman"/>
          <w:sz w:val="24"/>
          <w:szCs w:val="24"/>
        </w:rPr>
        <w:t xml:space="preserve">питетов,  сравнений,  метафор, </w:t>
      </w:r>
      <w:r w:rsidRPr="009C6837">
        <w:rPr>
          <w:rFonts w:ascii="Times New Roman" w:hAnsi="Times New Roman" w:cs="Times New Roman"/>
          <w:sz w:val="24"/>
          <w:szCs w:val="24"/>
        </w:rPr>
        <w:t>гипербол.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37">
        <w:rPr>
          <w:rFonts w:ascii="Times New Roman" w:hAnsi="Times New Roman" w:cs="Times New Roman"/>
          <w:sz w:val="24"/>
          <w:szCs w:val="24"/>
        </w:rPr>
        <w:t>Ориентировка  в  литературных  понятиях:  художественное  п</w:t>
      </w:r>
      <w:r w:rsidR="00D61F47">
        <w:rPr>
          <w:rFonts w:ascii="Times New Roman" w:hAnsi="Times New Roman" w:cs="Times New Roman"/>
          <w:sz w:val="24"/>
          <w:szCs w:val="24"/>
        </w:rPr>
        <w:t xml:space="preserve">роизведение,  автор </w:t>
      </w:r>
      <w:r w:rsidRPr="009C6837">
        <w:rPr>
          <w:rFonts w:ascii="Times New Roman" w:hAnsi="Times New Roman" w:cs="Times New Roman"/>
          <w:sz w:val="24"/>
          <w:szCs w:val="24"/>
        </w:rPr>
        <w:t>(рассказчик),  сюжет,  тема;  герой  произведения:  его  порт</w:t>
      </w:r>
      <w:r w:rsidR="00D61F47">
        <w:rPr>
          <w:rFonts w:ascii="Times New Roman" w:hAnsi="Times New Roman" w:cs="Times New Roman"/>
          <w:sz w:val="24"/>
          <w:szCs w:val="24"/>
        </w:rPr>
        <w:t xml:space="preserve">рет,  речь,  поступки,  мысли; </w:t>
      </w:r>
      <w:r w:rsidRPr="009C6837">
        <w:rPr>
          <w:rFonts w:ascii="Times New Roman" w:hAnsi="Times New Roman" w:cs="Times New Roman"/>
          <w:sz w:val="24"/>
          <w:szCs w:val="24"/>
        </w:rPr>
        <w:t>отношение автора к герою.</w:t>
      </w:r>
      <w:proofErr w:type="gramEnd"/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Прозаическая  и  стихотворная  речь:  узнавание,  различение,  выделение  особенностей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стихотворного произведения (ритм, рифма).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Жанровое  разнообразие  произведений.  Малые  фо</w:t>
      </w:r>
      <w:r w:rsidR="00D61F47">
        <w:rPr>
          <w:rFonts w:ascii="Times New Roman" w:hAnsi="Times New Roman" w:cs="Times New Roman"/>
          <w:sz w:val="24"/>
          <w:szCs w:val="24"/>
        </w:rPr>
        <w:t xml:space="preserve">льклорные  формы  (колыбельные </w:t>
      </w:r>
      <w:r w:rsidRPr="009C6837">
        <w:rPr>
          <w:rFonts w:ascii="Times New Roman" w:hAnsi="Times New Roman" w:cs="Times New Roman"/>
          <w:sz w:val="24"/>
          <w:szCs w:val="24"/>
        </w:rPr>
        <w:t xml:space="preserve">песни,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>,  пословицы  и поговорки,  загадки)  —  узнава</w:t>
      </w:r>
      <w:r w:rsidR="00D61F47">
        <w:rPr>
          <w:rFonts w:ascii="Times New Roman" w:hAnsi="Times New Roman" w:cs="Times New Roman"/>
          <w:sz w:val="24"/>
          <w:szCs w:val="24"/>
        </w:rPr>
        <w:t xml:space="preserve">ние,  различение,  определение </w:t>
      </w:r>
      <w:r w:rsidRPr="009C6837">
        <w:rPr>
          <w:rFonts w:ascii="Times New Roman" w:hAnsi="Times New Roman" w:cs="Times New Roman"/>
          <w:sz w:val="24"/>
          <w:szCs w:val="24"/>
        </w:rPr>
        <w:t>основного смысла.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Сказки  (о  животных,  бытовые,  волшебные).  Художе</w:t>
      </w:r>
      <w:r w:rsidR="00D61F47">
        <w:rPr>
          <w:rFonts w:ascii="Times New Roman" w:hAnsi="Times New Roman" w:cs="Times New Roman"/>
          <w:sz w:val="24"/>
          <w:szCs w:val="24"/>
        </w:rPr>
        <w:t xml:space="preserve">ственные  особенности  сказок: </w:t>
      </w:r>
      <w:r w:rsidRPr="009C6837">
        <w:rPr>
          <w:rFonts w:ascii="Times New Roman" w:hAnsi="Times New Roman" w:cs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Рассказ,  стихотворение,  басня —  общее  представление  о  жанре,  особенностях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построения и выразительных </w:t>
      </w:r>
      <w:proofErr w:type="gramStart"/>
      <w:r w:rsidRPr="009C6837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9C6837">
        <w:rPr>
          <w:rFonts w:ascii="Times New Roman" w:hAnsi="Times New Roman" w:cs="Times New Roman"/>
          <w:sz w:val="24"/>
          <w:szCs w:val="24"/>
        </w:rPr>
        <w:t>.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Интерпретация  текста  литературного  произведения  в  творческой  деятельности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учащихся:  чтение  по  ролям,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,  драматизация;  устное  словесное  рисование,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знакомство с различными способами работы с деформированным  текстом и использование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их  (установление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 связей,  </w:t>
      </w:r>
      <w:proofErr w:type="spellStart"/>
      <w:proofErr w:type="gramStart"/>
      <w:r w:rsidRPr="009C6837">
        <w:rPr>
          <w:rFonts w:ascii="Times New Roman" w:hAnsi="Times New Roman" w:cs="Times New Roman"/>
          <w:sz w:val="24"/>
          <w:szCs w:val="24"/>
        </w:rPr>
        <w:t>последо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вательности</w:t>
      </w:r>
      <w:proofErr w:type="spellEnd"/>
      <w:proofErr w:type="gramEnd"/>
      <w:r w:rsidRPr="009C6837">
        <w:rPr>
          <w:rFonts w:ascii="Times New Roman" w:hAnsi="Times New Roman" w:cs="Times New Roman"/>
          <w:sz w:val="24"/>
          <w:szCs w:val="24"/>
        </w:rPr>
        <w:t xml:space="preserve">  событий: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соблюдение  </w:t>
      </w:r>
      <w:proofErr w:type="spellStart"/>
      <w:r w:rsidRPr="009C6837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9C6837">
        <w:rPr>
          <w:rFonts w:ascii="Times New Roman" w:hAnsi="Times New Roman" w:cs="Times New Roman"/>
          <w:sz w:val="24"/>
          <w:szCs w:val="24"/>
        </w:rPr>
        <w:t xml:space="preserve">  в  выполнении  действий);  изложение  с  элементами  сочинения,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создание собственного текста на основе художественного произведения (текст по аналогии), </w:t>
      </w:r>
    </w:p>
    <w:p w:rsidR="009C6837" w:rsidRP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 xml:space="preserve">репродукций  картин  художников,  по  серии  иллюстраций  к  произведению  или  на  основе </w:t>
      </w:r>
    </w:p>
    <w:p w:rsidR="009C6837" w:rsidRDefault="009C683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7">
        <w:rPr>
          <w:rFonts w:ascii="Times New Roman" w:hAnsi="Times New Roman" w:cs="Times New Roman"/>
          <w:sz w:val="24"/>
          <w:szCs w:val="24"/>
        </w:rPr>
        <w:t>личного опыта.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7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Знакомство. С одноклассниками, учителем, персонаж</w:t>
      </w:r>
      <w:r>
        <w:rPr>
          <w:rFonts w:ascii="Times New Roman" w:hAnsi="Times New Roman" w:cs="Times New Roman"/>
          <w:sz w:val="24"/>
          <w:szCs w:val="24"/>
        </w:rPr>
        <w:t xml:space="preserve">ами детских произведений: имя, </w:t>
      </w:r>
      <w:r w:rsidRPr="00D61F47">
        <w:rPr>
          <w:rFonts w:ascii="Times New Roman" w:hAnsi="Times New Roman" w:cs="Times New Roman"/>
          <w:sz w:val="24"/>
          <w:szCs w:val="24"/>
        </w:rPr>
        <w:t xml:space="preserve">возраст.  Приветствие,  прощание,  поздравление,  ответ  на </w:t>
      </w:r>
      <w:r>
        <w:rPr>
          <w:rFonts w:ascii="Times New Roman" w:hAnsi="Times New Roman" w:cs="Times New Roman"/>
          <w:sz w:val="24"/>
          <w:szCs w:val="24"/>
        </w:rPr>
        <w:t xml:space="preserve"> поздравление,  благодарность, </w:t>
      </w:r>
      <w:r w:rsidRPr="00D61F47">
        <w:rPr>
          <w:rFonts w:ascii="Times New Roman" w:hAnsi="Times New Roman" w:cs="Times New Roman"/>
          <w:sz w:val="24"/>
          <w:szCs w:val="24"/>
        </w:rPr>
        <w:t>извинения (с использованием типичных фраз речевого этикета).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Я  и  моя  семья.  Члены  семьи,  их  имена,  возраст,  внешность,  характер.  Мой  день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(распорядок  дня).  Любимая  еда.  Семейные  праз</w:t>
      </w:r>
      <w:r>
        <w:rPr>
          <w:rFonts w:ascii="Times New Roman" w:hAnsi="Times New Roman" w:cs="Times New Roman"/>
          <w:sz w:val="24"/>
          <w:szCs w:val="24"/>
        </w:rPr>
        <w:t xml:space="preserve">дники:  день  рождения,  Новый </w:t>
      </w:r>
      <w:r w:rsidRPr="00D61F47">
        <w:rPr>
          <w:rFonts w:ascii="Times New Roman" w:hAnsi="Times New Roman" w:cs="Times New Roman"/>
          <w:sz w:val="24"/>
          <w:szCs w:val="24"/>
        </w:rPr>
        <w:t xml:space="preserve">год/Рождество.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Мир  моих  увлечений.  Мои  любимые  занятия.  Мои  любимые  сказки.  Выходной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день, каникулы.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Я  и  мои  друзья.  Имя,  возраст,  внешность,  характ</w:t>
      </w:r>
      <w:r>
        <w:rPr>
          <w:rFonts w:ascii="Times New Roman" w:hAnsi="Times New Roman" w:cs="Times New Roman"/>
          <w:sz w:val="24"/>
          <w:szCs w:val="24"/>
        </w:rPr>
        <w:t xml:space="preserve">ер,  увлечения/хобби.  Любимое </w:t>
      </w:r>
      <w:r w:rsidRPr="00D61F47">
        <w:rPr>
          <w:rFonts w:ascii="Times New Roman" w:hAnsi="Times New Roman" w:cs="Times New Roman"/>
          <w:sz w:val="24"/>
          <w:szCs w:val="24"/>
        </w:rPr>
        <w:t>домашнее животное: имя, возраст, цвет, размер, характер.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Моя школа. Классная комната, учебные предметы, школьные принадлежности.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Мир  вокруг  меня.  Мой  дом/квартира/комната:  названия  комнат.  Природа.  Дикие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домашние животные. Любимое время года. Погода.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Страна/страны  изучаемого  языка  и  родная  страна.  Общие  сведения:  название,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столица.  Небольшие  произведения  детского  фольклора  на  изучаемом  иностранном  языке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(рифмовки, стихи, песни, сказки).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F47">
        <w:rPr>
          <w:rFonts w:ascii="Times New Roman" w:hAnsi="Times New Roman" w:cs="Times New Roman"/>
          <w:i/>
          <w:sz w:val="24"/>
          <w:szCs w:val="24"/>
        </w:rPr>
        <w:lastRenderedPageBreak/>
        <w:t>В русле говорения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1.  Диалогическая форма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Уметь вести: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  и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учебно­труд</w:t>
      </w:r>
      <w:r>
        <w:rPr>
          <w:rFonts w:ascii="Times New Roman" w:hAnsi="Times New Roman" w:cs="Times New Roman"/>
          <w:sz w:val="24"/>
          <w:szCs w:val="24"/>
        </w:rPr>
        <w:t>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общения;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диалог­расспрос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(запрос информации и ответ на него)  </w:t>
      </w:r>
      <w:r>
        <w:rPr>
          <w:rFonts w:ascii="Times New Roman" w:hAnsi="Times New Roman" w:cs="Times New Roman"/>
          <w:sz w:val="24"/>
          <w:szCs w:val="24"/>
        </w:rPr>
        <w:t xml:space="preserve">с опорой на картинку и модель, </w:t>
      </w:r>
      <w:r w:rsidRPr="00D61F47">
        <w:rPr>
          <w:rFonts w:ascii="Times New Roman" w:hAnsi="Times New Roman" w:cs="Times New Roman"/>
          <w:sz w:val="24"/>
          <w:szCs w:val="24"/>
        </w:rPr>
        <w:t>объем диалогического высказывани</w:t>
      </w:r>
      <w:r>
        <w:rPr>
          <w:rFonts w:ascii="Times New Roman" w:hAnsi="Times New Roman" w:cs="Times New Roman"/>
          <w:sz w:val="24"/>
          <w:szCs w:val="24"/>
        </w:rPr>
        <w:t xml:space="preserve">я 2-3 реплики с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D61F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>иалог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— побуждение к действию.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2.  Монологическая форма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Уметь пользоваться основными коммуникативными т</w:t>
      </w:r>
      <w:r>
        <w:rPr>
          <w:rFonts w:ascii="Times New Roman" w:hAnsi="Times New Roman" w:cs="Times New Roman"/>
          <w:sz w:val="24"/>
          <w:szCs w:val="24"/>
        </w:rPr>
        <w:t xml:space="preserve">ипами речи: описание, рассказ, </w:t>
      </w:r>
      <w:r w:rsidRPr="00D61F47">
        <w:rPr>
          <w:rFonts w:ascii="Times New Roman" w:hAnsi="Times New Roman" w:cs="Times New Roman"/>
          <w:sz w:val="24"/>
          <w:szCs w:val="24"/>
        </w:rPr>
        <w:t>характеристика (персонажей) с опорой на картинку (небольшой объем).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F47">
        <w:rPr>
          <w:rFonts w:ascii="Times New Roman" w:hAnsi="Times New Roman" w:cs="Times New Roman"/>
          <w:i/>
          <w:sz w:val="24"/>
          <w:szCs w:val="24"/>
        </w:rPr>
        <w:t xml:space="preserve">В русле </w:t>
      </w:r>
      <w:proofErr w:type="spellStart"/>
      <w:r w:rsidRPr="00D61F47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</w:t>
      </w:r>
      <w:r>
        <w:rPr>
          <w:rFonts w:ascii="Times New Roman" w:hAnsi="Times New Roman" w:cs="Times New Roman"/>
          <w:sz w:val="24"/>
          <w:szCs w:val="24"/>
        </w:rPr>
        <w:t xml:space="preserve"> уроке и вербально/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 xml:space="preserve">реагировать на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>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F47">
        <w:rPr>
          <w:rFonts w:ascii="Times New Roman" w:hAnsi="Times New Roman" w:cs="Times New Roman"/>
          <w:i/>
          <w:sz w:val="24"/>
          <w:szCs w:val="24"/>
        </w:rPr>
        <w:t>В русле чтения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Читать (использовать метод глобального чтения):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вслух  читать слова изучаемой лексики  и понимать н</w:t>
      </w:r>
      <w:r>
        <w:rPr>
          <w:rFonts w:ascii="Times New Roman" w:hAnsi="Times New Roman" w:cs="Times New Roman"/>
          <w:sz w:val="24"/>
          <w:szCs w:val="24"/>
        </w:rPr>
        <w:t xml:space="preserve">ебольшие диалоги,  построенные </w:t>
      </w:r>
      <w:r w:rsidRPr="00D61F47">
        <w:rPr>
          <w:rFonts w:ascii="Times New Roman" w:hAnsi="Times New Roman" w:cs="Times New Roman"/>
          <w:sz w:val="24"/>
          <w:szCs w:val="24"/>
        </w:rPr>
        <w:t>на изученном языковом материале; находить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(имена персонажей, </w:t>
      </w:r>
      <w:r w:rsidRPr="00D61F47">
        <w:rPr>
          <w:rFonts w:ascii="Times New Roman" w:hAnsi="Times New Roman" w:cs="Times New Roman"/>
          <w:sz w:val="24"/>
          <w:szCs w:val="24"/>
        </w:rPr>
        <w:t>где происходит действие и  т.  д.).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F47">
        <w:rPr>
          <w:rFonts w:ascii="Times New Roman" w:hAnsi="Times New Roman" w:cs="Times New Roman"/>
          <w:i/>
          <w:sz w:val="24"/>
          <w:szCs w:val="24"/>
        </w:rPr>
        <w:t>В русле письма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Знать и уметь писать буквы английского алфавита.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Владеть: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47" w:rsidRPr="00D61F47" w:rsidRDefault="00034A3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Немецкий язык (на примере английского</w:t>
      </w:r>
      <w:r w:rsidRPr="00D61F47">
        <w:rPr>
          <w:rFonts w:ascii="Times New Roman" w:hAnsi="Times New Roman" w:cs="Times New Roman"/>
          <w:b/>
          <w:i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i/>
          <w:sz w:val="24"/>
          <w:szCs w:val="24"/>
        </w:rPr>
        <w:t>а)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Графика,  каллиграфия,  орфография.  Буквы  ан</w:t>
      </w:r>
      <w:r>
        <w:rPr>
          <w:rFonts w:ascii="Times New Roman" w:hAnsi="Times New Roman" w:cs="Times New Roman"/>
          <w:sz w:val="24"/>
          <w:szCs w:val="24"/>
        </w:rPr>
        <w:t xml:space="preserve">глийского  алфавита.  Основные </w:t>
      </w:r>
      <w:r w:rsidRPr="00D61F47">
        <w:rPr>
          <w:rFonts w:ascii="Times New Roman" w:hAnsi="Times New Roman" w:cs="Times New Roman"/>
          <w:sz w:val="24"/>
          <w:szCs w:val="24"/>
        </w:rPr>
        <w:t xml:space="preserve">буквосочетания.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Звуко­буквенные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соответствия. Апостроф.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Фонетическая  сторона  речи.  Произношение  и  р</w:t>
      </w:r>
      <w:r>
        <w:rPr>
          <w:rFonts w:ascii="Times New Roman" w:hAnsi="Times New Roman" w:cs="Times New Roman"/>
          <w:sz w:val="24"/>
          <w:szCs w:val="24"/>
        </w:rPr>
        <w:t xml:space="preserve">азличение  на  слух  звуков  и </w:t>
      </w:r>
      <w:r w:rsidRPr="00D61F47">
        <w:rPr>
          <w:rFonts w:ascii="Times New Roman" w:hAnsi="Times New Roman" w:cs="Times New Roman"/>
          <w:sz w:val="24"/>
          <w:szCs w:val="24"/>
        </w:rPr>
        <w:t>звукосочетаний английского языка. Соблюдение норм прои</w:t>
      </w:r>
      <w:r>
        <w:rPr>
          <w:rFonts w:ascii="Times New Roman" w:hAnsi="Times New Roman" w:cs="Times New Roman"/>
          <w:sz w:val="24"/>
          <w:szCs w:val="24"/>
        </w:rPr>
        <w:t xml:space="preserve">зношения: долгота и  краткость </w:t>
      </w:r>
      <w:r w:rsidRPr="00D61F47">
        <w:rPr>
          <w:rFonts w:ascii="Times New Roman" w:hAnsi="Times New Roman" w:cs="Times New Roman"/>
          <w:sz w:val="24"/>
          <w:szCs w:val="24"/>
        </w:rPr>
        <w:t xml:space="preserve">гласных,  отсутствие  оглушения  звонких  согласных  в  конце  </w:t>
      </w:r>
      <w:r>
        <w:rPr>
          <w:rFonts w:ascii="Times New Roman" w:hAnsi="Times New Roman" w:cs="Times New Roman"/>
          <w:sz w:val="24"/>
          <w:szCs w:val="24"/>
        </w:rPr>
        <w:t xml:space="preserve">слога  или  слова,  отсутствие </w:t>
      </w:r>
      <w:r w:rsidRPr="00D61F47">
        <w:rPr>
          <w:rFonts w:ascii="Times New Roman" w:hAnsi="Times New Roman" w:cs="Times New Roman"/>
          <w:sz w:val="24"/>
          <w:szCs w:val="24"/>
        </w:rPr>
        <w:t>смягчения  согласных  перед  гласными.  Дифтонги.  Связующее</w:t>
      </w:r>
      <w:r w:rsidRPr="00A82DD3">
        <w:rPr>
          <w:rFonts w:ascii="Times New Roman" w:hAnsi="Times New Roman" w:cs="Times New Roman"/>
          <w:sz w:val="24"/>
          <w:szCs w:val="24"/>
        </w:rPr>
        <w:t xml:space="preserve">  «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82DD3">
        <w:rPr>
          <w:rFonts w:ascii="Times New Roman" w:hAnsi="Times New Roman" w:cs="Times New Roman"/>
          <w:sz w:val="24"/>
          <w:szCs w:val="24"/>
        </w:rPr>
        <w:t>»  (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82DD3">
        <w:rPr>
          <w:rFonts w:ascii="Times New Roman" w:hAnsi="Times New Roman" w:cs="Times New Roman"/>
          <w:sz w:val="24"/>
          <w:szCs w:val="24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82DD3">
        <w:rPr>
          <w:rFonts w:ascii="Times New Roman" w:hAnsi="Times New Roman" w:cs="Times New Roman"/>
          <w:sz w:val="24"/>
          <w:szCs w:val="24"/>
        </w:rPr>
        <w:t>/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82DD3">
        <w:rPr>
          <w:rFonts w:ascii="Times New Roman" w:hAnsi="Times New Roman" w:cs="Times New Roman"/>
          <w:sz w:val="24"/>
          <w:szCs w:val="24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82DD3">
        <w:rPr>
          <w:rFonts w:ascii="Times New Roman" w:hAnsi="Times New Roman" w:cs="Times New Roman"/>
          <w:sz w:val="24"/>
          <w:szCs w:val="24"/>
        </w:rPr>
        <w:t>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Ударение  в  слове,  фразе.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Отсутствие  ударения  на  служебных  словах  (артиклях,  союзах,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предлогах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).  Членение  предложений  на  смысловые  </w:t>
      </w:r>
      <w:r>
        <w:rPr>
          <w:rFonts w:ascii="Times New Roman" w:hAnsi="Times New Roman" w:cs="Times New Roman"/>
          <w:sz w:val="24"/>
          <w:szCs w:val="24"/>
        </w:rPr>
        <w:t xml:space="preserve">группы.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Ритмико­интонационные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 xml:space="preserve">особенности  повествовательного,  побудительного </w:t>
      </w:r>
      <w:r>
        <w:rPr>
          <w:rFonts w:ascii="Times New Roman" w:hAnsi="Times New Roman" w:cs="Times New Roman"/>
          <w:sz w:val="24"/>
          <w:szCs w:val="24"/>
        </w:rPr>
        <w:t xml:space="preserve"> и  вопросительного  (общий  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специальный вопрос) предложений. Интонация перечисления.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Лексическая  сторона  речи.  Лексические  еди</w:t>
      </w:r>
      <w:r>
        <w:rPr>
          <w:rFonts w:ascii="Times New Roman" w:hAnsi="Times New Roman" w:cs="Times New Roman"/>
          <w:sz w:val="24"/>
          <w:szCs w:val="24"/>
        </w:rPr>
        <w:t xml:space="preserve">ницы,  обслуживающие  ситуации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общения,  в  пределах  тематики  начальной  школы,  в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300  лексических  единиц  для </w:t>
      </w:r>
      <w:r w:rsidRPr="00D61F47">
        <w:rPr>
          <w:rFonts w:ascii="Times New Roman" w:hAnsi="Times New Roman" w:cs="Times New Roman"/>
          <w:sz w:val="24"/>
          <w:szCs w:val="24"/>
        </w:rPr>
        <w:t>усвоения, простейшие устойчивые словосочетания, оценочна</w:t>
      </w:r>
      <w:r>
        <w:rPr>
          <w:rFonts w:ascii="Times New Roman" w:hAnsi="Times New Roman" w:cs="Times New Roman"/>
          <w:sz w:val="24"/>
          <w:szCs w:val="24"/>
        </w:rPr>
        <w:t xml:space="preserve">я лексика и речевые  клише как </w:t>
      </w:r>
      <w:r w:rsidRPr="00D61F47">
        <w:rPr>
          <w:rFonts w:ascii="Times New Roman" w:hAnsi="Times New Roman" w:cs="Times New Roman"/>
          <w:sz w:val="24"/>
          <w:szCs w:val="24"/>
        </w:rPr>
        <w:t xml:space="preserve">элементы  речевого  этикета,  отражающие  культуру  англоговорящих  стран.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Интернациональные слова (например,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Грамматическая  сторона  речи.  Основные 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никативные  типы  предложений: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,  вопросительное,  побудительное.  Общий  и  специальный  вопросы.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Вопросительные</w:t>
      </w:r>
      <w:r w:rsidRPr="00BA5AAE">
        <w:rPr>
          <w:rFonts w:ascii="Times New Roman" w:hAnsi="Times New Roman" w:cs="Times New Roman"/>
          <w:sz w:val="24"/>
          <w:szCs w:val="24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</w:rPr>
        <w:t>слова</w:t>
      </w:r>
      <w:r w:rsidRPr="00BA5AAE">
        <w:rPr>
          <w:rFonts w:ascii="Times New Roman" w:hAnsi="Times New Roman" w:cs="Times New Roman"/>
          <w:sz w:val="24"/>
          <w:szCs w:val="24"/>
        </w:rPr>
        <w:t xml:space="preserve">: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BA5AAE">
        <w:rPr>
          <w:rFonts w:ascii="Times New Roman" w:hAnsi="Times New Roman" w:cs="Times New Roman"/>
          <w:sz w:val="24"/>
          <w:szCs w:val="24"/>
        </w:rPr>
        <w:t xml:space="preserve">,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BA5AAE">
        <w:rPr>
          <w:rFonts w:ascii="Times New Roman" w:hAnsi="Times New Roman" w:cs="Times New Roman"/>
          <w:sz w:val="24"/>
          <w:szCs w:val="24"/>
        </w:rPr>
        <w:t xml:space="preserve">,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BA5AAE">
        <w:rPr>
          <w:rFonts w:ascii="Times New Roman" w:hAnsi="Times New Roman" w:cs="Times New Roman"/>
          <w:sz w:val="24"/>
          <w:szCs w:val="24"/>
        </w:rPr>
        <w:t xml:space="preserve">,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BA5AAE">
        <w:rPr>
          <w:rFonts w:ascii="Times New Roman" w:hAnsi="Times New Roman" w:cs="Times New Roman"/>
          <w:sz w:val="24"/>
          <w:szCs w:val="24"/>
        </w:rPr>
        <w:t xml:space="preserve">,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BA5AAE">
        <w:rPr>
          <w:rFonts w:ascii="Times New Roman" w:hAnsi="Times New Roman" w:cs="Times New Roman"/>
          <w:sz w:val="24"/>
          <w:szCs w:val="24"/>
        </w:rPr>
        <w:t xml:space="preserve">,  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BA5AAE">
        <w:rPr>
          <w:rFonts w:ascii="Times New Roman" w:hAnsi="Times New Roman" w:cs="Times New Roman"/>
          <w:sz w:val="24"/>
          <w:szCs w:val="24"/>
        </w:rPr>
        <w:t xml:space="preserve">.  </w:t>
      </w:r>
      <w:r w:rsidRPr="00D61F47">
        <w:rPr>
          <w:rFonts w:ascii="Times New Roman" w:hAnsi="Times New Roman" w:cs="Times New Roman"/>
          <w:sz w:val="24"/>
          <w:szCs w:val="24"/>
        </w:rPr>
        <w:t xml:space="preserve">Порядок  слов  в  предложении.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Утвердительные  и  отрицательные  предложения.  Простое  предложение  с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F47">
        <w:rPr>
          <w:rFonts w:ascii="Times New Roman" w:hAnsi="Times New Roman" w:cs="Times New Roman"/>
          <w:sz w:val="24"/>
          <w:szCs w:val="24"/>
        </w:rPr>
        <w:t>глагольным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</w:rPr>
        <w:t>сказуемым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.),  </w:t>
      </w:r>
      <w:r w:rsidRPr="00D61F47">
        <w:rPr>
          <w:rFonts w:ascii="Times New Roman" w:hAnsi="Times New Roman" w:cs="Times New Roman"/>
          <w:sz w:val="24"/>
          <w:szCs w:val="24"/>
        </w:rPr>
        <w:t>составным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</w:rPr>
        <w:t>именным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90634B">
        <w:rPr>
          <w:rFonts w:ascii="Times New Roman" w:hAnsi="Times New Roman" w:cs="Times New Roman"/>
          <w:sz w:val="24"/>
          <w:szCs w:val="24"/>
          <w:lang w:val="en-US"/>
        </w:rPr>
        <w:t xml:space="preserve">.)  </w:t>
      </w:r>
      <w:r w:rsidRPr="00D61F47">
        <w:rPr>
          <w:rFonts w:ascii="Times New Roman" w:hAnsi="Times New Roman" w:cs="Times New Roman"/>
          <w:sz w:val="24"/>
          <w:szCs w:val="24"/>
        </w:rPr>
        <w:t>и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составным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</w:rPr>
        <w:t>глагольным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 (I  like  to  dance.</w:t>
      </w:r>
      <w:proofErr w:type="gramEnd"/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61F47">
        <w:rPr>
          <w:rFonts w:ascii="Times New Roman" w:hAnsi="Times New Roman" w:cs="Times New Roman"/>
          <w:sz w:val="24"/>
          <w:szCs w:val="24"/>
          <w:lang w:val="en-US"/>
        </w:rPr>
        <w:t>She  can</w:t>
      </w:r>
      <w:proofErr w:type="gramEnd"/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 skate  well.)  </w:t>
      </w:r>
      <w:r w:rsidRPr="00D61F47">
        <w:rPr>
          <w:rFonts w:ascii="Times New Roman" w:hAnsi="Times New Roman" w:cs="Times New Roman"/>
          <w:sz w:val="24"/>
          <w:szCs w:val="24"/>
        </w:rPr>
        <w:t>сказуемым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D61F47">
        <w:rPr>
          <w:rFonts w:ascii="Times New Roman" w:hAnsi="Times New Roman" w:cs="Times New Roman"/>
          <w:sz w:val="24"/>
          <w:szCs w:val="24"/>
        </w:rPr>
        <w:t xml:space="preserve">Побудительные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предложения  в  утвердительной 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.)  и  отрицательной 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!)  формах. </w:t>
      </w:r>
    </w:p>
    <w:p w:rsidR="00D61F47" w:rsidRPr="00BA5AAE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Безличные  предложения  в  настоящем  времени 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5AAE">
        <w:rPr>
          <w:rFonts w:ascii="Times New Roman" w:hAnsi="Times New Roman" w:cs="Times New Roman"/>
          <w:sz w:val="24"/>
          <w:szCs w:val="24"/>
          <w:lang w:val="en-US"/>
        </w:rPr>
        <w:t>It’s  five</w:t>
      </w:r>
      <w:proofErr w:type="gramEnd"/>
      <w:r w:rsidRPr="00BA5AAE">
        <w:rPr>
          <w:rFonts w:ascii="Times New Roman" w:hAnsi="Times New Roman" w:cs="Times New Roman"/>
          <w:sz w:val="24"/>
          <w:szCs w:val="24"/>
          <w:lang w:val="en-US"/>
        </w:rPr>
        <w:t xml:space="preserve">  o’clock.).  </w:t>
      </w:r>
      <w:r w:rsidRPr="00D61F47">
        <w:rPr>
          <w:rFonts w:ascii="Times New Roman" w:hAnsi="Times New Roman" w:cs="Times New Roman"/>
          <w:sz w:val="24"/>
          <w:szCs w:val="24"/>
        </w:rPr>
        <w:t>Предложения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оборотом</w:t>
      </w:r>
      <w:r w:rsidRPr="00BA5AAE">
        <w:rPr>
          <w:rFonts w:ascii="Times New Roman" w:hAnsi="Times New Roman" w:cs="Times New Roman"/>
          <w:sz w:val="24"/>
          <w:szCs w:val="24"/>
          <w:lang w:val="en-US"/>
        </w:rPr>
        <w:t xml:space="preserve">  there  is/there  are.  </w:t>
      </w:r>
      <w:r w:rsidRPr="00D61F47">
        <w:rPr>
          <w:rFonts w:ascii="Times New Roman" w:hAnsi="Times New Roman" w:cs="Times New Roman"/>
          <w:sz w:val="24"/>
          <w:szCs w:val="24"/>
        </w:rPr>
        <w:t xml:space="preserve">Простые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распространѐнные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предложения.  Предложения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однородными членами. 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lastRenderedPageBreak/>
        <w:t xml:space="preserve">Глагольные  конструкции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…  Сущес</w:t>
      </w:r>
      <w:r>
        <w:rPr>
          <w:rFonts w:ascii="Times New Roman" w:hAnsi="Times New Roman" w:cs="Times New Roman"/>
          <w:sz w:val="24"/>
          <w:szCs w:val="24"/>
        </w:rPr>
        <w:t xml:space="preserve">твительные  в  единственном  и </w:t>
      </w:r>
      <w:r w:rsidRPr="00D61F47">
        <w:rPr>
          <w:rFonts w:ascii="Times New Roman" w:hAnsi="Times New Roman" w:cs="Times New Roman"/>
          <w:sz w:val="24"/>
          <w:szCs w:val="24"/>
        </w:rPr>
        <w:t>множественном  числе  (образованные  по  правилу  и  ис</w:t>
      </w:r>
      <w:r>
        <w:rPr>
          <w:rFonts w:ascii="Times New Roman" w:hAnsi="Times New Roman" w:cs="Times New Roman"/>
          <w:sz w:val="24"/>
          <w:szCs w:val="24"/>
        </w:rPr>
        <w:t xml:space="preserve">ключения),  существительные  с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неопределѐнным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определѐнным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и нулевым артиклем.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Местоимения:  личные  (в  именительном  и  объектн</w:t>
      </w:r>
      <w:r>
        <w:rPr>
          <w:rFonts w:ascii="Times New Roman" w:hAnsi="Times New Roman" w:cs="Times New Roman"/>
          <w:sz w:val="24"/>
          <w:szCs w:val="24"/>
        </w:rPr>
        <w:t xml:space="preserve">ом  падежах),  притяжательные, </w:t>
      </w:r>
      <w:r w:rsidRPr="00D61F47">
        <w:rPr>
          <w:rFonts w:ascii="Times New Roman" w:hAnsi="Times New Roman" w:cs="Times New Roman"/>
          <w:sz w:val="24"/>
          <w:szCs w:val="24"/>
        </w:rPr>
        <w:t>вопросительные,  указательные 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неопределѐнные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F47">
        <w:rPr>
          <w:rFonts w:ascii="Times New Roman" w:hAnsi="Times New Roman" w:cs="Times New Roman"/>
          <w:sz w:val="24"/>
          <w:szCs w:val="24"/>
        </w:rPr>
        <w:t>некоторые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случаи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употребления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Наречия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1F47">
        <w:rPr>
          <w:rFonts w:ascii="Times New Roman" w:hAnsi="Times New Roman" w:cs="Times New Roman"/>
          <w:sz w:val="24"/>
          <w:szCs w:val="24"/>
        </w:rPr>
        <w:t>времени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 (yesterday,  tomorrow,  never,  usually,  often,  sometimes).  </w:t>
      </w:r>
      <w:r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D61F47">
        <w:rPr>
          <w:rFonts w:ascii="Times New Roman" w:hAnsi="Times New Roman" w:cs="Times New Roman"/>
          <w:sz w:val="24"/>
          <w:szCs w:val="24"/>
        </w:rPr>
        <w:t>степени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F47">
        <w:rPr>
          <w:rFonts w:ascii="Times New Roman" w:hAnsi="Times New Roman" w:cs="Times New Roman"/>
          <w:sz w:val="24"/>
          <w:szCs w:val="24"/>
        </w:rPr>
        <w:t>Наиболее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предлоги</w:t>
      </w:r>
      <w:r w:rsidRPr="00D61F47">
        <w:rPr>
          <w:rFonts w:ascii="Times New Roman" w:hAnsi="Times New Roman" w:cs="Times New Roman"/>
          <w:sz w:val="24"/>
          <w:szCs w:val="24"/>
          <w:lang w:val="en-US"/>
        </w:rPr>
        <w:t>: in, on, at, into, to,  from, of, with.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Социокультурная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осведомлѐнность</w:t>
      </w:r>
      <w:proofErr w:type="spell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В  процессе  обучения  иностранному  языку  в  начальной  школе  обучающиеся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знакомятся:  с  названиями  стран  из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у</w:t>
      </w:r>
      <w:r w:rsidR="00034A37">
        <w:rPr>
          <w:rFonts w:ascii="Times New Roman" w:hAnsi="Times New Roman" w:cs="Times New Roman"/>
          <w:sz w:val="24"/>
          <w:szCs w:val="24"/>
        </w:rPr>
        <w:t>зу</w:t>
      </w:r>
      <w:r w:rsidRPr="00D61F47">
        <w:rPr>
          <w:rFonts w:ascii="Times New Roman" w:hAnsi="Times New Roman" w:cs="Times New Roman"/>
          <w:sz w:val="24"/>
          <w:szCs w:val="24"/>
        </w:rPr>
        <w:t>чаемого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языка;  с  некоторыми  литературными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персонажами  популярных  детских  произведений;  с  сюжетами  некоторых  популярных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сказок,  а  также  небольшими  произведениями  детского  фольклора  (стихами,  песнями)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иностранном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; с элементарными формами речевого и неречевого поведения, принятого 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 странах изучаемого языка.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7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предметов.  Чтение  и  запись  чисел  от  нуля  до  миллиона.  Классы  и  разряды.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Представление  многозначных  чисел  в  виде  суммы  разрядных  слагаемых.  Сравнение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упорядочение чисел, знаки сравнения.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Измерение  величин;  сравнение  и  упорядочение  величин.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Единицы  массы  (грамм,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килограмм,  центнер,  тонна),  вместимости  (литр),  времени  (секунда,  минута,  час).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измерения однородных величин. Сравнение и упорядочение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однородных величин. Доля величины (половина, треть, четверть, десятая, сотая, тысячная).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Сложение,  вычитание,  умножение  и  деление.  Названия  компонентов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арифметических  действий,  знаки  действий.  Таблица  сложения.  Таблица  умножения.  Связь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между  сложением,  вычитанием,  умножением  и  делением.  Нахождение  неизвестного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компонента арифметического действия. Деление  с остатком.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Числовое  выражение.  Установление  порядка  выполнения  действий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числовых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выражениях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со  скобками  и  без  скобок.  Нахождение  значения  числового  выражения.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Использование  свойств  арифметических  действий  в  вычислениях  (</w:t>
      </w:r>
      <w:proofErr w:type="spellStart"/>
      <w:proofErr w:type="gramStart"/>
      <w:r w:rsidRPr="00D61F47">
        <w:rPr>
          <w:rFonts w:ascii="Times New Roman" w:hAnsi="Times New Roman" w:cs="Times New Roman"/>
          <w:sz w:val="24"/>
          <w:szCs w:val="24"/>
        </w:rPr>
        <w:t>переста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новка</w:t>
      </w:r>
      <w:proofErr w:type="spellEnd"/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группировка слагаемых в сумме, множителей в произведении; умножение суммы и разности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на число).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 умножения и деления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многозначных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чисел.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(алгоритм,  обратное действие, оценка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достоверности, прикидки результата, вычисление на калькуляторе).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«больше  (меньше)  на…»,  «больше  (меньше)  в…».  Зависимости  между  величинами,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характеризующими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процессы  движения,  работы,  купли-продажи  и  др.  Скорость,  время,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путь;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работы,  время,  производительность  труда;  количество  товара,  его  цена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стоимость и  др.  Планирование хода решения задачи.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Представление текста  задачи (схема,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таблица, диаграмма и другие модели).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Взаимное  расположение  предметов  в  пространстве  и  на  плоскости  (выше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иже,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слева—справа,  сверху—снизу,  ближе—дальше,  между  и  пр.).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Распознавание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изображение  геометрических фигур: точка, линия (кривая, прямая), отрезок, ломаная, угол,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многоугольник,  треугольник,  прямоугольник,  квадрат,  окружность,  круг.  Использование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чертѐжных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инструментов  для  выполнения  построений.  Геометрические  формы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мире.  Распознавание  и  называние:  куб,  шар,  параллелепипед,  пирамида,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цилиндр, конус.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Геометрические  величины  и  их  измерение.  Измерение  длины  отрезка.  Единицы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длины (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, см,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Площадь  геометрической </w:t>
      </w:r>
      <w:r>
        <w:rPr>
          <w:rFonts w:ascii="Times New Roman" w:hAnsi="Times New Roman" w:cs="Times New Roman"/>
          <w:sz w:val="24"/>
          <w:szCs w:val="24"/>
        </w:rPr>
        <w:t xml:space="preserve"> фигуры.  Единицы  площади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 xml:space="preserve">).  Точное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приближѐнное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измерение  площади  геометрической</w:t>
      </w:r>
      <w:r>
        <w:rPr>
          <w:rFonts w:ascii="Times New Roman" w:hAnsi="Times New Roman" w:cs="Times New Roman"/>
          <w:sz w:val="24"/>
          <w:szCs w:val="24"/>
        </w:rPr>
        <w:t xml:space="preserve">  фигуры.  Вычисление  площади </w:t>
      </w:r>
      <w:r w:rsidRPr="00D61F47">
        <w:rPr>
          <w:rFonts w:ascii="Times New Roman" w:hAnsi="Times New Roman" w:cs="Times New Roman"/>
          <w:sz w:val="24"/>
          <w:szCs w:val="24"/>
        </w:rPr>
        <w:t>прямоугольника.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Сбор  и  представление  информации,  связанной  со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счѐтом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пересчѐтом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),  измерением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величин; фиксирование, анализ полученной информации.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Построение простейших выражений с помощью логических связок и слов («и»;  «не»;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«если…  то…»;  «верно/неверно,  что…»;  «каждый»;  «все»;  «некоторые»);  истинность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утверждений.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Составление  конечной  последовательности  (цепочки)  пр</w:t>
      </w:r>
      <w:r>
        <w:rPr>
          <w:rFonts w:ascii="Times New Roman" w:hAnsi="Times New Roman" w:cs="Times New Roman"/>
          <w:sz w:val="24"/>
          <w:szCs w:val="24"/>
        </w:rPr>
        <w:t xml:space="preserve">едметов,  чисел, </w:t>
      </w:r>
      <w:r w:rsidRPr="00D61F47">
        <w:rPr>
          <w:rFonts w:ascii="Times New Roman" w:hAnsi="Times New Roman" w:cs="Times New Roman"/>
          <w:sz w:val="24"/>
          <w:szCs w:val="24"/>
        </w:rPr>
        <w:t>геометрических  фигур  и  др.  по  правилу.  Составление,  з</w:t>
      </w:r>
      <w:r>
        <w:rPr>
          <w:rFonts w:ascii="Times New Roman" w:hAnsi="Times New Roman" w:cs="Times New Roman"/>
          <w:sz w:val="24"/>
          <w:szCs w:val="24"/>
        </w:rPr>
        <w:t xml:space="preserve">апись  и  выполнение  простого </w:t>
      </w:r>
      <w:r w:rsidRPr="00D61F47">
        <w:rPr>
          <w:rFonts w:ascii="Times New Roman" w:hAnsi="Times New Roman" w:cs="Times New Roman"/>
          <w:sz w:val="24"/>
          <w:szCs w:val="24"/>
        </w:rPr>
        <w:t>алгоритма, плана поиска информации.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Чтение  и  заполнение  таблицы.  Интерпретация  данных   таблицы.  Чтение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столбчатой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диаграммы. Создание простейшей информационной модели (схема, таблица, цепочка).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7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F47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Природа —  это то, что нас окружает, но не создано </w:t>
      </w:r>
      <w:r>
        <w:rPr>
          <w:rFonts w:ascii="Times New Roman" w:hAnsi="Times New Roman" w:cs="Times New Roman"/>
          <w:sz w:val="24"/>
          <w:szCs w:val="24"/>
        </w:rPr>
        <w:t xml:space="preserve">человеком. Природные объекты и </w:t>
      </w:r>
      <w:r w:rsidRPr="00D61F47">
        <w:rPr>
          <w:rFonts w:ascii="Times New Roman" w:hAnsi="Times New Roman" w:cs="Times New Roman"/>
          <w:sz w:val="24"/>
          <w:szCs w:val="24"/>
        </w:rPr>
        <w:t>предметы,  созданные  человеком.  Неживая  и  живая  природа</w:t>
      </w:r>
      <w:r>
        <w:rPr>
          <w:rFonts w:ascii="Times New Roman" w:hAnsi="Times New Roman" w:cs="Times New Roman"/>
          <w:sz w:val="24"/>
          <w:szCs w:val="24"/>
        </w:rPr>
        <w:t xml:space="preserve">.  Признаки  предметов  (цвет, </w:t>
      </w:r>
      <w:r w:rsidRPr="00D61F47">
        <w:rPr>
          <w:rFonts w:ascii="Times New Roman" w:hAnsi="Times New Roman" w:cs="Times New Roman"/>
          <w:sz w:val="24"/>
          <w:szCs w:val="24"/>
        </w:rPr>
        <w:t>форма, сравнительные размеры и  др.). Расположение предмето</w:t>
      </w:r>
      <w:r>
        <w:rPr>
          <w:rFonts w:ascii="Times New Roman" w:hAnsi="Times New Roman" w:cs="Times New Roman"/>
          <w:sz w:val="24"/>
          <w:szCs w:val="24"/>
        </w:rPr>
        <w:t xml:space="preserve">в в пространстве (право, лево, </w:t>
      </w:r>
      <w:r w:rsidRPr="00D61F47">
        <w:rPr>
          <w:rFonts w:ascii="Times New Roman" w:hAnsi="Times New Roman" w:cs="Times New Roman"/>
          <w:sz w:val="24"/>
          <w:szCs w:val="24"/>
        </w:rPr>
        <w:t xml:space="preserve">верх,  низ  и  пр.).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Примеры  явлений  природы:  смена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времѐ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года,  снегопад,  листопад,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перелѐты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птиц, смена времени суток, рассвет, закат, ветер, дождь, гроза.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Вещество —  то,  из  чего  состоят  все  природные  объек</w:t>
      </w:r>
      <w:r>
        <w:rPr>
          <w:rFonts w:ascii="Times New Roman" w:hAnsi="Times New Roman" w:cs="Times New Roman"/>
          <w:sz w:val="24"/>
          <w:szCs w:val="24"/>
        </w:rPr>
        <w:t xml:space="preserve">ты  и  предметы.  Разнообразие </w:t>
      </w:r>
      <w:r w:rsidRPr="00D61F47">
        <w:rPr>
          <w:rFonts w:ascii="Times New Roman" w:hAnsi="Times New Roman" w:cs="Times New Roman"/>
          <w:sz w:val="24"/>
          <w:szCs w:val="24"/>
        </w:rPr>
        <w:t>веществ в окружающем мире.  Примеры веществ: соль, сахар</w:t>
      </w:r>
      <w:r>
        <w:rPr>
          <w:rFonts w:ascii="Times New Roman" w:hAnsi="Times New Roman" w:cs="Times New Roman"/>
          <w:sz w:val="24"/>
          <w:szCs w:val="24"/>
        </w:rPr>
        <w:t xml:space="preserve">, вода, природный газ.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Твѐрдые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тела, жидкости, газы. Простейшие практические работы с веществами, жидкостями, газами.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Звѐзды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и  планеты.  Солнце —  ближайшая  к  нам  звезда,  </w:t>
      </w:r>
      <w:r>
        <w:rPr>
          <w:rFonts w:ascii="Times New Roman" w:hAnsi="Times New Roman" w:cs="Times New Roman"/>
          <w:sz w:val="24"/>
          <w:szCs w:val="24"/>
        </w:rPr>
        <w:t xml:space="preserve">источник  света  и  тепла  для </w:t>
      </w:r>
      <w:r w:rsidRPr="00D61F47">
        <w:rPr>
          <w:rFonts w:ascii="Times New Roman" w:hAnsi="Times New Roman" w:cs="Times New Roman"/>
          <w:sz w:val="24"/>
          <w:szCs w:val="24"/>
        </w:rPr>
        <w:t xml:space="preserve">всего живого на Земле.  Земля —  планета, общее представление о форме и размерах Земли.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Глобус как модель Земли. Географическая карта и план. Материки и океаны, их названия,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расположение  на  глобусе  и  карте.  Важнейшие  природные  объекты  своей  страны,  района.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Ориентирование на местности. Компас.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>
        <w:rPr>
          <w:rFonts w:ascii="Times New Roman" w:hAnsi="Times New Roman" w:cs="Times New Roman"/>
          <w:sz w:val="24"/>
          <w:szCs w:val="24"/>
        </w:rPr>
        <w:t xml:space="preserve">чина смены дня и ночи. Времена </w:t>
      </w:r>
      <w:r w:rsidRPr="00D61F47">
        <w:rPr>
          <w:rFonts w:ascii="Times New Roman" w:hAnsi="Times New Roman" w:cs="Times New Roman"/>
          <w:sz w:val="24"/>
          <w:szCs w:val="24"/>
        </w:rPr>
        <w:t>года,  их  особенности  (на  основе  наблюдений).   Обращен</w:t>
      </w:r>
      <w:r>
        <w:rPr>
          <w:rFonts w:ascii="Times New Roman" w:hAnsi="Times New Roman" w:cs="Times New Roman"/>
          <w:sz w:val="24"/>
          <w:szCs w:val="24"/>
        </w:rPr>
        <w:t xml:space="preserve">ие  Земли  вокруг  Солнца  как </w:t>
      </w:r>
      <w:r w:rsidRPr="00D61F47">
        <w:rPr>
          <w:rFonts w:ascii="Times New Roman" w:hAnsi="Times New Roman" w:cs="Times New Roman"/>
          <w:sz w:val="24"/>
          <w:szCs w:val="24"/>
        </w:rPr>
        <w:t xml:space="preserve">причина смены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времѐн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года. Смена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времѐн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года в родном крае на основе наблюдений.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Погода,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составляющие  (температура  воздуха,  облачность,  осадки,  ветер).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Наблюдение за погодой своего края.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Формы  земной  поверхности:  равнины,  горы,  холмы,  овраги  (общее  представление,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условное  обозначение  равнин  и  гор  на  карте).  Особенности  поверхности  родного  края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(краткая характеристика на основе наблюдений).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F47">
        <w:rPr>
          <w:rFonts w:ascii="Times New Roman" w:hAnsi="Times New Roman" w:cs="Times New Roman"/>
          <w:sz w:val="24"/>
          <w:szCs w:val="24"/>
        </w:rPr>
        <w:t>Водоѐмы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 их  разнообразие  (океан,  море,  река,  озеро,  </w:t>
      </w:r>
      <w:r>
        <w:rPr>
          <w:rFonts w:ascii="Times New Roman" w:hAnsi="Times New Roman" w:cs="Times New Roman"/>
          <w:sz w:val="24"/>
          <w:szCs w:val="24"/>
        </w:rPr>
        <w:t xml:space="preserve">пруд,  болото);  использование </w:t>
      </w:r>
      <w:r w:rsidRPr="00D61F47">
        <w:rPr>
          <w:rFonts w:ascii="Times New Roman" w:hAnsi="Times New Roman" w:cs="Times New Roman"/>
          <w:sz w:val="24"/>
          <w:szCs w:val="24"/>
        </w:rPr>
        <w:t>человеком.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Водоѐмы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родного  края  (названия,  кратк</w:t>
      </w:r>
      <w:r>
        <w:rPr>
          <w:rFonts w:ascii="Times New Roman" w:hAnsi="Times New Roman" w:cs="Times New Roman"/>
          <w:sz w:val="24"/>
          <w:szCs w:val="24"/>
        </w:rPr>
        <w:t xml:space="preserve">ая  характеристика  на  основе </w:t>
      </w:r>
      <w:r w:rsidRPr="00D61F47">
        <w:rPr>
          <w:rFonts w:ascii="Times New Roman" w:hAnsi="Times New Roman" w:cs="Times New Roman"/>
          <w:sz w:val="24"/>
          <w:szCs w:val="24"/>
        </w:rPr>
        <w:t>наблюдений).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Воздух —  смесь газов. Свойства воздуха. Значение в</w:t>
      </w:r>
      <w:r>
        <w:rPr>
          <w:rFonts w:ascii="Times New Roman" w:hAnsi="Times New Roman" w:cs="Times New Roman"/>
          <w:sz w:val="24"/>
          <w:szCs w:val="24"/>
        </w:rPr>
        <w:t xml:space="preserve">оздуха для растений, животных, </w:t>
      </w:r>
      <w:r w:rsidRPr="00D61F47">
        <w:rPr>
          <w:rFonts w:ascii="Times New Roman" w:hAnsi="Times New Roman" w:cs="Times New Roman"/>
          <w:sz w:val="24"/>
          <w:szCs w:val="24"/>
        </w:rPr>
        <w:t>человека. Охрана, б</w:t>
      </w:r>
      <w:r>
        <w:rPr>
          <w:rFonts w:ascii="Times New Roman" w:hAnsi="Times New Roman" w:cs="Times New Roman"/>
          <w:sz w:val="24"/>
          <w:szCs w:val="24"/>
        </w:rPr>
        <w:t xml:space="preserve">ережное использование воздуха.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lastRenderedPageBreak/>
        <w:t xml:space="preserve">Вода.  Свойства  воды.  Состояния  воды,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распространен</w:t>
      </w:r>
      <w:r>
        <w:rPr>
          <w:rFonts w:ascii="Times New Roman" w:hAnsi="Times New Roman" w:cs="Times New Roman"/>
          <w:sz w:val="24"/>
          <w:szCs w:val="24"/>
        </w:rPr>
        <w:t xml:space="preserve">ие  в  природе,  значение  для </w:t>
      </w:r>
      <w:r w:rsidRPr="00D61F47">
        <w:rPr>
          <w:rFonts w:ascii="Times New Roman" w:hAnsi="Times New Roman" w:cs="Times New Roman"/>
          <w:sz w:val="24"/>
          <w:szCs w:val="24"/>
        </w:rPr>
        <w:t>живых  организмов  и  хозяйственной  жизни  человека.  Круговор</w:t>
      </w:r>
      <w:r>
        <w:rPr>
          <w:rFonts w:ascii="Times New Roman" w:hAnsi="Times New Roman" w:cs="Times New Roman"/>
          <w:sz w:val="24"/>
          <w:szCs w:val="24"/>
        </w:rPr>
        <w:t xml:space="preserve">от  воды  в  природе.  Охрана, </w:t>
      </w:r>
      <w:r w:rsidRPr="00D61F47">
        <w:rPr>
          <w:rFonts w:ascii="Times New Roman" w:hAnsi="Times New Roman" w:cs="Times New Roman"/>
          <w:sz w:val="24"/>
          <w:szCs w:val="24"/>
        </w:rPr>
        <w:t>бережное использование воды.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</w:t>
      </w:r>
      <w:r>
        <w:rPr>
          <w:rFonts w:ascii="Times New Roman" w:hAnsi="Times New Roman" w:cs="Times New Roman"/>
          <w:sz w:val="24"/>
          <w:szCs w:val="24"/>
        </w:rPr>
        <w:t xml:space="preserve">века, бережное отношение людей </w:t>
      </w:r>
      <w:r w:rsidRPr="00D61F47">
        <w:rPr>
          <w:rFonts w:ascii="Times New Roman" w:hAnsi="Times New Roman" w:cs="Times New Roman"/>
          <w:sz w:val="24"/>
          <w:szCs w:val="24"/>
        </w:rPr>
        <w:t>к полезным ископаемым. Полезные ископаемые родного края (2—3 примера).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Почва,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состав, значение  для живой природы и для  хозяйственной жизни человека.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Охрана, бережное использование почв.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Условия,  необходимые  для  жизни  растения  (свет,  тепло,  воздух,  вода).  Наблюдение  роста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растений, фиксация изменений.  Деревья, кустарники,  травы. Дикорастущие, культурные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комнатные растения. Роль растений в природе и жизни людей, бережное отношение человека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к  дикорастущим  растениям,  уход  за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комнатными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и  культурными  растениям.  </w:t>
      </w:r>
      <w:proofErr w:type="spellStart"/>
      <w:proofErr w:type="gramStart"/>
      <w:r w:rsidRPr="00D61F47">
        <w:rPr>
          <w:rFonts w:ascii="Times New Roman" w:hAnsi="Times New Roman" w:cs="Times New Roman"/>
          <w:sz w:val="24"/>
          <w:szCs w:val="24"/>
        </w:rPr>
        <w:t>Растен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ия</w:t>
      </w:r>
      <w:proofErr w:type="spellEnd"/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родного края, названия и краткая характеристика на основе наблюдений.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Животные,  их  разнообразие.  Условия,  необходимые  </w:t>
      </w:r>
      <w:r w:rsidR="00C52994">
        <w:rPr>
          <w:rFonts w:ascii="Times New Roman" w:hAnsi="Times New Roman" w:cs="Times New Roman"/>
          <w:sz w:val="24"/>
          <w:szCs w:val="24"/>
        </w:rPr>
        <w:t xml:space="preserve">для  жизни  животных  (воздух, </w:t>
      </w:r>
      <w:r w:rsidRPr="00D61F47">
        <w:rPr>
          <w:rFonts w:ascii="Times New Roman" w:hAnsi="Times New Roman" w:cs="Times New Roman"/>
          <w:sz w:val="24"/>
          <w:szCs w:val="24"/>
        </w:rPr>
        <w:t>вода,  тепло,  пища).  Насекомые,  рыбы,  земноводные,  пресм</w:t>
      </w:r>
      <w:r w:rsidR="00C52994">
        <w:rPr>
          <w:rFonts w:ascii="Times New Roman" w:hAnsi="Times New Roman" w:cs="Times New Roman"/>
          <w:sz w:val="24"/>
          <w:szCs w:val="24"/>
        </w:rPr>
        <w:t xml:space="preserve">ыкающиеся,  птицы,  звери,  их </w:t>
      </w:r>
      <w:r w:rsidRPr="00D61F47">
        <w:rPr>
          <w:rFonts w:ascii="Times New Roman" w:hAnsi="Times New Roman" w:cs="Times New Roman"/>
          <w:sz w:val="24"/>
          <w:szCs w:val="24"/>
        </w:rPr>
        <w:t>отличия.  Особенности  питания  разных  животных.  Ра</w:t>
      </w:r>
      <w:r w:rsidR="00C52994">
        <w:rPr>
          <w:rFonts w:ascii="Times New Roman" w:hAnsi="Times New Roman" w:cs="Times New Roman"/>
          <w:sz w:val="24"/>
          <w:szCs w:val="24"/>
        </w:rPr>
        <w:t xml:space="preserve">змножение  животных.  Дикие  и </w:t>
      </w:r>
      <w:r w:rsidRPr="00D61F47">
        <w:rPr>
          <w:rFonts w:ascii="Times New Roman" w:hAnsi="Times New Roman" w:cs="Times New Roman"/>
          <w:sz w:val="24"/>
          <w:szCs w:val="24"/>
        </w:rPr>
        <w:t>домашние  животные.  Роль  животных  в  природе  и  жизн</w:t>
      </w:r>
      <w:r w:rsidR="00C52994">
        <w:rPr>
          <w:rFonts w:ascii="Times New Roman" w:hAnsi="Times New Roman" w:cs="Times New Roman"/>
          <w:sz w:val="24"/>
          <w:szCs w:val="24"/>
        </w:rPr>
        <w:t xml:space="preserve">и  людей.  Охрана  и  бережное </w:t>
      </w:r>
      <w:r w:rsidRPr="00D61F47">
        <w:rPr>
          <w:rFonts w:ascii="Times New Roman" w:hAnsi="Times New Roman" w:cs="Times New Roman"/>
          <w:sz w:val="24"/>
          <w:szCs w:val="24"/>
        </w:rPr>
        <w:t>отношение человека к диким животным, уход за домашни</w:t>
      </w:r>
      <w:r w:rsidR="00C52994">
        <w:rPr>
          <w:rFonts w:ascii="Times New Roman" w:hAnsi="Times New Roman" w:cs="Times New Roman"/>
          <w:sz w:val="24"/>
          <w:szCs w:val="24"/>
        </w:rPr>
        <w:t xml:space="preserve">ми животными. Животные родного </w:t>
      </w:r>
      <w:r w:rsidRPr="00D61F47">
        <w:rPr>
          <w:rFonts w:ascii="Times New Roman" w:hAnsi="Times New Roman" w:cs="Times New Roman"/>
          <w:sz w:val="24"/>
          <w:szCs w:val="24"/>
        </w:rPr>
        <w:t>края, их названия, краткая характеристика на основе наблюдений.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Лес,  луг,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водоѐм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—  единство  живой  и  неживой  приро</w:t>
      </w:r>
      <w:r w:rsidR="00C52994">
        <w:rPr>
          <w:rFonts w:ascii="Times New Roman" w:hAnsi="Times New Roman" w:cs="Times New Roman"/>
          <w:sz w:val="24"/>
          <w:szCs w:val="24"/>
        </w:rPr>
        <w:t xml:space="preserve">ды  (солнечный  свет,  воздух, </w:t>
      </w:r>
      <w:r w:rsidRPr="00D61F47">
        <w:rPr>
          <w:rFonts w:ascii="Times New Roman" w:hAnsi="Times New Roman" w:cs="Times New Roman"/>
          <w:sz w:val="24"/>
          <w:szCs w:val="24"/>
        </w:rPr>
        <w:t>вода,  почва,  растения,  животные).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Круговорот  вещес</w:t>
      </w:r>
      <w:r w:rsidR="00C52994">
        <w:rPr>
          <w:rFonts w:ascii="Times New Roman" w:hAnsi="Times New Roman" w:cs="Times New Roman"/>
          <w:sz w:val="24"/>
          <w:szCs w:val="24"/>
        </w:rPr>
        <w:t xml:space="preserve">тв.  Взаимосвязи  в  природном </w:t>
      </w:r>
      <w:r w:rsidRPr="00D61F47">
        <w:rPr>
          <w:rFonts w:ascii="Times New Roman" w:hAnsi="Times New Roman" w:cs="Times New Roman"/>
          <w:sz w:val="24"/>
          <w:szCs w:val="24"/>
        </w:rPr>
        <w:t>сообществе:  растения —  пища  и  укрытие  для  животных;</w:t>
      </w:r>
      <w:r w:rsidR="00C52994">
        <w:rPr>
          <w:rFonts w:ascii="Times New Roman" w:hAnsi="Times New Roman" w:cs="Times New Roman"/>
          <w:sz w:val="24"/>
          <w:szCs w:val="24"/>
        </w:rPr>
        <w:t xml:space="preserve">  животные —  распространители </w:t>
      </w:r>
      <w:r w:rsidRPr="00D61F47">
        <w:rPr>
          <w:rFonts w:ascii="Times New Roman" w:hAnsi="Times New Roman" w:cs="Times New Roman"/>
          <w:sz w:val="24"/>
          <w:szCs w:val="24"/>
        </w:rPr>
        <w:t>плодов  и  семян  растений.  Влияние  человека  на  при</w:t>
      </w:r>
      <w:r w:rsidR="00C52994">
        <w:rPr>
          <w:rFonts w:ascii="Times New Roman" w:hAnsi="Times New Roman" w:cs="Times New Roman"/>
          <w:sz w:val="24"/>
          <w:szCs w:val="24"/>
        </w:rPr>
        <w:t xml:space="preserve">родные  сообщества.  Природные </w:t>
      </w:r>
      <w:r w:rsidRPr="00D61F47">
        <w:rPr>
          <w:rFonts w:ascii="Times New Roman" w:hAnsi="Times New Roman" w:cs="Times New Roman"/>
          <w:sz w:val="24"/>
          <w:szCs w:val="24"/>
        </w:rPr>
        <w:t>сообщества родного края (2—3 примера на основе наблюдений).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 природные  зоны  (климат,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растительный  и  животный  мир,  особенности  труда  и  быта  людей,  влияние  человека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природу изучаемых зон, охрана природы).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Человек —  часть  природы.  Зависимость  жизни  челове</w:t>
      </w:r>
      <w:r w:rsidR="00C52994">
        <w:rPr>
          <w:rFonts w:ascii="Times New Roman" w:hAnsi="Times New Roman" w:cs="Times New Roman"/>
          <w:sz w:val="24"/>
          <w:szCs w:val="24"/>
        </w:rPr>
        <w:t xml:space="preserve">ка  от  природы.  Этическое  и </w:t>
      </w:r>
      <w:r w:rsidRPr="00D61F47">
        <w:rPr>
          <w:rFonts w:ascii="Times New Roman" w:hAnsi="Times New Roman" w:cs="Times New Roman"/>
          <w:sz w:val="24"/>
          <w:szCs w:val="24"/>
        </w:rPr>
        <w:t>эстетическое  значение  природы  в  жизни  человека.  Освое</w:t>
      </w:r>
      <w:r w:rsidR="00C52994">
        <w:rPr>
          <w:rFonts w:ascii="Times New Roman" w:hAnsi="Times New Roman" w:cs="Times New Roman"/>
          <w:sz w:val="24"/>
          <w:szCs w:val="24"/>
        </w:rPr>
        <w:t xml:space="preserve">ние  человеком  законов  жизни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природы  посредством  практической  деятельности.  </w:t>
      </w:r>
      <w:r w:rsidR="00C52994">
        <w:rPr>
          <w:rFonts w:ascii="Times New Roman" w:hAnsi="Times New Roman" w:cs="Times New Roman"/>
          <w:sz w:val="24"/>
          <w:szCs w:val="24"/>
        </w:rPr>
        <w:t xml:space="preserve">Народный  календарь  (приметы, </w:t>
      </w:r>
      <w:r w:rsidRPr="00D61F47">
        <w:rPr>
          <w:rFonts w:ascii="Times New Roman" w:hAnsi="Times New Roman" w:cs="Times New Roman"/>
          <w:sz w:val="24"/>
          <w:szCs w:val="24"/>
        </w:rPr>
        <w:t>поговорки, пословицы), определяющий сезонный труд людей.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Положительное и  отрицательное  влияние  деятельнос</w:t>
      </w:r>
      <w:r w:rsidR="00C52994">
        <w:rPr>
          <w:rFonts w:ascii="Times New Roman" w:hAnsi="Times New Roman" w:cs="Times New Roman"/>
          <w:sz w:val="24"/>
          <w:szCs w:val="24"/>
        </w:rPr>
        <w:t xml:space="preserve">ти  человека на природу (в том </w:t>
      </w:r>
      <w:r w:rsidRPr="00D61F47">
        <w:rPr>
          <w:rFonts w:ascii="Times New Roman" w:hAnsi="Times New Roman" w:cs="Times New Roman"/>
          <w:sz w:val="24"/>
          <w:szCs w:val="24"/>
        </w:rPr>
        <w:t>числе на примере  окружающей местности). Правила поведен</w:t>
      </w:r>
      <w:r w:rsidR="00C52994">
        <w:rPr>
          <w:rFonts w:ascii="Times New Roman" w:hAnsi="Times New Roman" w:cs="Times New Roman"/>
          <w:sz w:val="24"/>
          <w:szCs w:val="24"/>
        </w:rPr>
        <w:t xml:space="preserve">ия в природе. Охрана природных </w:t>
      </w:r>
      <w:r w:rsidRPr="00D61F47">
        <w:rPr>
          <w:rFonts w:ascii="Times New Roman" w:hAnsi="Times New Roman" w:cs="Times New Roman"/>
          <w:sz w:val="24"/>
          <w:szCs w:val="24"/>
        </w:rPr>
        <w:t>богатств:  воды,  воздуха,  полезных  ископаемых,  раст</w:t>
      </w:r>
      <w:r w:rsidR="00C52994">
        <w:rPr>
          <w:rFonts w:ascii="Times New Roman" w:hAnsi="Times New Roman" w:cs="Times New Roman"/>
          <w:sz w:val="24"/>
          <w:szCs w:val="24"/>
        </w:rPr>
        <w:t xml:space="preserve">ительного  и  животного  мира.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Заповедники,  национальные  парки,  их  роль  в  охране  природы.  Красная  книга  России,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значение, отдельные представители растений и животных Красной книги. Посильное участие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 охране природы. Личная ответственность каждого человека за сохранность природы.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Человек.  Ребенок,  взрослый,  пожилой  человек.  Мужчины  и  женщины,  мальчики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девочки.  Общее  представление  о  строении  тела  человека.  Системы  органов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опорно­двигательн</w:t>
      </w:r>
      <w:r w:rsidR="00C529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52994">
        <w:rPr>
          <w:rFonts w:ascii="Times New Roman" w:hAnsi="Times New Roman" w:cs="Times New Roman"/>
          <w:sz w:val="24"/>
          <w:szCs w:val="24"/>
        </w:rPr>
        <w:t>,  пищеварительная,  дыхатель</w:t>
      </w:r>
      <w:r w:rsidRPr="00D61F47">
        <w:rPr>
          <w:rFonts w:ascii="Times New Roman" w:hAnsi="Times New Roman" w:cs="Times New Roman"/>
          <w:sz w:val="24"/>
          <w:szCs w:val="24"/>
        </w:rPr>
        <w:t xml:space="preserve">ная,  </w:t>
      </w:r>
      <w:r w:rsidR="00C52994">
        <w:rPr>
          <w:rFonts w:ascii="Times New Roman" w:hAnsi="Times New Roman" w:cs="Times New Roman"/>
          <w:sz w:val="24"/>
          <w:szCs w:val="24"/>
        </w:rPr>
        <w:t xml:space="preserve">кровеносная,  нервная,  органы </w:t>
      </w:r>
      <w:r w:rsidRPr="00D61F47">
        <w:rPr>
          <w:rFonts w:ascii="Times New Roman" w:hAnsi="Times New Roman" w:cs="Times New Roman"/>
          <w:sz w:val="24"/>
          <w:szCs w:val="24"/>
        </w:rPr>
        <w:t>чувств), их роль в жизнедеятельности организма. Гигиена: уход за кожей, ногтями, волосами</w:t>
      </w:r>
      <w:r w:rsidR="00C52994">
        <w:rPr>
          <w:rFonts w:ascii="Times New Roman" w:hAnsi="Times New Roman" w:cs="Times New Roman"/>
          <w:sz w:val="24"/>
          <w:szCs w:val="24"/>
        </w:rPr>
        <w:t xml:space="preserve">, </w:t>
      </w:r>
      <w:r w:rsidRPr="00D61F47">
        <w:rPr>
          <w:rFonts w:ascii="Times New Roman" w:hAnsi="Times New Roman" w:cs="Times New Roman"/>
          <w:sz w:val="24"/>
          <w:szCs w:val="24"/>
        </w:rPr>
        <w:t>зубами. Здоровый образ жизни, соблюдение режима,  профи</w:t>
      </w:r>
      <w:r w:rsidR="00C52994">
        <w:rPr>
          <w:rFonts w:ascii="Times New Roman" w:hAnsi="Times New Roman" w:cs="Times New Roman"/>
          <w:sz w:val="24"/>
          <w:szCs w:val="24"/>
        </w:rPr>
        <w:t xml:space="preserve">лактика нарушений деятельности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органов  чувств,  опорно-двигательной,  пищеварительной,  дыхательной,  нервной  систем.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Измерение  температуры  тела  человека,  частоты  пульса.  Понимание  состоя</w:t>
      </w:r>
      <w:r w:rsidR="00C52994">
        <w:rPr>
          <w:rFonts w:ascii="Times New Roman" w:hAnsi="Times New Roman" w:cs="Times New Roman"/>
          <w:sz w:val="24"/>
          <w:szCs w:val="24"/>
        </w:rPr>
        <w:t xml:space="preserve">ния  своего </w:t>
      </w:r>
      <w:r w:rsidRPr="00D61F47">
        <w:rPr>
          <w:rFonts w:ascii="Times New Roman" w:hAnsi="Times New Roman" w:cs="Times New Roman"/>
          <w:sz w:val="24"/>
          <w:szCs w:val="24"/>
        </w:rPr>
        <w:t>здоровья,  личная  ответственно</w:t>
      </w:r>
      <w:r w:rsidR="00C52994">
        <w:rPr>
          <w:rFonts w:ascii="Times New Roman" w:hAnsi="Times New Roman" w:cs="Times New Roman"/>
          <w:sz w:val="24"/>
          <w:szCs w:val="24"/>
        </w:rPr>
        <w:t>сть  каждого  человека  за  сос</w:t>
      </w:r>
      <w:r w:rsidRPr="00D61F47">
        <w:rPr>
          <w:rFonts w:ascii="Times New Roman" w:hAnsi="Times New Roman" w:cs="Times New Roman"/>
          <w:sz w:val="24"/>
          <w:szCs w:val="24"/>
        </w:rPr>
        <w:t>тояние</w:t>
      </w:r>
      <w:r w:rsidR="00C52994">
        <w:rPr>
          <w:rFonts w:ascii="Times New Roman" w:hAnsi="Times New Roman" w:cs="Times New Roman"/>
          <w:sz w:val="24"/>
          <w:szCs w:val="24"/>
        </w:rPr>
        <w:t xml:space="preserve">м  своего  здоровья  и </w:t>
      </w:r>
      <w:r w:rsidRPr="00D61F47">
        <w:rPr>
          <w:rFonts w:ascii="Times New Roman" w:hAnsi="Times New Roman" w:cs="Times New Roman"/>
          <w:sz w:val="24"/>
          <w:szCs w:val="24"/>
        </w:rPr>
        <w:t>здоровья  окружающих  его  людей.  Внимание,  уважит</w:t>
      </w:r>
      <w:r w:rsidR="00C52994">
        <w:rPr>
          <w:rFonts w:ascii="Times New Roman" w:hAnsi="Times New Roman" w:cs="Times New Roman"/>
          <w:sz w:val="24"/>
          <w:szCs w:val="24"/>
        </w:rPr>
        <w:t xml:space="preserve">ельное  отношение  к  людям  с </w:t>
      </w:r>
      <w:r w:rsidRPr="00D61F47">
        <w:rPr>
          <w:rFonts w:ascii="Times New Roman" w:hAnsi="Times New Roman" w:cs="Times New Roman"/>
          <w:sz w:val="24"/>
          <w:szCs w:val="24"/>
        </w:rPr>
        <w:t>ограниченными возможностями здоровья, забота о них.</w:t>
      </w:r>
    </w:p>
    <w:p w:rsidR="00D61F47" w:rsidRPr="00C52994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94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Общество -  совокупность  людей,  которые  объединены</w:t>
      </w:r>
      <w:r w:rsidR="00C52994">
        <w:rPr>
          <w:rFonts w:ascii="Times New Roman" w:hAnsi="Times New Roman" w:cs="Times New Roman"/>
          <w:sz w:val="24"/>
          <w:szCs w:val="24"/>
        </w:rPr>
        <w:t xml:space="preserve">  общей  культурой  и  связаны </w:t>
      </w:r>
      <w:r w:rsidRPr="00D61F47">
        <w:rPr>
          <w:rFonts w:ascii="Times New Roman" w:hAnsi="Times New Roman" w:cs="Times New Roman"/>
          <w:sz w:val="24"/>
          <w:szCs w:val="24"/>
        </w:rPr>
        <w:t xml:space="preserve">друг  с  другом  совместной  деятельностью  во  имя  общей  </w:t>
      </w:r>
      <w:r w:rsidR="00C52994">
        <w:rPr>
          <w:rFonts w:ascii="Times New Roman" w:hAnsi="Times New Roman" w:cs="Times New Roman"/>
          <w:sz w:val="24"/>
          <w:szCs w:val="24"/>
        </w:rPr>
        <w:t xml:space="preserve">цели.  </w:t>
      </w:r>
      <w:proofErr w:type="spellStart"/>
      <w:r w:rsidR="00C52994">
        <w:rPr>
          <w:rFonts w:ascii="Times New Roman" w:hAnsi="Times New Roman" w:cs="Times New Roman"/>
          <w:sz w:val="24"/>
          <w:szCs w:val="24"/>
        </w:rPr>
        <w:t>Духовно­нравственные</w:t>
      </w:r>
      <w:proofErr w:type="spellEnd"/>
      <w:r w:rsidR="00C52994">
        <w:rPr>
          <w:rFonts w:ascii="Times New Roman" w:hAnsi="Times New Roman" w:cs="Times New Roman"/>
          <w:sz w:val="24"/>
          <w:szCs w:val="24"/>
        </w:rPr>
        <w:t xml:space="preserve">  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культурные </w:t>
      </w:r>
      <w:r w:rsidRPr="00D61F47">
        <w:rPr>
          <w:rFonts w:ascii="Times New Roman" w:hAnsi="Times New Roman" w:cs="Times New Roman"/>
          <w:sz w:val="24"/>
          <w:szCs w:val="24"/>
        </w:rPr>
        <w:lastRenderedPageBreak/>
        <w:t>ценности   российского общества, отраженные в государственных пр</w:t>
      </w:r>
      <w:r w:rsidR="00C52994">
        <w:rPr>
          <w:rFonts w:ascii="Times New Roman" w:hAnsi="Times New Roman" w:cs="Times New Roman"/>
          <w:sz w:val="24"/>
          <w:szCs w:val="24"/>
        </w:rPr>
        <w:t xml:space="preserve">аздниках 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народных традициях региона.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Человек  —  член  общества,  создатель  и  носитель  к</w:t>
      </w:r>
      <w:r w:rsidR="00C52994">
        <w:rPr>
          <w:rFonts w:ascii="Times New Roman" w:hAnsi="Times New Roman" w:cs="Times New Roman"/>
          <w:sz w:val="24"/>
          <w:szCs w:val="24"/>
        </w:rPr>
        <w:t xml:space="preserve">ультуры.  </w:t>
      </w:r>
      <w:proofErr w:type="spellStart"/>
      <w:r w:rsidR="00C52994">
        <w:rPr>
          <w:rFonts w:ascii="Times New Roman" w:hAnsi="Times New Roman" w:cs="Times New Roman"/>
          <w:sz w:val="24"/>
          <w:szCs w:val="24"/>
        </w:rPr>
        <w:t>Могонациональность</w:t>
      </w:r>
      <w:proofErr w:type="spellEnd"/>
      <w:r w:rsidR="00C529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52994">
        <w:rPr>
          <w:rFonts w:ascii="Times New Roman" w:hAnsi="Times New Roman" w:cs="Times New Roman"/>
          <w:sz w:val="24"/>
          <w:szCs w:val="24"/>
        </w:rPr>
        <w:t>–</w:t>
      </w:r>
      <w:r w:rsidRPr="00D61F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собенность  нашей  страны.  Общее  представление </w:t>
      </w:r>
      <w:r w:rsidR="00C52994">
        <w:rPr>
          <w:rFonts w:ascii="Times New Roman" w:hAnsi="Times New Roman" w:cs="Times New Roman"/>
          <w:sz w:val="24"/>
          <w:szCs w:val="24"/>
        </w:rPr>
        <w:t xml:space="preserve"> о  вкладе  разных  народов  в </w:t>
      </w:r>
      <w:r w:rsidRPr="00D61F47">
        <w:rPr>
          <w:rFonts w:ascii="Times New Roman" w:hAnsi="Times New Roman" w:cs="Times New Roman"/>
          <w:sz w:val="24"/>
          <w:szCs w:val="24"/>
        </w:rPr>
        <w:t>многонациональную  культуру  нашей  страны.  Ценность  каждого</w:t>
      </w:r>
      <w:r w:rsidR="00C52994">
        <w:rPr>
          <w:rFonts w:ascii="Times New Roman" w:hAnsi="Times New Roman" w:cs="Times New Roman"/>
          <w:sz w:val="24"/>
          <w:szCs w:val="24"/>
        </w:rPr>
        <w:t xml:space="preserve">  народа  для  него  самого  и </w:t>
      </w:r>
      <w:r w:rsidRPr="00D61F47">
        <w:rPr>
          <w:rFonts w:ascii="Times New Roman" w:hAnsi="Times New Roman" w:cs="Times New Roman"/>
          <w:sz w:val="24"/>
          <w:szCs w:val="24"/>
        </w:rPr>
        <w:t xml:space="preserve">для  всей  страны.  Взаимоотношения  человека  с  другими  людьми.  Культура  общения.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Уважение к чужому мнению.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Семейные  традиции. Взаимоотношения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в  семье  и  взаимопомощь  членов  семьи.  Оказание  посильной  помощи  взрослым.  Забота  о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,  престарелых,  больных —  долг  каждого  человека.  Родословная.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фамилия,  имя,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отчество,  возраст.  Имена  и  фамилии  членов  семьи.  Знаковые  даты  и  события  в  истории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 xml:space="preserve">семьи, участие семьи в событиях страны и региона (стройках, Великой отечественной войне,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 работе в тылу и пр.) семейные праздники, традиции. День Матери. День любви, семьи и</w:t>
      </w:r>
      <w:r w:rsidR="00BA5AAE">
        <w:rPr>
          <w:rFonts w:ascii="Times New Roman" w:hAnsi="Times New Roman" w:cs="Times New Roman"/>
          <w:sz w:val="24"/>
          <w:szCs w:val="24"/>
        </w:rPr>
        <w:t xml:space="preserve"> </w:t>
      </w:r>
      <w:r w:rsidRPr="00D61F47">
        <w:rPr>
          <w:rFonts w:ascii="Times New Roman" w:hAnsi="Times New Roman" w:cs="Times New Roman"/>
          <w:sz w:val="24"/>
          <w:szCs w:val="24"/>
        </w:rPr>
        <w:t>верности.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Младший  школьник.  Правила  поведения  в  школе,  на  уроке.  Обращение  к  учителю.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Классный,  школьный  коллектив,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учѐба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,  игры,  отдых.  Школьные  праздники  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торжественные даты. День учителя. Составление режима дня школьника.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Друзья,  взаимоотношения  между  ними;  ценность  дружбы,  согласия,  взаимной помощи. Правила взаимоотношений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взрослыми, сверстниками. Правила взаимодействия со  знакомыми  и  незнакомыми  взрослыми  и  сверстниками.  Культура  поведения  в  школе  и других общественных местах.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 в  культуре  народов  России  и  мира.  Профессии  людей.  Личная  ответственность человека за результаты своего труда и профессиональное мастерство.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Общественный  транспорт.  Транспорт  города  или  села.  Наземный,  воздушный  и водный транспорт. Правила пользования транспортом.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радио, телевидение, пресса, Интернет.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Наша  Родина —  Россия,  Российская  Федерация.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Ценностно­смысловое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содержание понятий  «Родина»,  «Отечество»,  «Отчизна».  Государственная  символика  России: Государственный  герб  России,  Государственный  флаг  России,  </w:t>
      </w:r>
      <w:proofErr w:type="spellStart"/>
      <w:proofErr w:type="gramStart"/>
      <w:r w:rsidRPr="00D61F47">
        <w:rPr>
          <w:rFonts w:ascii="Times New Roman" w:hAnsi="Times New Roman" w:cs="Times New Roman"/>
          <w:sz w:val="24"/>
          <w:szCs w:val="24"/>
        </w:rPr>
        <w:t>Государ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ственный</w:t>
      </w:r>
      <w:proofErr w:type="spellEnd"/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гимн России;  правила  поведения  при  прослушивании  гимна.  Конституция —  Основной  закон Российской Федерации. Права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Президент  Российской  Федерации —  глава  государства.  Ответственность  главы государства за социальное и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духовно­нравственное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благополучие граждан.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духовно­нравственных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связей  между  соотечественниками.  Новый  год, Рождество, День защитника Отечества, 8 Марта, День весны и труда, День Победы, День России,  День  защиты  детей,  День  народного  единства,  День  Конституции.  Праздники  и памятные  даты  своего  региона.  Оформление  плаката  или   стенной  газеты  к государственному празднику.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Москва —  столица  России.  Достопримечательности  Москвы:  Кремль,  Красная площадь, Большой театр и  др. Расположение Москвы на карте.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Города России. 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Санкт­Петербург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>:  достопримечательности  (Зимний дворец, памятник Петру I —  Медный  всадник,  разводные  мосты  через  Неву  и  др.),  города  Золотого  кольца России  (по  выбору).  Главный  город  родного  края:  достопримечательности,  история  и характеристика отдельных исторических событий, связанных с ним.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Россия —  многонациональная  страна.  Народы,  населяющие  Россию,  их  обычаи, характерные особенности быта (по выбору).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Родной край —  частица России.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Родной город (</w:t>
      </w: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пункт), регион (область, край, республика): название,  основные достопримечательности; музеи, театры, спортивные комплексы  и  пр.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Особенности  труда  людей  родного  края,  их  профессии.  Названия  разных народов,  проживающих  в  данной  местности,  их  обычаи,  характерные  особенности  быта.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Важные сведения из истории родного края. Святыни родного края. Проведение дня памяти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выдающегося земляка.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lastRenderedPageBreak/>
        <w:t xml:space="preserve">История  Отечества.  Счет  лет  в  истории.  Наиболее  важные  и  яркие  события общественной  и  культурной  жизни  страны  в  разные  исторические  периоды:  Древняя  Русь, Московское государство, Российская империя, СССР, Российская Федерация. Картины быта, труда,  традиций  людей  в  разные  исторические  времена.  Выдающиеся  люди  разных  эпох.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Охрана  памятников  истории  и  культуры.  Страны  и  народы  мира.  Общее  представление  о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47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 стран,  народов  на  Земле.  </w:t>
      </w:r>
      <w:proofErr w:type="gramStart"/>
      <w:r w:rsidR="00BA5AAE">
        <w:rPr>
          <w:rFonts w:ascii="Times New Roman" w:hAnsi="Times New Roman" w:cs="Times New Roman"/>
          <w:sz w:val="24"/>
          <w:szCs w:val="24"/>
        </w:rPr>
        <w:t>Знакомство  с  3—4  (нескольки</w:t>
      </w:r>
      <w:r w:rsidRPr="00D61F47">
        <w:rPr>
          <w:rFonts w:ascii="Times New Roman" w:hAnsi="Times New Roman" w:cs="Times New Roman"/>
          <w:sz w:val="24"/>
          <w:szCs w:val="24"/>
        </w:rPr>
        <w:t xml:space="preserve">ми)  странами  (по </w:t>
      </w:r>
      <w:proofErr w:type="gramEnd"/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выбору):  название,  расположение  на  политиче</w:t>
      </w:r>
      <w:r w:rsidR="00BA5AAE">
        <w:rPr>
          <w:rFonts w:ascii="Times New Roman" w:hAnsi="Times New Roman" w:cs="Times New Roman"/>
          <w:sz w:val="24"/>
          <w:szCs w:val="24"/>
        </w:rPr>
        <w:t xml:space="preserve">ской  карте,  столица,  главные </w:t>
      </w:r>
      <w:r w:rsidRPr="00D61F47">
        <w:rPr>
          <w:rFonts w:ascii="Times New Roman" w:hAnsi="Times New Roman" w:cs="Times New Roman"/>
          <w:sz w:val="24"/>
          <w:szCs w:val="24"/>
        </w:rPr>
        <w:t>достопримечательности.</w:t>
      </w:r>
    </w:p>
    <w:p w:rsidR="00D61F47" w:rsidRPr="00BA5AAE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Правила безопасной жизни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Режим  дня  школьника,  чередование  труда  и  отдыха  в   режиме дня; личная гигиена.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Физическая  культура,  закаливание,  игры  на  воздухе  как  условие  сохранения  и  укрепления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здоровья.  Личная  ответственность  каждого  человека  за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хранение  и  укрепление  своего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физического  и  нравственного  здоровья.  Номера  телефонов  экстренной  помощи.  Первая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помощь при </w:t>
      </w:r>
      <w:proofErr w:type="spellStart"/>
      <w:proofErr w:type="gramStart"/>
      <w:r w:rsidRPr="00D61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>ѐгких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травмах (ушиб, порез, ожог), обмораживании, перегреве.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Дорога  от  дома  до  школы,  правила  безопасного  поведения  на  дорогах,  в  лесу,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47">
        <w:rPr>
          <w:rFonts w:ascii="Times New Roman" w:hAnsi="Times New Roman" w:cs="Times New Roman"/>
          <w:sz w:val="24"/>
          <w:szCs w:val="24"/>
        </w:rPr>
        <w:t>водоѐме</w:t>
      </w:r>
      <w:proofErr w:type="spellEnd"/>
      <w:r w:rsidRPr="00D61F47">
        <w:rPr>
          <w:rFonts w:ascii="Times New Roman" w:hAnsi="Times New Roman" w:cs="Times New Roman"/>
          <w:sz w:val="24"/>
          <w:szCs w:val="24"/>
        </w:rPr>
        <w:t xml:space="preserve">  в  разное  время  года.  Правила  пожарной  безопасности,  основные  правила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обращения с газом, электричеством, водой.</w:t>
      </w:r>
    </w:p>
    <w:p w:rsidR="00D61F47" w:rsidRPr="00BA5AAE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Правило  безопасного  поведения  в  общественных  местах.  Правила  взаимодействия  </w:t>
      </w:r>
      <w:proofErr w:type="gramStart"/>
      <w:r w:rsidRPr="00D61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незнакомыми людьми.</w:t>
      </w:r>
    </w:p>
    <w:p w:rsidR="00D61F47" w:rsidRP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 нравственный долг каждого </w:t>
      </w:r>
    </w:p>
    <w:p w:rsidR="00D61F47" w:rsidRDefault="00D61F4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7">
        <w:rPr>
          <w:rFonts w:ascii="Times New Roman" w:hAnsi="Times New Roman" w:cs="Times New Roman"/>
          <w:sz w:val="24"/>
          <w:szCs w:val="24"/>
        </w:rPr>
        <w:t>человека.</w:t>
      </w:r>
    </w:p>
    <w:p w:rsid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AE">
        <w:rPr>
          <w:rFonts w:ascii="Times New Roman" w:hAnsi="Times New Roman" w:cs="Times New Roman"/>
          <w:b/>
          <w:sz w:val="24"/>
          <w:szCs w:val="24"/>
        </w:rPr>
        <w:t>6. Основы религиозных культур и светской этики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Культура и религия. Праздники в религиях мира.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Представление о светской этике, об отечественных традиционных религиях, их роли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культуре, истории и современности России.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Знакомство  с  основными  нормами  светской  и  религиозной  морали,  понимание  их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значения  в   выстраивании  конструктивных  отношений  в  семье  и  обществе.  Значение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нравственности, веры и религии в жизни ч</w:t>
      </w:r>
      <w:r>
        <w:rPr>
          <w:rFonts w:ascii="Times New Roman" w:hAnsi="Times New Roman" w:cs="Times New Roman"/>
          <w:sz w:val="24"/>
          <w:szCs w:val="24"/>
        </w:rPr>
        <w:t xml:space="preserve">еловека и общества. 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Семья,  семейные  ценности.  Долг,  свобода,  ответственность,  учение  и  труд.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Милосердие, забота о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, взаимопомощь, социальные проблемы общества и отношение к </w:t>
      </w:r>
    </w:p>
    <w:p w:rsid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ним разных религий. Любовь и уважение к Отечеству.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AE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Виды художественной деятельности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Восприятие  произведений  искусства. 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 художественного  творчества: </w:t>
      </w:r>
      <w:r w:rsidRPr="00BA5AAE">
        <w:rPr>
          <w:rFonts w:ascii="Times New Roman" w:hAnsi="Times New Roman" w:cs="Times New Roman"/>
          <w:sz w:val="24"/>
          <w:szCs w:val="24"/>
        </w:rPr>
        <w:t>художник и зритель. Образная сущность искусства: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твенный образ, его условность, </w:t>
      </w:r>
      <w:r w:rsidRPr="00BA5AAE">
        <w:rPr>
          <w:rFonts w:ascii="Times New Roman" w:hAnsi="Times New Roman" w:cs="Times New Roman"/>
          <w:sz w:val="24"/>
          <w:szCs w:val="24"/>
        </w:rPr>
        <w:t xml:space="preserve">передача  общего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единичное.  Отражение  в  произве</w:t>
      </w:r>
      <w:r>
        <w:rPr>
          <w:rFonts w:ascii="Times New Roman" w:hAnsi="Times New Roman" w:cs="Times New Roman"/>
          <w:sz w:val="24"/>
          <w:szCs w:val="24"/>
        </w:rPr>
        <w:t xml:space="preserve">дениях  пластических  искусств </w:t>
      </w:r>
      <w:r w:rsidRPr="00BA5AAE">
        <w:rPr>
          <w:rFonts w:ascii="Times New Roman" w:hAnsi="Times New Roman" w:cs="Times New Roman"/>
          <w:sz w:val="24"/>
          <w:szCs w:val="24"/>
        </w:rPr>
        <w:t>общечеловеческих  идей  о  нравственности  и  эстетике:  отнош</w:t>
      </w:r>
      <w:r>
        <w:rPr>
          <w:rFonts w:ascii="Times New Roman" w:hAnsi="Times New Roman" w:cs="Times New Roman"/>
          <w:sz w:val="24"/>
          <w:szCs w:val="24"/>
        </w:rPr>
        <w:t xml:space="preserve">ение  к  природе,  человеку  и </w:t>
      </w:r>
      <w:r w:rsidRPr="00BA5AAE">
        <w:rPr>
          <w:rFonts w:ascii="Times New Roman" w:hAnsi="Times New Roman" w:cs="Times New Roman"/>
          <w:sz w:val="24"/>
          <w:szCs w:val="24"/>
        </w:rPr>
        <w:t xml:space="preserve">обществу.  Фотография  и  произведение  изобразительного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искус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:  сходство  и  различия.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Человек,  мир  природы  в  реальной  жизни:  образ  человека,  природы  в  искусстве.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Представления  о  богатстве  и  разнообразии  художественной  культуры  (на  примере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культуры  народов  России).  Выдающиеся  </w:t>
      </w: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предста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вител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изобразительного  искусства </w:t>
      </w:r>
      <w:r w:rsidRPr="00BA5AAE">
        <w:rPr>
          <w:rFonts w:ascii="Times New Roman" w:hAnsi="Times New Roman" w:cs="Times New Roman"/>
          <w:sz w:val="24"/>
          <w:szCs w:val="24"/>
        </w:rPr>
        <w:t>народов России (по выбору). Ведущие художественные муз</w:t>
      </w:r>
      <w:r>
        <w:rPr>
          <w:rFonts w:ascii="Times New Roman" w:hAnsi="Times New Roman" w:cs="Times New Roman"/>
          <w:sz w:val="24"/>
          <w:szCs w:val="24"/>
        </w:rPr>
        <w:t xml:space="preserve">еи России (ГТГ, Русский музей, </w:t>
      </w:r>
      <w:r w:rsidRPr="00BA5AAE">
        <w:rPr>
          <w:rFonts w:ascii="Times New Roman" w:hAnsi="Times New Roman" w:cs="Times New Roman"/>
          <w:sz w:val="24"/>
          <w:szCs w:val="24"/>
        </w:rPr>
        <w:t>Эрмитаж)  и  региональные  музеи.  Восприятие  и 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моциональная  оценка  шедевров </w:t>
      </w:r>
      <w:r w:rsidRPr="00BA5AAE">
        <w:rPr>
          <w:rFonts w:ascii="Times New Roman" w:hAnsi="Times New Roman" w:cs="Times New Roman"/>
          <w:sz w:val="24"/>
          <w:szCs w:val="24"/>
        </w:rPr>
        <w:t xml:space="preserve">национального, российского и мирового искусства.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Рисунок.</w:t>
      </w:r>
      <w:r w:rsidRPr="00BA5AAE">
        <w:rPr>
          <w:rFonts w:ascii="Times New Roman" w:hAnsi="Times New Roman" w:cs="Times New Roman"/>
          <w:sz w:val="24"/>
          <w:szCs w:val="24"/>
        </w:rPr>
        <w:t xml:space="preserve"> Материалы для рисунка: карандаш, ручка, фломастер, уголь, пастель, мелки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и  т.  д. </w:t>
      </w: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работы с различными графическими материалами. Роль рисунка в искусстве: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основная и вспомогательная. Красота и разнообразие природы, человека, зданий, предметов,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lastRenderedPageBreak/>
        <w:t>выраженные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средствами  рисунка.  Изображение  деревьев,  птиц,  животных: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характерные черты.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Живопись.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Живописные  материалы.  Красота  и  разнообразие  природы,  человека,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зданий, предметов, выраженные средствами живописи. Цвет – основа языка живописи.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Выбор средств художественной выразительности для создания живописного образа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задачами. Образы природы и человека в живописи.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Скульптура.  Материалы скульптуры и их роль в создании выразительного образа.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работы  с пластическими скульптурными материалами для создания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выразительного  образа  (пластилин,  глина —  раскатывание,  набор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,  вытягивание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формы).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—  основа языка скульптуры. Основные темы скульптуры.  Красота человека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и животных,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средствами скульптуры.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Художественное  конструирование  и  дизайн</w:t>
      </w:r>
      <w:r w:rsidRPr="00BA5AAE">
        <w:rPr>
          <w:rFonts w:ascii="Times New Roman" w:hAnsi="Times New Roman" w:cs="Times New Roman"/>
          <w:sz w:val="24"/>
          <w:szCs w:val="24"/>
        </w:rPr>
        <w:t xml:space="preserve">.  Разнообразие  материалов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художественного  конструирования  и  моделирования  (пластилин,  бумага,  картон  и  др.).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Элементарные  </w:t>
      </w: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работы  с  различными  материалами  для  создания  выразительного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образа (пластилин —  раскатывание, набор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>, вытяги</w:t>
      </w:r>
      <w:r>
        <w:rPr>
          <w:rFonts w:ascii="Times New Roman" w:hAnsi="Times New Roman" w:cs="Times New Roman"/>
          <w:sz w:val="24"/>
          <w:szCs w:val="24"/>
        </w:rPr>
        <w:t xml:space="preserve">вание формы; бумага и картон —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сгибание,  вырезание).  Представление  о  возмож</w:t>
      </w:r>
      <w:r>
        <w:rPr>
          <w:rFonts w:ascii="Times New Roman" w:hAnsi="Times New Roman" w:cs="Times New Roman"/>
          <w:sz w:val="24"/>
          <w:szCs w:val="24"/>
        </w:rPr>
        <w:t xml:space="preserve">ностях  использования  навыков </w:t>
      </w:r>
      <w:r w:rsidRPr="00BA5AAE"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в жизни человека.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Декоративно­прикладное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искусство.  Истоки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искусства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его  роль  в  жизни  человека.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Понятие  о  синтетичном </w:t>
      </w:r>
      <w:r>
        <w:rPr>
          <w:rFonts w:ascii="Times New Roman" w:hAnsi="Times New Roman" w:cs="Times New Roman"/>
          <w:sz w:val="24"/>
          <w:szCs w:val="24"/>
        </w:rPr>
        <w:t xml:space="preserve"> характере  народной  культуры </w:t>
      </w:r>
      <w:r w:rsidRPr="00BA5AAE">
        <w:rPr>
          <w:rFonts w:ascii="Times New Roman" w:hAnsi="Times New Roman" w:cs="Times New Roman"/>
          <w:sz w:val="24"/>
          <w:szCs w:val="24"/>
        </w:rPr>
        <w:t>(украшение  жилища,  предметов  быта,  орудий  труда,  костюма;  музыка,</w:t>
      </w:r>
      <w:r>
        <w:rPr>
          <w:rFonts w:ascii="Times New Roman" w:hAnsi="Times New Roman" w:cs="Times New Roman"/>
          <w:sz w:val="24"/>
          <w:szCs w:val="24"/>
        </w:rPr>
        <w:t xml:space="preserve">  песни,  хороводы; </w:t>
      </w:r>
      <w:r w:rsidRPr="00BA5AAE">
        <w:rPr>
          <w:rFonts w:ascii="Times New Roman" w:hAnsi="Times New Roman" w:cs="Times New Roman"/>
          <w:sz w:val="24"/>
          <w:szCs w:val="24"/>
        </w:rPr>
        <w:t>былины, сказания, сказки).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</w:t>
      </w:r>
      <w:r>
        <w:rPr>
          <w:rFonts w:ascii="Times New Roman" w:hAnsi="Times New Roman" w:cs="Times New Roman"/>
          <w:sz w:val="24"/>
          <w:szCs w:val="24"/>
        </w:rPr>
        <w:t xml:space="preserve">культуре. Представления народа </w:t>
      </w:r>
      <w:r w:rsidRPr="00BA5AAE">
        <w:rPr>
          <w:rFonts w:ascii="Times New Roman" w:hAnsi="Times New Roman" w:cs="Times New Roman"/>
          <w:sz w:val="24"/>
          <w:szCs w:val="24"/>
        </w:rPr>
        <w:t xml:space="preserve">о мужской  и  женской красоте,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отражѐнные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изобразительном искус</w:t>
      </w:r>
      <w:r w:rsidRPr="00BA5AAE">
        <w:rPr>
          <w:rFonts w:ascii="Times New Roman" w:hAnsi="Times New Roman" w:cs="Times New Roman"/>
          <w:sz w:val="24"/>
          <w:szCs w:val="24"/>
        </w:rPr>
        <w:t xml:space="preserve">стве, сказках, песнях.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Сказочные образы в народной культуре и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искусстве. Разнообразие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форм в природе  как основа декоративных форм в прикладном искусстве (цветы, раскраска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бабочек, переплетение ветвей  деревьев, морозные узоры на стекле и  т.  д.). Ознакомление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произведениями  народных  художественных  промыслов  в  России  (с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местных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условий).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Азбука искусства. Как говорит искусство?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Композиция</w:t>
      </w:r>
      <w:r w:rsidRPr="00BA5A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Элементарные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композиции  на  плоскости  и  в  пространстве.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Понятия:  горизонталь,  вертикаль  и  диагональ  в  построении  композиции.  Пропорции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перспектива.  Понятия:  линия  горизонта,  ближе —  больше,  дальше —  меньше,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загораживания.  Роль  контраста  в  композиции: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и  высокое,  большое  и  маленькое,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тонкое  и  толстое,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тѐмное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и  светлое,  т.  д.  Главное  и  второстепенное  в  композиции.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Симметрия и асимметрия.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Цвет.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Основные  и  составные  цвета.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Тѐплые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и  холодные  цвета.  Смешение  цветов.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Роль  белой  и  </w:t>
      </w: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ѐрной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красок  в  эмоциональном  звучании  и  выразительности  образа.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Эмоциональные  возможности  цвета.  Практическое  овладение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новами</w:t>
      </w:r>
      <w:proofErr w:type="spellEnd"/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Передача с помощью цвета характера персонажа, его эмоционального состояния.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Линия.</w:t>
      </w:r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Многообразие линий (тонкие, толстые, прямые, волнистые, плавные, острые,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закруглѐнные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спиралью,  летящие)  и  их  знаковый  характер.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Линия,  штрих,  пятно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художественный  образ.  Передача  с  помощью  линии  эмоционального  состояния  природы,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человека, животного.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Форма.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Разнообразие  форм  предметного  мира  и  пер</w:t>
      </w:r>
      <w:r>
        <w:rPr>
          <w:rFonts w:ascii="Times New Roman" w:hAnsi="Times New Roman" w:cs="Times New Roman"/>
          <w:sz w:val="24"/>
          <w:szCs w:val="24"/>
        </w:rPr>
        <w:t xml:space="preserve">едача  их  на  плоскости  и  в </w:t>
      </w:r>
      <w:r w:rsidRPr="00BA5AAE">
        <w:rPr>
          <w:rFonts w:ascii="Times New Roman" w:hAnsi="Times New Roman" w:cs="Times New Roman"/>
          <w:sz w:val="24"/>
          <w:szCs w:val="24"/>
        </w:rPr>
        <w:t>пространстве.  Сходство  и  контраст  форм.  Простые  гео</w:t>
      </w:r>
      <w:r>
        <w:rPr>
          <w:rFonts w:ascii="Times New Roman" w:hAnsi="Times New Roman" w:cs="Times New Roman"/>
          <w:sz w:val="24"/>
          <w:szCs w:val="24"/>
        </w:rPr>
        <w:t xml:space="preserve">метрические  формы.  Природные </w:t>
      </w:r>
      <w:r w:rsidRPr="00BA5AAE">
        <w:rPr>
          <w:rFonts w:ascii="Times New Roman" w:hAnsi="Times New Roman" w:cs="Times New Roman"/>
          <w:sz w:val="24"/>
          <w:szCs w:val="24"/>
        </w:rPr>
        <w:t>формы. Трансформация форм.</w:t>
      </w:r>
      <w:r>
        <w:rPr>
          <w:rFonts w:ascii="Times New Roman" w:hAnsi="Times New Roman" w:cs="Times New Roman"/>
          <w:sz w:val="24"/>
          <w:szCs w:val="24"/>
        </w:rPr>
        <w:t xml:space="preserve"> Влияние формы предмета на пред</w:t>
      </w:r>
      <w:r w:rsidRPr="00BA5AAE">
        <w:rPr>
          <w:rFonts w:ascii="Times New Roman" w:hAnsi="Times New Roman" w:cs="Times New Roman"/>
          <w:sz w:val="24"/>
          <w:szCs w:val="24"/>
        </w:rPr>
        <w:t xml:space="preserve">ставление о его характере.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Силуэт.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в  пространстве  и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на  плоскост</w:t>
      </w:r>
      <w:r>
        <w:rPr>
          <w:rFonts w:ascii="Times New Roman" w:hAnsi="Times New Roman" w:cs="Times New Roman"/>
          <w:sz w:val="24"/>
          <w:szCs w:val="24"/>
        </w:rPr>
        <w:t xml:space="preserve">и.  Способы  передачи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5AAE">
        <w:rPr>
          <w:rFonts w:ascii="Times New Roman" w:hAnsi="Times New Roman" w:cs="Times New Roman"/>
          <w:sz w:val="24"/>
          <w:szCs w:val="24"/>
        </w:rPr>
        <w:t xml:space="preserve">Выразительность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объѐмных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композиций.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Ритм.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Виды  ритма  (спокойный,  замедленный,  порывистый,  беспокойный  и  т.  д.).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Ритм линий, пятен, цвета. Роль ритма в эмоциональном звучании ком</w:t>
      </w:r>
      <w:r>
        <w:rPr>
          <w:rFonts w:ascii="Times New Roman" w:hAnsi="Times New Roman" w:cs="Times New Roman"/>
          <w:sz w:val="24"/>
          <w:szCs w:val="24"/>
        </w:rPr>
        <w:t xml:space="preserve">позиции в живописи и </w:t>
      </w:r>
      <w:r w:rsidRPr="00BA5AAE">
        <w:rPr>
          <w:rFonts w:ascii="Times New Roman" w:hAnsi="Times New Roman" w:cs="Times New Roman"/>
          <w:sz w:val="24"/>
          <w:szCs w:val="24"/>
        </w:rPr>
        <w:t>рисунке. Передача движения в композиции с помощью ритм</w:t>
      </w:r>
      <w:r>
        <w:rPr>
          <w:rFonts w:ascii="Times New Roman" w:hAnsi="Times New Roman" w:cs="Times New Roman"/>
          <w:sz w:val="24"/>
          <w:szCs w:val="24"/>
        </w:rPr>
        <w:t xml:space="preserve">а элементов. Особая роль ритма </w:t>
      </w:r>
      <w:r w:rsidRPr="00BA5A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Значимые темы искусства. О </w:t>
      </w:r>
      <w:proofErr w:type="spellStart"/>
      <w:proofErr w:type="gramStart"/>
      <w:r w:rsidRPr="00BA5AAE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BA5AAE">
        <w:rPr>
          <w:rFonts w:ascii="Times New Roman" w:hAnsi="Times New Roman" w:cs="Times New Roman"/>
          <w:i/>
          <w:sz w:val="24"/>
          <w:szCs w:val="24"/>
        </w:rPr>
        <w:t>ѐм</w:t>
      </w:r>
      <w:proofErr w:type="spellEnd"/>
      <w:r w:rsidRPr="00BA5AAE">
        <w:rPr>
          <w:rFonts w:ascii="Times New Roman" w:hAnsi="Times New Roman" w:cs="Times New Roman"/>
          <w:i/>
          <w:sz w:val="24"/>
          <w:szCs w:val="24"/>
        </w:rPr>
        <w:t xml:space="preserve"> говорит искусство?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Земля —  наш общий дом.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Наблюдение природы и природных явлений, различение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их характера и эмоциональных состояний. Разница в изображении природы в разное время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года, суток, в различную погоду.  Жанр пейзажа. Использование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художественных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материалов и сре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я создания выразительных образов природы.  Постройки в природе: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птичьи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гнѐзда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>, норы, ульи, панцирь черепахи, домик улитки и  т.  д.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Восприятие  и  эмоциональная  оценка  шедевров  русско</w:t>
      </w:r>
      <w:r>
        <w:rPr>
          <w:rFonts w:ascii="Times New Roman" w:hAnsi="Times New Roman" w:cs="Times New Roman"/>
          <w:sz w:val="24"/>
          <w:szCs w:val="24"/>
        </w:rPr>
        <w:t xml:space="preserve">го  и  зарубежного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BA5A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зображаю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5AA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природу.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Родина моя — Россия.</w:t>
      </w:r>
      <w:r w:rsidRPr="00BA5AAE">
        <w:rPr>
          <w:rFonts w:ascii="Times New Roman" w:hAnsi="Times New Roman" w:cs="Times New Roman"/>
          <w:sz w:val="24"/>
          <w:szCs w:val="24"/>
        </w:rPr>
        <w:t xml:space="preserve"> Роль природных условий в х</w:t>
      </w:r>
      <w:r>
        <w:rPr>
          <w:rFonts w:ascii="Times New Roman" w:hAnsi="Times New Roman" w:cs="Times New Roman"/>
          <w:sz w:val="24"/>
          <w:szCs w:val="24"/>
        </w:rPr>
        <w:t xml:space="preserve">арактере традиционной культуры </w:t>
      </w:r>
      <w:r w:rsidRPr="00BA5AAE">
        <w:rPr>
          <w:rFonts w:ascii="Times New Roman" w:hAnsi="Times New Roman" w:cs="Times New Roman"/>
          <w:sz w:val="24"/>
          <w:szCs w:val="24"/>
        </w:rPr>
        <w:t>народов  России.  Пейзажи  родной  природы.  Единство  деко</w:t>
      </w:r>
      <w:r>
        <w:rPr>
          <w:rFonts w:ascii="Times New Roman" w:hAnsi="Times New Roman" w:cs="Times New Roman"/>
          <w:sz w:val="24"/>
          <w:szCs w:val="24"/>
        </w:rPr>
        <w:t xml:space="preserve">ративного  строя  в  украшении </w:t>
      </w:r>
      <w:r w:rsidRPr="00BA5AAE">
        <w:rPr>
          <w:rFonts w:ascii="Times New Roman" w:hAnsi="Times New Roman" w:cs="Times New Roman"/>
          <w:sz w:val="24"/>
          <w:szCs w:val="24"/>
        </w:rPr>
        <w:t>жилища,  предметов  быта,  орудий  труда,  костюма.  Связь  изобразительного  искусств</w:t>
      </w:r>
      <w:r>
        <w:rPr>
          <w:rFonts w:ascii="Times New Roman" w:hAnsi="Times New Roman" w:cs="Times New Roman"/>
          <w:sz w:val="24"/>
          <w:szCs w:val="24"/>
        </w:rPr>
        <w:t xml:space="preserve">а  с </w:t>
      </w:r>
      <w:r w:rsidRPr="00BA5AAE">
        <w:rPr>
          <w:rFonts w:ascii="Times New Roman" w:hAnsi="Times New Roman" w:cs="Times New Roman"/>
          <w:sz w:val="24"/>
          <w:szCs w:val="24"/>
        </w:rPr>
        <w:t>музыкой, песней, танцами, былинами, сказаниями, сказками.</w:t>
      </w:r>
      <w:r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</w:t>
      </w:r>
      <w:r w:rsidRPr="00BA5AAE">
        <w:rPr>
          <w:rFonts w:ascii="Times New Roman" w:hAnsi="Times New Roman" w:cs="Times New Roman"/>
          <w:sz w:val="24"/>
          <w:szCs w:val="24"/>
        </w:rPr>
        <w:t>культуре.  Представления  народа  о  красоте  человека  (внешней</w:t>
      </w:r>
      <w:r>
        <w:rPr>
          <w:rFonts w:ascii="Times New Roman" w:hAnsi="Times New Roman" w:cs="Times New Roman"/>
          <w:sz w:val="24"/>
          <w:szCs w:val="24"/>
        </w:rPr>
        <w:t xml:space="preserve">  и  духовной),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отражѐнные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BA5AAE">
        <w:rPr>
          <w:rFonts w:ascii="Times New Roman" w:hAnsi="Times New Roman" w:cs="Times New Roman"/>
          <w:sz w:val="24"/>
          <w:szCs w:val="24"/>
        </w:rPr>
        <w:t>искусстве. Образ защитника Отечества.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>Человек и человеческие взаимоотношения.</w:t>
      </w:r>
      <w:r w:rsidRPr="00BA5AAE">
        <w:rPr>
          <w:rFonts w:ascii="Times New Roman" w:hAnsi="Times New Roman" w:cs="Times New Roman"/>
          <w:sz w:val="24"/>
          <w:szCs w:val="24"/>
        </w:rPr>
        <w:t xml:space="preserve"> Образ человека в разных культурах мира.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Образ  современника.  Жанр  портрета.  Темы  любви,  дружбы,  семьи  в  искусстве.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Эмоциональная  и  художественная  выразительность  образов  персонажей,  пробуждающих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лучшие человеческие чувства и качества: доброту, сострадание, поддержку, заботу, героизм,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бескорыстие и  т.  д. Образы персонажей, вызывающие гнев, раздражение, презрение.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Искусство  дарит  людям  красоту.  Искусство  вокруг  нас  сегодня.  Использование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различных  художественных  материалов  и  сре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я  создания  проектов  красивых,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удобных  и  выразительных  предметов  быта,  видов  транспорта.  Представление  о  роли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изобразительных  (пластических)  иску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сств  в  п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овседневной  жизни  человека,  в  организации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его  материального  окружения.  Жанр  натюрморта.  Художественное  конструирование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оформление помещений и парков, транспорта и посуды, мебели и одежды, книг и игрушек.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AE">
        <w:rPr>
          <w:rFonts w:ascii="Times New Roman" w:hAnsi="Times New Roman" w:cs="Times New Roman"/>
          <w:i/>
          <w:sz w:val="24"/>
          <w:szCs w:val="24"/>
        </w:rPr>
        <w:t xml:space="preserve">Опыт </w:t>
      </w:r>
      <w:proofErr w:type="spellStart"/>
      <w:r w:rsidRPr="00BA5AAE">
        <w:rPr>
          <w:rFonts w:ascii="Times New Roman" w:hAnsi="Times New Roman" w:cs="Times New Roman"/>
          <w:i/>
          <w:sz w:val="24"/>
          <w:szCs w:val="24"/>
        </w:rPr>
        <w:t>художественно­творческой</w:t>
      </w:r>
      <w:proofErr w:type="spellEnd"/>
      <w:r w:rsidRPr="00BA5AAE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Участие  в  различных  видах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декоративно­прикладной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художественно­конструкторской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деятельности.  Освоение  основ  рисунка,  живописи,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скульптуры,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искусства.  Овладение  основами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грамоты:  композицией,  формой,  ритмом,  линией,  цветом,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объѐмом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,  фактурой.  Создание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моделей  предметов  бытового  окружения  человека.  Овладение  элементарными  навыками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лепки и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Выбор  и  применение  выр</w:t>
      </w:r>
      <w:r w:rsidR="00BD4E79">
        <w:rPr>
          <w:rFonts w:ascii="Times New Roman" w:hAnsi="Times New Roman" w:cs="Times New Roman"/>
          <w:sz w:val="24"/>
          <w:szCs w:val="24"/>
        </w:rPr>
        <w:t>азительных  средств  для  реали</w:t>
      </w:r>
      <w:r w:rsidRPr="00BA5AAE">
        <w:rPr>
          <w:rFonts w:ascii="Times New Roman" w:hAnsi="Times New Roman" w:cs="Times New Roman"/>
          <w:sz w:val="24"/>
          <w:szCs w:val="24"/>
        </w:rPr>
        <w:t xml:space="preserve">зации  собственного  замысла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, живописи, аппликации, художественном конструировании.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Выбор  и  применение  выр</w:t>
      </w:r>
      <w:r w:rsidR="00BD4E79">
        <w:rPr>
          <w:rFonts w:ascii="Times New Roman" w:hAnsi="Times New Roman" w:cs="Times New Roman"/>
          <w:sz w:val="24"/>
          <w:szCs w:val="24"/>
        </w:rPr>
        <w:t>азительных  средств  для  реали</w:t>
      </w:r>
      <w:r w:rsidRPr="00BA5AAE">
        <w:rPr>
          <w:rFonts w:ascii="Times New Roman" w:hAnsi="Times New Roman" w:cs="Times New Roman"/>
          <w:sz w:val="24"/>
          <w:szCs w:val="24"/>
        </w:rPr>
        <w:t xml:space="preserve">зации  собственного  замысла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, живописи, аппликации, художественном конструировании. Передача настроения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творческой работе с помощью цвета,  тона, композиции, пространства, линии, штриха, пятна, </w:t>
      </w:r>
      <w:proofErr w:type="gramEnd"/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>, фактуры материала.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Использование  в  индивидуальной  и  коллект</w:t>
      </w:r>
      <w:r w:rsidR="00521908">
        <w:rPr>
          <w:rFonts w:ascii="Times New Roman" w:hAnsi="Times New Roman" w:cs="Times New Roman"/>
          <w:sz w:val="24"/>
          <w:szCs w:val="24"/>
        </w:rPr>
        <w:t xml:space="preserve">ивной  деятельности  различных </w:t>
      </w:r>
      <w:r w:rsidRPr="00BA5AAE">
        <w:rPr>
          <w:rFonts w:ascii="Times New Roman" w:hAnsi="Times New Roman" w:cs="Times New Roman"/>
          <w:sz w:val="24"/>
          <w:szCs w:val="24"/>
        </w:rPr>
        <w:t xml:space="preserve">художественных  техник  и  материалов:  коллажа,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гратта</w:t>
      </w:r>
      <w:r w:rsidR="0052190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521908">
        <w:rPr>
          <w:rFonts w:ascii="Times New Roman" w:hAnsi="Times New Roman" w:cs="Times New Roman"/>
          <w:sz w:val="24"/>
          <w:szCs w:val="24"/>
        </w:rPr>
        <w:t xml:space="preserve">,  аппликации,  компьютерной </w:t>
      </w:r>
      <w:r w:rsidRPr="00BA5AAE">
        <w:rPr>
          <w:rFonts w:ascii="Times New Roman" w:hAnsi="Times New Roman" w:cs="Times New Roman"/>
          <w:sz w:val="24"/>
          <w:szCs w:val="24"/>
        </w:rPr>
        <w:t xml:space="preserve">анимации,  натурной  мультипликации, 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умажной</w:t>
      </w:r>
      <w:proofErr w:type="spellEnd"/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 пластики</w:t>
      </w:r>
      <w:r w:rsidR="00521908">
        <w:rPr>
          <w:rFonts w:ascii="Times New Roman" w:hAnsi="Times New Roman" w:cs="Times New Roman"/>
          <w:sz w:val="24"/>
          <w:szCs w:val="24"/>
        </w:rPr>
        <w:t xml:space="preserve">,  гуаши,  акварели,  пастели, </w:t>
      </w:r>
      <w:r w:rsidRPr="00BA5AAE">
        <w:rPr>
          <w:rFonts w:ascii="Times New Roman" w:hAnsi="Times New Roman" w:cs="Times New Roman"/>
          <w:sz w:val="24"/>
          <w:szCs w:val="24"/>
        </w:rPr>
        <w:t>восковых  мелков,  туши,  карандаша,  фломастеров,  пла</w:t>
      </w:r>
      <w:r w:rsidR="00521908">
        <w:rPr>
          <w:rFonts w:ascii="Times New Roman" w:hAnsi="Times New Roman" w:cs="Times New Roman"/>
          <w:sz w:val="24"/>
          <w:szCs w:val="24"/>
        </w:rPr>
        <w:t xml:space="preserve">стилина,  глины,  подручных  и </w:t>
      </w:r>
      <w:r w:rsidRPr="00BA5AAE">
        <w:rPr>
          <w:rFonts w:ascii="Times New Roman" w:hAnsi="Times New Roman" w:cs="Times New Roman"/>
          <w:sz w:val="24"/>
          <w:szCs w:val="24"/>
        </w:rPr>
        <w:t>природных материалов.</w:t>
      </w:r>
    </w:p>
    <w:p w:rsid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Участие  в  обсуждении  содержания  и  вырази</w:t>
      </w:r>
      <w:r w:rsidR="00521908">
        <w:rPr>
          <w:rFonts w:ascii="Times New Roman" w:hAnsi="Times New Roman" w:cs="Times New Roman"/>
          <w:sz w:val="24"/>
          <w:szCs w:val="24"/>
        </w:rPr>
        <w:t>тельных  сре</w:t>
      </w:r>
      <w:proofErr w:type="gramStart"/>
      <w:r w:rsidR="00521908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="00521908">
        <w:rPr>
          <w:rFonts w:ascii="Times New Roman" w:hAnsi="Times New Roman" w:cs="Times New Roman"/>
          <w:sz w:val="24"/>
          <w:szCs w:val="24"/>
        </w:rPr>
        <w:t xml:space="preserve">оизведений </w:t>
      </w:r>
      <w:r w:rsidRPr="00BA5AAE">
        <w:rPr>
          <w:rFonts w:ascii="Times New Roman" w:hAnsi="Times New Roman" w:cs="Times New Roman"/>
          <w:sz w:val="24"/>
          <w:szCs w:val="24"/>
        </w:rPr>
        <w:t>изобразительного искусства, выражение своего отношения к произведению.</w:t>
      </w:r>
    </w:p>
    <w:p w:rsidR="00521908" w:rsidRPr="00BA5AAE" w:rsidRDefault="00521908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E" w:rsidRPr="00521908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8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b/>
          <w:i/>
          <w:sz w:val="24"/>
          <w:szCs w:val="24"/>
        </w:rPr>
        <w:t>Музыка  в  жизни  человека.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Истоки  возникновения  музыки.  Рождение  музыки  как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естественное проявление человеческого состояния. Звучание окружающей жизни, природы,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настроений, чувств и характера человека.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Обобщѐнное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представление об основных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образно­эмоциональных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сферах музыки и о  многообразии  музыкальных  жанров  и  стилей.  Песня,  танец,  марш  и  их  разновидности.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Отечественные  народные  музыкальные  традиции.  Творчество  народов  России.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Музыкальный  и  поэтический  фольклор:  песни,  танцы,  действа,  обряды,  скороговорки,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загадки,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игры­драматизации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.  Историческое  прошлое  в  музыкальных  образах.  Народная  и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профессиональная  музыка.  Сочинения  отечественных  композиторов  о  Родине.  Духовная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музыка в творчестве композиторов.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b/>
          <w:i/>
          <w:sz w:val="24"/>
          <w:szCs w:val="24"/>
        </w:rPr>
        <w:t>Основные  закономерности  музыкального  искусства</w:t>
      </w:r>
      <w:r w:rsidRPr="00BA5AA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Интонационно­образная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</w:t>
      </w:r>
      <w:r w:rsidR="002B7A87">
        <w:rPr>
          <w:rFonts w:ascii="Times New Roman" w:hAnsi="Times New Roman" w:cs="Times New Roman"/>
          <w:sz w:val="24"/>
          <w:szCs w:val="24"/>
        </w:rPr>
        <w:t xml:space="preserve">природа </w:t>
      </w:r>
      <w:r w:rsidRPr="00BA5AAE">
        <w:rPr>
          <w:rFonts w:ascii="Times New Roman" w:hAnsi="Times New Roman" w:cs="Times New Roman"/>
          <w:sz w:val="24"/>
          <w:szCs w:val="24"/>
        </w:rPr>
        <w:t>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Интонации  музыкальные  и  речевые.  Сходство  и  различия.  Интонация —  источник музыкальной речи. Основные средства музыкальной выразительности (мелодия, ритм,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темп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инамика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>, тембр, лад и  др.).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Музыкальная  речь  как  способ  общения  между  людьми,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эмоциональное воздействие.  Композитор —  исполнитель —  слушатель.  Особенности  музыкальной  речи  в сочинениях  композиторов,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выразительный  смысл.  Нотная  запись  как  способ  фиксации музыкальной речи. Элементы нотной грамоты.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Развитие  музыки —  сопоставление  и  столкновение  чувств  и  мыслей  человека, музыкальных  интонаций,  тем,  художественных  образов.  Основные  </w:t>
      </w:r>
      <w:proofErr w:type="spellStart"/>
      <w:proofErr w:type="gramStart"/>
      <w:r w:rsidRPr="00BA5A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музыкального развития (повтор и контраст).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Формы  построения  музыки  как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обобщѐнное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 выражение 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художественно­образного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содержания произведений. Формы одночастные, дву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AAE">
        <w:rPr>
          <w:rFonts w:ascii="Times New Roman" w:hAnsi="Times New Roman" w:cs="Times New Roman"/>
          <w:sz w:val="24"/>
          <w:szCs w:val="24"/>
        </w:rPr>
        <w:t>трѐхчастные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>, вариации, рондо и  др.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b/>
          <w:i/>
          <w:sz w:val="24"/>
          <w:szCs w:val="24"/>
        </w:rPr>
        <w:t>Музыкальная картина мира.</w:t>
      </w:r>
      <w:r w:rsidRPr="00BA5AAE">
        <w:rPr>
          <w:rFonts w:ascii="Times New Roman" w:hAnsi="Times New Roman" w:cs="Times New Roman"/>
          <w:sz w:val="24"/>
          <w:szCs w:val="24"/>
        </w:rPr>
        <w:t xml:space="preserve">  Интонационное богатство музыкального мира. Общие представления  о  музыкальной  жизни  страны.  Детские  хоровые  и  инструментальные коллективы,  ансамбли  песни  и  танца.  Выдающиеся  исполнительские  коллективы 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Певческие  голоса:  детские,  женские,  мужские.  Хоры:  детский,  женский,  мужской,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смешанный.  Музыкальные  инструменты.  Оркестры:  </w:t>
      </w:r>
      <w:proofErr w:type="gramStart"/>
      <w:r w:rsidRPr="00BA5AAE">
        <w:rPr>
          <w:rFonts w:ascii="Times New Roman" w:hAnsi="Times New Roman" w:cs="Times New Roman"/>
          <w:sz w:val="24"/>
          <w:szCs w:val="24"/>
        </w:rPr>
        <w:t>симфонический</w:t>
      </w:r>
      <w:proofErr w:type="gramEnd"/>
      <w:r w:rsidRPr="00BA5AAE">
        <w:rPr>
          <w:rFonts w:ascii="Times New Roman" w:hAnsi="Times New Roman" w:cs="Times New Roman"/>
          <w:sz w:val="24"/>
          <w:szCs w:val="24"/>
        </w:rPr>
        <w:t xml:space="preserve">,  духовой,  народных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Народное  и  профессиональное  музыкальное  творчество  разных  стран  мира. </w:t>
      </w:r>
    </w:p>
    <w:p w:rsidR="00BA5AAE" w:rsidRP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AE">
        <w:rPr>
          <w:rFonts w:ascii="Times New Roman" w:hAnsi="Times New Roman" w:cs="Times New Roman"/>
          <w:sz w:val="24"/>
          <w:szCs w:val="24"/>
        </w:rPr>
        <w:t xml:space="preserve">Многообразие  этнокультурных,  исторически  сложившихся  традиций.  Региональные </w:t>
      </w:r>
    </w:p>
    <w:p w:rsidR="00BA5AAE" w:rsidRDefault="00BA5AAE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AE">
        <w:rPr>
          <w:rFonts w:ascii="Times New Roman" w:hAnsi="Times New Roman" w:cs="Times New Roman"/>
          <w:sz w:val="24"/>
          <w:szCs w:val="24"/>
        </w:rPr>
        <w:t>музыкально­поэтические</w:t>
      </w:r>
      <w:proofErr w:type="spellEnd"/>
      <w:r w:rsidRPr="00BA5AAE">
        <w:rPr>
          <w:rFonts w:ascii="Times New Roman" w:hAnsi="Times New Roman" w:cs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87">
        <w:rPr>
          <w:rFonts w:ascii="Times New Roman" w:hAnsi="Times New Roman" w:cs="Times New Roman"/>
          <w:b/>
          <w:sz w:val="28"/>
          <w:szCs w:val="28"/>
        </w:rPr>
        <w:t>9.  Технология (Труд)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самообслуживания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</w:t>
      </w:r>
      <w:r w:rsidR="004E1373">
        <w:rPr>
          <w:rFonts w:ascii="Times New Roman" w:hAnsi="Times New Roman" w:cs="Times New Roman"/>
          <w:sz w:val="24"/>
          <w:szCs w:val="24"/>
        </w:rPr>
        <w:t xml:space="preserve">ловека; разнообразие предметов </w:t>
      </w:r>
      <w:r w:rsidRPr="002B7A87">
        <w:rPr>
          <w:rFonts w:ascii="Times New Roman" w:hAnsi="Times New Roman" w:cs="Times New Roman"/>
          <w:sz w:val="24"/>
          <w:szCs w:val="24"/>
        </w:rPr>
        <w:t>рукотворного</w:t>
      </w:r>
      <w:r w:rsidR="004E1373">
        <w:rPr>
          <w:rFonts w:ascii="Times New Roman" w:hAnsi="Times New Roman" w:cs="Times New Roman"/>
          <w:sz w:val="24"/>
          <w:szCs w:val="24"/>
        </w:rPr>
        <w:t xml:space="preserve"> мира (техника, предметы быта и </w:t>
      </w:r>
      <w:r w:rsidRPr="002B7A87">
        <w:rPr>
          <w:rFonts w:ascii="Times New Roman" w:hAnsi="Times New Roman" w:cs="Times New Roman"/>
          <w:sz w:val="24"/>
          <w:szCs w:val="24"/>
        </w:rPr>
        <w:t>декоративно</w:t>
      </w:r>
      <w:r w:rsidR="004E1373">
        <w:rPr>
          <w:rFonts w:ascii="Times New Roman" w:hAnsi="Times New Roman" w:cs="Times New Roman"/>
          <w:sz w:val="24"/>
          <w:szCs w:val="24"/>
        </w:rPr>
        <w:t xml:space="preserve"> </w:t>
      </w:r>
      <w:r w:rsidRPr="002B7A87">
        <w:rPr>
          <w:rFonts w:ascii="Times New Roman" w:hAnsi="Times New Roman" w:cs="Times New Roman"/>
          <w:sz w:val="24"/>
          <w:szCs w:val="24"/>
        </w:rPr>
        <w:t xml:space="preserve">­прикладного искусства и т. д.) разных </w:t>
      </w:r>
      <w:r w:rsidR="004E1373">
        <w:rPr>
          <w:rFonts w:ascii="Times New Roman" w:hAnsi="Times New Roman" w:cs="Times New Roman"/>
          <w:sz w:val="24"/>
          <w:szCs w:val="24"/>
        </w:rPr>
        <w:t xml:space="preserve">народов России (на примере 2—3 </w:t>
      </w:r>
      <w:r w:rsidRPr="002B7A87">
        <w:rPr>
          <w:rFonts w:ascii="Times New Roman" w:hAnsi="Times New Roman" w:cs="Times New Roman"/>
          <w:sz w:val="24"/>
          <w:szCs w:val="24"/>
        </w:rPr>
        <w:t xml:space="preserve">народов). Особенности тематики, материалов, внешнего вида изделий декоративного искусства разных народов, </w:t>
      </w:r>
      <w:proofErr w:type="spellStart"/>
      <w:proofErr w:type="gramStart"/>
      <w:r w:rsidRPr="002B7A87">
        <w:rPr>
          <w:rFonts w:ascii="Times New Roman" w:hAnsi="Times New Roman" w:cs="Times New Roman"/>
          <w:sz w:val="24"/>
          <w:szCs w:val="24"/>
        </w:rPr>
        <w:t>отража</w:t>
      </w:r>
      <w:r w:rsidR="004E1373">
        <w:rPr>
          <w:rFonts w:ascii="Times New Roman" w:hAnsi="Times New Roman" w:cs="Times New Roman"/>
          <w:sz w:val="24"/>
          <w:szCs w:val="24"/>
        </w:rPr>
        <w:t>-ющие</w:t>
      </w:r>
      <w:proofErr w:type="spellEnd"/>
      <w:proofErr w:type="gramEnd"/>
      <w:r w:rsidR="004E1373">
        <w:rPr>
          <w:rFonts w:ascii="Times New Roman" w:hAnsi="Times New Roman" w:cs="Times New Roman"/>
          <w:sz w:val="24"/>
          <w:szCs w:val="24"/>
        </w:rPr>
        <w:t xml:space="preserve"> природные, </w:t>
      </w:r>
      <w:r w:rsidRPr="002B7A87">
        <w:rPr>
          <w:rFonts w:ascii="Times New Roman" w:hAnsi="Times New Roman" w:cs="Times New Roman"/>
          <w:sz w:val="24"/>
          <w:szCs w:val="24"/>
        </w:rPr>
        <w:t>географические и социальные условия конкретного народа.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</w:t>
      </w:r>
      <w:r w:rsidR="004E1373">
        <w:rPr>
          <w:rFonts w:ascii="Times New Roman" w:hAnsi="Times New Roman" w:cs="Times New Roman"/>
          <w:sz w:val="24"/>
          <w:szCs w:val="24"/>
        </w:rPr>
        <w:t xml:space="preserve">тельность, прочность; гармония </w:t>
      </w:r>
      <w:r w:rsidRPr="002B7A87">
        <w:rPr>
          <w:rFonts w:ascii="Times New Roman" w:hAnsi="Times New Roman" w:cs="Times New Roman"/>
          <w:sz w:val="24"/>
          <w:szCs w:val="24"/>
        </w:rPr>
        <w:t>предметов и окружающей среды). Бережное отношение к природе как источнику сырьевых ресурсов. Мастера и их профессии.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</w:t>
      </w:r>
      <w:r w:rsidR="004E1373">
        <w:rPr>
          <w:rFonts w:ascii="Times New Roman" w:hAnsi="Times New Roman" w:cs="Times New Roman"/>
          <w:sz w:val="24"/>
          <w:szCs w:val="24"/>
        </w:rPr>
        <w:t xml:space="preserve">са. Рациональное размещение на </w:t>
      </w:r>
      <w:r w:rsidRPr="002B7A87">
        <w:rPr>
          <w:rFonts w:ascii="Times New Roman" w:hAnsi="Times New Roman" w:cs="Times New Roman"/>
          <w:sz w:val="24"/>
          <w:szCs w:val="24"/>
        </w:rPr>
        <w:t>рабочем месте материалов и инструментов, распределение рабочего времени.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Отбор и анализ информации (из учебника и других дидактических материалов), её использование в </w:t>
      </w:r>
      <w:r w:rsidR="004E1373">
        <w:rPr>
          <w:rFonts w:ascii="Times New Roman" w:hAnsi="Times New Roman" w:cs="Times New Roman"/>
          <w:sz w:val="24"/>
          <w:szCs w:val="24"/>
        </w:rPr>
        <w:t xml:space="preserve">организации работы. Контроль и </w:t>
      </w:r>
      <w:r w:rsidRPr="002B7A87">
        <w:rPr>
          <w:rFonts w:ascii="Times New Roman" w:hAnsi="Times New Roman" w:cs="Times New Roman"/>
          <w:sz w:val="24"/>
          <w:szCs w:val="24"/>
        </w:rPr>
        <w:t xml:space="preserve">корректировка хода </w:t>
      </w:r>
      <w:r w:rsidR="004E1373">
        <w:rPr>
          <w:rFonts w:ascii="Times New Roman" w:hAnsi="Times New Roman" w:cs="Times New Roman"/>
          <w:sz w:val="24"/>
          <w:szCs w:val="24"/>
        </w:rPr>
        <w:t xml:space="preserve">работы. Работа в малых группах, </w:t>
      </w:r>
      <w:proofErr w:type="spellStart"/>
      <w:proofErr w:type="gramStart"/>
      <w:r w:rsidRPr="002B7A87">
        <w:rPr>
          <w:rFonts w:ascii="Times New Roman" w:hAnsi="Times New Roman" w:cs="Times New Roman"/>
          <w:sz w:val="24"/>
          <w:szCs w:val="24"/>
        </w:rPr>
        <w:t>осущест</w:t>
      </w:r>
      <w:r w:rsidR="004E1373">
        <w:rPr>
          <w:rFonts w:ascii="Times New Roman" w:hAnsi="Times New Roman" w:cs="Times New Roman"/>
          <w:sz w:val="24"/>
          <w:szCs w:val="24"/>
        </w:rPr>
        <w:t>-</w:t>
      </w:r>
      <w:r w:rsidRPr="002B7A87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сотрудничества, выполнение социальн</w:t>
      </w:r>
      <w:r w:rsidR="004E1373">
        <w:rPr>
          <w:rFonts w:ascii="Times New Roman" w:hAnsi="Times New Roman" w:cs="Times New Roman"/>
          <w:sz w:val="24"/>
          <w:szCs w:val="24"/>
        </w:rPr>
        <w:t xml:space="preserve">ых ролей (руководитель и </w:t>
      </w:r>
      <w:r w:rsidRPr="002B7A87">
        <w:rPr>
          <w:rFonts w:ascii="Times New Roman" w:hAnsi="Times New Roman" w:cs="Times New Roman"/>
          <w:sz w:val="24"/>
          <w:szCs w:val="24"/>
        </w:rPr>
        <w:t>подчинённый).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</w:t>
      </w:r>
      <w:r w:rsidR="004E1373">
        <w:rPr>
          <w:rFonts w:ascii="Times New Roman" w:hAnsi="Times New Roman" w:cs="Times New Roman"/>
          <w:sz w:val="24"/>
          <w:szCs w:val="24"/>
        </w:rPr>
        <w:t xml:space="preserve">ание замысла, его детализация и </w:t>
      </w:r>
      <w:r w:rsidRPr="002B7A87">
        <w:rPr>
          <w:rFonts w:ascii="Times New Roman" w:hAnsi="Times New Roman" w:cs="Times New Roman"/>
          <w:sz w:val="24"/>
          <w:szCs w:val="24"/>
        </w:rPr>
        <w:t>воплощ</w:t>
      </w:r>
      <w:r w:rsidR="004E1373">
        <w:rPr>
          <w:rFonts w:ascii="Times New Roman" w:hAnsi="Times New Roman" w:cs="Times New Roman"/>
          <w:sz w:val="24"/>
          <w:szCs w:val="24"/>
        </w:rPr>
        <w:t xml:space="preserve">ение). Несложные коллективные, </w:t>
      </w:r>
      <w:r w:rsidRPr="002B7A87">
        <w:rPr>
          <w:rFonts w:ascii="Times New Roman" w:hAnsi="Times New Roman" w:cs="Times New Roman"/>
          <w:sz w:val="24"/>
          <w:szCs w:val="24"/>
        </w:rPr>
        <w:t xml:space="preserve">групповые и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. Культура </w:t>
      </w:r>
      <w:r w:rsidRPr="002B7A87">
        <w:rPr>
          <w:rFonts w:ascii="Times New Roman" w:hAnsi="Times New Roman" w:cs="Times New Roman"/>
          <w:sz w:val="24"/>
          <w:szCs w:val="24"/>
        </w:rPr>
        <w:lastRenderedPageBreak/>
        <w:t>межличностных отношений в совместной деятельнос</w:t>
      </w:r>
      <w:r w:rsidR="004E1373">
        <w:rPr>
          <w:rFonts w:ascii="Times New Roman" w:hAnsi="Times New Roman" w:cs="Times New Roman"/>
          <w:sz w:val="24"/>
          <w:szCs w:val="24"/>
        </w:rPr>
        <w:t xml:space="preserve">ти. </w:t>
      </w:r>
      <w:proofErr w:type="gramStart"/>
      <w:r w:rsidR="004E1373">
        <w:rPr>
          <w:rFonts w:ascii="Times New Roman" w:hAnsi="Times New Roman" w:cs="Times New Roman"/>
          <w:sz w:val="24"/>
          <w:szCs w:val="24"/>
        </w:rPr>
        <w:t xml:space="preserve">Результат проектной деятельности </w:t>
      </w:r>
      <w:r w:rsidRPr="002B7A87">
        <w:rPr>
          <w:rFonts w:ascii="Times New Roman" w:hAnsi="Times New Roman" w:cs="Times New Roman"/>
          <w:sz w:val="24"/>
          <w:szCs w:val="24"/>
        </w:rPr>
        <w:t>— изделия, услуги (например, помощь ветеранам, пенсионерам, инвалидам), праздники и т.п.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</w:t>
      </w:r>
      <w:r w:rsidR="004E1373">
        <w:rPr>
          <w:rFonts w:ascii="Times New Roman" w:hAnsi="Times New Roman" w:cs="Times New Roman"/>
          <w:sz w:val="24"/>
          <w:szCs w:val="24"/>
        </w:rPr>
        <w:t xml:space="preserve">дов помощи малышам, взрослым и </w:t>
      </w:r>
      <w:r w:rsidRPr="002B7A87">
        <w:rPr>
          <w:rFonts w:ascii="Times New Roman" w:hAnsi="Times New Roman" w:cs="Times New Roman"/>
          <w:sz w:val="24"/>
          <w:szCs w:val="24"/>
        </w:rPr>
        <w:t>сверстникам.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b/>
          <w:i/>
          <w:sz w:val="24"/>
          <w:szCs w:val="24"/>
        </w:rPr>
        <w:t>Технология ручной обработки материалов</w:t>
      </w:r>
      <w:r w:rsidRPr="002B7A87">
        <w:rPr>
          <w:rFonts w:ascii="Times New Roman" w:hAnsi="Times New Roman" w:cs="Times New Roman"/>
          <w:sz w:val="24"/>
          <w:szCs w:val="24"/>
        </w:rPr>
        <w:t>. Элементы графической грамоты.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</w:t>
      </w:r>
      <w:r w:rsidR="004E1373">
        <w:rPr>
          <w:rFonts w:ascii="Times New Roman" w:hAnsi="Times New Roman" w:cs="Times New Roman"/>
          <w:sz w:val="24"/>
          <w:szCs w:val="24"/>
        </w:rPr>
        <w:t xml:space="preserve">ских и технологических свойств </w:t>
      </w:r>
      <w:r w:rsidRPr="002B7A87">
        <w:rPr>
          <w:rFonts w:ascii="Times New Roman" w:hAnsi="Times New Roman" w:cs="Times New Roman"/>
          <w:sz w:val="24"/>
          <w:szCs w:val="24"/>
        </w:rPr>
        <w:t>доступных материалов. Многообразие материалов и их практическое применение в жизни.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</w:t>
      </w:r>
      <w:r w:rsidR="004E1373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4E1373">
        <w:rPr>
          <w:rFonts w:ascii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="004E1373">
        <w:rPr>
          <w:rFonts w:ascii="Times New Roman" w:hAnsi="Times New Roman" w:cs="Times New Roman"/>
          <w:sz w:val="24"/>
          <w:szCs w:val="24"/>
        </w:rPr>
        <w:t xml:space="preserve"> и </w:t>
      </w:r>
      <w:r w:rsidRPr="002B7A87">
        <w:rPr>
          <w:rFonts w:ascii="Times New Roman" w:hAnsi="Times New Roman" w:cs="Times New Roman"/>
          <w:sz w:val="24"/>
          <w:szCs w:val="24"/>
        </w:rPr>
        <w:t>конструктивным свойствам, использование соответствующих способов обработки материалов в зависимости от на</w:t>
      </w:r>
      <w:r w:rsidR="004E1373">
        <w:rPr>
          <w:rFonts w:ascii="Times New Roman" w:hAnsi="Times New Roman" w:cs="Times New Roman"/>
          <w:sz w:val="24"/>
          <w:szCs w:val="24"/>
        </w:rPr>
        <w:t>значения изд</w:t>
      </w:r>
      <w:r w:rsidRPr="002B7A87">
        <w:rPr>
          <w:rFonts w:ascii="Times New Roman" w:hAnsi="Times New Roman" w:cs="Times New Roman"/>
          <w:sz w:val="24"/>
          <w:szCs w:val="24"/>
        </w:rPr>
        <w:t>елия.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</w:t>
      </w:r>
      <w:r w:rsidR="004E1373">
        <w:rPr>
          <w:rFonts w:ascii="Times New Roman" w:hAnsi="Times New Roman" w:cs="Times New Roman"/>
          <w:sz w:val="24"/>
          <w:szCs w:val="24"/>
        </w:rPr>
        <w:t xml:space="preserve">ментов), выполнение приёмов их </w:t>
      </w:r>
      <w:r w:rsidRPr="002B7A87">
        <w:rPr>
          <w:rFonts w:ascii="Times New Roman" w:hAnsi="Times New Roman" w:cs="Times New Roman"/>
          <w:sz w:val="24"/>
          <w:szCs w:val="24"/>
        </w:rPr>
        <w:t xml:space="preserve">рационального и безопасного использования.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</w:t>
      </w:r>
      <w:r w:rsidR="004E1373">
        <w:rPr>
          <w:rFonts w:ascii="Times New Roman" w:hAnsi="Times New Roman" w:cs="Times New Roman"/>
          <w:sz w:val="24"/>
          <w:szCs w:val="24"/>
        </w:rPr>
        <w:t xml:space="preserve">ыстраивание последовательности </w:t>
      </w:r>
      <w:r w:rsidRPr="002B7A87">
        <w:rPr>
          <w:rFonts w:ascii="Times New Roman" w:hAnsi="Times New Roman" w:cs="Times New Roman"/>
          <w:sz w:val="24"/>
          <w:szCs w:val="24"/>
        </w:rPr>
        <w:t>практических действий и технологических операций; подбор материалов и инструментов; экономная разметка</w:t>
      </w:r>
      <w:r w:rsidR="004E1373">
        <w:rPr>
          <w:rFonts w:ascii="Times New Roman" w:hAnsi="Times New Roman" w:cs="Times New Roman"/>
          <w:sz w:val="24"/>
          <w:szCs w:val="24"/>
        </w:rPr>
        <w:t xml:space="preserve">; обработка с целью пол учения </w:t>
      </w:r>
      <w:r w:rsidRPr="002B7A87">
        <w:rPr>
          <w:rFonts w:ascii="Times New Roman" w:hAnsi="Times New Roman" w:cs="Times New Roman"/>
          <w:sz w:val="24"/>
          <w:szCs w:val="24"/>
        </w:rPr>
        <w:t>деталей, сборка, отделка изделия; проверка изделия в действии, внесение необходимых дополнений и изм</w:t>
      </w:r>
      <w:r w:rsidR="004E1373">
        <w:rPr>
          <w:rFonts w:ascii="Times New Roman" w:hAnsi="Times New Roman" w:cs="Times New Roman"/>
          <w:sz w:val="24"/>
          <w:szCs w:val="24"/>
        </w:rPr>
        <w:t xml:space="preserve">енений. </w:t>
      </w:r>
      <w:proofErr w:type="gramStart"/>
      <w:r w:rsidR="004E1373">
        <w:rPr>
          <w:rFonts w:ascii="Times New Roman" w:hAnsi="Times New Roman" w:cs="Times New Roman"/>
          <w:sz w:val="24"/>
          <w:szCs w:val="24"/>
        </w:rPr>
        <w:t xml:space="preserve">Называние и выполнение </w:t>
      </w:r>
      <w:r w:rsidRPr="002B7A87">
        <w:rPr>
          <w:rFonts w:ascii="Times New Roman" w:hAnsi="Times New Roman" w:cs="Times New Roman"/>
          <w:sz w:val="24"/>
          <w:szCs w:val="24"/>
        </w:rPr>
        <w:t xml:space="preserve">основных технологических операций ручной обработки материалов: разметка деталей (на глаз, </w:t>
      </w:r>
      <w:r w:rsidR="004E1373">
        <w:rPr>
          <w:rFonts w:ascii="Times New Roman" w:hAnsi="Times New Roman" w:cs="Times New Roman"/>
          <w:sz w:val="24"/>
          <w:szCs w:val="24"/>
        </w:rPr>
        <w:t xml:space="preserve">по шаблону, трафарету, лекалу, </w:t>
      </w:r>
      <w:r w:rsidRPr="002B7A87">
        <w:rPr>
          <w:rFonts w:ascii="Times New Roman" w:hAnsi="Times New Roman" w:cs="Times New Roman"/>
          <w:sz w:val="24"/>
          <w:szCs w:val="24"/>
        </w:rPr>
        <w:t xml:space="preserve">копированием, с помощью линейки, угольника, циркуля), выделение деталей (отрывание, резание ножницами, канцелярским ножом), 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формообразование деталей (сгибание, складывание и др.), сборка изделия (клеевое, ниточное, прово</w:t>
      </w:r>
      <w:r w:rsidR="004E1373">
        <w:rPr>
          <w:rFonts w:ascii="Times New Roman" w:hAnsi="Times New Roman" w:cs="Times New Roman"/>
          <w:sz w:val="24"/>
          <w:szCs w:val="24"/>
        </w:rPr>
        <w:t xml:space="preserve">лочное, винтовое и другие виды </w:t>
      </w:r>
      <w:r w:rsidRPr="002B7A87">
        <w:rPr>
          <w:rFonts w:ascii="Times New Roman" w:hAnsi="Times New Roman" w:cs="Times New Roman"/>
          <w:sz w:val="24"/>
          <w:szCs w:val="24"/>
        </w:rPr>
        <w:t xml:space="preserve">соединения), отделка изделия или его деталей (окрашивание, вышивка, аппликация и др.). 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Выполнение отделки в соответствии с особенностями декоративных орнаментов разных народов России (</w:t>
      </w:r>
      <w:r w:rsidR="004E1373">
        <w:rPr>
          <w:rFonts w:ascii="Times New Roman" w:hAnsi="Times New Roman" w:cs="Times New Roman"/>
          <w:sz w:val="24"/>
          <w:szCs w:val="24"/>
        </w:rPr>
        <w:t xml:space="preserve">растительный, геометрический и </w:t>
      </w:r>
      <w:r w:rsidRPr="002B7A87">
        <w:rPr>
          <w:rFonts w:ascii="Times New Roman" w:hAnsi="Times New Roman" w:cs="Times New Roman"/>
          <w:sz w:val="24"/>
          <w:szCs w:val="24"/>
        </w:rPr>
        <w:t>другие орнаменты).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</w:t>
      </w:r>
      <w:r w:rsidR="004E1373">
        <w:rPr>
          <w:rFonts w:ascii="Times New Roman" w:hAnsi="Times New Roman" w:cs="Times New Roman"/>
          <w:sz w:val="24"/>
          <w:szCs w:val="24"/>
        </w:rPr>
        <w:t xml:space="preserve">ображений: рисунок, простейший </w:t>
      </w:r>
      <w:r w:rsidRPr="002B7A87">
        <w:rPr>
          <w:rFonts w:ascii="Times New Roman" w:hAnsi="Times New Roman" w:cs="Times New Roman"/>
          <w:sz w:val="24"/>
          <w:szCs w:val="24"/>
        </w:rPr>
        <w:t xml:space="preserve">чертёж, эскиз, развёртка, схема (их узнавание).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Назначение линий чертежа (контур, линия надреза, сгиба,</w:t>
      </w:r>
      <w:r w:rsidR="004E1373">
        <w:rPr>
          <w:rFonts w:ascii="Times New Roman" w:hAnsi="Times New Roman" w:cs="Times New Roman"/>
          <w:sz w:val="24"/>
          <w:szCs w:val="24"/>
        </w:rPr>
        <w:t xml:space="preserve"> размерная, осевая, центровая, </w:t>
      </w:r>
      <w:r w:rsidRPr="002B7A87">
        <w:rPr>
          <w:rFonts w:ascii="Times New Roman" w:hAnsi="Times New Roman" w:cs="Times New Roman"/>
          <w:sz w:val="24"/>
          <w:szCs w:val="24"/>
        </w:rPr>
        <w:t xml:space="preserve">разрыва). 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Чтение условных графических изображений. Разметка деталей с опорой на простейший чертёж, эскиз. Из</w:t>
      </w:r>
      <w:r w:rsidR="004E1373">
        <w:rPr>
          <w:rFonts w:ascii="Times New Roman" w:hAnsi="Times New Roman" w:cs="Times New Roman"/>
          <w:sz w:val="24"/>
          <w:szCs w:val="24"/>
        </w:rPr>
        <w:t xml:space="preserve">готовление изделий по рисунку, </w:t>
      </w:r>
      <w:r w:rsidRPr="002B7A87">
        <w:rPr>
          <w:rFonts w:ascii="Times New Roman" w:hAnsi="Times New Roman" w:cs="Times New Roman"/>
          <w:sz w:val="24"/>
          <w:szCs w:val="24"/>
        </w:rPr>
        <w:t>простейшему чертежу или эскизу, схеме.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373">
        <w:rPr>
          <w:rFonts w:ascii="Times New Roman" w:hAnsi="Times New Roman" w:cs="Times New Roman"/>
          <w:b/>
          <w:i/>
          <w:sz w:val="24"/>
          <w:szCs w:val="24"/>
        </w:rPr>
        <w:t>Конструирование и моделирование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каких­либо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изделий (технических, быт</w:t>
      </w:r>
      <w:r w:rsidR="004E1373">
        <w:rPr>
          <w:rFonts w:ascii="Times New Roman" w:hAnsi="Times New Roman" w:cs="Times New Roman"/>
          <w:sz w:val="24"/>
          <w:szCs w:val="24"/>
        </w:rPr>
        <w:t xml:space="preserve">овых, учебных и пр.). Изделие, </w:t>
      </w:r>
      <w:r w:rsidRPr="002B7A87">
        <w:rPr>
          <w:rFonts w:ascii="Times New Roman" w:hAnsi="Times New Roman" w:cs="Times New Roman"/>
          <w:sz w:val="24"/>
          <w:szCs w:val="24"/>
        </w:rPr>
        <w:t>деталь изделия (общее представление). Понятие о конструкции изделия; различные виды конструкций и способы их сборки. Виды и способы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</w:t>
      </w:r>
      <w:r w:rsidR="004E1373">
        <w:rPr>
          <w:rFonts w:ascii="Times New Roman" w:hAnsi="Times New Roman" w:cs="Times New Roman"/>
          <w:sz w:val="24"/>
          <w:szCs w:val="24"/>
        </w:rPr>
        <w:t xml:space="preserve">ртежу или эскизу и по заданным </w:t>
      </w:r>
      <w:r w:rsidRPr="002B7A87">
        <w:rPr>
          <w:rFonts w:ascii="Times New Roman" w:hAnsi="Times New Roman" w:cs="Times New Roman"/>
          <w:sz w:val="24"/>
          <w:szCs w:val="24"/>
        </w:rPr>
        <w:t>условиям (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технико­технологическим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, функциональным,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и пр.). Конструирование и моделирование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и в интерактивном конструкторе.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373">
        <w:rPr>
          <w:rFonts w:ascii="Times New Roman" w:hAnsi="Times New Roman" w:cs="Times New Roman"/>
          <w:b/>
          <w:i/>
          <w:sz w:val="24"/>
          <w:szCs w:val="24"/>
        </w:rPr>
        <w:t>Практика работы на компьютере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</w:t>
      </w:r>
      <w:r w:rsidR="004E1373">
        <w:rPr>
          <w:rFonts w:ascii="Times New Roman" w:hAnsi="Times New Roman" w:cs="Times New Roman"/>
          <w:sz w:val="24"/>
          <w:szCs w:val="24"/>
        </w:rPr>
        <w:t xml:space="preserve">омпьютера и </w:t>
      </w:r>
      <w:r w:rsidRPr="002B7A87">
        <w:rPr>
          <w:rFonts w:ascii="Times New Roman" w:hAnsi="Times New Roman" w:cs="Times New Roman"/>
          <w:sz w:val="24"/>
          <w:szCs w:val="24"/>
        </w:rPr>
        <w:t>подключаемых к нему устройств. Клавиатура, общее представление о правилах клавиатурного письма, по</w:t>
      </w:r>
      <w:r w:rsidR="004E1373">
        <w:rPr>
          <w:rFonts w:ascii="Times New Roman" w:hAnsi="Times New Roman" w:cs="Times New Roman"/>
          <w:sz w:val="24"/>
          <w:szCs w:val="24"/>
        </w:rPr>
        <w:t xml:space="preserve">льзование мышью, использование </w:t>
      </w:r>
      <w:r w:rsidRPr="002B7A87">
        <w:rPr>
          <w:rFonts w:ascii="Times New Roman" w:hAnsi="Times New Roman" w:cs="Times New Roman"/>
          <w:sz w:val="24"/>
          <w:szCs w:val="24"/>
        </w:rPr>
        <w:t>простейших средств текстового редактора. Простейшие приёмы поиска информации: по ключевым словам. Соблюдение безо</w:t>
      </w:r>
      <w:r w:rsidR="004E1373">
        <w:rPr>
          <w:rFonts w:ascii="Times New Roman" w:hAnsi="Times New Roman" w:cs="Times New Roman"/>
          <w:sz w:val="24"/>
          <w:szCs w:val="24"/>
        </w:rPr>
        <w:t xml:space="preserve">пасных </w:t>
      </w:r>
      <w:r w:rsidRPr="002B7A87">
        <w:rPr>
          <w:rFonts w:ascii="Times New Roman" w:hAnsi="Times New Roman" w:cs="Times New Roman"/>
          <w:sz w:val="24"/>
          <w:szCs w:val="24"/>
        </w:rPr>
        <w:t xml:space="preserve">приёмов труда при работе на компьютере; бережное отношение к техническим устройствам.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Работа с ЦОР (цифровыми образовательными ресурсами), готовыми материалами на электронных носителях (CD).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</w:t>
      </w:r>
      <w:proofErr w:type="gramEnd"/>
    </w:p>
    <w:p w:rsid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lastRenderedPageBreak/>
        <w:t>Создание небольшого текста по интересной детям тематике. Вывод текста на принтер. Использование р</w:t>
      </w:r>
      <w:r w:rsidR="004E1373">
        <w:rPr>
          <w:rFonts w:ascii="Times New Roman" w:hAnsi="Times New Roman" w:cs="Times New Roman"/>
          <w:sz w:val="24"/>
          <w:szCs w:val="24"/>
        </w:rPr>
        <w:t xml:space="preserve">исунков из ресурса компьютера, </w:t>
      </w:r>
      <w:r w:rsidRPr="002B7A87">
        <w:rPr>
          <w:rFonts w:ascii="Times New Roman" w:hAnsi="Times New Roman" w:cs="Times New Roman"/>
          <w:sz w:val="24"/>
          <w:szCs w:val="24"/>
        </w:rPr>
        <w:t>программ</w:t>
      </w:r>
      <w:r w:rsidRPr="004E1373">
        <w:rPr>
          <w:rFonts w:ascii="Times New Roman" w:hAnsi="Times New Roman" w:cs="Times New Roman"/>
          <w:sz w:val="24"/>
          <w:szCs w:val="24"/>
        </w:rPr>
        <w:t xml:space="preserve"> </w:t>
      </w:r>
      <w:r w:rsidRPr="002B7A8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1373">
        <w:rPr>
          <w:rFonts w:ascii="Times New Roman" w:hAnsi="Times New Roman" w:cs="Times New Roman"/>
          <w:sz w:val="24"/>
          <w:szCs w:val="24"/>
        </w:rPr>
        <w:t xml:space="preserve"> </w:t>
      </w:r>
      <w:r w:rsidRPr="002B7A87">
        <w:rPr>
          <w:rFonts w:ascii="Times New Roman" w:hAnsi="Times New Roman" w:cs="Times New Roman"/>
          <w:sz w:val="24"/>
          <w:szCs w:val="24"/>
        </w:rPr>
        <w:t>и</w:t>
      </w:r>
      <w:r w:rsidRPr="004E1373">
        <w:rPr>
          <w:rFonts w:ascii="Times New Roman" w:hAnsi="Times New Roman" w:cs="Times New Roman"/>
          <w:sz w:val="24"/>
          <w:szCs w:val="24"/>
        </w:rPr>
        <w:t xml:space="preserve"> </w:t>
      </w:r>
      <w:r w:rsidRPr="002B7A8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E1373">
        <w:rPr>
          <w:rFonts w:ascii="Times New Roman" w:hAnsi="Times New Roman" w:cs="Times New Roman"/>
          <w:sz w:val="24"/>
          <w:szCs w:val="24"/>
        </w:rPr>
        <w:t xml:space="preserve"> </w:t>
      </w:r>
      <w:r w:rsidRPr="002B7A8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E1373">
        <w:rPr>
          <w:rFonts w:ascii="Times New Roman" w:hAnsi="Times New Roman" w:cs="Times New Roman"/>
          <w:sz w:val="24"/>
          <w:szCs w:val="24"/>
        </w:rPr>
        <w:t>.</w:t>
      </w:r>
    </w:p>
    <w:p w:rsidR="004E1373" w:rsidRPr="004E1373" w:rsidRDefault="004E1373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87" w:rsidRPr="004E1373" w:rsidRDefault="00AC04BB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1373">
        <w:rPr>
          <w:rFonts w:ascii="Times New Roman" w:hAnsi="Times New Roman" w:cs="Times New Roman"/>
          <w:b/>
          <w:i/>
          <w:sz w:val="24"/>
          <w:szCs w:val="24"/>
          <w:u w:val="single"/>
        </w:rPr>
        <w:t>Знания по адаптивной физической культуре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B7A87">
        <w:rPr>
          <w:rFonts w:ascii="Times New Roman" w:hAnsi="Times New Roman" w:cs="Times New Roman"/>
          <w:sz w:val="24"/>
          <w:szCs w:val="24"/>
        </w:rPr>
        <w:t>. Правила предупреждения травматизма во время занятий физическими упражнени</w:t>
      </w:r>
      <w:r w:rsidR="004E1373">
        <w:rPr>
          <w:rFonts w:ascii="Times New Roman" w:hAnsi="Times New Roman" w:cs="Times New Roman"/>
          <w:sz w:val="24"/>
          <w:szCs w:val="24"/>
        </w:rPr>
        <w:t xml:space="preserve">ями: организация мест занятий, </w:t>
      </w:r>
      <w:r w:rsidRPr="002B7A87">
        <w:rPr>
          <w:rFonts w:ascii="Times New Roman" w:hAnsi="Times New Roman" w:cs="Times New Roman"/>
          <w:sz w:val="24"/>
          <w:szCs w:val="24"/>
        </w:rPr>
        <w:t>подбор одежды, обуви и инвентаря. Правила личной гигиены.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2B7A87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</w:t>
      </w:r>
      <w:r w:rsidR="004E1373">
        <w:rPr>
          <w:rFonts w:ascii="Times New Roman" w:hAnsi="Times New Roman" w:cs="Times New Roman"/>
          <w:sz w:val="24"/>
          <w:szCs w:val="24"/>
        </w:rPr>
        <w:t xml:space="preserve">ких качеств, основы спортивной </w:t>
      </w:r>
      <w:r w:rsidRPr="002B7A87">
        <w:rPr>
          <w:rFonts w:ascii="Times New Roman" w:hAnsi="Times New Roman" w:cs="Times New Roman"/>
          <w:sz w:val="24"/>
          <w:szCs w:val="24"/>
        </w:rPr>
        <w:t>техники изучаемых упражнений. Физическая подготовка и её связь с развитием основных физических</w:t>
      </w:r>
      <w:r w:rsidR="004E1373">
        <w:rPr>
          <w:rFonts w:ascii="Times New Roman" w:hAnsi="Times New Roman" w:cs="Times New Roman"/>
          <w:sz w:val="24"/>
          <w:szCs w:val="24"/>
        </w:rPr>
        <w:t xml:space="preserve"> качеств. Характеристика основных </w:t>
      </w:r>
      <w:r w:rsidRPr="002B7A87">
        <w:rPr>
          <w:rFonts w:ascii="Times New Roman" w:hAnsi="Times New Roman" w:cs="Times New Roman"/>
          <w:sz w:val="24"/>
          <w:szCs w:val="24"/>
        </w:rPr>
        <w:t>физических качеств: силы, быстроты, выносливости, гибкости и равновесия.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 xml:space="preserve">Способы физкультурной деятельности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Самостоятельные занятия. Выполнение комплексов упражнений для формирования правильной ос</w:t>
      </w:r>
      <w:r w:rsidR="004E1373">
        <w:rPr>
          <w:rFonts w:ascii="Times New Roman" w:hAnsi="Times New Roman" w:cs="Times New Roman"/>
          <w:sz w:val="24"/>
          <w:szCs w:val="24"/>
        </w:rPr>
        <w:t xml:space="preserve">анки и развития мышц туловища, </w:t>
      </w:r>
      <w:r w:rsidRPr="002B7A87">
        <w:rPr>
          <w:rFonts w:ascii="Times New Roman" w:hAnsi="Times New Roman" w:cs="Times New Roman"/>
          <w:sz w:val="24"/>
          <w:szCs w:val="24"/>
        </w:rPr>
        <w:t xml:space="preserve">развития основных физических качеств; проведение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оздорови</w:t>
      </w:r>
      <w:r w:rsidR="004E1373">
        <w:rPr>
          <w:rFonts w:ascii="Times New Roman" w:hAnsi="Times New Roman" w:cs="Times New Roman"/>
          <w:sz w:val="24"/>
          <w:szCs w:val="24"/>
        </w:rPr>
        <w:t>-</w:t>
      </w:r>
      <w:r w:rsidRPr="002B7A87">
        <w:rPr>
          <w:rFonts w:ascii="Times New Roman" w:hAnsi="Times New Roman" w:cs="Times New Roman"/>
          <w:sz w:val="24"/>
          <w:szCs w:val="24"/>
        </w:rPr>
        <w:t>тельных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занятий в режиме дня (утренняя зарядка, физкультминутки).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</w:t>
      </w:r>
      <w:r w:rsidRPr="002B7A87">
        <w:rPr>
          <w:rFonts w:ascii="Times New Roman" w:hAnsi="Times New Roman" w:cs="Times New Roman"/>
          <w:sz w:val="24"/>
          <w:szCs w:val="24"/>
        </w:rPr>
        <w:t>. Организация и проведение подвижных игр (на спортивных площадках и в спортивных залах).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Соблюдение правил игр.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13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Физическое совершенствование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373">
        <w:rPr>
          <w:rFonts w:ascii="Times New Roman" w:hAnsi="Times New Roman" w:cs="Times New Roman"/>
          <w:b/>
          <w:sz w:val="24"/>
          <w:szCs w:val="24"/>
        </w:rPr>
        <w:t>Физкультурно­оздоровительная</w:t>
      </w:r>
      <w:proofErr w:type="spellEnd"/>
      <w:r w:rsidRPr="004E1373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2B7A87">
        <w:rPr>
          <w:rFonts w:ascii="Times New Roman" w:hAnsi="Times New Roman" w:cs="Times New Roman"/>
          <w:sz w:val="24"/>
          <w:szCs w:val="24"/>
        </w:rPr>
        <w:t>. Комплексы физических упражнений для утренней зарядк</w:t>
      </w:r>
      <w:r w:rsidR="004E1373">
        <w:rPr>
          <w:rFonts w:ascii="Times New Roman" w:hAnsi="Times New Roman" w:cs="Times New Roman"/>
          <w:sz w:val="24"/>
          <w:szCs w:val="24"/>
        </w:rPr>
        <w:t xml:space="preserve">и, физкультминуток, занятий по </w:t>
      </w:r>
      <w:r w:rsidRPr="002B7A87">
        <w:rPr>
          <w:rFonts w:ascii="Times New Roman" w:hAnsi="Times New Roman" w:cs="Times New Roman"/>
          <w:sz w:val="24"/>
          <w:szCs w:val="24"/>
        </w:rPr>
        <w:t>профилактике и коррекции нарушений осанки.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373">
        <w:rPr>
          <w:rFonts w:ascii="Times New Roman" w:hAnsi="Times New Roman" w:cs="Times New Roman"/>
          <w:b/>
          <w:sz w:val="24"/>
          <w:szCs w:val="24"/>
        </w:rPr>
        <w:t>Спортивно­оздоровительная</w:t>
      </w:r>
      <w:proofErr w:type="spellEnd"/>
      <w:r w:rsidRPr="004E1373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 xml:space="preserve">Гимнастика.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Организующие команды и приёмы.</w:t>
      </w:r>
      <w:r w:rsidRPr="002B7A87">
        <w:rPr>
          <w:rFonts w:ascii="Times New Roman" w:hAnsi="Times New Roman" w:cs="Times New Roman"/>
          <w:sz w:val="24"/>
          <w:szCs w:val="24"/>
        </w:rPr>
        <w:t xml:space="preserve"> Простейшие виды построений. Строевые действия в шеренге и колонне; выполнение простейших строевых команд с одновременным показом учителя.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Упражнения без предметов</w:t>
      </w:r>
      <w:r w:rsidRPr="002B7A87">
        <w:rPr>
          <w:rFonts w:ascii="Times New Roman" w:hAnsi="Times New Roman" w:cs="Times New Roman"/>
          <w:sz w:val="24"/>
          <w:szCs w:val="24"/>
        </w:rPr>
        <w:t xml:space="preserve"> (для различных групп мышц) и с предметами (гимнастические палки, ф</w:t>
      </w:r>
      <w:r w:rsidR="004E1373">
        <w:rPr>
          <w:rFonts w:ascii="Times New Roman" w:hAnsi="Times New Roman" w:cs="Times New Roman"/>
          <w:sz w:val="24"/>
          <w:szCs w:val="24"/>
        </w:rPr>
        <w:t xml:space="preserve">лажки, обручи, малые и большие </w:t>
      </w:r>
      <w:r w:rsidRPr="002B7A87">
        <w:rPr>
          <w:rFonts w:ascii="Times New Roman" w:hAnsi="Times New Roman" w:cs="Times New Roman"/>
          <w:sz w:val="24"/>
          <w:szCs w:val="24"/>
        </w:rPr>
        <w:t>мячи).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Опорный прыжок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имитационные упражнения, подводящие упражнения к прыжкам с разбега </w:t>
      </w:r>
      <w:r w:rsidR="004E1373">
        <w:rPr>
          <w:rFonts w:ascii="Times New Roman" w:hAnsi="Times New Roman" w:cs="Times New Roman"/>
          <w:sz w:val="24"/>
          <w:szCs w:val="24"/>
        </w:rPr>
        <w:t xml:space="preserve">через гимнастического козла (с </w:t>
      </w:r>
      <w:r w:rsidRPr="002B7A87">
        <w:rPr>
          <w:rFonts w:ascii="Times New Roman" w:hAnsi="Times New Roman" w:cs="Times New Roman"/>
          <w:sz w:val="24"/>
          <w:szCs w:val="24"/>
        </w:rPr>
        <w:t>повышенной организацией техники безопасности).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2B7A87">
        <w:rPr>
          <w:rFonts w:ascii="Times New Roman" w:hAnsi="Times New Roman" w:cs="Times New Roman"/>
          <w:sz w:val="24"/>
          <w:szCs w:val="24"/>
        </w:rPr>
        <w:t xml:space="preserve"> Ходьба, бег, метания. Прыжки со скакалкой. </w:t>
      </w:r>
      <w:r w:rsidR="004E1373">
        <w:rPr>
          <w:rFonts w:ascii="Times New Roman" w:hAnsi="Times New Roman" w:cs="Times New Roman"/>
          <w:sz w:val="24"/>
          <w:szCs w:val="24"/>
        </w:rPr>
        <w:t xml:space="preserve">Передвижение по гимнастической </w:t>
      </w:r>
      <w:r w:rsidRPr="002B7A87">
        <w:rPr>
          <w:rFonts w:ascii="Times New Roman" w:hAnsi="Times New Roman" w:cs="Times New Roman"/>
          <w:sz w:val="24"/>
          <w:szCs w:val="24"/>
        </w:rPr>
        <w:t xml:space="preserve">стенке.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Преодоление полосы препятствий с элементами лазанья и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>, передвижение по нак</w:t>
      </w:r>
      <w:r w:rsidR="004E1373">
        <w:rPr>
          <w:rFonts w:ascii="Times New Roman" w:hAnsi="Times New Roman" w:cs="Times New Roman"/>
          <w:sz w:val="24"/>
          <w:szCs w:val="24"/>
        </w:rPr>
        <w:t xml:space="preserve">лонной гимнастической </w:t>
      </w:r>
      <w:r w:rsidRPr="002B7A87">
        <w:rPr>
          <w:rFonts w:ascii="Times New Roman" w:hAnsi="Times New Roman" w:cs="Times New Roman"/>
          <w:sz w:val="24"/>
          <w:szCs w:val="24"/>
        </w:rPr>
        <w:t>скамейке.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373">
        <w:rPr>
          <w:rFonts w:ascii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2B7A87">
        <w:rPr>
          <w:rFonts w:ascii="Times New Roman" w:hAnsi="Times New Roman" w:cs="Times New Roman"/>
          <w:sz w:val="24"/>
          <w:szCs w:val="24"/>
        </w:rPr>
        <w:t>: подход к предмету с нужной стороны, правильный захват ег</w:t>
      </w:r>
      <w:r w:rsidR="004E1373">
        <w:rPr>
          <w:rFonts w:ascii="Times New Roman" w:hAnsi="Times New Roman" w:cs="Times New Roman"/>
          <w:sz w:val="24"/>
          <w:szCs w:val="24"/>
        </w:rPr>
        <w:t xml:space="preserve">о для переноски, умение нести, </w:t>
      </w:r>
      <w:r w:rsidRPr="002B7A87">
        <w:rPr>
          <w:rFonts w:ascii="Times New Roman" w:hAnsi="Times New Roman" w:cs="Times New Roman"/>
          <w:sz w:val="24"/>
          <w:szCs w:val="24"/>
        </w:rPr>
        <w:t xml:space="preserve">точно и мягко опускать предмет (предметы: мячи,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гимнасти</w:t>
      </w:r>
      <w:r w:rsidR="004E1373">
        <w:rPr>
          <w:rFonts w:ascii="Times New Roman" w:hAnsi="Times New Roman" w:cs="Times New Roman"/>
          <w:sz w:val="24"/>
          <w:szCs w:val="24"/>
        </w:rPr>
        <w:t>-</w:t>
      </w:r>
      <w:r w:rsidRPr="002B7A87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палки, обручи, скамейки, маты, гимнастический «козел», «конь» и т.д.).</w:t>
      </w:r>
      <w:proofErr w:type="gramEnd"/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 xml:space="preserve">Лёгкая атлетика.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Ходьба</w:t>
      </w:r>
      <w:r w:rsidRPr="002B7A87">
        <w:rPr>
          <w:rFonts w:ascii="Times New Roman" w:hAnsi="Times New Roman" w:cs="Times New Roman"/>
          <w:sz w:val="24"/>
          <w:szCs w:val="24"/>
        </w:rPr>
        <w:t>: парами, по кругу парами; в умеренном темпе в колонне по одному в обход зала за учителем. Х</w:t>
      </w:r>
      <w:r w:rsidR="004E1373">
        <w:rPr>
          <w:rFonts w:ascii="Times New Roman" w:hAnsi="Times New Roman" w:cs="Times New Roman"/>
          <w:sz w:val="24"/>
          <w:szCs w:val="24"/>
        </w:rPr>
        <w:t xml:space="preserve">одьба с сохранением правильной </w:t>
      </w:r>
      <w:r w:rsidRPr="002B7A87">
        <w:rPr>
          <w:rFonts w:ascii="Times New Roman" w:hAnsi="Times New Roman" w:cs="Times New Roman"/>
          <w:sz w:val="24"/>
          <w:szCs w:val="24"/>
        </w:rPr>
        <w:t xml:space="preserve">осанки.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Ходьба в чередовании с бегом. Беговые упражнения: с высоким подниманием бедра, с изменением направления движения, из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исходных положений; челночный бег; высокий старт с последующим ускорением.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Прыжковые упражнения</w:t>
      </w:r>
      <w:r w:rsidRPr="002B7A87">
        <w:rPr>
          <w:rFonts w:ascii="Times New Roman" w:hAnsi="Times New Roman" w:cs="Times New Roman"/>
          <w:sz w:val="24"/>
          <w:szCs w:val="24"/>
        </w:rPr>
        <w:t>: на одной ноге и двух ногах на месте и с продвижением; в длину и высоту; спрыгивание и запр</w:t>
      </w:r>
      <w:r w:rsidR="004E1373">
        <w:rPr>
          <w:rFonts w:ascii="Times New Roman" w:hAnsi="Times New Roman" w:cs="Times New Roman"/>
          <w:sz w:val="24"/>
          <w:szCs w:val="24"/>
        </w:rPr>
        <w:t>ыгива</w:t>
      </w:r>
      <w:r w:rsidRPr="002B7A87">
        <w:rPr>
          <w:rFonts w:ascii="Times New Roman" w:hAnsi="Times New Roman" w:cs="Times New Roman"/>
          <w:sz w:val="24"/>
          <w:szCs w:val="24"/>
        </w:rPr>
        <w:t>ние.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Броски</w:t>
      </w:r>
      <w:r w:rsidRPr="002B7A87">
        <w:rPr>
          <w:rFonts w:ascii="Times New Roman" w:hAnsi="Times New Roman" w:cs="Times New Roman"/>
          <w:sz w:val="24"/>
          <w:szCs w:val="24"/>
        </w:rPr>
        <w:t>: большого мяча (1 кг) на дальность разными способами.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Метание</w:t>
      </w:r>
      <w:r w:rsidRPr="002B7A87">
        <w:rPr>
          <w:rFonts w:ascii="Times New Roman" w:hAnsi="Times New Roman" w:cs="Times New Roman"/>
          <w:sz w:val="24"/>
          <w:szCs w:val="24"/>
        </w:rPr>
        <w:t>: малого мяча в вертикальную и горизонтальную цель и на дальность.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>Лыжная подготовка.</w:t>
      </w:r>
      <w:r w:rsidRPr="002B7A87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 xml:space="preserve">Плавание.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lastRenderedPageBreak/>
        <w:t>Подводящие упражнения</w:t>
      </w:r>
      <w:r w:rsidRPr="002B7A87">
        <w:rPr>
          <w:rFonts w:ascii="Times New Roman" w:hAnsi="Times New Roman" w:cs="Times New Roman"/>
          <w:sz w:val="24"/>
          <w:szCs w:val="24"/>
        </w:rPr>
        <w:t>: вхождение в воду; передвижение по дну бассейна; упражнения на всп</w:t>
      </w:r>
      <w:r w:rsidR="004E1373">
        <w:rPr>
          <w:rFonts w:ascii="Times New Roman" w:hAnsi="Times New Roman" w:cs="Times New Roman"/>
          <w:sz w:val="24"/>
          <w:szCs w:val="24"/>
        </w:rPr>
        <w:t xml:space="preserve">лывание; лежание и скольжение; </w:t>
      </w:r>
      <w:r w:rsidRPr="002B7A87">
        <w:rPr>
          <w:rFonts w:ascii="Times New Roman" w:hAnsi="Times New Roman" w:cs="Times New Roman"/>
          <w:sz w:val="24"/>
          <w:szCs w:val="24"/>
        </w:rPr>
        <w:t>упражнения на согласование работы рук и ног. Игры в воде.</w:t>
      </w:r>
    </w:p>
    <w:p w:rsidR="002B7A87" w:rsidRPr="004E1373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3">
        <w:rPr>
          <w:rFonts w:ascii="Times New Roman" w:hAnsi="Times New Roman" w:cs="Times New Roman"/>
          <w:b/>
          <w:sz w:val="24"/>
          <w:szCs w:val="24"/>
        </w:rPr>
        <w:t>Подвижные игры и элементы спортивных игр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На материале гимнастики</w:t>
      </w:r>
      <w:r w:rsidRPr="002B7A87">
        <w:rPr>
          <w:rFonts w:ascii="Times New Roman" w:hAnsi="Times New Roman" w:cs="Times New Roman"/>
          <w:sz w:val="24"/>
          <w:szCs w:val="24"/>
        </w:rPr>
        <w:t>: игровые задания с использованием строевых упражнений, упражнений</w:t>
      </w:r>
      <w:r w:rsidR="004E1373">
        <w:rPr>
          <w:rFonts w:ascii="Times New Roman" w:hAnsi="Times New Roman" w:cs="Times New Roman"/>
          <w:sz w:val="24"/>
          <w:szCs w:val="24"/>
        </w:rPr>
        <w:t xml:space="preserve"> на внимание, силу, ловкость и </w:t>
      </w:r>
      <w:r w:rsidRPr="002B7A87">
        <w:rPr>
          <w:rFonts w:ascii="Times New Roman" w:hAnsi="Times New Roman" w:cs="Times New Roman"/>
          <w:sz w:val="24"/>
          <w:szCs w:val="24"/>
        </w:rPr>
        <w:t>координацию.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На материале лёгкой атлетики</w:t>
      </w:r>
      <w:r w:rsidRPr="002B7A87">
        <w:rPr>
          <w:rFonts w:ascii="Times New Roman" w:hAnsi="Times New Roman" w:cs="Times New Roman"/>
          <w:sz w:val="24"/>
          <w:szCs w:val="24"/>
        </w:rPr>
        <w:t>: прыжки, бег, метания и броски; упражнения на координацию, выносливость и быстроту.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На материале лыжной подготовки</w:t>
      </w:r>
      <w:r w:rsidRPr="002B7A87">
        <w:rPr>
          <w:rFonts w:ascii="Times New Roman" w:hAnsi="Times New Roman" w:cs="Times New Roman"/>
          <w:sz w:val="24"/>
          <w:szCs w:val="24"/>
        </w:rPr>
        <w:t xml:space="preserve">: эстафеты в передвижении на лыжах, упражнения на выносливость и координацию.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На материале спортивных игр</w:t>
      </w:r>
      <w:r w:rsidRPr="002B7A87">
        <w:rPr>
          <w:rFonts w:ascii="Times New Roman" w:hAnsi="Times New Roman" w:cs="Times New Roman"/>
          <w:sz w:val="24"/>
          <w:szCs w:val="24"/>
        </w:rPr>
        <w:t>: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Футбол</w:t>
      </w:r>
      <w:r w:rsidRPr="002B7A87">
        <w:rPr>
          <w:rFonts w:ascii="Times New Roman" w:hAnsi="Times New Roman" w:cs="Times New Roman"/>
          <w:sz w:val="24"/>
          <w:szCs w:val="24"/>
        </w:rPr>
        <w:t>: удар по неподвижному и катящемуся мячу; остановка мяча; ведение мяча; подвижные игры на материале футбола.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3">
        <w:rPr>
          <w:rFonts w:ascii="Times New Roman" w:hAnsi="Times New Roman" w:cs="Times New Roman"/>
          <w:i/>
          <w:sz w:val="24"/>
          <w:szCs w:val="24"/>
        </w:rPr>
        <w:t>Баскетбол</w:t>
      </w:r>
      <w:r w:rsidRPr="002B7A87">
        <w:rPr>
          <w:rFonts w:ascii="Times New Roman" w:hAnsi="Times New Roman" w:cs="Times New Roman"/>
          <w:sz w:val="24"/>
          <w:szCs w:val="24"/>
        </w:rPr>
        <w:t>: стойка баскетболиста; специальные передвижения без мяча; хват мяча; ведение мяча на ме</w:t>
      </w:r>
      <w:r w:rsidR="003A7F5A">
        <w:rPr>
          <w:rFonts w:ascii="Times New Roman" w:hAnsi="Times New Roman" w:cs="Times New Roman"/>
          <w:sz w:val="24"/>
          <w:szCs w:val="24"/>
        </w:rPr>
        <w:t xml:space="preserve">сте; броски мяча с места двумя </w:t>
      </w:r>
      <w:r w:rsidRPr="002B7A87">
        <w:rPr>
          <w:rFonts w:ascii="Times New Roman" w:hAnsi="Times New Roman" w:cs="Times New Roman"/>
          <w:sz w:val="24"/>
          <w:szCs w:val="24"/>
        </w:rPr>
        <w:t>руками снизу из-под кольца; передача и ловля мяча на месте двумя руками от груди в паре с учителе</w:t>
      </w:r>
      <w:r w:rsidR="003A7F5A">
        <w:rPr>
          <w:rFonts w:ascii="Times New Roman" w:hAnsi="Times New Roman" w:cs="Times New Roman"/>
          <w:sz w:val="24"/>
          <w:szCs w:val="24"/>
        </w:rPr>
        <w:t xml:space="preserve">м; подвижные игры на материале </w:t>
      </w:r>
      <w:r w:rsidRPr="002B7A87">
        <w:rPr>
          <w:rFonts w:ascii="Times New Roman" w:hAnsi="Times New Roman" w:cs="Times New Roman"/>
          <w:sz w:val="24"/>
          <w:szCs w:val="24"/>
        </w:rPr>
        <w:t xml:space="preserve">баскетбола.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Пионербол</w:t>
      </w:r>
      <w:r w:rsidRPr="002B7A87">
        <w:rPr>
          <w:rFonts w:ascii="Times New Roman" w:hAnsi="Times New Roman" w:cs="Times New Roman"/>
          <w:sz w:val="24"/>
          <w:szCs w:val="24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Волейбол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подбрасывание мяча; подача мяча; приём и передача мяча; подвижные игры на материале волейбола. 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Подвижные игры разных народов.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Коррекционно-развивающие игры: «Порядок и беспорядок»</w:t>
      </w:r>
      <w:r w:rsidR="003A7F5A">
        <w:rPr>
          <w:rFonts w:ascii="Times New Roman" w:hAnsi="Times New Roman" w:cs="Times New Roman"/>
          <w:sz w:val="24"/>
          <w:szCs w:val="24"/>
        </w:rPr>
        <w:t>, «Узнай, где звонили», «</w:t>
      </w:r>
      <w:proofErr w:type="spellStart"/>
      <w:r w:rsidR="003A7F5A">
        <w:rPr>
          <w:rFonts w:ascii="Times New Roman" w:hAnsi="Times New Roman" w:cs="Times New Roman"/>
          <w:sz w:val="24"/>
          <w:szCs w:val="24"/>
        </w:rPr>
        <w:t>Собери</w:t>
      </w:r>
      <w:r w:rsidRPr="002B7A87">
        <w:rPr>
          <w:rFonts w:ascii="Times New Roman" w:hAnsi="Times New Roman" w:cs="Times New Roman"/>
          <w:sz w:val="24"/>
          <w:szCs w:val="24"/>
        </w:rPr>
        <w:t>урожай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>».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Игры с бегом и прыжками: «Сорви шишку», «У медведя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бору», «Подбеги к своему предмету»</w:t>
      </w:r>
      <w:r w:rsidR="003A7F5A">
        <w:rPr>
          <w:rFonts w:ascii="Times New Roman" w:hAnsi="Times New Roman" w:cs="Times New Roman"/>
          <w:sz w:val="24"/>
          <w:szCs w:val="24"/>
        </w:rPr>
        <w:t xml:space="preserve">, «День и ночь», «Кот и мыши», </w:t>
      </w:r>
      <w:r w:rsidRPr="002B7A87">
        <w:rPr>
          <w:rFonts w:ascii="Times New Roman" w:hAnsi="Times New Roman" w:cs="Times New Roman"/>
          <w:sz w:val="24"/>
          <w:szCs w:val="24"/>
        </w:rPr>
        <w:t>«Пятнашки»; «Прыжки по кочкам».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Игры с мячом</w:t>
      </w:r>
      <w:r w:rsidRPr="002B7A87">
        <w:rPr>
          <w:rFonts w:ascii="Times New Roman" w:hAnsi="Times New Roman" w:cs="Times New Roman"/>
          <w:sz w:val="24"/>
          <w:szCs w:val="24"/>
        </w:rPr>
        <w:t>: «Метание мячей и мешочков»; «Кого назвали – тот и ловит», «Мяч по кругу», «Не урони мяч».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5A">
        <w:rPr>
          <w:rFonts w:ascii="Times New Roman" w:hAnsi="Times New Roman" w:cs="Times New Roman"/>
          <w:b/>
          <w:sz w:val="28"/>
          <w:szCs w:val="28"/>
        </w:rPr>
        <w:t>Адаптивная физическая реабилитация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F5A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F5A">
        <w:rPr>
          <w:rFonts w:ascii="Times New Roman" w:hAnsi="Times New Roman" w:cs="Times New Roman"/>
          <w:b/>
          <w:i/>
          <w:sz w:val="24"/>
          <w:szCs w:val="24"/>
        </w:rPr>
        <w:t xml:space="preserve">На материале гимнастики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Развитие гибкости</w:t>
      </w:r>
      <w:r w:rsidRPr="002B7A87">
        <w:rPr>
          <w:rFonts w:ascii="Times New Roman" w:hAnsi="Times New Roman" w:cs="Times New Roman"/>
          <w:sz w:val="24"/>
          <w:szCs w:val="24"/>
        </w:rPr>
        <w:t xml:space="preserve">: широкие стойки на ногах; ходьба широким шагом, выпадами, в приседе, с </w:t>
      </w:r>
      <w:r w:rsidR="003A7F5A">
        <w:rPr>
          <w:rFonts w:ascii="Times New Roman" w:hAnsi="Times New Roman" w:cs="Times New Roman"/>
          <w:sz w:val="24"/>
          <w:szCs w:val="24"/>
        </w:rPr>
        <w:t xml:space="preserve">махом ногой; наклоны; выпады и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махи правой и левой ногой, стоя </w:t>
      </w:r>
      <w:r w:rsidR="003A7F5A">
        <w:rPr>
          <w:rFonts w:ascii="Times New Roman" w:hAnsi="Times New Roman" w:cs="Times New Roman"/>
          <w:sz w:val="24"/>
          <w:szCs w:val="24"/>
        </w:rPr>
        <w:t xml:space="preserve">у гимнастической стенки и  при </w:t>
      </w:r>
      <w:r w:rsidRPr="002B7A87">
        <w:rPr>
          <w:rFonts w:ascii="Times New Roman" w:hAnsi="Times New Roman" w:cs="Times New Roman"/>
          <w:sz w:val="24"/>
          <w:szCs w:val="24"/>
        </w:rPr>
        <w:t>передвижениях; индивидуальные комплексы по развитию гибкости.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Развитие координации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преодоление простых препятствий; ходьба по гимнастической скамейке, низкому гимнастическому бревну;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воспроизведение заданной игровой позы; игры на переключение внимания, на расслабление мышц рук, ног,</w:t>
      </w:r>
      <w:r w:rsidR="003A7F5A">
        <w:rPr>
          <w:rFonts w:ascii="Times New Roman" w:hAnsi="Times New Roman" w:cs="Times New Roman"/>
          <w:sz w:val="24"/>
          <w:szCs w:val="24"/>
        </w:rPr>
        <w:t xml:space="preserve"> туловища (в положениях стоя и </w:t>
      </w:r>
      <w:r w:rsidRPr="002B7A87">
        <w:rPr>
          <w:rFonts w:ascii="Times New Roman" w:hAnsi="Times New Roman" w:cs="Times New Roman"/>
          <w:sz w:val="24"/>
          <w:szCs w:val="24"/>
        </w:rPr>
        <w:t>лёжа, сидя); перебрасывание малого мяча из одной руки в другую; упражнения на переключение вниман</w:t>
      </w:r>
      <w:r w:rsidR="003A7F5A">
        <w:rPr>
          <w:rFonts w:ascii="Times New Roman" w:hAnsi="Times New Roman" w:cs="Times New Roman"/>
          <w:sz w:val="24"/>
          <w:szCs w:val="24"/>
        </w:rPr>
        <w:t xml:space="preserve">ия; упражнения на расслабление </w:t>
      </w:r>
      <w:r w:rsidRPr="002B7A87">
        <w:rPr>
          <w:rFonts w:ascii="Times New Roman" w:hAnsi="Times New Roman" w:cs="Times New Roman"/>
          <w:sz w:val="24"/>
          <w:szCs w:val="24"/>
        </w:rPr>
        <w:t>отдельных мышечных групп, передвижение шагом, бегом, прыжками в разных направлениях по намеченным ориентирам и по сигналу.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Формирование осанки</w:t>
      </w:r>
      <w:r w:rsidRPr="002B7A87">
        <w:rPr>
          <w:rFonts w:ascii="Times New Roman" w:hAnsi="Times New Roman" w:cs="Times New Roman"/>
          <w:sz w:val="24"/>
          <w:szCs w:val="24"/>
        </w:rPr>
        <w:t>: ходьба на носках, с предметами на голове, с заданной осанкой; виды стилизованн</w:t>
      </w:r>
      <w:r w:rsidR="003A7F5A">
        <w:rPr>
          <w:rFonts w:ascii="Times New Roman" w:hAnsi="Times New Roman" w:cs="Times New Roman"/>
          <w:sz w:val="24"/>
          <w:szCs w:val="24"/>
        </w:rPr>
        <w:t xml:space="preserve">ой ходьбы под музыку; </w:t>
      </w:r>
      <w:proofErr w:type="spellStart"/>
      <w:r w:rsidR="003A7F5A">
        <w:rPr>
          <w:rFonts w:ascii="Times New Roman" w:hAnsi="Times New Roman" w:cs="Times New Roman"/>
          <w:sz w:val="24"/>
          <w:szCs w:val="24"/>
        </w:rPr>
        <w:t>комплексы</w:t>
      </w:r>
      <w:r w:rsidRPr="002B7A87">
        <w:rPr>
          <w:rFonts w:ascii="Times New Roman" w:hAnsi="Times New Roman" w:cs="Times New Roman"/>
          <w:sz w:val="24"/>
          <w:szCs w:val="24"/>
        </w:rPr>
        <w:t>корригирующих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упражнений на контроль ощущений (в постановке головы, плеч, позвоночного столба), н</w:t>
      </w:r>
      <w:r w:rsidR="003A7F5A">
        <w:rPr>
          <w:rFonts w:ascii="Times New Roman" w:hAnsi="Times New Roman" w:cs="Times New Roman"/>
          <w:sz w:val="24"/>
          <w:szCs w:val="24"/>
        </w:rPr>
        <w:t>а контроль осанки в движении</w:t>
      </w:r>
      <w:proofErr w:type="gramStart"/>
      <w:r w:rsidR="003A7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7F5A">
        <w:rPr>
          <w:rFonts w:ascii="Times New Roman" w:hAnsi="Times New Roman" w:cs="Times New Roman"/>
          <w:sz w:val="24"/>
          <w:szCs w:val="24"/>
        </w:rPr>
        <w:t xml:space="preserve"> </w:t>
      </w:r>
      <w:r w:rsidRPr="002B7A87">
        <w:rPr>
          <w:rFonts w:ascii="Times New Roman" w:hAnsi="Times New Roman" w:cs="Times New Roman"/>
          <w:sz w:val="24"/>
          <w:szCs w:val="24"/>
        </w:rPr>
        <w:t>положений тела и его звеньев стоя, сидя, лёжа; комплексы упражнений для укрепления мышечного корсета.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Развитие силовых способностей</w:t>
      </w:r>
      <w:r w:rsidRPr="002B7A87">
        <w:rPr>
          <w:rFonts w:ascii="Times New Roman" w:hAnsi="Times New Roman" w:cs="Times New Roman"/>
          <w:sz w:val="24"/>
          <w:szCs w:val="24"/>
        </w:rPr>
        <w:t>: динамические упражнения без отягощений (преодоление веса собс</w:t>
      </w:r>
      <w:r w:rsidR="003A7F5A">
        <w:rPr>
          <w:rFonts w:ascii="Times New Roman" w:hAnsi="Times New Roman" w:cs="Times New Roman"/>
          <w:sz w:val="24"/>
          <w:szCs w:val="24"/>
        </w:rPr>
        <w:t xml:space="preserve">твенного тела), с отягощениями </w:t>
      </w:r>
      <w:r w:rsidRPr="002B7A87">
        <w:rPr>
          <w:rFonts w:ascii="Times New Roman" w:hAnsi="Times New Roman" w:cs="Times New Roman"/>
          <w:sz w:val="24"/>
          <w:szCs w:val="24"/>
        </w:rPr>
        <w:t>(набивные мячи 1 кг, гантели или мешочки с песком до 100 г, гимнастические палки и булавы), преодо</w:t>
      </w:r>
      <w:r w:rsidR="003A7F5A">
        <w:rPr>
          <w:rFonts w:ascii="Times New Roman" w:hAnsi="Times New Roman" w:cs="Times New Roman"/>
          <w:sz w:val="24"/>
          <w:szCs w:val="24"/>
        </w:rPr>
        <w:t xml:space="preserve">ление сопротивления партнера </w:t>
      </w:r>
      <w:r w:rsidRPr="002B7A87">
        <w:rPr>
          <w:rFonts w:ascii="Times New Roman" w:hAnsi="Times New Roman" w:cs="Times New Roman"/>
          <w:sz w:val="24"/>
          <w:szCs w:val="24"/>
        </w:rPr>
        <w:t>(парные упражнения); отжимания от повышенной опоры (гимнастическая скамейка).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F5A">
        <w:rPr>
          <w:rFonts w:ascii="Times New Roman" w:hAnsi="Times New Roman" w:cs="Times New Roman"/>
          <w:b/>
          <w:i/>
          <w:sz w:val="24"/>
          <w:szCs w:val="24"/>
        </w:rPr>
        <w:t>На материале лёгкой атлетики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Развитие координации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</w:t>
      </w:r>
      <w:r w:rsidR="003A7F5A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2B7A87">
        <w:rPr>
          <w:rFonts w:ascii="Times New Roman" w:hAnsi="Times New Roman" w:cs="Times New Roman"/>
          <w:sz w:val="24"/>
          <w:szCs w:val="24"/>
        </w:rPr>
        <w:t>положений; прыжки через скакалку на месте на одной ноге и двух ногах поочерёдно.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lastRenderedPageBreak/>
        <w:t>Развитие быстроты</w:t>
      </w:r>
      <w:r w:rsidRPr="002B7A87">
        <w:rPr>
          <w:rFonts w:ascii="Times New Roman" w:hAnsi="Times New Roman" w:cs="Times New Roman"/>
          <w:sz w:val="24"/>
          <w:szCs w:val="24"/>
        </w:rPr>
        <w:t>: повторное выполнение беговых упражнений с максимальной скоростью с высок</w:t>
      </w:r>
      <w:r w:rsidR="003A7F5A">
        <w:rPr>
          <w:rFonts w:ascii="Times New Roman" w:hAnsi="Times New Roman" w:cs="Times New Roman"/>
          <w:sz w:val="24"/>
          <w:szCs w:val="24"/>
        </w:rPr>
        <w:t xml:space="preserve">ого старта, из разных исходных </w:t>
      </w:r>
      <w:r w:rsidRPr="002B7A87">
        <w:rPr>
          <w:rFonts w:ascii="Times New Roman" w:hAnsi="Times New Roman" w:cs="Times New Roman"/>
          <w:sz w:val="24"/>
          <w:szCs w:val="24"/>
        </w:rPr>
        <w:t>положений; челночный бег; броски в стенку и ловля теннисного мяча, стоя у стены, из разных исходных положений, с поворотами.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</w:t>
      </w:r>
      <w:r w:rsidR="003A7F5A">
        <w:rPr>
          <w:rFonts w:ascii="Times New Roman" w:hAnsi="Times New Roman" w:cs="Times New Roman"/>
          <w:sz w:val="24"/>
          <w:szCs w:val="24"/>
        </w:rPr>
        <w:t xml:space="preserve">ьбой, с бегом в режиме большой </w:t>
      </w:r>
      <w:r w:rsidRPr="002B7A87">
        <w:rPr>
          <w:rFonts w:ascii="Times New Roman" w:hAnsi="Times New Roman" w:cs="Times New Roman"/>
          <w:sz w:val="24"/>
          <w:szCs w:val="24"/>
        </w:rPr>
        <w:t xml:space="preserve">интенсивности, с ускорениями; повторный бег с максимальной скоростью на дистанцию 30 м (с сохраняющимся или изменяющимся 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интервалом отдыха); бег на дистанцию до 400 м; равномерный 6-минутный бег.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F5A">
        <w:rPr>
          <w:rFonts w:ascii="Times New Roman" w:hAnsi="Times New Roman" w:cs="Times New Roman"/>
          <w:i/>
          <w:sz w:val="24"/>
          <w:szCs w:val="24"/>
        </w:rPr>
        <w:t>Развитие силовых способностей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повторное выполнение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</w:t>
      </w:r>
      <w:r w:rsidR="003A7F5A">
        <w:rPr>
          <w:rFonts w:ascii="Times New Roman" w:hAnsi="Times New Roman" w:cs="Times New Roman"/>
          <w:sz w:val="24"/>
          <w:szCs w:val="24"/>
        </w:rPr>
        <w:t xml:space="preserve">ередача набивного </w:t>
      </w:r>
      <w:r w:rsidRPr="002B7A87">
        <w:rPr>
          <w:rFonts w:ascii="Times New Roman" w:hAnsi="Times New Roman" w:cs="Times New Roman"/>
          <w:sz w:val="24"/>
          <w:szCs w:val="24"/>
        </w:rPr>
        <w:t>мяча (1 кг) в максимальном темпе, по кругу, из разных исходных положений; метание набивных мяче</w:t>
      </w:r>
      <w:r w:rsidR="003A7F5A">
        <w:rPr>
          <w:rFonts w:ascii="Times New Roman" w:hAnsi="Times New Roman" w:cs="Times New Roman"/>
          <w:sz w:val="24"/>
          <w:szCs w:val="24"/>
        </w:rPr>
        <w:t xml:space="preserve">й (1—2 кг) одной рукой и двумя </w:t>
      </w:r>
      <w:r w:rsidRPr="002B7A87">
        <w:rPr>
          <w:rFonts w:ascii="Times New Roman" w:hAnsi="Times New Roman" w:cs="Times New Roman"/>
          <w:sz w:val="24"/>
          <w:szCs w:val="24"/>
        </w:rPr>
        <w:t>руками из разных исходных положений и различными способами (сверху, сбо</w:t>
      </w:r>
      <w:r w:rsidR="003A7F5A">
        <w:rPr>
          <w:rFonts w:ascii="Times New Roman" w:hAnsi="Times New Roman" w:cs="Times New Roman"/>
          <w:sz w:val="24"/>
          <w:szCs w:val="24"/>
        </w:rPr>
        <w:t xml:space="preserve">ку, снизу, от груди); повторное </w:t>
      </w:r>
      <w:r w:rsidRPr="002B7A87">
        <w:rPr>
          <w:rFonts w:ascii="Times New Roman" w:hAnsi="Times New Roman" w:cs="Times New Roman"/>
          <w:sz w:val="24"/>
          <w:szCs w:val="24"/>
        </w:rPr>
        <w:t>выполне</w:t>
      </w:r>
      <w:r w:rsidR="003A7F5A">
        <w:rPr>
          <w:rFonts w:ascii="Times New Roman" w:hAnsi="Times New Roman" w:cs="Times New Roman"/>
          <w:sz w:val="24"/>
          <w:szCs w:val="24"/>
        </w:rPr>
        <w:t xml:space="preserve">ние беговых нагрузок </w:t>
      </w:r>
      <w:r w:rsidRPr="002B7A87">
        <w:rPr>
          <w:rFonts w:ascii="Times New Roman" w:hAnsi="Times New Roman" w:cs="Times New Roman"/>
          <w:sz w:val="24"/>
          <w:szCs w:val="24"/>
        </w:rPr>
        <w:t>в горку;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</w:t>
      </w:r>
      <w:r w:rsidR="003A7F5A">
        <w:rPr>
          <w:rFonts w:ascii="Times New Roman" w:hAnsi="Times New Roman" w:cs="Times New Roman"/>
          <w:sz w:val="24"/>
          <w:szCs w:val="24"/>
        </w:rPr>
        <w:t xml:space="preserve">ерёд (правым и левым боком), с </w:t>
      </w:r>
      <w:r w:rsidRPr="002B7A87">
        <w:rPr>
          <w:rFonts w:ascii="Times New Roman" w:hAnsi="Times New Roman" w:cs="Times New Roman"/>
          <w:sz w:val="24"/>
          <w:szCs w:val="24"/>
        </w:rPr>
        <w:t xml:space="preserve">доставанием ориентиров, расположенных на разной высоте; прыжки по разметкам в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и приседе.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5A">
        <w:rPr>
          <w:rFonts w:ascii="Times New Roman" w:hAnsi="Times New Roman" w:cs="Times New Roman"/>
          <w:b/>
          <w:sz w:val="24"/>
          <w:szCs w:val="24"/>
        </w:rPr>
        <w:t>На материале лыжных гонок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Развитие координации</w:t>
      </w:r>
      <w:r w:rsidRPr="002B7A87">
        <w:rPr>
          <w:rFonts w:ascii="Times New Roman" w:hAnsi="Times New Roman" w:cs="Times New Roman"/>
          <w:sz w:val="24"/>
          <w:szCs w:val="24"/>
        </w:rPr>
        <w:t>: перенос тяжести тела с лыжи на лыжу (на месте); комплексы общеразвивающих упр</w:t>
      </w:r>
      <w:r w:rsidR="003A7F5A">
        <w:rPr>
          <w:rFonts w:ascii="Times New Roman" w:hAnsi="Times New Roman" w:cs="Times New Roman"/>
          <w:sz w:val="24"/>
          <w:szCs w:val="24"/>
        </w:rPr>
        <w:t xml:space="preserve">ажнений с изменением поз тела, </w:t>
      </w:r>
      <w:r w:rsidRPr="002B7A87">
        <w:rPr>
          <w:rFonts w:ascii="Times New Roman" w:hAnsi="Times New Roman" w:cs="Times New Roman"/>
          <w:sz w:val="24"/>
          <w:szCs w:val="24"/>
        </w:rPr>
        <w:t xml:space="preserve">стоя на лыжах; скольжение на правой (левой) ноге после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двух­трёх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</w:t>
      </w:r>
      <w:r w:rsidR="003A7F5A">
        <w:rPr>
          <w:rFonts w:ascii="Times New Roman" w:hAnsi="Times New Roman" w:cs="Times New Roman"/>
          <w:sz w:val="24"/>
          <w:szCs w:val="24"/>
        </w:rPr>
        <w:t>стойками на лыжах; подби</w:t>
      </w:r>
      <w:r w:rsidRPr="002B7A87">
        <w:rPr>
          <w:rFonts w:ascii="Times New Roman" w:hAnsi="Times New Roman" w:cs="Times New Roman"/>
          <w:sz w:val="24"/>
          <w:szCs w:val="24"/>
        </w:rPr>
        <w:t xml:space="preserve">рание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предметов во время спуска в низкой стойке.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Развитие выносливости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передвижение на лыжах в режиме умеренной интенсивности, в </w:t>
      </w:r>
      <w:proofErr w:type="spellStart"/>
      <w:proofErr w:type="gramStart"/>
      <w:r w:rsidRPr="002B7A87">
        <w:rPr>
          <w:rFonts w:ascii="Times New Roman" w:hAnsi="Times New Roman" w:cs="Times New Roman"/>
          <w:sz w:val="24"/>
          <w:szCs w:val="24"/>
        </w:rPr>
        <w:t>чередо</w:t>
      </w:r>
      <w:r w:rsidR="003A7F5A">
        <w:rPr>
          <w:rFonts w:ascii="Times New Roman" w:hAnsi="Times New Roman" w:cs="Times New Roman"/>
          <w:sz w:val="24"/>
          <w:szCs w:val="24"/>
        </w:rPr>
        <w:t>-</w:t>
      </w:r>
      <w:r w:rsidRPr="002B7A87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с </w:t>
      </w:r>
      <w:r w:rsidR="003A7F5A">
        <w:rPr>
          <w:rFonts w:ascii="Times New Roman" w:hAnsi="Times New Roman" w:cs="Times New Roman"/>
          <w:sz w:val="24"/>
          <w:szCs w:val="24"/>
        </w:rPr>
        <w:t xml:space="preserve">прохождением отрезков в режиме </w:t>
      </w:r>
      <w:r w:rsidRPr="002B7A87">
        <w:rPr>
          <w:rFonts w:ascii="Times New Roman" w:hAnsi="Times New Roman" w:cs="Times New Roman"/>
          <w:sz w:val="24"/>
          <w:szCs w:val="24"/>
        </w:rPr>
        <w:t>большой интенсивности, с ускорениями; прохождение тренировочных дистанций.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На материале плавания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Развитие выносливости: работа ног у вертикальной поверхности,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отрезков на ногах, держась з</w:t>
      </w:r>
      <w:r w:rsidR="003A7F5A">
        <w:rPr>
          <w:rFonts w:ascii="Times New Roman" w:hAnsi="Times New Roman" w:cs="Times New Roman"/>
          <w:sz w:val="24"/>
          <w:szCs w:val="24"/>
        </w:rPr>
        <w:t xml:space="preserve">а доску; скольжение на груди и </w:t>
      </w:r>
      <w:r w:rsidRPr="002B7A87">
        <w:rPr>
          <w:rFonts w:ascii="Times New Roman" w:hAnsi="Times New Roman" w:cs="Times New Roman"/>
          <w:sz w:val="24"/>
          <w:szCs w:val="24"/>
        </w:rPr>
        <w:t>спине с задержкой дыхания.</w:t>
      </w:r>
    </w:p>
    <w:p w:rsidR="002B7A87" w:rsidRP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5A">
        <w:rPr>
          <w:rFonts w:ascii="Times New Roman" w:hAnsi="Times New Roman" w:cs="Times New Roman"/>
          <w:b/>
          <w:sz w:val="24"/>
          <w:szCs w:val="24"/>
        </w:rPr>
        <w:t>Коррекционно-развивающие упражнения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>Основные положения и движения головы, конечностей и туловища, выполняемые на месте: соче</w:t>
      </w:r>
      <w:r w:rsidR="003A7F5A">
        <w:rPr>
          <w:rFonts w:ascii="Times New Roman" w:hAnsi="Times New Roman" w:cs="Times New Roman"/>
          <w:sz w:val="24"/>
          <w:szCs w:val="24"/>
        </w:rPr>
        <w:t xml:space="preserve">тание движений туловища, ног с </w:t>
      </w:r>
      <w:r w:rsidRPr="002B7A87">
        <w:rPr>
          <w:rFonts w:ascii="Times New Roman" w:hAnsi="Times New Roman" w:cs="Times New Roman"/>
          <w:sz w:val="24"/>
          <w:szCs w:val="24"/>
        </w:rPr>
        <w:t>одноименными движениями рук; комплексы упражнений без предметов на месте и с предметами (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/ палка, </w:t>
      </w:r>
      <w:r w:rsidR="003A7F5A">
        <w:rPr>
          <w:rFonts w:ascii="Times New Roman" w:hAnsi="Times New Roman" w:cs="Times New Roman"/>
          <w:sz w:val="24"/>
          <w:szCs w:val="24"/>
        </w:rPr>
        <w:t xml:space="preserve">малый мяч, средний мяч, г/мяч, </w:t>
      </w:r>
      <w:r w:rsidRPr="002B7A87">
        <w:rPr>
          <w:rFonts w:ascii="Times New Roman" w:hAnsi="Times New Roman" w:cs="Times New Roman"/>
          <w:sz w:val="24"/>
          <w:szCs w:val="24"/>
        </w:rPr>
        <w:t xml:space="preserve">набивной мяч, средний обруч, большой обруч). 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дыхание</w:t>
      </w:r>
      <w:r w:rsidRPr="002B7A87">
        <w:rPr>
          <w:rFonts w:ascii="Times New Roman" w:hAnsi="Times New Roman" w:cs="Times New Roman"/>
          <w:sz w:val="24"/>
          <w:szCs w:val="24"/>
        </w:rPr>
        <w:t xml:space="preserve">: правильное дыхание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И.П. сидя, стоя, лежа; глубокое дыхание</w:t>
      </w:r>
      <w:r w:rsidR="003A7F5A">
        <w:rPr>
          <w:rFonts w:ascii="Times New Roman" w:hAnsi="Times New Roman" w:cs="Times New Roman"/>
          <w:sz w:val="24"/>
          <w:szCs w:val="24"/>
        </w:rPr>
        <w:t xml:space="preserve"> при выполнении упражнений без </w:t>
      </w:r>
      <w:r w:rsidRPr="002B7A87">
        <w:rPr>
          <w:rFonts w:ascii="Times New Roman" w:hAnsi="Times New Roman" w:cs="Times New Roman"/>
          <w:sz w:val="24"/>
          <w:szCs w:val="24"/>
        </w:rPr>
        <w:t>предметов; дыхание по подражанию ("понюхать цветок", "подуть на кашу", «согреть руки», «сдуть пушинки»), д</w:t>
      </w:r>
      <w:r w:rsidR="003A7F5A">
        <w:rPr>
          <w:rFonts w:ascii="Times New Roman" w:hAnsi="Times New Roman" w:cs="Times New Roman"/>
          <w:sz w:val="24"/>
          <w:szCs w:val="24"/>
        </w:rPr>
        <w:t xml:space="preserve">ыхание во время ходьбы с </w:t>
      </w:r>
      <w:r w:rsidRPr="002B7A87">
        <w:rPr>
          <w:rFonts w:ascii="Times New Roman" w:hAnsi="Times New Roman" w:cs="Times New Roman"/>
          <w:sz w:val="24"/>
          <w:szCs w:val="24"/>
        </w:rPr>
        <w:t>произношением звуков на выдохе, выполнение вдоха и выдоха через нос.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</w:t>
      </w:r>
      <w:r w:rsidRPr="002B7A87">
        <w:rPr>
          <w:rFonts w:ascii="Times New Roman" w:hAnsi="Times New Roman" w:cs="Times New Roman"/>
          <w:sz w:val="24"/>
          <w:szCs w:val="24"/>
        </w:rPr>
        <w:t xml:space="preserve">: упражнения у гимнастической стенки (различные движения рук,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ног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>кольжение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спиной и затылком по гимнастической стенке, приседы); сохранение правильной осанки</w:t>
      </w:r>
      <w:r w:rsidR="003A7F5A">
        <w:rPr>
          <w:rFonts w:ascii="Times New Roman" w:hAnsi="Times New Roman" w:cs="Times New Roman"/>
          <w:sz w:val="24"/>
          <w:szCs w:val="24"/>
        </w:rPr>
        <w:t xml:space="preserve"> при выполнении различных движений </w:t>
      </w:r>
      <w:r w:rsidRPr="002B7A87">
        <w:rPr>
          <w:rFonts w:ascii="Times New Roman" w:hAnsi="Times New Roman" w:cs="Times New Roman"/>
          <w:sz w:val="24"/>
          <w:szCs w:val="24"/>
        </w:rPr>
        <w:t xml:space="preserve">руками;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упражнения в движении имитирующие ходьбу, бег животных и движения работающего челове</w:t>
      </w:r>
      <w:r w:rsidR="003A7F5A">
        <w:rPr>
          <w:rFonts w:ascii="Times New Roman" w:hAnsi="Times New Roman" w:cs="Times New Roman"/>
          <w:sz w:val="24"/>
          <w:szCs w:val="24"/>
        </w:rPr>
        <w:t xml:space="preserve">ка («ходьба как лисичка», «как </w:t>
      </w:r>
      <w:r w:rsidRPr="002B7A87">
        <w:rPr>
          <w:rFonts w:ascii="Times New Roman" w:hAnsi="Times New Roman" w:cs="Times New Roman"/>
          <w:sz w:val="24"/>
          <w:szCs w:val="24"/>
        </w:rPr>
        <w:t xml:space="preserve">медведь», похлопывание крыльями как петушок», покачивание головой как лошадка», «вкручивание </w:t>
      </w:r>
      <w:r w:rsidR="003A7F5A">
        <w:rPr>
          <w:rFonts w:ascii="Times New Roman" w:hAnsi="Times New Roman" w:cs="Times New Roman"/>
          <w:sz w:val="24"/>
          <w:szCs w:val="24"/>
        </w:rPr>
        <w:t xml:space="preserve">лампочки», «забивание гвоздя», </w:t>
      </w:r>
      <w:r w:rsidRPr="002B7A87">
        <w:rPr>
          <w:rFonts w:ascii="Times New Roman" w:hAnsi="Times New Roman" w:cs="Times New Roman"/>
          <w:sz w:val="24"/>
          <w:szCs w:val="24"/>
        </w:rPr>
        <w:t xml:space="preserve">«срывание яблок», «скатай снежный ком», «полоскание белья»); упражнения на сенсорных набивных мячах различного диаметра (сидя на </w:t>
      </w:r>
      <w:proofErr w:type="gramEnd"/>
    </w:p>
    <w:p w:rsidR="003A7F5A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мяче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с удержанием статической позы с опорой с различными движениями рук); ходьба с мешочком на</w:t>
      </w:r>
      <w:r w:rsidR="003A7F5A">
        <w:rPr>
          <w:rFonts w:ascii="Times New Roman" w:hAnsi="Times New Roman" w:cs="Times New Roman"/>
          <w:sz w:val="24"/>
          <w:szCs w:val="24"/>
        </w:rPr>
        <w:t xml:space="preserve"> голове; поднимание на носки и </w:t>
      </w:r>
      <w:r w:rsidRPr="002B7A87">
        <w:rPr>
          <w:rFonts w:ascii="Times New Roman" w:hAnsi="Times New Roman" w:cs="Times New Roman"/>
          <w:sz w:val="24"/>
          <w:szCs w:val="24"/>
        </w:rPr>
        <w:t>опускание на пятки с мешочком на голове;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 </w:t>
      </w:r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укрепление мышц спины и брюшного пресс</w:t>
      </w:r>
      <w:r w:rsidR="003A7F5A" w:rsidRPr="003A7F5A">
        <w:rPr>
          <w:rFonts w:ascii="Times New Roman" w:hAnsi="Times New Roman" w:cs="Times New Roman"/>
          <w:i/>
          <w:sz w:val="24"/>
          <w:szCs w:val="24"/>
        </w:rPr>
        <w:t>а</w:t>
      </w:r>
      <w:r w:rsidR="003A7F5A">
        <w:rPr>
          <w:rFonts w:ascii="Times New Roman" w:hAnsi="Times New Roman" w:cs="Times New Roman"/>
          <w:sz w:val="24"/>
          <w:szCs w:val="24"/>
        </w:rPr>
        <w:t xml:space="preserve"> путем прогиба назад: «Змея», </w:t>
      </w:r>
      <w:r w:rsidRPr="002B7A87">
        <w:rPr>
          <w:rFonts w:ascii="Times New Roman" w:hAnsi="Times New Roman" w:cs="Times New Roman"/>
          <w:sz w:val="24"/>
          <w:szCs w:val="24"/>
        </w:rPr>
        <w:t>«Колечко», «Лодочка»; упражнения для укрепления мышц спины путем складывания: «Птица», «Кни</w:t>
      </w:r>
      <w:r w:rsidR="003A7F5A">
        <w:rPr>
          <w:rFonts w:ascii="Times New Roman" w:hAnsi="Times New Roman" w:cs="Times New Roman"/>
          <w:sz w:val="24"/>
          <w:szCs w:val="24"/>
        </w:rPr>
        <w:t xml:space="preserve">жка» «Кошечка»; упражнения для </w:t>
      </w:r>
      <w:r w:rsidRPr="002B7A87">
        <w:rPr>
          <w:rFonts w:ascii="Times New Roman" w:hAnsi="Times New Roman" w:cs="Times New Roman"/>
          <w:sz w:val="24"/>
          <w:szCs w:val="24"/>
        </w:rPr>
        <w:t>укрепления позвоночника путем поворота тул</w:t>
      </w:r>
      <w:r w:rsidR="003A7F5A">
        <w:rPr>
          <w:rFonts w:ascii="Times New Roman" w:hAnsi="Times New Roman" w:cs="Times New Roman"/>
          <w:sz w:val="24"/>
          <w:szCs w:val="24"/>
        </w:rPr>
        <w:t xml:space="preserve">овища и наклона его в стороны: </w:t>
      </w:r>
      <w:r w:rsidRPr="002B7A87">
        <w:rPr>
          <w:rFonts w:ascii="Times New Roman" w:hAnsi="Times New Roman" w:cs="Times New Roman"/>
          <w:sz w:val="24"/>
          <w:szCs w:val="24"/>
        </w:rPr>
        <w:t>«Ежик», «Звезда», «Месяц»; упражнения на укрепление мышц тазового пояса, бедер, ног: «Лягушка», «Бабочка», «Ножницы».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коррекцию и профилактику плоскостопия</w:t>
      </w:r>
      <w:r w:rsidRPr="002B7A87">
        <w:rPr>
          <w:rFonts w:ascii="Times New Roman" w:hAnsi="Times New Roman" w:cs="Times New Roman"/>
          <w:sz w:val="24"/>
          <w:szCs w:val="24"/>
        </w:rPr>
        <w:t>: сидя («каток», «серп», «окно», «маляр», «ме</w:t>
      </w:r>
      <w:r w:rsidR="003A7F5A">
        <w:rPr>
          <w:rFonts w:ascii="Times New Roman" w:hAnsi="Times New Roman" w:cs="Times New Roman"/>
          <w:sz w:val="24"/>
          <w:szCs w:val="24"/>
        </w:rPr>
        <w:t xml:space="preserve">льница», «кораблик», «ходьба», </w:t>
      </w:r>
      <w:r w:rsidRPr="002B7A87">
        <w:rPr>
          <w:rFonts w:ascii="Times New Roman" w:hAnsi="Times New Roman" w:cs="Times New Roman"/>
          <w:sz w:val="24"/>
          <w:szCs w:val="24"/>
        </w:rPr>
        <w:t>«лошадка», «медвежонок»); сидя: вращение стопами поочередно и одновременно вправо и влево, катание мяча ногами; хо</w:t>
      </w:r>
      <w:r w:rsidR="003A7F5A">
        <w:rPr>
          <w:rFonts w:ascii="Times New Roman" w:hAnsi="Times New Roman" w:cs="Times New Roman"/>
          <w:sz w:val="24"/>
          <w:szCs w:val="24"/>
        </w:rPr>
        <w:t xml:space="preserve">дьба приставными </w:t>
      </w:r>
      <w:r w:rsidRPr="002B7A87">
        <w:rPr>
          <w:rFonts w:ascii="Times New Roman" w:hAnsi="Times New Roman" w:cs="Times New Roman"/>
          <w:sz w:val="24"/>
          <w:szCs w:val="24"/>
        </w:rPr>
        <w:t xml:space="preserve">шагами и лицом вперед </w:t>
      </w:r>
      <w:r w:rsidRPr="002B7A87">
        <w:rPr>
          <w:rFonts w:ascii="Times New Roman" w:hAnsi="Times New Roman" w:cs="Times New Roman"/>
          <w:sz w:val="24"/>
          <w:szCs w:val="24"/>
        </w:rPr>
        <w:lastRenderedPageBreak/>
        <w:t>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развитие общей и мелкой моторики</w:t>
      </w:r>
      <w:r w:rsidRPr="002B7A87">
        <w:rPr>
          <w:rFonts w:ascii="Times New Roman" w:hAnsi="Times New Roman" w:cs="Times New Roman"/>
          <w:sz w:val="24"/>
          <w:szCs w:val="24"/>
        </w:rPr>
        <w:t>: с сенсорными набивными мячами разного диаметра (прокатывание,</w:t>
      </w:r>
      <w:r w:rsidR="003A7F5A">
        <w:rPr>
          <w:rFonts w:ascii="Times New Roman" w:hAnsi="Times New Roman" w:cs="Times New Roman"/>
          <w:sz w:val="24"/>
          <w:szCs w:val="24"/>
        </w:rPr>
        <w:t xml:space="preserve"> перекатывание </w:t>
      </w:r>
      <w:r w:rsidRPr="002B7A87">
        <w:rPr>
          <w:rFonts w:ascii="Times New Roman" w:hAnsi="Times New Roman" w:cs="Times New Roman"/>
          <w:sz w:val="24"/>
          <w:szCs w:val="24"/>
        </w:rPr>
        <w:t xml:space="preserve">партнеру); со средними мячами (перекатывание партнеру сидя, подбрасывание мяча над собой и ловля, </w:t>
      </w:r>
      <w:r w:rsidR="003A7F5A">
        <w:rPr>
          <w:rFonts w:ascii="Times New Roman" w:hAnsi="Times New Roman" w:cs="Times New Roman"/>
          <w:sz w:val="24"/>
          <w:szCs w:val="24"/>
        </w:rPr>
        <w:t xml:space="preserve">броски мяча в стену); с малыми </w:t>
      </w:r>
      <w:r w:rsidRPr="002B7A87">
        <w:rPr>
          <w:rFonts w:ascii="Times New Roman" w:hAnsi="Times New Roman" w:cs="Times New Roman"/>
          <w:sz w:val="24"/>
          <w:szCs w:val="24"/>
        </w:rPr>
        <w:t>мячами (перекладывания из руки в руку, подбрасывание двумя, удары мяча в стену в квадраты и ловля с отскоком о</w:t>
      </w:r>
      <w:r w:rsidR="003A7F5A">
        <w:rPr>
          <w:rFonts w:ascii="Times New Roman" w:hAnsi="Times New Roman" w:cs="Times New Roman"/>
          <w:sz w:val="24"/>
          <w:szCs w:val="24"/>
        </w:rPr>
        <w:t>т пола двумя;</w:t>
      </w:r>
      <w:proofErr w:type="gramEnd"/>
      <w:r w:rsidR="003A7F5A">
        <w:rPr>
          <w:rFonts w:ascii="Times New Roman" w:hAnsi="Times New Roman" w:cs="Times New Roman"/>
          <w:sz w:val="24"/>
          <w:szCs w:val="24"/>
        </w:rPr>
        <w:t xml:space="preserve"> удары </w:t>
      </w:r>
      <w:r w:rsidRPr="002B7A87">
        <w:rPr>
          <w:rFonts w:ascii="Times New Roman" w:hAnsi="Times New Roman" w:cs="Times New Roman"/>
          <w:sz w:val="24"/>
          <w:szCs w:val="24"/>
        </w:rPr>
        <w:t>мяча об пол одной рукой и ловля двумя); набивными мячами –1 кг (ходьба с мячом в руках, удерживая е</w:t>
      </w:r>
      <w:r w:rsidR="003A7F5A">
        <w:rPr>
          <w:rFonts w:ascii="Times New Roman" w:hAnsi="Times New Roman" w:cs="Times New Roman"/>
          <w:sz w:val="24"/>
          <w:szCs w:val="24"/>
        </w:rPr>
        <w:t xml:space="preserve">го на груди и за головой по 30 </w:t>
      </w:r>
      <w:r w:rsidRPr="002B7A87">
        <w:rPr>
          <w:rFonts w:ascii="Times New Roman" w:hAnsi="Times New Roman" w:cs="Times New Roman"/>
          <w:sz w:val="24"/>
          <w:szCs w:val="24"/>
        </w:rPr>
        <w:t>секунд; поднимание мяча вперед, вверх, вправо, влево).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2B7A87">
        <w:rPr>
          <w:rFonts w:ascii="Times New Roman" w:hAnsi="Times New Roman" w:cs="Times New Roman"/>
          <w:sz w:val="24"/>
          <w:szCs w:val="24"/>
        </w:rPr>
        <w:t>: построение в шеренгу и в колонну с измен</w:t>
      </w:r>
      <w:r w:rsidR="003A7F5A">
        <w:rPr>
          <w:rFonts w:ascii="Times New Roman" w:hAnsi="Times New Roman" w:cs="Times New Roman"/>
          <w:sz w:val="24"/>
          <w:szCs w:val="24"/>
        </w:rPr>
        <w:t xml:space="preserve">ением места построения; ходьба </w:t>
      </w:r>
      <w:r w:rsidRPr="002B7A87">
        <w:rPr>
          <w:rFonts w:ascii="Times New Roman" w:hAnsi="Times New Roman" w:cs="Times New Roman"/>
          <w:sz w:val="24"/>
          <w:szCs w:val="24"/>
        </w:rPr>
        <w:t>между различными ориентирами; бег по начерченным на полу ориентирам (все задания выполняются</w:t>
      </w:r>
      <w:r w:rsidR="003A7F5A">
        <w:rPr>
          <w:rFonts w:ascii="Times New Roman" w:hAnsi="Times New Roman" w:cs="Times New Roman"/>
          <w:sz w:val="24"/>
          <w:szCs w:val="24"/>
        </w:rPr>
        <w:t xml:space="preserve"> вместе с учителем); несколько </w:t>
      </w:r>
      <w:r w:rsidRPr="002B7A87">
        <w:rPr>
          <w:rFonts w:ascii="Times New Roman" w:hAnsi="Times New Roman" w:cs="Times New Roman"/>
          <w:sz w:val="24"/>
          <w:szCs w:val="24"/>
        </w:rPr>
        <w:t>поворотов подряд по показу, ходьба по двум параллельно поставленным скамейкам с помощью.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i/>
          <w:sz w:val="24"/>
          <w:szCs w:val="24"/>
        </w:rPr>
        <w:t>Упражнения на развитие двигательных умений и навыков</w:t>
      </w:r>
      <w:r w:rsidRPr="002B7A87">
        <w:rPr>
          <w:rFonts w:ascii="Times New Roman" w:hAnsi="Times New Roman" w:cs="Times New Roman"/>
          <w:sz w:val="24"/>
          <w:szCs w:val="24"/>
        </w:rPr>
        <w:t xml:space="preserve"> Построения и перестроения: вы</w:t>
      </w:r>
      <w:r w:rsidR="003A7F5A">
        <w:rPr>
          <w:rFonts w:ascii="Times New Roman" w:hAnsi="Times New Roman" w:cs="Times New Roman"/>
          <w:sz w:val="24"/>
          <w:szCs w:val="24"/>
        </w:rPr>
        <w:t xml:space="preserve">полнение команд «Становись!»,  </w:t>
      </w:r>
      <w:r w:rsidRPr="002B7A87">
        <w:rPr>
          <w:rFonts w:ascii="Times New Roman" w:hAnsi="Times New Roman" w:cs="Times New Roman"/>
          <w:sz w:val="24"/>
          <w:szCs w:val="24"/>
        </w:rPr>
        <w:t>«Равняйсь!», «Смирно!», «Вольно!», «Шагом марш!», «Класс стой!» с помощью; размыкание в шеренге и в колонн</w:t>
      </w:r>
      <w:r w:rsidR="003A7F5A">
        <w:rPr>
          <w:rFonts w:ascii="Times New Roman" w:hAnsi="Times New Roman" w:cs="Times New Roman"/>
          <w:sz w:val="24"/>
          <w:szCs w:val="24"/>
        </w:rPr>
        <w:t xml:space="preserve">е; размыкание в шеренге </w:t>
      </w:r>
      <w:r w:rsidRPr="002B7A87">
        <w:rPr>
          <w:rFonts w:ascii="Times New Roman" w:hAnsi="Times New Roman" w:cs="Times New Roman"/>
          <w:sz w:val="24"/>
          <w:szCs w:val="24"/>
        </w:rPr>
        <w:t>на вытянутые руки; повороты направо, налево с указанием направления; повороты на месте кругом с показом направления.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Ходьба и бег: ходьба на пятках, на носках; ходьба в различном темпе: медленно, быстро; бег в чередовании с ходьбо</w:t>
      </w:r>
      <w:r w:rsidR="003A7F5A">
        <w:rPr>
          <w:rFonts w:ascii="Times New Roman" w:hAnsi="Times New Roman" w:cs="Times New Roman"/>
          <w:sz w:val="24"/>
          <w:szCs w:val="24"/>
        </w:rPr>
        <w:t xml:space="preserve">й; ходьба и бег в </w:t>
      </w:r>
      <w:r w:rsidRPr="002B7A87">
        <w:rPr>
          <w:rFonts w:ascii="Times New Roman" w:hAnsi="Times New Roman" w:cs="Times New Roman"/>
          <w:sz w:val="24"/>
          <w:szCs w:val="24"/>
        </w:rPr>
        <w:t>медленном темпе с сохранением дистанции; бег в колонне по одному в равномерном темпе; челночный бег</w:t>
      </w:r>
      <w:r w:rsidR="003A7F5A">
        <w:rPr>
          <w:rFonts w:ascii="Times New Roman" w:hAnsi="Times New Roman" w:cs="Times New Roman"/>
          <w:sz w:val="24"/>
          <w:szCs w:val="24"/>
        </w:rPr>
        <w:t xml:space="preserve"> 3 Х 10 метров; высокий старт; </w:t>
      </w:r>
      <w:r w:rsidRPr="002B7A87">
        <w:rPr>
          <w:rFonts w:ascii="Times New Roman" w:hAnsi="Times New Roman" w:cs="Times New Roman"/>
          <w:sz w:val="24"/>
          <w:szCs w:val="24"/>
        </w:rPr>
        <w:t>бег на 30 метров с высокого старта на скорость.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Прыжки: прыжки на двух (одной) ноге на месте с поворотами на 180° и 360°; прыжки на одной ноге с</w:t>
      </w:r>
      <w:r w:rsidR="003A7F5A">
        <w:rPr>
          <w:rFonts w:ascii="Times New Roman" w:hAnsi="Times New Roman" w:cs="Times New Roman"/>
          <w:sz w:val="24"/>
          <w:szCs w:val="24"/>
        </w:rPr>
        <w:t xml:space="preserve"> продвижением вперед; прыжки в </w:t>
      </w:r>
      <w:r w:rsidRPr="002B7A87">
        <w:rPr>
          <w:rFonts w:ascii="Times New Roman" w:hAnsi="Times New Roman" w:cs="Times New Roman"/>
          <w:sz w:val="24"/>
          <w:szCs w:val="24"/>
        </w:rPr>
        <w:t>длину с места толчком двух ног; прыжки в глубину с высоты 50 см; в длину с двух-трех шагов, толчком одн</w:t>
      </w:r>
      <w:r w:rsidR="003A7F5A">
        <w:rPr>
          <w:rFonts w:ascii="Times New Roman" w:hAnsi="Times New Roman" w:cs="Times New Roman"/>
          <w:sz w:val="24"/>
          <w:szCs w:val="24"/>
        </w:rPr>
        <w:t xml:space="preserve">ой с приземлением на две через </w:t>
      </w:r>
      <w:r w:rsidRPr="002B7A87">
        <w:rPr>
          <w:rFonts w:ascii="Times New Roman" w:hAnsi="Times New Roman" w:cs="Times New Roman"/>
          <w:sz w:val="24"/>
          <w:szCs w:val="24"/>
        </w:rPr>
        <w:t>ров; прыжки боком через г/скамейку с опорой на руки;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прыжки, наступая на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>/скамейку; прыжки в высоту с шага.</w:t>
      </w:r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Броски, ловля, метание мяча и передача предметов: метание малого мяча правой (левой) рукой на дальност</w:t>
      </w:r>
      <w:r w:rsidR="003A7F5A">
        <w:rPr>
          <w:rFonts w:ascii="Times New Roman" w:hAnsi="Times New Roman" w:cs="Times New Roman"/>
          <w:sz w:val="24"/>
          <w:szCs w:val="24"/>
        </w:rPr>
        <w:t xml:space="preserve">ь способом «из-за головы через </w:t>
      </w:r>
      <w:r w:rsidRPr="002B7A87">
        <w:rPr>
          <w:rFonts w:ascii="Times New Roman" w:hAnsi="Times New Roman" w:cs="Times New Roman"/>
          <w:sz w:val="24"/>
          <w:szCs w:val="24"/>
        </w:rPr>
        <w:t>плечо»; метание малого мяча в горизонтальную цель (мишени на г/стенке); метание малого мяча в ве</w:t>
      </w:r>
      <w:r w:rsidR="003A7F5A">
        <w:rPr>
          <w:rFonts w:ascii="Times New Roman" w:hAnsi="Times New Roman" w:cs="Times New Roman"/>
          <w:sz w:val="24"/>
          <w:szCs w:val="24"/>
        </w:rPr>
        <w:t xml:space="preserve">ртикальную цель; подбрасывание </w:t>
      </w:r>
      <w:r w:rsidRPr="002B7A87">
        <w:rPr>
          <w:rFonts w:ascii="Times New Roman" w:hAnsi="Times New Roman" w:cs="Times New Roman"/>
          <w:sz w:val="24"/>
          <w:szCs w:val="24"/>
        </w:rPr>
        <w:t>волейбольного мяча перед собой и ловля его; высокое подбрасывание большого мяча и ловля его после от</w:t>
      </w:r>
      <w:r w:rsidR="003A7F5A">
        <w:rPr>
          <w:rFonts w:ascii="Times New Roman" w:hAnsi="Times New Roman" w:cs="Times New Roman"/>
          <w:sz w:val="24"/>
          <w:szCs w:val="24"/>
        </w:rPr>
        <w:t>скока от пола;</w:t>
      </w:r>
      <w:proofErr w:type="gramEnd"/>
      <w:r w:rsidR="003A7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F5A">
        <w:rPr>
          <w:rFonts w:ascii="Times New Roman" w:hAnsi="Times New Roman" w:cs="Times New Roman"/>
          <w:sz w:val="24"/>
          <w:szCs w:val="24"/>
        </w:rPr>
        <w:t xml:space="preserve">броски большого </w:t>
      </w:r>
      <w:r w:rsidRPr="002B7A87">
        <w:rPr>
          <w:rFonts w:ascii="Times New Roman" w:hAnsi="Times New Roman" w:cs="Times New Roman"/>
          <w:sz w:val="24"/>
          <w:szCs w:val="24"/>
        </w:rPr>
        <w:t>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</w:t>
      </w:r>
      <w:r w:rsidR="003A7F5A">
        <w:rPr>
          <w:rFonts w:ascii="Times New Roman" w:hAnsi="Times New Roman" w:cs="Times New Roman"/>
          <w:sz w:val="24"/>
          <w:szCs w:val="24"/>
        </w:rPr>
        <w:t xml:space="preserve">едача и переноска предметов на </w:t>
      </w:r>
      <w:r w:rsidRPr="002B7A87">
        <w:rPr>
          <w:rFonts w:ascii="Times New Roman" w:hAnsi="Times New Roman" w:cs="Times New Roman"/>
          <w:sz w:val="24"/>
          <w:szCs w:val="24"/>
        </w:rPr>
        <w:t>расстояние до 20 метров (набивных мячей -1 кг, г/палок, больших мячей и т.д.).</w:t>
      </w:r>
      <w:proofErr w:type="gramEnd"/>
    </w:p>
    <w:p w:rsidR="002B7A87" w:rsidRP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87">
        <w:rPr>
          <w:rFonts w:ascii="Times New Roman" w:hAnsi="Times New Roman" w:cs="Times New Roman"/>
          <w:sz w:val="24"/>
          <w:szCs w:val="24"/>
        </w:rPr>
        <w:t>Равновесие: ходьба по г/скамейке с предметом (флажок, г/мяч, г/палка); ходьба по г/скамейке с различн</w:t>
      </w:r>
      <w:r w:rsidR="003A7F5A">
        <w:rPr>
          <w:rFonts w:ascii="Times New Roman" w:hAnsi="Times New Roman" w:cs="Times New Roman"/>
          <w:sz w:val="24"/>
          <w:szCs w:val="24"/>
        </w:rPr>
        <w:t xml:space="preserve">ыми положениями рук; ходьба по </w:t>
      </w:r>
      <w:r w:rsidRPr="002B7A87">
        <w:rPr>
          <w:rFonts w:ascii="Times New Roman" w:hAnsi="Times New Roman" w:cs="Times New Roman"/>
          <w:sz w:val="24"/>
          <w:szCs w:val="24"/>
        </w:rPr>
        <w:t>г/скамейке с опусканием на одно колено; ходьба по г/скамейке с перешагиванием через предметы вы</w:t>
      </w:r>
      <w:r w:rsidR="003A7F5A">
        <w:rPr>
          <w:rFonts w:ascii="Times New Roman" w:hAnsi="Times New Roman" w:cs="Times New Roman"/>
          <w:sz w:val="24"/>
          <w:szCs w:val="24"/>
        </w:rPr>
        <w:t xml:space="preserve">сотой 15-20 см; поворот кругом </w:t>
      </w:r>
      <w:r w:rsidRPr="002B7A87">
        <w:rPr>
          <w:rFonts w:ascii="Times New Roman" w:hAnsi="Times New Roman" w:cs="Times New Roman"/>
          <w:sz w:val="24"/>
          <w:szCs w:val="24"/>
        </w:rPr>
        <w:t>переступанием на г/скамейке; расхождение вдвоем при встрече на г/скамейке;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 «Петушок», «Ласточка» на полу.</w:t>
      </w:r>
    </w:p>
    <w:p w:rsidR="002B7A87" w:rsidRDefault="002B7A87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7">
        <w:rPr>
          <w:rFonts w:ascii="Times New Roman" w:hAnsi="Times New Roman" w:cs="Times New Roman"/>
          <w:sz w:val="24"/>
          <w:szCs w:val="24"/>
        </w:rPr>
        <w:t xml:space="preserve">Лазание,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: ползанье на четвереньках по наклонной </w:t>
      </w:r>
      <w:proofErr w:type="gramStart"/>
      <w:r w:rsidRPr="002B7A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7A87">
        <w:rPr>
          <w:rFonts w:ascii="Times New Roman" w:hAnsi="Times New Roman" w:cs="Times New Roman"/>
          <w:sz w:val="24"/>
          <w:szCs w:val="24"/>
        </w:rPr>
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под препятствием </w:t>
      </w:r>
      <w:r w:rsidR="003A7F5A">
        <w:rPr>
          <w:rFonts w:ascii="Times New Roman" w:hAnsi="Times New Roman" w:cs="Times New Roman"/>
          <w:sz w:val="24"/>
          <w:szCs w:val="24"/>
        </w:rPr>
        <w:t xml:space="preserve">с предметом в </w:t>
      </w:r>
      <w:r w:rsidRPr="002B7A87">
        <w:rPr>
          <w:rFonts w:ascii="Times New Roman" w:hAnsi="Times New Roman" w:cs="Times New Roman"/>
          <w:sz w:val="24"/>
          <w:szCs w:val="24"/>
        </w:rPr>
        <w:t xml:space="preserve">руках;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2B7A87">
        <w:rPr>
          <w:rFonts w:ascii="Times New Roman" w:hAnsi="Times New Roman" w:cs="Times New Roman"/>
          <w:sz w:val="24"/>
          <w:szCs w:val="24"/>
        </w:rPr>
        <w:t xml:space="preserve"> в модуль-тоннель; перешагивание через предметы: кубики, кегли, </w:t>
      </w:r>
      <w:proofErr w:type="spellStart"/>
      <w:r w:rsidRPr="002B7A87">
        <w:rPr>
          <w:rFonts w:ascii="Times New Roman" w:hAnsi="Times New Roman" w:cs="Times New Roman"/>
          <w:sz w:val="24"/>
          <w:szCs w:val="24"/>
        </w:rPr>
        <w:t>набив</w:t>
      </w:r>
      <w:r w:rsidR="003A7F5A" w:rsidRPr="003A7F5A">
        <w:rPr>
          <w:rFonts w:ascii="Times New Roman" w:hAnsi="Times New Roman" w:cs="Times New Roman"/>
          <w:sz w:val="24"/>
          <w:szCs w:val="24"/>
        </w:rPr>
        <w:t>вные</w:t>
      </w:r>
      <w:proofErr w:type="spellEnd"/>
      <w:r w:rsidR="003A7F5A" w:rsidRPr="003A7F5A">
        <w:rPr>
          <w:rFonts w:ascii="Times New Roman" w:hAnsi="Times New Roman" w:cs="Times New Roman"/>
          <w:sz w:val="24"/>
          <w:szCs w:val="24"/>
        </w:rPr>
        <w:t xml:space="preserve"> мячи, большие мячи; вис на ру</w:t>
      </w:r>
      <w:r w:rsidR="003A7F5A">
        <w:rPr>
          <w:rFonts w:ascii="Times New Roman" w:hAnsi="Times New Roman" w:cs="Times New Roman"/>
          <w:sz w:val="24"/>
          <w:szCs w:val="24"/>
        </w:rPr>
        <w:t xml:space="preserve">ках на </w:t>
      </w:r>
      <w:proofErr w:type="gramStart"/>
      <w:r w:rsidR="003A7F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7F5A">
        <w:rPr>
          <w:rFonts w:ascii="Times New Roman" w:hAnsi="Times New Roman" w:cs="Times New Roman"/>
          <w:sz w:val="24"/>
          <w:szCs w:val="24"/>
        </w:rPr>
        <w:t xml:space="preserve">/стенке </w:t>
      </w:r>
      <w:r w:rsidR="003A7F5A" w:rsidRPr="003A7F5A">
        <w:rPr>
          <w:rFonts w:ascii="Times New Roman" w:hAnsi="Times New Roman" w:cs="Times New Roman"/>
          <w:sz w:val="24"/>
          <w:szCs w:val="24"/>
        </w:rPr>
        <w:t xml:space="preserve">1-2 секунды; полоса препятствий из 5-6 заданий в </w:t>
      </w:r>
      <w:proofErr w:type="spellStart"/>
      <w:r w:rsidR="003A7F5A" w:rsidRPr="003A7F5A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="003A7F5A" w:rsidRPr="003A7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F5A" w:rsidRPr="003A7F5A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="003A7F5A" w:rsidRPr="003A7F5A">
        <w:rPr>
          <w:rFonts w:ascii="Times New Roman" w:hAnsi="Times New Roman" w:cs="Times New Roman"/>
          <w:sz w:val="24"/>
          <w:szCs w:val="24"/>
        </w:rPr>
        <w:t xml:space="preserve"> и равновесии.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5A">
        <w:rPr>
          <w:rFonts w:ascii="Times New Roman" w:hAnsi="Times New Roman" w:cs="Times New Roman"/>
          <w:b/>
          <w:sz w:val="28"/>
          <w:szCs w:val="28"/>
        </w:rPr>
        <w:t>2.4.3. Программа коррекционной работы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со следующими нормативными документами: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 xml:space="preserve">  Федеральный закон Российской Федерации «Об образовании в Российской Федерации» № 273-ФЗ </w:t>
      </w:r>
      <w:r w:rsidR="0034224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</w:t>
      </w:r>
      <w:r w:rsidRPr="003A7F5A">
        <w:rPr>
          <w:rFonts w:ascii="Times New Roman" w:hAnsi="Times New Roman" w:cs="Times New Roman"/>
          <w:sz w:val="24"/>
          <w:szCs w:val="24"/>
        </w:rPr>
        <w:t>07.05.2013 № 99-ФЗ, от 23.07.2013 № 203-ФЗ);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  Федеральный государственный стандарт начального общего образования;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lastRenderedPageBreak/>
        <w:t xml:space="preserve">  Федеральный государственный стандарт начального общего образования </w:t>
      </w:r>
      <w:proofErr w:type="gramStart"/>
      <w:r w:rsidRPr="003A7F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F5A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(проект);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  Нормативно-методические документы Министерства образования и науки Российской Федераци</w:t>
      </w:r>
      <w:r w:rsidR="0034224B">
        <w:rPr>
          <w:rFonts w:ascii="Times New Roman" w:hAnsi="Times New Roman" w:cs="Times New Roman"/>
          <w:sz w:val="24"/>
          <w:szCs w:val="24"/>
        </w:rPr>
        <w:t xml:space="preserve">и и другие нормативно-правовые </w:t>
      </w:r>
      <w:r w:rsidRPr="003A7F5A">
        <w:rPr>
          <w:rFonts w:ascii="Times New Roman" w:hAnsi="Times New Roman" w:cs="Times New Roman"/>
          <w:sz w:val="24"/>
          <w:szCs w:val="24"/>
        </w:rPr>
        <w:t>акты в области образования;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 xml:space="preserve">  Примерная адаптированная основная образовательная программа начального общего образования </w:t>
      </w:r>
      <w:r w:rsidR="0034224B">
        <w:rPr>
          <w:rFonts w:ascii="Times New Roman" w:hAnsi="Times New Roman" w:cs="Times New Roman"/>
          <w:sz w:val="24"/>
          <w:szCs w:val="24"/>
        </w:rPr>
        <w:t xml:space="preserve">на основе ФГОС для </w:t>
      </w:r>
      <w:proofErr w:type="gramStart"/>
      <w:r w:rsidR="003422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4224B">
        <w:rPr>
          <w:rFonts w:ascii="Times New Roman" w:hAnsi="Times New Roman" w:cs="Times New Roman"/>
          <w:sz w:val="24"/>
          <w:szCs w:val="24"/>
        </w:rPr>
        <w:t xml:space="preserve"> </w:t>
      </w:r>
      <w:r w:rsidRPr="003A7F5A">
        <w:rPr>
          <w:rFonts w:ascii="Times New Roman" w:hAnsi="Times New Roman" w:cs="Times New Roman"/>
          <w:sz w:val="24"/>
          <w:szCs w:val="24"/>
        </w:rPr>
        <w:t>с задержкой психического развития;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 xml:space="preserve">  Локальными документами образовательного учреждения: 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1)  Устав (с соответствующими изменениями);</w:t>
      </w:r>
    </w:p>
    <w:p w:rsidR="003A7F5A" w:rsidRPr="003A7F5A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7F5A" w:rsidRPr="003A7F5A">
        <w:rPr>
          <w:rFonts w:ascii="Times New Roman" w:hAnsi="Times New Roman" w:cs="Times New Roman"/>
          <w:sz w:val="24"/>
          <w:szCs w:val="24"/>
        </w:rPr>
        <w:t xml:space="preserve">)  Приказы об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обучения детей с ОВЗ  общеобразовательных классах </w:t>
      </w:r>
    </w:p>
    <w:p w:rsidR="003A7F5A" w:rsidRPr="003A7F5A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F5A" w:rsidRPr="003A7F5A">
        <w:rPr>
          <w:rFonts w:ascii="Times New Roman" w:hAnsi="Times New Roman" w:cs="Times New Roman"/>
          <w:sz w:val="24"/>
          <w:szCs w:val="24"/>
        </w:rPr>
        <w:t>)  Должностные инструкции специалистов.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Программа коррекционной работы направлена на достижение следующих целей: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  Осуществление коррекции недостатков в физическом и психическом развитии детей с ограниченн</w:t>
      </w:r>
      <w:r w:rsidR="0034224B">
        <w:rPr>
          <w:rFonts w:ascii="Times New Roman" w:hAnsi="Times New Roman" w:cs="Times New Roman"/>
          <w:sz w:val="24"/>
          <w:szCs w:val="24"/>
        </w:rPr>
        <w:t xml:space="preserve">ыми возможностями здоровья при </w:t>
      </w:r>
      <w:r w:rsidRPr="003A7F5A">
        <w:rPr>
          <w:rFonts w:ascii="Times New Roman" w:hAnsi="Times New Roman" w:cs="Times New Roman"/>
          <w:sz w:val="24"/>
          <w:szCs w:val="24"/>
        </w:rPr>
        <w:t xml:space="preserve">освоении образовательной программы начального общего образования; 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  Оказание  комплексной  психолого-социально-педагогической  помощи  и  поддержки   обучающимся</w:t>
      </w:r>
      <w:r w:rsidR="0034224B">
        <w:rPr>
          <w:rFonts w:ascii="Times New Roman" w:hAnsi="Times New Roman" w:cs="Times New Roman"/>
          <w:sz w:val="24"/>
          <w:szCs w:val="24"/>
        </w:rPr>
        <w:t xml:space="preserve">  в  освоении  образовательной </w:t>
      </w:r>
      <w:r w:rsidRPr="003A7F5A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образования, их родителям в решении задач развития, обучения, воспитания, социализации.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 коррекционной работы</w:t>
      </w:r>
      <w:r w:rsidRPr="003A7F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F5A">
        <w:rPr>
          <w:rFonts w:ascii="Times New Roman" w:hAnsi="Times New Roman" w:cs="Times New Roman"/>
          <w:sz w:val="24"/>
          <w:szCs w:val="24"/>
        </w:rPr>
        <w:t>  Выявление и удовлетворение особых образовательных потребностей обучающихся с ЗПР п</w:t>
      </w:r>
      <w:r w:rsidR="0034224B">
        <w:rPr>
          <w:rFonts w:ascii="Times New Roman" w:hAnsi="Times New Roman" w:cs="Times New Roman"/>
          <w:sz w:val="24"/>
          <w:szCs w:val="24"/>
        </w:rPr>
        <w:t xml:space="preserve">ри освоении ими адаптированной </w:t>
      </w:r>
      <w:r w:rsidRPr="003A7F5A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обучающихся с задержкой пси</w:t>
      </w:r>
      <w:r w:rsidR="0034224B">
        <w:rPr>
          <w:rFonts w:ascii="Times New Roman" w:hAnsi="Times New Roman" w:cs="Times New Roman"/>
          <w:sz w:val="24"/>
          <w:szCs w:val="24"/>
        </w:rPr>
        <w:t xml:space="preserve">хического развития, обеспечить </w:t>
      </w:r>
      <w:r w:rsidRPr="003A7F5A">
        <w:rPr>
          <w:rFonts w:ascii="Times New Roman" w:hAnsi="Times New Roman" w:cs="Times New Roman"/>
          <w:sz w:val="24"/>
          <w:szCs w:val="24"/>
        </w:rPr>
        <w:t>их интеграцию в образовательной учреждении;</w:t>
      </w:r>
      <w:proofErr w:type="gramEnd"/>
    </w:p>
    <w:p w:rsidR="003A7F5A" w:rsidRP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>  Осуществлять  комплексное  индивидуально  ориентированное  психолого-медико-пед</w:t>
      </w:r>
      <w:r w:rsidR="0034224B">
        <w:rPr>
          <w:rFonts w:ascii="Times New Roman" w:hAnsi="Times New Roman" w:cs="Times New Roman"/>
          <w:sz w:val="24"/>
          <w:szCs w:val="24"/>
        </w:rPr>
        <w:t xml:space="preserve">агогическую   сопровождение  в </w:t>
      </w:r>
      <w:r w:rsidRPr="003A7F5A">
        <w:rPr>
          <w:rFonts w:ascii="Times New Roman" w:hAnsi="Times New Roman" w:cs="Times New Roman"/>
          <w:sz w:val="24"/>
          <w:szCs w:val="24"/>
        </w:rPr>
        <w:t>условиях образовательного процесса  обучающихся  с ЗПР с учетом состояния здоровья и</w:t>
      </w:r>
      <w:r w:rsidR="0034224B">
        <w:rPr>
          <w:rFonts w:ascii="Times New Roman" w:hAnsi="Times New Roman" w:cs="Times New Roman"/>
          <w:sz w:val="24"/>
          <w:szCs w:val="24"/>
        </w:rPr>
        <w:t xml:space="preserve"> особенностей психофизического </w:t>
      </w:r>
      <w:r w:rsidRPr="003A7F5A">
        <w:rPr>
          <w:rFonts w:ascii="Times New Roman" w:hAnsi="Times New Roman" w:cs="Times New Roman"/>
          <w:sz w:val="24"/>
          <w:szCs w:val="24"/>
        </w:rPr>
        <w:t>развития (в соответствии с рекомендациями психолого-медико-педагогической комиссии).</w:t>
      </w:r>
    </w:p>
    <w:p w:rsidR="003A7F5A" w:rsidRDefault="003A7F5A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5A">
        <w:rPr>
          <w:rFonts w:ascii="Times New Roman" w:hAnsi="Times New Roman" w:cs="Times New Roman"/>
          <w:sz w:val="24"/>
          <w:szCs w:val="24"/>
        </w:rPr>
        <w:t xml:space="preserve">  Создать специальные условия обучения и </w:t>
      </w:r>
      <w:proofErr w:type="gramStart"/>
      <w:r w:rsidRPr="003A7F5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A7F5A">
        <w:rPr>
          <w:rFonts w:ascii="Times New Roman" w:hAnsi="Times New Roman" w:cs="Times New Roman"/>
          <w:sz w:val="24"/>
          <w:szCs w:val="24"/>
        </w:rPr>
        <w:t xml:space="preserve"> обучающихся  с ЗПР для преодолен</w:t>
      </w:r>
      <w:r w:rsidR="0034224B">
        <w:rPr>
          <w:rFonts w:ascii="Times New Roman" w:hAnsi="Times New Roman" w:cs="Times New Roman"/>
          <w:sz w:val="24"/>
          <w:szCs w:val="24"/>
        </w:rPr>
        <w:t xml:space="preserve">ия ими трудностей в обучении и </w:t>
      </w:r>
      <w:r w:rsidRPr="003A7F5A">
        <w:rPr>
          <w:rFonts w:ascii="Times New Roman" w:hAnsi="Times New Roman" w:cs="Times New Roman"/>
          <w:sz w:val="24"/>
          <w:szCs w:val="24"/>
        </w:rPr>
        <w:t>адаптации,  доведения  до  необходимого  уровня  базовых  психофизиологических  ф</w:t>
      </w:r>
      <w:r w:rsidR="0034224B">
        <w:rPr>
          <w:rFonts w:ascii="Times New Roman" w:hAnsi="Times New Roman" w:cs="Times New Roman"/>
          <w:sz w:val="24"/>
          <w:szCs w:val="24"/>
        </w:rPr>
        <w:t xml:space="preserve">ункций,  нормализации  учебной </w:t>
      </w:r>
      <w:r w:rsidRPr="003A7F5A">
        <w:rPr>
          <w:rFonts w:ascii="Times New Roman" w:hAnsi="Times New Roman" w:cs="Times New Roman"/>
          <w:sz w:val="24"/>
          <w:szCs w:val="24"/>
        </w:rPr>
        <w:t>деятельности в процессе общей и индивидуальной коррекции отклонений в их развитии</w:t>
      </w:r>
      <w:r w:rsidR="0034224B">
        <w:rPr>
          <w:rFonts w:ascii="Times New Roman" w:hAnsi="Times New Roman" w:cs="Times New Roman"/>
          <w:sz w:val="24"/>
          <w:szCs w:val="24"/>
        </w:rPr>
        <w:t>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24B">
        <w:rPr>
          <w:rFonts w:ascii="Times New Roman" w:hAnsi="Times New Roman" w:cs="Times New Roman"/>
          <w:b/>
          <w:i/>
          <w:sz w:val="24"/>
          <w:szCs w:val="24"/>
        </w:rPr>
        <w:t>2.4.3.1. Направления, содержание и формы коррекционной работы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Программа  коррекционной  работы  включает  взаимосвязанные  направления,  которые  отражают  основное  содержание  психолого-медико-педагогического  сопровождения  </w:t>
      </w:r>
      <w:proofErr w:type="gramStart"/>
      <w:r w:rsidRPr="003422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–  с  задержкой  психического  развития: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диагностическая  работа,  коррекционно-развивающая  работа,  консультативная  работа, 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онно-просветительская  работа, </w:t>
      </w:r>
      <w:r w:rsidRPr="0034224B">
        <w:rPr>
          <w:rFonts w:ascii="Times New Roman" w:hAnsi="Times New Roman" w:cs="Times New Roman"/>
          <w:sz w:val="24"/>
          <w:szCs w:val="24"/>
        </w:rPr>
        <w:t>оздоровительно-профилактическая работа.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34224B">
        <w:rPr>
          <w:rFonts w:ascii="Times New Roman" w:hAnsi="Times New Roman" w:cs="Times New Roman"/>
          <w:sz w:val="24"/>
          <w:szCs w:val="24"/>
        </w:rPr>
        <w:t xml:space="preserve"> -  это своевременное выявление обучающихся, нуждающихся </w:t>
      </w:r>
      <w:r>
        <w:rPr>
          <w:rFonts w:ascii="Times New Roman" w:hAnsi="Times New Roman" w:cs="Times New Roman"/>
          <w:sz w:val="24"/>
          <w:szCs w:val="24"/>
        </w:rPr>
        <w:t xml:space="preserve">в специализированной помощи и подготовку </w:t>
      </w:r>
      <w:r w:rsidRPr="0034224B">
        <w:rPr>
          <w:rFonts w:ascii="Times New Roman" w:hAnsi="Times New Roman" w:cs="Times New Roman"/>
          <w:sz w:val="24"/>
          <w:szCs w:val="24"/>
        </w:rPr>
        <w:t>соответствующих рекомендаций по оказанию им психолого-медико-педагогической помощи в условиях образовательного учреждения.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i/>
          <w:sz w:val="24"/>
          <w:szCs w:val="24"/>
        </w:rPr>
        <w:t>Коррекционно-развивающая работа</w:t>
      </w:r>
      <w:r w:rsidRPr="0034224B">
        <w:rPr>
          <w:rFonts w:ascii="Times New Roman" w:hAnsi="Times New Roman" w:cs="Times New Roman"/>
          <w:sz w:val="24"/>
          <w:szCs w:val="24"/>
        </w:rPr>
        <w:t xml:space="preserve"> – это своевременная специализированная помощь в освоении сод</w:t>
      </w:r>
      <w:r>
        <w:rPr>
          <w:rFonts w:ascii="Times New Roman" w:hAnsi="Times New Roman" w:cs="Times New Roman"/>
          <w:sz w:val="24"/>
          <w:szCs w:val="24"/>
        </w:rPr>
        <w:t>ержания образования и коррекции</w:t>
      </w:r>
      <w:r w:rsidR="00A3778C">
        <w:rPr>
          <w:rFonts w:ascii="Times New Roman" w:hAnsi="Times New Roman" w:cs="Times New Roman"/>
          <w:sz w:val="24"/>
          <w:szCs w:val="24"/>
        </w:rPr>
        <w:t xml:space="preserve"> </w:t>
      </w:r>
      <w:r w:rsidRPr="0034224B">
        <w:rPr>
          <w:rFonts w:ascii="Times New Roman" w:hAnsi="Times New Roman" w:cs="Times New Roman"/>
          <w:sz w:val="24"/>
          <w:szCs w:val="24"/>
        </w:rPr>
        <w:t>недостатков в физическом и (или) психическом развитии обучающихся с задержкой психического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в условиях образовательного </w:t>
      </w:r>
      <w:r w:rsidRPr="0034224B">
        <w:rPr>
          <w:rFonts w:ascii="Times New Roman" w:hAnsi="Times New Roman" w:cs="Times New Roman"/>
          <w:sz w:val="24"/>
          <w:szCs w:val="24"/>
        </w:rPr>
        <w:t>учреждения, в формировании универсальных учебных действий (личностных, регулятивных, познавательных, коммуникативных).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i/>
          <w:sz w:val="24"/>
          <w:szCs w:val="24"/>
        </w:rPr>
        <w:t>Консультативная работа</w:t>
      </w:r>
      <w:r w:rsidRPr="0034224B">
        <w:rPr>
          <w:rFonts w:ascii="Times New Roman" w:hAnsi="Times New Roman" w:cs="Times New Roman"/>
          <w:sz w:val="24"/>
          <w:szCs w:val="24"/>
        </w:rPr>
        <w:t xml:space="preserve"> – это непрерывность специального сопровождения обучающихся с ЗПР и и</w:t>
      </w:r>
      <w:r>
        <w:rPr>
          <w:rFonts w:ascii="Times New Roman" w:hAnsi="Times New Roman" w:cs="Times New Roman"/>
          <w:sz w:val="24"/>
          <w:szCs w:val="24"/>
        </w:rPr>
        <w:t xml:space="preserve">х семей по вопросам реализации </w:t>
      </w:r>
      <w:r w:rsidRPr="0034224B">
        <w:rPr>
          <w:rFonts w:ascii="Times New Roman" w:hAnsi="Times New Roman" w:cs="Times New Roman"/>
          <w:sz w:val="24"/>
          <w:szCs w:val="24"/>
        </w:rPr>
        <w:t>дифференцированных психолого-педагогических условий обучения, воспитания, коррекции, развития и социализации.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 работа</w:t>
      </w:r>
      <w:r w:rsidRPr="0034224B">
        <w:rPr>
          <w:rFonts w:ascii="Times New Roman" w:hAnsi="Times New Roman" w:cs="Times New Roman"/>
          <w:sz w:val="24"/>
          <w:szCs w:val="24"/>
        </w:rPr>
        <w:t xml:space="preserve">  –  это разъяснительная деятельность по вопросам, связанным с </w:t>
      </w:r>
      <w:r>
        <w:rPr>
          <w:rFonts w:ascii="Times New Roman" w:hAnsi="Times New Roman" w:cs="Times New Roman"/>
          <w:sz w:val="24"/>
          <w:szCs w:val="24"/>
        </w:rPr>
        <w:t xml:space="preserve">особенностями образовательного </w:t>
      </w:r>
      <w:r w:rsidRPr="0034224B">
        <w:rPr>
          <w:rFonts w:ascii="Times New Roman" w:hAnsi="Times New Roman" w:cs="Times New Roman"/>
          <w:sz w:val="24"/>
          <w:szCs w:val="24"/>
        </w:rPr>
        <w:t>процесса  для  детей,  для  родителей  (законными  представителями),  педагогических  работников  -  разъяс</w:t>
      </w:r>
      <w:r>
        <w:rPr>
          <w:rFonts w:ascii="Times New Roman" w:hAnsi="Times New Roman" w:cs="Times New Roman"/>
          <w:sz w:val="24"/>
          <w:szCs w:val="24"/>
        </w:rPr>
        <w:t xml:space="preserve">нение  вопросов,  связанных  с </w:t>
      </w:r>
      <w:proofErr w:type="spellStart"/>
      <w:proofErr w:type="gramStart"/>
      <w:r w:rsidRPr="0034224B">
        <w:rPr>
          <w:rFonts w:ascii="Times New Roman" w:hAnsi="Times New Roman" w:cs="Times New Roman"/>
          <w:sz w:val="24"/>
          <w:szCs w:val="24"/>
        </w:rPr>
        <w:t>особен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224B">
        <w:rPr>
          <w:rFonts w:ascii="Times New Roman" w:hAnsi="Times New Roman" w:cs="Times New Roman"/>
          <w:sz w:val="24"/>
          <w:szCs w:val="24"/>
        </w:rPr>
        <w:t>ностями</w:t>
      </w:r>
      <w:proofErr w:type="spellEnd"/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  образовательного  процесса,  сопровождения  обучающихся  с  ЗПР  и  с 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индивидуально-типологических </w:t>
      </w:r>
      <w:r w:rsidRPr="0034224B">
        <w:rPr>
          <w:rFonts w:ascii="Times New Roman" w:hAnsi="Times New Roman" w:cs="Times New Roman"/>
          <w:sz w:val="24"/>
          <w:szCs w:val="24"/>
        </w:rPr>
        <w:t>различных категорий детей с ограниченными возможностями здоровья.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i/>
          <w:sz w:val="24"/>
          <w:szCs w:val="24"/>
        </w:rPr>
        <w:t>Оздоровительно-профилактическая работа</w:t>
      </w:r>
      <w:r w:rsidRPr="0034224B">
        <w:rPr>
          <w:rFonts w:ascii="Times New Roman" w:hAnsi="Times New Roman" w:cs="Times New Roman"/>
          <w:sz w:val="24"/>
          <w:szCs w:val="24"/>
        </w:rPr>
        <w:t xml:space="preserve">  предусматривает формирование установки на здоровый и безопасный  образ жизни средствами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урочной  деятельности;  организацию  физкультурно-оздоровительной;  необходимость  соблюдения  санитарно-гигиенических  норм,  режима </w:t>
      </w:r>
    </w:p>
    <w:p w:rsid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дня,  питания  ребенка,  осуществление  индивидуальных   мероприятий  по  профилакти</w:t>
      </w:r>
      <w:r>
        <w:rPr>
          <w:rFonts w:ascii="Times New Roman" w:hAnsi="Times New Roman" w:cs="Times New Roman"/>
          <w:sz w:val="24"/>
          <w:szCs w:val="24"/>
        </w:rPr>
        <w:t>ке  физических,  интеллектуальн</w:t>
      </w:r>
      <w:r w:rsidRPr="0034224B">
        <w:rPr>
          <w:rFonts w:ascii="Times New Roman" w:hAnsi="Times New Roman" w:cs="Times New Roman"/>
          <w:sz w:val="24"/>
          <w:szCs w:val="24"/>
        </w:rPr>
        <w:t>ых,  эмоционально-личностных и перегрузок и срывов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24B">
        <w:rPr>
          <w:rFonts w:ascii="Times New Roman" w:hAnsi="Times New Roman" w:cs="Times New Roman"/>
          <w:b/>
          <w:i/>
          <w:sz w:val="24"/>
          <w:szCs w:val="24"/>
        </w:rPr>
        <w:t xml:space="preserve">2.4.3.2. Система комплексного психолого-медико-педагогического сопровождения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24B">
        <w:rPr>
          <w:rFonts w:ascii="Times New Roman" w:hAnsi="Times New Roman" w:cs="Times New Roman"/>
          <w:sz w:val="24"/>
          <w:szCs w:val="24"/>
        </w:rPr>
        <w:t>Комплексное  психолого-медико-педагогическое  сопровождение  обучающегося  с  ЗПР  –  это  сл</w:t>
      </w:r>
      <w:r>
        <w:rPr>
          <w:rFonts w:ascii="Times New Roman" w:hAnsi="Times New Roman" w:cs="Times New Roman"/>
          <w:sz w:val="24"/>
          <w:szCs w:val="24"/>
        </w:rPr>
        <w:t xml:space="preserve">ожный  процесс  взаимодействия </w:t>
      </w:r>
      <w:r w:rsidRPr="0034224B">
        <w:rPr>
          <w:rFonts w:ascii="Times New Roman" w:hAnsi="Times New Roman" w:cs="Times New Roman"/>
          <w:sz w:val="24"/>
          <w:szCs w:val="24"/>
        </w:rPr>
        <w:t xml:space="preserve">специалистов  и  педагогов  образовательного  учреждения,  направленный  на  оказание  помощи  в  решении  проблем 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34224B">
        <w:rPr>
          <w:rFonts w:ascii="Times New Roman" w:hAnsi="Times New Roman" w:cs="Times New Roman"/>
          <w:sz w:val="24"/>
          <w:szCs w:val="24"/>
        </w:rPr>
        <w:t>(правильный  выбор  образовательного  маршрута,  преодоление  затруднений  в  учебе,  решение  личностны</w:t>
      </w:r>
      <w:r>
        <w:rPr>
          <w:rFonts w:ascii="Times New Roman" w:hAnsi="Times New Roman" w:cs="Times New Roman"/>
          <w:sz w:val="24"/>
          <w:szCs w:val="24"/>
        </w:rPr>
        <w:t xml:space="preserve">х  проблем  развития  ребенка, </w:t>
      </w:r>
      <w:r w:rsidRPr="0034224B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жизни). </w:t>
      </w:r>
      <w:proofErr w:type="gramEnd"/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В основе данного процесса – единство четырех функций: диагностика сущности, возникшей пробле</w:t>
      </w:r>
      <w:r>
        <w:rPr>
          <w:rFonts w:ascii="Times New Roman" w:hAnsi="Times New Roman" w:cs="Times New Roman"/>
          <w:sz w:val="24"/>
          <w:szCs w:val="24"/>
        </w:rPr>
        <w:t xml:space="preserve">мы; информация о сути проблемы </w:t>
      </w:r>
      <w:r w:rsidRPr="0034224B">
        <w:rPr>
          <w:rFonts w:ascii="Times New Roman" w:hAnsi="Times New Roman" w:cs="Times New Roman"/>
          <w:sz w:val="24"/>
          <w:szCs w:val="24"/>
        </w:rPr>
        <w:t>и путях ее решения; консультации на этапе принятия решения и разработки плана решения проблемы; пом</w:t>
      </w:r>
      <w:r>
        <w:rPr>
          <w:rFonts w:ascii="Times New Roman" w:hAnsi="Times New Roman" w:cs="Times New Roman"/>
          <w:sz w:val="24"/>
          <w:szCs w:val="24"/>
        </w:rPr>
        <w:t xml:space="preserve">ощи на этапе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реализаци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34224B">
        <w:rPr>
          <w:rFonts w:ascii="Times New Roman" w:hAnsi="Times New Roman" w:cs="Times New Roman"/>
          <w:sz w:val="24"/>
          <w:szCs w:val="24"/>
        </w:rPr>
        <w:t xml:space="preserve">решения.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Основными принципами сопровождения являются: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  Соблюдение интересов ребёнка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Принцип определяет позицию специалиста, который призван решать проблему ребёнка с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имальной пользой и в интересах </w:t>
      </w:r>
      <w:r w:rsidRPr="0034224B"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  Системность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Принцип обеспечивает единство диагностики, коррекции и развития, т. е. системный подход к а</w:t>
      </w:r>
      <w:r>
        <w:rPr>
          <w:rFonts w:ascii="Times New Roman" w:hAnsi="Times New Roman" w:cs="Times New Roman"/>
          <w:sz w:val="24"/>
          <w:szCs w:val="24"/>
        </w:rPr>
        <w:t xml:space="preserve">нализу особенностей развития и </w:t>
      </w:r>
      <w:r w:rsidRPr="0034224B">
        <w:rPr>
          <w:rFonts w:ascii="Times New Roman" w:hAnsi="Times New Roman" w:cs="Times New Roman"/>
          <w:sz w:val="24"/>
          <w:szCs w:val="24"/>
        </w:rPr>
        <w:t>коррекции нарушений детей с ограниченными возможностями здоровья, а также всесторонний мног</w:t>
      </w:r>
      <w:r>
        <w:rPr>
          <w:rFonts w:ascii="Times New Roman" w:hAnsi="Times New Roman" w:cs="Times New Roman"/>
          <w:sz w:val="24"/>
          <w:szCs w:val="24"/>
        </w:rPr>
        <w:t xml:space="preserve">оуровневый подход специалистов </w:t>
      </w:r>
      <w:r w:rsidRPr="0034224B">
        <w:rPr>
          <w:rFonts w:ascii="Times New Roman" w:hAnsi="Times New Roman" w:cs="Times New Roman"/>
          <w:sz w:val="24"/>
          <w:szCs w:val="24"/>
        </w:rPr>
        <w:t xml:space="preserve">различного профиля, взаимодействие и согласованность их действий в решении проблем ребёнка; </w:t>
      </w:r>
      <w:r>
        <w:rPr>
          <w:rFonts w:ascii="Times New Roman" w:hAnsi="Times New Roman" w:cs="Times New Roman"/>
          <w:sz w:val="24"/>
          <w:szCs w:val="24"/>
        </w:rPr>
        <w:t xml:space="preserve">участие в данном процессе всех </w:t>
      </w:r>
      <w:r w:rsidRPr="0034224B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  Непрерывность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Принцип гарантирует ребёнку и его родителям (законным представителям) непрерывность помо</w:t>
      </w:r>
      <w:r>
        <w:rPr>
          <w:rFonts w:ascii="Times New Roman" w:hAnsi="Times New Roman" w:cs="Times New Roman"/>
          <w:sz w:val="24"/>
          <w:szCs w:val="24"/>
        </w:rPr>
        <w:t xml:space="preserve">щи до полного решения проблемы </w:t>
      </w:r>
      <w:r w:rsidRPr="0034224B">
        <w:rPr>
          <w:rFonts w:ascii="Times New Roman" w:hAnsi="Times New Roman" w:cs="Times New Roman"/>
          <w:sz w:val="24"/>
          <w:szCs w:val="24"/>
        </w:rPr>
        <w:t>или определения подхода к её решению.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  Вариативность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Принцип предполагает создание вариативных условий для получения образования детьми, и</w:t>
      </w:r>
      <w:r>
        <w:rPr>
          <w:rFonts w:ascii="Times New Roman" w:hAnsi="Times New Roman" w:cs="Times New Roman"/>
          <w:sz w:val="24"/>
          <w:szCs w:val="24"/>
        </w:rPr>
        <w:t xml:space="preserve">меющими различные недостатки в </w:t>
      </w:r>
      <w:r w:rsidRPr="0034224B">
        <w:rPr>
          <w:rFonts w:ascii="Times New Roman" w:hAnsi="Times New Roman" w:cs="Times New Roman"/>
          <w:sz w:val="24"/>
          <w:szCs w:val="24"/>
        </w:rPr>
        <w:t>физическом и (или) психическом развитии.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proofErr w:type="gramStart"/>
      <w:r w:rsidRPr="0034224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>екомендательный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 xml:space="preserve"> характер оказания помощи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Принцип обеспечивает соблюдение гарантированных законодательством прав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детей с </w:t>
      </w:r>
      <w:r w:rsidRPr="0034224B">
        <w:rPr>
          <w:rFonts w:ascii="Times New Roman" w:hAnsi="Times New Roman" w:cs="Times New Roman"/>
          <w:sz w:val="24"/>
          <w:szCs w:val="24"/>
        </w:rPr>
        <w:t>ограниченными возможностями здоровья выбирать формы получения детьми образования,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вательные учреждения, защищать </w:t>
      </w:r>
      <w:r w:rsidRPr="0034224B">
        <w:rPr>
          <w:rFonts w:ascii="Times New Roman" w:hAnsi="Times New Roman" w:cs="Times New Roman"/>
          <w:sz w:val="24"/>
          <w:szCs w:val="24"/>
        </w:rPr>
        <w:t xml:space="preserve">законные права и интересы детей, включая обязательное согласование с родителями (законными представителями) вопроса о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24B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 (переводе) детей с ограниченными возможностями здоровья в специальные (</w:t>
      </w:r>
      <w:r>
        <w:rPr>
          <w:rFonts w:ascii="Times New Roman" w:hAnsi="Times New Roman" w:cs="Times New Roman"/>
          <w:sz w:val="24"/>
          <w:szCs w:val="24"/>
        </w:rPr>
        <w:t xml:space="preserve">коррекционные) образовательные </w:t>
      </w:r>
      <w:r w:rsidRPr="0034224B">
        <w:rPr>
          <w:rFonts w:ascii="Times New Roman" w:hAnsi="Times New Roman" w:cs="Times New Roman"/>
          <w:sz w:val="24"/>
          <w:szCs w:val="24"/>
        </w:rPr>
        <w:t>учреждения (классы, группы).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 формой  сопровождения  является  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 xml:space="preserve">.  Его  деятельность  направлена  оказание  специализированной помощи  обучающимся,  родителям,  педагогам.  Основное  содержание  деятельности  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 xml:space="preserve">  заключается  в  организации  и  проведении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комплексного  изучения  личности  ребенка,  выявление  актуального  уровня  и  особенностей  развития 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 деятельности, </w:t>
      </w:r>
      <w:r w:rsidRPr="0034224B">
        <w:rPr>
          <w:rFonts w:ascii="Times New Roman" w:hAnsi="Times New Roman" w:cs="Times New Roman"/>
          <w:sz w:val="24"/>
          <w:szCs w:val="24"/>
        </w:rPr>
        <w:t xml:space="preserve">потенциальных  возможностей  ребенка,  выборе  дифференцированных  педагогических  условий  коррекционного  воздействия,  адекватных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развитию  ребенка  образовательных  программ,  разработке  рекомендаций  для  учителя  и  родителей  с  целью</w:t>
      </w:r>
      <w:r>
        <w:rPr>
          <w:rFonts w:ascii="Times New Roman" w:hAnsi="Times New Roman" w:cs="Times New Roman"/>
          <w:sz w:val="24"/>
          <w:szCs w:val="24"/>
        </w:rPr>
        <w:t xml:space="preserve">  обеспечения  индивидуального </w:t>
      </w:r>
      <w:r w:rsidRPr="0034224B">
        <w:rPr>
          <w:rFonts w:ascii="Times New Roman" w:hAnsi="Times New Roman" w:cs="Times New Roman"/>
          <w:sz w:val="24"/>
          <w:szCs w:val="24"/>
        </w:rPr>
        <w:t>подхода  в  обучении  и  воспитании.  Комплексное  обследование  ребенка  специалистами  как  важная  соста</w:t>
      </w:r>
      <w:r>
        <w:rPr>
          <w:rFonts w:ascii="Times New Roman" w:hAnsi="Times New Roman" w:cs="Times New Roman"/>
          <w:sz w:val="24"/>
          <w:szCs w:val="24"/>
        </w:rPr>
        <w:t xml:space="preserve">вляющая  системы  комплексного </w:t>
      </w:r>
      <w:r w:rsidRPr="0034224B">
        <w:rPr>
          <w:rFonts w:ascii="Times New Roman" w:hAnsi="Times New Roman" w:cs="Times New Roman"/>
          <w:sz w:val="24"/>
          <w:szCs w:val="24"/>
        </w:rPr>
        <w:t>психолого-медико-педагогического сопровождения ребенка с ЗПР осуществляется  в соответствии с общей программой    психолого-медико-педагогического изучения ребёнка.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4B">
        <w:rPr>
          <w:rFonts w:ascii="Times New Roman" w:hAnsi="Times New Roman" w:cs="Times New Roman"/>
          <w:b/>
          <w:sz w:val="24"/>
          <w:szCs w:val="24"/>
        </w:rPr>
        <w:t>Преодоление затруднений обучающихся в процессе организованной образовательной деятельности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3422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 в преодолении их затруднений в учебной деятельности проводи</w:t>
      </w:r>
      <w:r>
        <w:rPr>
          <w:rFonts w:ascii="Times New Roman" w:hAnsi="Times New Roman" w:cs="Times New Roman"/>
          <w:sz w:val="24"/>
          <w:szCs w:val="24"/>
        </w:rPr>
        <w:t xml:space="preserve">тся педагогами на уроках, чему </w:t>
      </w:r>
      <w:r w:rsidRPr="0034224B">
        <w:rPr>
          <w:rFonts w:ascii="Times New Roman" w:hAnsi="Times New Roman" w:cs="Times New Roman"/>
          <w:sz w:val="24"/>
          <w:szCs w:val="24"/>
        </w:rPr>
        <w:t>способствует использование в учебном процессе УМК «Школа России». Методический аппарат сист</w:t>
      </w:r>
      <w:r>
        <w:rPr>
          <w:rFonts w:ascii="Times New Roman" w:hAnsi="Times New Roman" w:cs="Times New Roman"/>
          <w:sz w:val="24"/>
          <w:szCs w:val="24"/>
        </w:rPr>
        <w:t xml:space="preserve">емы учебников данного учебно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3422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етодического комплекта представлен заданиями, которые требуют: выбора наиболее эффективных способов выполнения и проверки;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осознания причины успеха /неуспеха учебной деятельности и способности конструктивно действовать даже в ситуации неуспеха.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Преодолению 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 xml:space="preserve"> отдельных учеников помогают задания для групповой и коллективной ра</w:t>
      </w:r>
      <w:r>
        <w:rPr>
          <w:rFonts w:ascii="Times New Roman" w:hAnsi="Times New Roman" w:cs="Times New Roman"/>
          <w:sz w:val="24"/>
          <w:szCs w:val="24"/>
        </w:rPr>
        <w:t xml:space="preserve">боты, когда общий успех работы </w:t>
      </w:r>
      <w:r w:rsidRPr="0034224B">
        <w:rPr>
          <w:rFonts w:ascii="Times New Roman" w:hAnsi="Times New Roman" w:cs="Times New Roman"/>
          <w:sz w:val="24"/>
          <w:szCs w:val="24"/>
        </w:rPr>
        <w:t>поглощает чью-то неудачу и способствуя пониманию результата. В учебниках представлена система та</w:t>
      </w:r>
      <w:r>
        <w:rPr>
          <w:rFonts w:ascii="Times New Roman" w:hAnsi="Times New Roman" w:cs="Times New Roman"/>
          <w:sz w:val="24"/>
          <w:szCs w:val="24"/>
        </w:rPr>
        <w:t xml:space="preserve">ких работ, позволяющих каждому </w:t>
      </w:r>
      <w:r w:rsidRPr="0034224B">
        <w:rPr>
          <w:rFonts w:ascii="Times New Roman" w:hAnsi="Times New Roman" w:cs="Times New Roman"/>
          <w:sz w:val="24"/>
          <w:szCs w:val="24"/>
        </w:rPr>
        <w:t>ребенку действовать конструктивно в пределах своих возможностей и способностей.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В учебниках курса «Математика» в конце каждого урока представлены задания для самопроверки.</w:t>
      </w:r>
      <w:r w:rsidR="004D4B25">
        <w:rPr>
          <w:rFonts w:ascii="Times New Roman" w:hAnsi="Times New Roman" w:cs="Times New Roman"/>
          <w:sz w:val="24"/>
          <w:szCs w:val="24"/>
        </w:rPr>
        <w:t xml:space="preserve"> Каждая тема во всех учебниках </w:t>
      </w:r>
      <w:r w:rsidRPr="0034224B">
        <w:rPr>
          <w:rFonts w:ascii="Times New Roman" w:hAnsi="Times New Roman" w:cs="Times New Roman"/>
          <w:sz w:val="24"/>
          <w:szCs w:val="24"/>
        </w:rPr>
        <w:t>заканчивается разделами; «Что узнали. Чему научились» и «Проверим себя и оценим свои достижения», к</w:t>
      </w:r>
      <w:r w:rsidR="004D4B25">
        <w:rPr>
          <w:rFonts w:ascii="Times New Roman" w:hAnsi="Times New Roman" w:cs="Times New Roman"/>
          <w:sz w:val="24"/>
          <w:szCs w:val="24"/>
        </w:rPr>
        <w:t xml:space="preserve">оторые </w:t>
      </w:r>
      <w:proofErr w:type="gramStart"/>
      <w:r w:rsidR="004D4B25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4D4B25">
        <w:rPr>
          <w:rFonts w:ascii="Times New Roman" w:hAnsi="Times New Roman" w:cs="Times New Roman"/>
          <w:sz w:val="24"/>
          <w:szCs w:val="24"/>
        </w:rPr>
        <w:t>гласуются</w:t>
      </w:r>
      <w:proofErr w:type="spellEnd"/>
      <w:proofErr w:type="gramEnd"/>
      <w:r w:rsidR="004D4B25">
        <w:rPr>
          <w:rFonts w:ascii="Times New Roman" w:hAnsi="Times New Roman" w:cs="Times New Roman"/>
          <w:sz w:val="24"/>
          <w:szCs w:val="24"/>
        </w:rPr>
        <w:t xml:space="preserve"> с целями,  </w:t>
      </w:r>
      <w:r w:rsidRPr="0034224B">
        <w:rPr>
          <w:rFonts w:ascii="Times New Roman" w:hAnsi="Times New Roman" w:cs="Times New Roman"/>
          <w:sz w:val="24"/>
          <w:szCs w:val="24"/>
        </w:rPr>
        <w:t>сформулированными на шмуцтитуле. Этот материал позволяет учащимся сделать вывод о достижени</w:t>
      </w:r>
      <w:r w:rsidR="004D4B25">
        <w:rPr>
          <w:rFonts w:ascii="Times New Roman" w:hAnsi="Times New Roman" w:cs="Times New Roman"/>
          <w:sz w:val="24"/>
          <w:szCs w:val="24"/>
        </w:rPr>
        <w:t xml:space="preserve">и целей, поставленных в начале </w:t>
      </w:r>
      <w:r w:rsidRPr="0034224B">
        <w:rPr>
          <w:rFonts w:ascii="Times New Roman" w:hAnsi="Times New Roman" w:cs="Times New Roman"/>
          <w:sz w:val="24"/>
          <w:szCs w:val="24"/>
        </w:rPr>
        <w:t>изучения темы. В учебниках 1 — 4 классов в конце каждого года обучения приводятся «Тексты для контрол</w:t>
      </w:r>
      <w:r w:rsidR="004D4B25">
        <w:rPr>
          <w:rFonts w:ascii="Times New Roman" w:hAnsi="Times New Roman" w:cs="Times New Roman"/>
          <w:sz w:val="24"/>
          <w:szCs w:val="24"/>
        </w:rPr>
        <w:t xml:space="preserve">ьных работ», представленные на </w:t>
      </w:r>
      <w:r w:rsidRPr="0034224B">
        <w:rPr>
          <w:rFonts w:ascii="Times New Roman" w:hAnsi="Times New Roman" w:cs="Times New Roman"/>
          <w:sz w:val="24"/>
          <w:szCs w:val="24"/>
        </w:rPr>
        <w:t xml:space="preserve">двух уровнях: базовом и на уровне повышенной сложности.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В учебниках 1—4 классов представлен материал, направленный на формирование умений планиров</w:t>
      </w:r>
      <w:r w:rsidR="004D4B25">
        <w:rPr>
          <w:rFonts w:ascii="Times New Roman" w:hAnsi="Times New Roman" w:cs="Times New Roman"/>
          <w:sz w:val="24"/>
          <w:szCs w:val="24"/>
        </w:rPr>
        <w:t xml:space="preserve">ать учебные действия: учащиеся </w:t>
      </w:r>
      <w:r w:rsidRPr="0034224B">
        <w:rPr>
          <w:rFonts w:ascii="Times New Roman" w:hAnsi="Times New Roman" w:cs="Times New Roman"/>
          <w:sz w:val="24"/>
          <w:szCs w:val="24"/>
        </w:rPr>
        <w:t>составляют план учебных действий при решении текстовых задач, при применении алгоритмов выч</w:t>
      </w:r>
      <w:r w:rsidR="004D4B25">
        <w:rPr>
          <w:rFonts w:ascii="Times New Roman" w:hAnsi="Times New Roman" w:cs="Times New Roman"/>
          <w:sz w:val="24"/>
          <w:szCs w:val="24"/>
        </w:rPr>
        <w:t xml:space="preserve">ислений, при составлении плана </w:t>
      </w:r>
      <w:r w:rsidRPr="0034224B">
        <w:rPr>
          <w:rFonts w:ascii="Times New Roman" w:hAnsi="Times New Roman" w:cs="Times New Roman"/>
          <w:sz w:val="24"/>
          <w:szCs w:val="24"/>
        </w:rPr>
        <w:t xml:space="preserve">успешного ведения математической игры, при работе над учебными проектами. </w:t>
      </w:r>
    </w:p>
    <w:p w:rsidR="0034224B" w:rsidRPr="0034224B" w:rsidRDefault="00A3778C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создаё</w:t>
      </w:r>
      <w:r w:rsidR="0034224B" w:rsidRPr="0034224B">
        <w:rPr>
          <w:rFonts w:ascii="Times New Roman" w:hAnsi="Times New Roman" w:cs="Times New Roman"/>
          <w:sz w:val="24"/>
          <w:szCs w:val="24"/>
        </w:rPr>
        <w:t>т условия для формирования умений проводить пошаговый, тематический и итоговы</w:t>
      </w:r>
      <w:r w:rsidR="004D4B25">
        <w:rPr>
          <w:rFonts w:ascii="Times New Roman" w:hAnsi="Times New Roman" w:cs="Times New Roman"/>
          <w:sz w:val="24"/>
          <w:szCs w:val="24"/>
        </w:rPr>
        <w:t xml:space="preserve">й контроль полученных знаний и </w:t>
      </w:r>
      <w:r w:rsidR="0034224B" w:rsidRPr="0034224B">
        <w:rPr>
          <w:rFonts w:ascii="Times New Roman" w:hAnsi="Times New Roman" w:cs="Times New Roman"/>
          <w:sz w:val="24"/>
          <w:szCs w:val="24"/>
        </w:rPr>
        <w:t>освоенных способов действий.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В курсе «Изобразительное искусство», начиная с первого класса, формируется умение учащихся обсужда</w:t>
      </w:r>
      <w:r w:rsidR="004D4B25">
        <w:rPr>
          <w:rFonts w:ascii="Times New Roman" w:hAnsi="Times New Roman" w:cs="Times New Roman"/>
          <w:sz w:val="24"/>
          <w:szCs w:val="24"/>
        </w:rPr>
        <w:t xml:space="preserve">ть и оценивать как собственные </w:t>
      </w:r>
      <w:r w:rsidRPr="0034224B">
        <w:rPr>
          <w:rFonts w:ascii="Times New Roman" w:hAnsi="Times New Roman" w:cs="Times New Roman"/>
          <w:sz w:val="24"/>
          <w:szCs w:val="24"/>
        </w:rPr>
        <w:t xml:space="preserve">работы, так и работы своих одноклассников. Такой подход способствует осознанию причин успеха или неуспеха учебной деятельности.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Обсуждение работ учащихся с этих позиций обеспечивает их способность конструктивно реагировать на кр</w:t>
      </w:r>
      <w:r w:rsidR="004D4B25">
        <w:rPr>
          <w:rFonts w:ascii="Times New Roman" w:hAnsi="Times New Roman" w:cs="Times New Roman"/>
          <w:sz w:val="24"/>
          <w:szCs w:val="24"/>
        </w:rPr>
        <w:t xml:space="preserve">итику учителя или товарищей по </w:t>
      </w:r>
      <w:r w:rsidRPr="0034224B">
        <w:rPr>
          <w:rFonts w:ascii="Times New Roman" w:hAnsi="Times New Roman" w:cs="Times New Roman"/>
          <w:sz w:val="24"/>
          <w:szCs w:val="24"/>
        </w:rPr>
        <w:t xml:space="preserve">классу. В каждом учебнике курса «Изобразительное искусство» представлены детские работы, которые тематически связаны </w:t>
      </w:r>
      <w:proofErr w:type="gramStart"/>
      <w:r w:rsidRPr="00342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предлагаемыми практическими заданиями. Рассмотрение работ ребят-одноклассников помогает пон</w:t>
      </w:r>
      <w:r w:rsidR="004D4B25">
        <w:rPr>
          <w:rFonts w:ascii="Times New Roman" w:hAnsi="Times New Roman" w:cs="Times New Roman"/>
          <w:sz w:val="24"/>
          <w:szCs w:val="24"/>
        </w:rPr>
        <w:t xml:space="preserve">ять, насколько удачно выполнил </w:t>
      </w:r>
      <w:r w:rsidRPr="0034224B">
        <w:rPr>
          <w:rFonts w:ascii="Times New Roman" w:hAnsi="Times New Roman" w:cs="Times New Roman"/>
          <w:sz w:val="24"/>
          <w:szCs w:val="24"/>
        </w:rPr>
        <w:t>творческую работу сам ученик.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В курсе «Технология» составление плана является основой обучения предмету. </w:t>
      </w:r>
      <w:proofErr w:type="gramStart"/>
      <w:r w:rsidRPr="0034224B">
        <w:rPr>
          <w:rFonts w:ascii="Times New Roman" w:hAnsi="Times New Roman" w:cs="Times New Roman"/>
          <w:sz w:val="24"/>
          <w:szCs w:val="24"/>
        </w:rPr>
        <w:t>Исходя из возрастных ос</w:t>
      </w:r>
      <w:r w:rsidR="004D4B25">
        <w:rPr>
          <w:rFonts w:ascii="Times New Roman" w:hAnsi="Times New Roman" w:cs="Times New Roman"/>
          <w:sz w:val="24"/>
          <w:szCs w:val="24"/>
        </w:rPr>
        <w:t xml:space="preserve">обенностей младших школьников, </w:t>
      </w:r>
      <w:r w:rsidRPr="0034224B">
        <w:rPr>
          <w:rFonts w:ascii="Times New Roman" w:hAnsi="Times New Roman" w:cs="Times New Roman"/>
          <w:sz w:val="24"/>
          <w:szCs w:val="24"/>
        </w:rPr>
        <w:t xml:space="preserve">в учебниках (1—4 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>.) планы изготовления изделий представлены в двух видах: тестовом и иллюстрати</w:t>
      </w:r>
      <w:r w:rsidR="004D4B25">
        <w:rPr>
          <w:rFonts w:ascii="Times New Roman" w:hAnsi="Times New Roman" w:cs="Times New Roman"/>
          <w:sz w:val="24"/>
          <w:szCs w:val="24"/>
        </w:rPr>
        <w:t>вном (в виде слайдов).</w:t>
      </w:r>
      <w:proofErr w:type="gramEnd"/>
      <w:r w:rsidR="004D4B25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Pr="0034224B">
        <w:rPr>
          <w:rFonts w:ascii="Times New Roman" w:hAnsi="Times New Roman" w:cs="Times New Roman"/>
          <w:sz w:val="24"/>
          <w:szCs w:val="24"/>
        </w:rPr>
        <w:t>пункту текстового плана соответствуют один или неско</w:t>
      </w:r>
      <w:r w:rsidR="004D4B25">
        <w:rPr>
          <w:rFonts w:ascii="Times New Roman" w:hAnsi="Times New Roman" w:cs="Times New Roman"/>
          <w:sz w:val="24"/>
          <w:szCs w:val="24"/>
        </w:rPr>
        <w:t xml:space="preserve">лько слайдов, которые позволяют </w:t>
      </w:r>
      <w:proofErr w:type="spellStart"/>
      <w:proofErr w:type="gramStart"/>
      <w:r w:rsidRPr="0034224B">
        <w:rPr>
          <w:rFonts w:ascii="Times New Roman" w:hAnsi="Times New Roman" w:cs="Times New Roman"/>
          <w:sz w:val="24"/>
          <w:szCs w:val="24"/>
        </w:rPr>
        <w:t>продемонстри</w:t>
      </w:r>
      <w:r w:rsidR="004D4B25">
        <w:rPr>
          <w:rFonts w:ascii="Times New Roman" w:hAnsi="Times New Roman" w:cs="Times New Roman"/>
          <w:sz w:val="24"/>
          <w:szCs w:val="24"/>
        </w:rPr>
        <w:t>-</w:t>
      </w:r>
      <w:r w:rsidRPr="0034224B">
        <w:rPr>
          <w:rFonts w:ascii="Times New Roman" w:hAnsi="Times New Roman" w:cs="Times New Roman"/>
          <w:sz w:val="24"/>
          <w:szCs w:val="24"/>
        </w:rPr>
        <w:t>ро</w:t>
      </w:r>
      <w:r w:rsidR="004D4B25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="004D4B25">
        <w:rPr>
          <w:rFonts w:ascii="Times New Roman" w:hAnsi="Times New Roman" w:cs="Times New Roman"/>
          <w:sz w:val="24"/>
          <w:szCs w:val="24"/>
        </w:rPr>
        <w:t xml:space="preserve"> использование специальных </w:t>
      </w:r>
      <w:r w:rsidRPr="0034224B">
        <w:rPr>
          <w:rFonts w:ascii="Times New Roman" w:hAnsi="Times New Roman" w:cs="Times New Roman"/>
          <w:sz w:val="24"/>
          <w:szCs w:val="24"/>
        </w:rPr>
        <w:t xml:space="preserve">приемов, способов и техник изготовления изделий.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В учебниках курса «Литературное чтение» в методическом аппарате каждой темы выстроена система вопросов и зада</w:t>
      </w:r>
      <w:r w:rsidR="004D4B25">
        <w:rPr>
          <w:rFonts w:ascii="Times New Roman" w:hAnsi="Times New Roman" w:cs="Times New Roman"/>
          <w:sz w:val="24"/>
          <w:szCs w:val="24"/>
        </w:rPr>
        <w:t xml:space="preserve">ний для планирования </w:t>
      </w:r>
      <w:r w:rsidRPr="0034224B">
        <w:rPr>
          <w:rFonts w:ascii="Times New Roman" w:hAnsi="Times New Roman" w:cs="Times New Roman"/>
          <w:sz w:val="24"/>
          <w:szCs w:val="24"/>
        </w:rPr>
        <w:t>и осуществления контрольно-оценочной деятельности.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В конце каждого раздела помещен материал «Наши достижения. Проверь себя». Задания этого раздела включают вопросы как 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базовогоуровня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 xml:space="preserve"> (планируемые результаты ФГОС на базовом уровне освоения), так и повышенного уровня, которые позволяют учащимся сделать  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>вывод о достижении поставленных в начале изучения раздела целей и задач.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В курсе «Русский язык», в 1 классе, сопоставляя рисунки с изображением детей разных </w:t>
      </w:r>
      <w:proofErr w:type="gramStart"/>
      <w:r w:rsidRPr="0034224B">
        <w:rPr>
          <w:rFonts w:ascii="Times New Roman" w:hAnsi="Times New Roman" w:cs="Times New Roman"/>
          <w:sz w:val="24"/>
          <w:szCs w:val="24"/>
        </w:rPr>
        <w:t>национал</w:t>
      </w:r>
      <w:r w:rsidR="004D4B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ьносте</w:t>
      </w:r>
      <w:r w:rsidR="004D4B25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4D4B25">
        <w:rPr>
          <w:rFonts w:ascii="Times New Roman" w:hAnsi="Times New Roman" w:cs="Times New Roman"/>
          <w:sz w:val="24"/>
          <w:szCs w:val="24"/>
        </w:rPr>
        <w:t xml:space="preserve"> и предложения, написанные на </w:t>
      </w:r>
      <w:r w:rsidRPr="0034224B">
        <w:rPr>
          <w:rFonts w:ascii="Times New Roman" w:hAnsi="Times New Roman" w:cs="Times New Roman"/>
          <w:sz w:val="24"/>
          <w:szCs w:val="24"/>
        </w:rPr>
        <w:t>разных языках, первоклассники, прочитав запись на русском языке, задумываются над тем, что, не</w:t>
      </w:r>
      <w:r w:rsidR="004D4B25">
        <w:rPr>
          <w:rFonts w:ascii="Times New Roman" w:hAnsi="Times New Roman" w:cs="Times New Roman"/>
          <w:sz w:val="24"/>
          <w:szCs w:val="24"/>
        </w:rPr>
        <w:t xml:space="preserve"> зная чужой язык, невозможно и </w:t>
      </w:r>
      <w:r w:rsidRPr="0034224B">
        <w:rPr>
          <w:rFonts w:ascii="Times New Roman" w:hAnsi="Times New Roman" w:cs="Times New Roman"/>
          <w:sz w:val="24"/>
          <w:szCs w:val="24"/>
        </w:rPr>
        <w:t>прочитать и понять написанное. Или, решая орфографические задачи, при постановке вопроса: «В каких</w:t>
      </w:r>
      <w:r w:rsidR="004D4B25">
        <w:rPr>
          <w:rFonts w:ascii="Times New Roman" w:hAnsi="Times New Roman" w:cs="Times New Roman"/>
          <w:sz w:val="24"/>
          <w:szCs w:val="24"/>
        </w:rPr>
        <w:t xml:space="preserve"> словах выбор буквы вызывает у </w:t>
      </w:r>
      <w:r w:rsidRPr="0034224B">
        <w:rPr>
          <w:rFonts w:ascii="Times New Roman" w:hAnsi="Times New Roman" w:cs="Times New Roman"/>
          <w:sz w:val="24"/>
          <w:szCs w:val="24"/>
        </w:rPr>
        <w:t>тебя затруднение…» — ученик задумывается над причиной этого явления; либо он не знает правило, либо не</w:t>
      </w:r>
      <w:r w:rsidR="004D4B25">
        <w:rPr>
          <w:rFonts w:ascii="Times New Roman" w:hAnsi="Times New Roman" w:cs="Times New Roman"/>
          <w:sz w:val="24"/>
          <w:szCs w:val="24"/>
        </w:rPr>
        <w:t xml:space="preserve"> понял значение слова, либо не </w:t>
      </w:r>
      <w:r w:rsidRPr="0034224B">
        <w:rPr>
          <w:rFonts w:ascii="Times New Roman" w:hAnsi="Times New Roman" w:cs="Times New Roman"/>
          <w:sz w:val="24"/>
          <w:szCs w:val="24"/>
        </w:rPr>
        <w:t>может найти проверочное слово и т.п.</w:t>
      </w:r>
    </w:p>
    <w:p w:rsidR="0034224B" w:rsidRP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lastRenderedPageBreak/>
        <w:t>В курсе «Информатика» действие планирования в наиболее развернутом виде формируется в проектной де</w:t>
      </w:r>
      <w:r w:rsidR="004D4B25">
        <w:rPr>
          <w:rFonts w:ascii="Times New Roman" w:hAnsi="Times New Roman" w:cs="Times New Roman"/>
          <w:sz w:val="24"/>
          <w:szCs w:val="24"/>
        </w:rPr>
        <w:t xml:space="preserve">ятельности. Приобщение детей к </w:t>
      </w:r>
      <w:r w:rsidRPr="0034224B">
        <w:rPr>
          <w:rFonts w:ascii="Times New Roman" w:hAnsi="Times New Roman" w:cs="Times New Roman"/>
          <w:sz w:val="24"/>
          <w:szCs w:val="24"/>
        </w:rPr>
        <w:t xml:space="preserve">работе с компьютером </w:t>
      </w:r>
      <w:proofErr w:type="gramStart"/>
      <w:r w:rsidRPr="0034224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4224B">
        <w:rPr>
          <w:rFonts w:ascii="Times New Roman" w:hAnsi="Times New Roman" w:cs="Times New Roman"/>
          <w:sz w:val="24"/>
          <w:szCs w:val="24"/>
        </w:rPr>
        <w:t xml:space="preserve">еобходимое условие для жизни в современном мире. Компьютер является также эффективным средством обучения. </w:t>
      </w:r>
    </w:p>
    <w:p w:rsidR="0034224B" w:rsidRDefault="0034224B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4B">
        <w:rPr>
          <w:rFonts w:ascii="Times New Roman" w:hAnsi="Times New Roman" w:cs="Times New Roman"/>
          <w:sz w:val="24"/>
          <w:szCs w:val="24"/>
        </w:rPr>
        <w:t xml:space="preserve">Широкий спектр мультимедийных программ позволяет нам развивать у детей мыслительные процессы, </w:t>
      </w:r>
      <w:r w:rsidR="004D4B25">
        <w:rPr>
          <w:rFonts w:ascii="Times New Roman" w:hAnsi="Times New Roman" w:cs="Times New Roman"/>
          <w:sz w:val="24"/>
          <w:szCs w:val="24"/>
        </w:rPr>
        <w:t xml:space="preserve">внимание, память, воображение, </w:t>
      </w:r>
      <w:r w:rsidRPr="0034224B">
        <w:rPr>
          <w:rFonts w:ascii="Times New Roman" w:hAnsi="Times New Roman" w:cs="Times New Roman"/>
          <w:sz w:val="24"/>
          <w:szCs w:val="24"/>
        </w:rPr>
        <w:t>сохранять устойчивую мотивацию к изучению учебного материала. В процессе работы с головоло</w:t>
      </w:r>
      <w:r w:rsidR="004D4B25">
        <w:rPr>
          <w:rFonts w:ascii="Times New Roman" w:hAnsi="Times New Roman" w:cs="Times New Roman"/>
          <w:sz w:val="24"/>
          <w:szCs w:val="24"/>
        </w:rPr>
        <w:t>мками, с игрой «</w:t>
      </w:r>
      <w:proofErr w:type="spellStart"/>
      <w:r w:rsidR="004D4B25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4D4B25">
        <w:rPr>
          <w:rFonts w:ascii="Times New Roman" w:hAnsi="Times New Roman" w:cs="Times New Roman"/>
          <w:sz w:val="24"/>
          <w:szCs w:val="24"/>
        </w:rPr>
        <w:t xml:space="preserve">» у них </w:t>
      </w:r>
      <w:r w:rsidRPr="0034224B">
        <w:rPr>
          <w:rFonts w:ascii="Times New Roman" w:hAnsi="Times New Roman" w:cs="Times New Roman"/>
          <w:sz w:val="24"/>
          <w:szCs w:val="24"/>
        </w:rPr>
        <w:t xml:space="preserve">происходит интенсивное развитие интеллекта. Учащиеся умеют работать в режиме интерактивной </w:t>
      </w:r>
      <w:r w:rsidR="004D4B25">
        <w:rPr>
          <w:rFonts w:ascii="Times New Roman" w:hAnsi="Times New Roman" w:cs="Times New Roman"/>
          <w:sz w:val="24"/>
          <w:szCs w:val="24"/>
        </w:rPr>
        <w:t xml:space="preserve">доски, работать с виртуальными </w:t>
      </w:r>
      <w:proofErr w:type="spellStart"/>
      <w:r w:rsidRPr="0034224B">
        <w:rPr>
          <w:rFonts w:ascii="Times New Roman" w:hAnsi="Times New Roman" w:cs="Times New Roman"/>
          <w:sz w:val="24"/>
          <w:szCs w:val="24"/>
        </w:rPr>
        <w:t>тренажѐрами</w:t>
      </w:r>
      <w:proofErr w:type="spellEnd"/>
      <w:r w:rsidRPr="0034224B">
        <w:rPr>
          <w:rFonts w:ascii="Times New Roman" w:hAnsi="Times New Roman" w:cs="Times New Roman"/>
          <w:sz w:val="24"/>
          <w:szCs w:val="24"/>
        </w:rPr>
        <w:t xml:space="preserve"> «Учимся думать», «Учимся мыслить логически», «Развиваем внимание, память».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25">
        <w:rPr>
          <w:rFonts w:ascii="Times New Roman" w:hAnsi="Times New Roman" w:cs="Times New Roman"/>
          <w:b/>
          <w:sz w:val="24"/>
          <w:szCs w:val="24"/>
        </w:rPr>
        <w:t>Овладение навыками адаптации учащихся к социуму.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На уроках с использованием УМК «Школа России» педагоги имеют возможность формировать начальны</w:t>
      </w:r>
      <w:r>
        <w:rPr>
          <w:rFonts w:ascii="Times New Roman" w:hAnsi="Times New Roman" w:cs="Times New Roman"/>
          <w:sz w:val="24"/>
          <w:szCs w:val="24"/>
        </w:rPr>
        <w:t xml:space="preserve">е навыки адаптации в динамично </w:t>
      </w:r>
      <w:r w:rsidRPr="004D4B25">
        <w:rPr>
          <w:rFonts w:ascii="Times New Roman" w:hAnsi="Times New Roman" w:cs="Times New Roman"/>
          <w:sz w:val="24"/>
          <w:szCs w:val="24"/>
        </w:rPr>
        <w:t xml:space="preserve">изменяющемся и развивающемся мире. 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Учебники содержат задания, тексты, проекты, практические работы, направленные на осмысление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поведения в жизни (на </w:t>
      </w:r>
      <w:r w:rsidRPr="004D4B25">
        <w:rPr>
          <w:rFonts w:ascii="Times New Roman" w:hAnsi="Times New Roman" w:cs="Times New Roman"/>
          <w:sz w:val="24"/>
          <w:szCs w:val="24"/>
        </w:rPr>
        <w:t xml:space="preserve">это работает, практически, весь курс «Окружающий мир»).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Курс «Математика» формирует у ребенка первые пространственные и временные ориентиры, знакомит</w:t>
      </w:r>
      <w:r>
        <w:rPr>
          <w:rFonts w:ascii="Times New Roman" w:hAnsi="Times New Roman" w:cs="Times New Roman"/>
          <w:sz w:val="24"/>
          <w:szCs w:val="24"/>
        </w:rPr>
        <w:t xml:space="preserve"> с миром величин, скоростей, с </w:t>
      </w:r>
      <w:r w:rsidRPr="004D4B25">
        <w:rPr>
          <w:rFonts w:ascii="Times New Roman" w:hAnsi="Times New Roman" w:cs="Times New Roman"/>
          <w:sz w:val="24"/>
          <w:szCs w:val="24"/>
        </w:rPr>
        <w:t>разными способами отображения и чтения информации и пр.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Курсы «Литературное чтение», «Русский язык», «</w:t>
      </w:r>
      <w:r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Pr="004D4B25">
        <w:rPr>
          <w:rFonts w:ascii="Times New Roman" w:hAnsi="Times New Roman" w:cs="Times New Roman"/>
          <w:sz w:val="24"/>
          <w:szCs w:val="24"/>
        </w:rPr>
        <w:t>язык» формируют нормы и правила прои</w:t>
      </w:r>
      <w:r>
        <w:rPr>
          <w:rFonts w:ascii="Times New Roman" w:hAnsi="Times New Roman" w:cs="Times New Roman"/>
          <w:sz w:val="24"/>
          <w:szCs w:val="24"/>
        </w:rPr>
        <w:t xml:space="preserve">зношения, использования слов в </w:t>
      </w:r>
      <w:r w:rsidRPr="004D4B25">
        <w:rPr>
          <w:rFonts w:ascii="Times New Roman" w:hAnsi="Times New Roman" w:cs="Times New Roman"/>
          <w:sz w:val="24"/>
          <w:szCs w:val="24"/>
        </w:rPr>
        <w:t xml:space="preserve">речи, вводит ребенка в мир русского и </w:t>
      </w:r>
      <w:r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Pr="004D4B25">
        <w:rPr>
          <w:rFonts w:ascii="Times New Roman" w:hAnsi="Times New Roman" w:cs="Times New Roman"/>
          <w:sz w:val="24"/>
          <w:szCs w:val="24"/>
        </w:rPr>
        <w:t>языков, литературы.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Курсы «Изобразительное искусство, «Музыка» знакомят школьника с миром прекрасного.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Важным объединяющим компонентом предметных линий системы учебников является творческий </w:t>
      </w:r>
      <w:r>
        <w:rPr>
          <w:rFonts w:ascii="Times New Roman" w:hAnsi="Times New Roman" w:cs="Times New Roman"/>
          <w:sz w:val="24"/>
          <w:szCs w:val="24"/>
        </w:rPr>
        <w:t xml:space="preserve">характер заданий, материал для </w:t>
      </w:r>
      <w:r w:rsidRPr="004D4B25">
        <w:rPr>
          <w:rFonts w:ascii="Times New Roman" w:hAnsi="Times New Roman" w:cs="Times New Roman"/>
          <w:sz w:val="24"/>
          <w:szCs w:val="24"/>
        </w:rPr>
        <w:t>организации учебной деятельности, в том числе проектной, на уроках и во внеурочной работе. 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решать поставленные </w:t>
      </w:r>
      <w:r w:rsidRPr="004D4B25">
        <w:rPr>
          <w:rFonts w:ascii="Times New Roman" w:hAnsi="Times New Roman" w:cs="Times New Roman"/>
          <w:sz w:val="24"/>
          <w:szCs w:val="24"/>
        </w:rPr>
        <w:t xml:space="preserve">задачи в «условиях неизвестности», то есть, когда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быть единственного правильного ответа, к</w:t>
      </w:r>
      <w:r>
        <w:rPr>
          <w:rFonts w:ascii="Times New Roman" w:hAnsi="Times New Roman" w:cs="Times New Roman"/>
          <w:sz w:val="24"/>
          <w:szCs w:val="24"/>
        </w:rPr>
        <w:t xml:space="preserve">огда задан алгоритм  действия, </w:t>
      </w:r>
      <w:r w:rsidRPr="004D4B25">
        <w:rPr>
          <w:rFonts w:ascii="Times New Roman" w:hAnsi="Times New Roman" w:cs="Times New Roman"/>
          <w:sz w:val="24"/>
          <w:szCs w:val="24"/>
        </w:rPr>
        <w:t>но нет образца, способствует развитию навыков адаптации к изменяющемуся миру, умению действовать самостоятельно.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учителя предусматривает</w:t>
      </w:r>
      <w:r w:rsidRPr="004D4B25">
        <w:rPr>
          <w:rFonts w:ascii="Times New Roman" w:hAnsi="Times New Roman" w:cs="Times New Roman"/>
          <w:sz w:val="24"/>
          <w:szCs w:val="24"/>
        </w:rPr>
        <w:t xml:space="preserve"> реализацию требований к уроку в специальном (коррекционном) классе: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обогащение  кругозора  детей,  формирование  отчетливых,  разносторонних  представлений  о  пред</w:t>
      </w:r>
      <w:r>
        <w:rPr>
          <w:rFonts w:ascii="Times New Roman" w:hAnsi="Times New Roman" w:cs="Times New Roman"/>
          <w:sz w:val="24"/>
          <w:szCs w:val="24"/>
        </w:rPr>
        <w:t xml:space="preserve">метах  и  явлениях  окружающей </w:t>
      </w:r>
      <w:r w:rsidRPr="004D4B25">
        <w:rPr>
          <w:rFonts w:ascii="Times New Roman" w:hAnsi="Times New Roman" w:cs="Times New Roman"/>
          <w:sz w:val="24"/>
          <w:szCs w:val="24"/>
        </w:rPr>
        <w:t xml:space="preserve">действительности, которые способствуют осознанному восприятию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учебного материала;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25">
        <w:rPr>
          <w:rFonts w:ascii="Times New Roman" w:hAnsi="Times New Roman" w:cs="Times New Roman"/>
          <w:sz w:val="24"/>
          <w:szCs w:val="24"/>
        </w:rPr>
        <w:t>  введение,  в  соответствии  с  принципом  осознания  школьниками  процесса  обучения,  в  состав  соде</w:t>
      </w:r>
      <w:r>
        <w:rPr>
          <w:rFonts w:ascii="Times New Roman" w:hAnsi="Times New Roman" w:cs="Times New Roman"/>
          <w:sz w:val="24"/>
          <w:szCs w:val="24"/>
        </w:rPr>
        <w:t xml:space="preserve">ржания  образования  знаний  о </w:t>
      </w:r>
      <w:r w:rsidRPr="004D4B25">
        <w:rPr>
          <w:rFonts w:ascii="Times New Roman" w:hAnsi="Times New Roman" w:cs="Times New Roman"/>
          <w:sz w:val="24"/>
          <w:szCs w:val="24"/>
        </w:rPr>
        <w:t>собственном  «Я»  ребенка,  формирование  социально-нравственного  поведения,  обеспечи</w:t>
      </w:r>
      <w:r>
        <w:rPr>
          <w:rFonts w:ascii="Times New Roman" w:hAnsi="Times New Roman" w:cs="Times New Roman"/>
          <w:sz w:val="24"/>
          <w:szCs w:val="24"/>
        </w:rPr>
        <w:t xml:space="preserve">вающего  обучающимся  успешную </w:t>
      </w:r>
      <w:r w:rsidRPr="004D4B25">
        <w:rPr>
          <w:rFonts w:ascii="Times New Roman" w:hAnsi="Times New Roman" w:cs="Times New Roman"/>
          <w:sz w:val="24"/>
          <w:szCs w:val="24"/>
        </w:rPr>
        <w:t>адаптацию  к  школьным  условиям  (осознание  новой  социальной  роли  ученика,  выполнение 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стей,  диктуемых  этой  ролью, </w:t>
      </w:r>
      <w:r w:rsidRPr="004D4B25">
        <w:rPr>
          <w:rFonts w:ascii="Times New Roman" w:hAnsi="Times New Roman" w:cs="Times New Roman"/>
          <w:sz w:val="24"/>
          <w:szCs w:val="24"/>
        </w:rPr>
        <w:t>ответственное отношение к учебе, соблюдение правил поведения на уроке, общения и др.);</w:t>
      </w:r>
      <w:proofErr w:type="gramEnd"/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приоритет знаниям, полученным на основе практического опыта;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25">
        <w:rPr>
          <w:rFonts w:ascii="Times New Roman" w:hAnsi="Times New Roman" w:cs="Times New Roman"/>
          <w:sz w:val="24"/>
          <w:szCs w:val="24"/>
        </w:rPr>
        <w:t>  формирование умений планировать предстоящую работу, выполнять ее в соответствии с наглядн</w:t>
      </w:r>
      <w:r>
        <w:rPr>
          <w:rFonts w:ascii="Times New Roman" w:hAnsi="Times New Roman" w:cs="Times New Roman"/>
          <w:sz w:val="24"/>
          <w:szCs w:val="24"/>
        </w:rPr>
        <w:t xml:space="preserve">ым образцом и (или) словесными </w:t>
      </w:r>
      <w:r w:rsidRPr="004D4B25">
        <w:rPr>
          <w:rFonts w:ascii="Times New Roman" w:hAnsi="Times New Roman" w:cs="Times New Roman"/>
          <w:sz w:val="24"/>
          <w:szCs w:val="24"/>
        </w:rPr>
        <w:t>указаниями  учителя,  осуществлять  самоконтроль  и  самооценку;  наблюдать,  анализировать,  сравниват</w:t>
      </w:r>
      <w:r>
        <w:rPr>
          <w:rFonts w:ascii="Times New Roman" w:hAnsi="Times New Roman" w:cs="Times New Roman"/>
          <w:sz w:val="24"/>
          <w:szCs w:val="24"/>
        </w:rPr>
        <w:t xml:space="preserve">ь,  абстрагировать,  обобщать, </w:t>
      </w:r>
      <w:r w:rsidRPr="004D4B25">
        <w:rPr>
          <w:rFonts w:ascii="Times New Roman" w:hAnsi="Times New Roman" w:cs="Times New Roman"/>
          <w:sz w:val="24"/>
          <w:szCs w:val="24"/>
        </w:rPr>
        <w:t>доказывать, классифицировать, запоминать произвольно и опосредованно и др.;</w:t>
      </w:r>
      <w:proofErr w:type="gramEnd"/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  расширение содержания учебной деятельности, требующего от школьников интеллектуального напряжения;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25">
        <w:rPr>
          <w:rFonts w:ascii="Times New Roman" w:hAnsi="Times New Roman" w:cs="Times New Roman"/>
          <w:sz w:val="24"/>
          <w:szCs w:val="24"/>
        </w:rPr>
        <w:t xml:space="preserve">  обучение без принуждения, основанное на интересе, успехе, доверии, рефлексии изученного; </w:t>
      </w:r>
      <w:proofErr w:type="gramEnd"/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адаптация  содержания  учебного  материала,  через   выделение  в  каждой  теме  базового  материала,  подлежащего  многократному закреплению, дифференцировка заданий в зависимости от коррекционных задач;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  отбор, комбинация методов и приемов обучения с целью смены видов деятельности 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включения в работу большинства </w:t>
      </w:r>
      <w:r w:rsidRPr="004D4B25">
        <w:rPr>
          <w:rFonts w:ascii="Times New Roman" w:hAnsi="Times New Roman" w:cs="Times New Roman"/>
          <w:sz w:val="24"/>
          <w:szCs w:val="24"/>
        </w:rPr>
        <w:t>анализаторов, использование ориентировочной основы действий (опорных сигналов, алгоритмов, образцов выполнения задания);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lastRenderedPageBreak/>
        <w:t>  оптимальность темпа с позиции полного усвоения;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обогащение и систематизация словаря и развитие речи средствами всех учебных дисциплин.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2.4.3.3</w:t>
      </w:r>
      <w:r w:rsidRPr="004D4B25">
        <w:rPr>
          <w:rFonts w:ascii="Times New Roman" w:hAnsi="Times New Roman" w:cs="Times New Roman"/>
          <w:b/>
          <w:sz w:val="24"/>
          <w:szCs w:val="24"/>
        </w:rPr>
        <w:t>. Планируемые результаты коррекционной работы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В результате выполнения программы  коррекционной работы планируются следующие результаты: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своевременное выявление обучающихся с ЗПР и раннее определение специфики их особых образовательных потребностей;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25">
        <w:rPr>
          <w:rFonts w:ascii="Times New Roman" w:hAnsi="Times New Roman" w:cs="Times New Roman"/>
          <w:sz w:val="24"/>
          <w:szCs w:val="24"/>
        </w:rPr>
        <w:t>  успешная адаптация обучающихся с ограниченными возможностями здоровья к условиям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среды образовательного </w:t>
      </w:r>
      <w:r w:rsidRPr="004D4B25">
        <w:rPr>
          <w:rFonts w:ascii="Times New Roman" w:hAnsi="Times New Roman" w:cs="Times New Roman"/>
          <w:sz w:val="24"/>
          <w:szCs w:val="24"/>
        </w:rPr>
        <w:t>учреждения, расширение адаптивных возможностей личности обучающего с ЗПР;</w:t>
      </w:r>
      <w:proofErr w:type="gramEnd"/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социализация обучающихся с ЗПР, овладение навыками коммуникации и социального взаим</w:t>
      </w:r>
      <w:r>
        <w:rPr>
          <w:rFonts w:ascii="Times New Roman" w:hAnsi="Times New Roman" w:cs="Times New Roman"/>
          <w:sz w:val="24"/>
          <w:szCs w:val="24"/>
        </w:rPr>
        <w:t xml:space="preserve">одействия,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ытовыми </w:t>
      </w:r>
      <w:r w:rsidRPr="004D4B25">
        <w:rPr>
          <w:rFonts w:ascii="Times New Roman" w:hAnsi="Times New Roman" w:cs="Times New Roman"/>
          <w:sz w:val="24"/>
          <w:szCs w:val="24"/>
        </w:rPr>
        <w:t>умениями, используемыми в повседневной жизни, формирование жизненно значимых компетенций;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  увеличение доли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качественно осв</w:t>
      </w:r>
      <w:r>
        <w:rPr>
          <w:rFonts w:ascii="Times New Roman" w:hAnsi="Times New Roman" w:cs="Times New Roman"/>
          <w:sz w:val="24"/>
          <w:szCs w:val="24"/>
        </w:rPr>
        <w:t xml:space="preserve">оивших адаптированную основную </w:t>
      </w:r>
      <w:r w:rsidRPr="004D4B25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 обучающихся с задержкой психического развития;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  достижение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с ЗПР 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4B25">
        <w:rPr>
          <w:rFonts w:ascii="Times New Roman" w:hAnsi="Times New Roman" w:cs="Times New Roman"/>
          <w:sz w:val="24"/>
          <w:szCs w:val="24"/>
        </w:rPr>
        <w:t xml:space="preserve"> и личностных результатов в соответствии с АООП НОО;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разработка и реализация индивидуальных коррекционных программ обучающихся с ЗПР;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  повышение психолого-социально-педагогической грамотности родителей обучающихся с ЗПР по </w:t>
      </w:r>
      <w:r>
        <w:rPr>
          <w:rFonts w:ascii="Times New Roman" w:hAnsi="Times New Roman" w:cs="Times New Roman"/>
          <w:sz w:val="24"/>
          <w:szCs w:val="24"/>
        </w:rPr>
        <w:t xml:space="preserve">вопросам воспитания и обучения </w:t>
      </w:r>
      <w:r w:rsidRPr="004D4B25">
        <w:rPr>
          <w:rFonts w:ascii="Times New Roman" w:hAnsi="Times New Roman" w:cs="Times New Roman"/>
          <w:sz w:val="24"/>
          <w:szCs w:val="24"/>
        </w:rPr>
        <w:t>детей с особенностями психического и (или) физического развития.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25">
        <w:rPr>
          <w:rFonts w:ascii="Times New Roman" w:hAnsi="Times New Roman" w:cs="Times New Roman"/>
          <w:b/>
          <w:sz w:val="28"/>
          <w:szCs w:val="28"/>
        </w:rPr>
        <w:t>2.4.4. Программа формирования универсальных учебных действий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 ступени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конкретизирует требования </w:t>
      </w:r>
      <w:r w:rsidRPr="004D4B25">
        <w:rPr>
          <w:rFonts w:ascii="Times New Roman" w:hAnsi="Times New Roman" w:cs="Times New Roman"/>
          <w:sz w:val="24"/>
          <w:szCs w:val="24"/>
        </w:rPr>
        <w:t xml:space="preserve">Стандарта к личностным и 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D4B25">
        <w:rPr>
          <w:rFonts w:ascii="Times New Roman" w:hAnsi="Times New Roman" w:cs="Times New Roman"/>
          <w:sz w:val="24"/>
          <w:szCs w:val="24"/>
        </w:rPr>
        <w:t xml:space="preserve"> результатам освоения адаптированной основной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программы начального </w:t>
      </w:r>
      <w:r w:rsidRPr="004D4B25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и служит основой разработки программ учебных предметов, курсов.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4B25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</w:t>
      </w:r>
      <w:r>
        <w:rPr>
          <w:rFonts w:ascii="Times New Roman" w:hAnsi="Times New Roman" w:cs="Times New Roman"/>
          <w:sz w:val="24"/>
          <w:szCs w:val="24"/>
        </w:rPr>
        <w:t xml:space="preserve">екционно-развивающий потенциал </w:t>
      </w:r>
      <w:r w:rsidRPr="004D4B25">
        <w:rPr>
          <w:rFonts w:ascii="Times New Roman" w:hAnsi="Times New Roman" w:cs="Times New Roman"/>
          <w:sz w:val="24"/>
          <w:szCs w:val="24"/>
        </w:rPr>
        <w:t xml:space="preserve">образования обучающихся с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ЗПР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и призвана способствовать развитию универсальных учебных действи</w:t>
      </w:r>
      <w:r>
        <w:rPr>
          <w:rFonts w:ascii="Times New Roman" w:hAnsi="Times New Roman" w:cs="Times New Roman"/>
          <w:sz w:val="24"/>
          <w:szCs w:val="24"/>
        </w:rPr>
        <w:t xml:space="preserve">й, обеспечивающих обучающемуся </w:t>
      </w:r>
      <w:r w:rsidRPr="004D4B25">
        <w:rPr>
          <w:rFonts w:ascii="Times New Roman" w:hAnsi="Times New Roman" w:cs="Times New Roman"/>
          <w:sz w:val="24"/>
          <w:szCs w:val="24"/>
        </w:rPr>
        <w:t>умение учиться.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4D4B25">
        <w:rPr>
          <w:rFonts w:ascii="Times New Roman" w:hAnsi="Times New Roman" w:cs="Times New Roman"/>
          <w:sz w:val="24"/>
          <w:szCs w:val="24"/>
        </w:rPr>
        <w:t xml:space="preserve">  формирования универсальных учебных действий – формирование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 с ЗПР как субъекта учебной </w:t>
      </w:r>
      <w:r w:rsidRPr="004D4B2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B25">
        <w:rPr>
          <w:rFonts w:ascii="Times New Roman" w:hAnsi="Times New Roman" w:cs="Times New Roman"/>
          <w:b/>
          <w:i/>
          <w:sz w:val="24"/>
          <w:szCs w:val="24"/>
        </w:rPr>
        <w:t>Задачи реализации программы: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формирование мотивационного компонента учебной деятельности;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овладение комплексом универсальных учебных действий, составляющих операционный компонент учебной деятельности;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развитие умений принимать цель и готовый план деятельности, планировать знакомую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 и оценивать её </w:t>
      </w:r>
      <w:r w:rsidRPr="004D4B25">
        <w:rPr>
          <w:rFonts w:ascii="Times New Roman" w:hAnsi="Times New Roman" w:cs="Times New Roman"/>
          <w:sz w:val="24"/>
          <w:szCs w:val="24"/>
        </w:rPr>
        <w:t>результаты в опоре на организационную помощь педагога.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для начального общего образования: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устанавливает ценностные ориентиры начального общего образования;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определяет характеристики и задачи формирования личностных, регулятивных, познавательных,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универсальных </w:t>
      </w:r>
      <w:r w:rsidRPr="004D4B25">
        <w:rPr>
          <w:rFonts w:ascii="Times New Roman" w:hAnsi="Times New Roman" w:cs="Times New Roman"/>
          <w:sz w:val="24"/>
          <w:szCs w:val="24"/>
        </w:rPr>
        <w:t>учебных действий обучающихся;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выявляет связь универсальных учебных действий с содержанием учебных предметов;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  определяет условия, обеспечивающие преемственность программы формирования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учебных действий при переходе </w:t>
      </w:r>
      <w:r w:rsidRPr="004D4B2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 начальному к основному общему образованию.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25">
        <w:rPr>
          <w:rFonts w:ascii="Times New Roman" w:hAnsi="Times New Roman" w:cs="Times New Roman"/>
          <w:b/>
          <w:sz w:val="24"/>
          <w:szCs w:val="24"/>
        </w:rPr>
        <w:t xml:space="preserve">2.4.4.1. Ценностные ориентиры образования </w:t>
      </w:r>
      <w:proofErr w:type="gramStart"/>
      <w:r w:rsidRPr="004D4B2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4B25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на уровне начального общего образования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За последние десятилетия в обществе произошли кардинальные изменения в представлении о целях о</w:t>
      </w:r>
      <w:r>
        <w:rPr>
          <w:rFonts w:ascii="Times New Roman" w:hAnsi="Times New Roman" w:cs="Times New Roman"/>
          <w:sz w:val="24"/>
          <w:szCs w:val="24"/>
        </w:rPr>
        <w:t>бразования и путях их реализаци</w:t>
      </w:r>
      <w:r w:rsidRPr="004D4B25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25">
        <w:rPr>
          <w:rFonts w:ascii="Times New Roman" w:hAnsi="Times New Roman" w:cs="Times New Roman"/>
          <w:sz w:val="24"/>
          <w:szCs w:val="24"/>
        </w:rPr>
        <w:lastRenderedPageBreak/>
        <w:t>От  признания  знаний,  умений  и  навыков  как  основных  итогов  образования  произошёл  переход  к  пониманию  обучения  ка</w:t>
      </w:r>
      <w:r>
        <w:rPr>
          <w:rFonts w:ascii="Times New Roman" w:hAnsi="Times New Roman" w:cs="Times New Roman"/>
          <w:sz w:val="24"/>
          <w:szCs w:val="24"/>
        </w:rPr>
        <w:t xml:space="preserve">к  процесса </w:t>
      </w:r>
      <w:r w:rsidRPr="004D4B25">
        <w:rPr>
          <w:rFonts w:ascii="Times New Roman" w:hAnsi="Times New Roman" w:cs="Times New Roman"/>
          <w:sz w:val="24"/>
          <w:szCs w:val="24"/>
        </w:rPr>
        <w:t>подготовки  обучающихся  к  реальной  жизни,  к  тому,  чтобы  занять  активную  позицию,  успешно  реш</w:t>
      </w:r>
      <w:r>
        <w:rPr>
          <w:rFonts w:ascii="Times New Roman" w:hAnsi="Times New Roman" w:cs="Times New Roman"/>
          <w:sz w:val="24"/>
          <w:szCs w:val="24"/>
        </w:rPr>
        <w:t xml:space="preserve">ать  жизненные  задачи,  уметь </w:t>
      </w:r>
      <w:r w:rsidRPr="004D4B25">
        <w:rPr>
          <w:rFonts w:ascii="Times New Roman" w:hAnsi="Times New Roman" w:cs="Times New Roman"/>
          <w:sz w:val="24"/>
          <w:szCs w:val="24"/>
        </w:rPr>
        <w:t>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По сути, происходит переход от обучения как преподнесения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учителем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обучающимся системы знаний</w:t>
      </w:r>
      <w:r>
        <w:rPr>
          <w:rFonts w:ascii="Times New Roman" w:hAnsi="Times New Roman" w:cs="Times New Roman"/>
          <w:sz w:val="24"/>
          <w:szCs w:val="24"/>
        </w:rPr>
        <w:t xml:space="preserve"> к активному решению проблем с </w:t>
      </w:r>
      <w:r w:rsidRPr="004D4B25">
        <w:rPr>
          <w:rFonts w:ascii="Times New Roman" w:hAnsi="Times New Roman" w:cs="Times New Roman"/>
          <w:sz w:val="24"/>
          <w:szCs w:val="24"/>
        </w:rPr>
        <w:t xml:space="preserve">целью выработки определённых решений; от освоения отдельных учебных предметов к 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полидисциплинарному</w:t>
      </w:r>
      <w:proofErr w:type="spellEnd"/>
      <w:r w:rsidRPr="004D4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межпредметному</w:t>
      </w:r>
      <w:proofErr w:type="spellEnd"/>
      <w:r w:rsidRPr="004D4B25">
        <w:rPr>
          <w:rFonts w:ascii="Times New Roman" w:hAnsi="Times New Roman" w:cs="Times New Roman"/>
          <w:sz w:val="24"/>
          <w:szCs w:val="24"/>
        </w:rPr>
        <w:t xml:space="preserve">) изучению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сложных  жизненных  ситуаций;  к  сотрудничеству  учителя  и  обучающихся  в  ходе  овладения  знаниями,  к  а</w:t>
      </w:r>
      <w:r>
        <w:rPr>
          <w:rFonts w:ascii="Times New Roman" w:hAnsi="Times New Roman" w:cs="Times New Roman"/>
          <w:sz w:val="24"/>
          <w:szCs w:val="24"/>
        </w:rPr>
        <w:t xml:space="preserve">ктивному  участию  учеников  в </w:t>
      </w:r>
      <w:r w:rsidRPr="004D4B25">
        <w:rPr>
          <w:rFonts w:ascii="Times New Roman" w:hAnsi="Times New Roman" w:cs="Times New Roman"/>
          <w:sz w:val="24"/>
          <w:szCs w:val="24"/>
        </w:rPr>
        <w:t>выборе содержания и методов обучения. Этот переход обусловлен сменой ценностных ориентиров образования.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Ценностные  ориентиры  начального  общего  образования  конкретизируют  личностный,  социальный  и 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 заказ  системе </w:t>
      </w:r>
      <w:r w:rsidRPr="004D4B25">
        <w:rPr>
          <w:rFonts w:ascii="Times New Roman" w:hAnsi="Times New Roman" w:cs="Times New Roman"/>
          <w:sz w:val="24"/>
          <w:szCs w:val="24"/>
        </w:rPr>
        <w:t>образования, выраженный в Требованиях к результатам освоения основной образовательной программы, и отражают следующие целевые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установки системы начального общего образования: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• формирование основ гражданской идентичности личности на основе: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1) чувства сопричастности и гордости за  свою Родину, народ и историю, осознания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сти человека за благосостояние </w:t>
      </w:r>
      <w:r w:rsidRPr="004D4B25">
        <w:rPr>
          <w:rFonts w:ascii="Times New Roman" w:hAnsi="Times New Roman" w:cs="Times New Roman"/>
          <w:sz w:val="24"/>
          <w:szCs w:val="24"/>
        </w:rPr>
        <w:t>общества;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2)  восприятия  мира  как  единого  и  целостного  при  разнообразии  культур,  национальностей,  религий;  </w:t>
      </w:r>
      <w:r>
        <w:rPr>
          <w:rFonts w:ascii="Times New Roman" w:hAnsi="Times New Roman" w:cs="Times New Roman"/>
          <w:sz w:val="24"/>
          <w:szCs w:val="24"/>
        </w:rPr>
        <w:t xml:space="preserve">уважения  истории  и  культуры </w:t>
      </w:r>
      <w:r w:rsidRPr="004D4B25">
        <w:rPr>
          <w:rFonts w:ascii="Times New Roman" w:hAnsi="Times New Roman" w:cs="Times New Roman"/>
          <w:sz w:val="24"/>
          <w:szCs w:val="24"/>
        </w:rPr>
        <w:t>каждого народа;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• формирование психологических условий развития общения, сотрудничества на основе: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1) доброжелательности,  доверия  и  внимания  к  людям,  готовности  к  сотрудничеству  и  дружбе,  оказа</w:t>
      </w:r>
      <w:r>
        <w:rPr>
          <w:rFonts w:ascii="Times New Roman" w:hAnsi="Times New Roman" w:cs="Times New Roman"/>
          <w:sz w:val="24"/>
          <w:szCs w:val="24"/>
        </w:rPr>
        <w:t xml:space="preserve">нию  помощи  тем,  кто  в  ней </w:t>
      </w:r>
      <w:r w:rsidRPr="004D4B25">
        <w:rPr>
          <w:rFonts w:ascii="Times New Roman" w:hAnsi="Times New Roman" w:cs="Times New Roman"/>
          <w:sz w:val="24"/>
          <w:szCs w:val="24"/>
        </w:rPr>
        <w:t>нуждается;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2) уважения к окружающим  — 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1) принятия и уважения ценностей семьи и образовательного учреждения, коллектива и общества и стремления следовать им;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2) ориентации  в  нравственном  содержании  и  </w:t>
      </w:r>
      <w:proofErr w:type="gramStart"/>
      <w:r w:rsidRPr="004D4B25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4D4B25">
        <w:rPr>
          <w:rFonts w:ascii="Times New Roman" w:hAnsi="Times New Roman" w:cs="Times New Roman"/>
          <w:sz w:val="24"/>
          <w:szCs w:val="24"/>
        </w:rPr>
        <w:t xml:space="preserve">  как  собственных  поступков,  так  и  поступков</w:t>
      </w:r>
      <w:r>
        <w:rPr>
          <w:rFonts w:ascii="Times New Roman" w:hAnsi="Times New Roman" w:cs="Times New Roman"/>
          <w:sz w:val="24"/>
          <w:szCs w:val="24"/>
        </w:rPr>
        <w:t xml:space="preserve">  окружающих  людей,  развития </w:t>
      </w:r>
      <w:r w:rsidRPr="004D4B25">
        <w:rPr>
          <w:rFonts w:ascii="Times New Roman" w:hAnsi="Times New Roman" w:cs="Times New Roman"/>
          <w:sz w:val="24"/>
          <w:szCs w:val="24"/>
        </w:rPr>
        <w:t>этических чувств (стыда, вины, совести) как регуляторов морального поведения;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3) формирования  эстетических  чувств  и  чувства  прекрасного  через  знакомство  с  национальн</w:t>
      </w:r>
      <w:r>
        <w:rPr>
          <w:rFonts w:ascii="Times New Roman" w:hAnsi="Times New Roman" w:cs="Times New Roman"/>
          <w:sz w:val="24"/>
          <w:szCs w:val="24"/>
        </w:rPr>
        <w:t xml:space="preserve">ой,  отечественной  и  мировой </w:t>
      </w:r>
      <w:r w:rsidRPr="004D4B25">
        <w:rPr>
          <w:rFonts w:ascii="Times New Roman" w:hAnsi="Times New Roman" w:cs="Times New Roman"/>
          <w:sz w:val="24"/>
          <w:szCs w:val="24"/>
        </w:rPr>
        <w:t>художественной культурой;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• развитие умения учиться как первого шага к самообразованию и самовоспитанию, а именно: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1)развитие широких познавательных интересов, инициативы и любознательности, мотивов познания и творчества;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2) формирование умения учиться и способности к организации своей деятельности (планированию, контролю, оценке);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4D4B2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D4B25">
        <w:rPr>
          <w:rFonts w:ascii="Times New Roman" w:hAnsi="Times New Roman" w:cs="Times New Roman"/>
          <w:sz w:val="24"/>
          <w:szCs w:val="24"/>
        </w:rPr>
        <w:t>: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 xml:space="preserve">1) формирование самоуважения и  эмоционально-положительного отношения к себе, готовности открыто выражать и отстаивать 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свою позицию, критичности к своим поступкам и умения адекватно их оценивать;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2) развитие готовности к самостоятельным поступкам и действиям, ответственности за их результаты;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3) формирование  целеустремлённости  и  настойчивости  в  достижении  целей,  готовности  к  преодо</w:t>
      </w:r>
      <w:r>
        <w:rPr>
          <w:rFonts w:ascii="Times New Roman" w:hAnsi="Times New Roman" w:cs="Times New Roman"/>
          <w:sz w:val="24"/>
          <w:szCs w:val="24"/>
        </w:rPr>
        <w:t xml:space="preserve">лению  трудностей,  жизненного </w:t>
      </w:r>
      <w:r w:rsidRPr="004D4B25">
        <w:rPr>
          <w:rFonts w:ascii="Times New Roman" w:hAnsi="Times New Roman" w:cs="Times New Roman"/>
          <w:sz w:val="24"/>
          <w:szCs w:val="24"/>
        </w:rPr>
        <w:t>оптимизма;</w:t>
      </w:r>
    </w:p>
    <w:p w:rsidR="004D4B25" w:rsidRP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t>4) формирование умения противостоять действиям и влияниям, представляющим угрозу жизни, здор</w:t>
      </w:r>
      <w:r>
        <w:rPr>
          <w:rFonts w:ascii="Times New Roman" w:hAnsi="Times New Roman" w:cs="Times New Roman"/>
          <w:sz w:val="24"/>
          <w:szCs w:val="24"/>
        </w:rPr>
        <w:t xml:space="preserve">овью, безопасности личности  и </w:t>
      </w:r>
      <w:r w:rsidRPr="004D4B25">
        <w:rPr>
          <w:rFonts w:ascii="Times New Roman" w:hAnsi="Times New Roman" w:cs="Times New Roman"/>
          <w:sz w:val="24"/>
          <w:szCs w:val="24"/>
        </w:rPr>
        <w:t>общества,  в  пределах  своих  возможностей,  в  частности  проявлять  избирательность  к  информаци</w:t>
      </w:r>
      <w:r>
        <w:rPr>
          <w:rFonts w:ascii="Times New Roman" w:hAnsi="Times New Roman" w:cs="Times New Roman"/>
          <w:sz w:val="24"/>
          <w:szCs w:val="24"/>
        </w:rPr>
        <w:t xml:space="preserve">и,  уважать  частную  жизнь  и </w:t>
      </w:r>
      <w:r w:rsidRPr="004D4B25">
        <w:rPr>
          <w:rFonts w:ascii="Times New Roman" w:hAnsi="Times New Roman" w:cs="Times New Roman"/>
          <w:sz w:val="24"/>
          <w:szCs w:val="24"/>
        </w:rPr>
        <w:t>результаты труда других людей.</w:t>
      </w:r>
    </w:p>
    <w:p w:rsidR="004D4B25" w:rsidRDefault="004D4B25" w:rsidP="00A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2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ценностных ориентиров общего образования в единстве процессов обучения и воспитания,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и личностного </w:t>
      </w:r>
      <w:r w:rsidRPr="004D4B25">
        <w:rPr>
          <w:rFonts w:ascii="Times New Roman" w:hAnsi="Times New Roman" w:cs="Times New Roman"/>
          <w:sz w:val="24"/>
          <w:szCs w:val="24"/>
        </w:rPr>
        <w:t>развития  обучающихся  на  основе  формирования  общих  учебных  умений,  обобщённых  способов  действия  об</w:t>
      </w:r>
      <w:r>
        <w:rPr>
          <w:rFonts w:ascii="Times New Roman" w:hAnsi="Times New Roman" w:cs="Times New Roman"/>
          <w:sz w:val="24"/>
          <w:szCs w:val="24"/>
        </w:rPr>
        <w:t xml:space="preserve">еспечивает  высокую </w:t>
      </w:r>
      <w:r w:rsidRPr="004D4B25">
        <w:rPr>
          <w:rFonts w:ascii="Times New Roman" w:hAnsi="Times New Roman" w:cs="Times New Roman"/>
          <w:sz w:val="24"/>
          <w:szCs w:val="24"/>
        </w:rPr>
        <w:t>эффективность решения жизненных задач и возможность саморазвития обучающихся.</w:t>
      </w:r>
    </w:p>
    <w:p w:rsidR="006739A9" w:rsidRDefault="006739A9" w:rsidP="004D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A9" w:rsidRDefault="006739A9" w:rsidP="0067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A9" w:rsidRPr="004D4B25" w:rsidRDefault="006739A9" w:rsidP="0067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B25">
        <w:rPr>
          <w:rFonts w:ascii="Times New Roman" w:hAnsi="Times New Roman" w:cs="Times New Roman"/>
          <w:b/>
          <w:sz w:val="28"/>
          <w:szCs w:val="28"/>
        </w:rPr>
        <w:t>Характеристика результатов формирования универсальных учебных действий</w:t>
      </w:r>
    </w:p>
    <w:p w:rsidR="006739A9" w:rsidRDefault="006739A9" w:rsidP="0067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B25">
        <w:rPr>
          <w:rFonts w:ascii="Times New Roman" w:hAnsi="Times New Roman" w:cs="Times New Roman"/>
          <w:b/>
          <w:sz w:val="28"/>
          <w:szCs w:val="28"/>
        </w:rPr>
        <w:t>на разных этапах обучения</w:t>
      </w:r>
      <w:r w:rsidR="0005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B25">
        <w:rPr>
          <w:rFonts w:ascii="Times New Roman" w:hAnsi="Times New Roman" w:cs="Times New Roman"/>
          <w:b/>
          <w:sz w:val="28"/>
          <w:szCs w:val="28"/>
        </w:rPr>
        <w:t>по УМК «Школа России»</w:t>
      </w:r>
    </w:p>
    <w:p w:rsidR="006739A9" w:rsidRDefault="006739A9" w:rsidP="004D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A9" w:rsidRDefault="006739A9" w:rsidP="004D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3"/>
        <w:gridCol w:w="3103"/>
        <w:gridCol w:w="2184"/>
        <w:gridCol w:w="2485"/>
        <w:gridCol w:w="2160"/>
      </w:tblGrid>
      <w:tr w:rsidR="006739A9" w:rsidTr="006739A9">
        <w:tc>
          <w:tcPr>
            <w:tcW w:w="357" w:type="pct"/>
          </w:tcPr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1" w:type="pct"/>
          </w:tcPr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021" w:type="pct"/>
          </w:tcPr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62" w:type="pct"/>
          </w:tcPr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010" w:type="pct"/>
          </w:tcPr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6739A9" w:rsidTr="006739A9">
        <w:tc>
          <w:tcPr>
            <w:tcW w:w="357" w:type="pct"/>
          </w:tcPr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51" w:type="pct"/>
          </w:tcPr>
          <w:p w:rsidR="004D4B25" w:rsidRPr="004D4B25" w:rsidRDefault="00F80DAA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Ценить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приниматьследующие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ценности: «добро», «терпение», «родина», </w:t>
            </w:r>
            <w:r w:rsidR="004D4B25" w:rsidRPr="004D4B25">
              <w:rPr>
                <w:rFonts w:ascii="Times New Roman" w:hAnsi="Times New Roman" w:cs="Times New Roman"/>
                <w:sz w:val="24"/>
                <w:szCs w:val="24"/>
              </w:rPr>
              <w:t>«природа», «семья».</w:t>
            </w:r>
          </w:p>
          <w:p w:rsidR="004D4B25" w:rsidRPr="004D4B25" w:rsidRDefault="00F80DAA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Уважать к своей семье, к </w:t>
            </w:r>
            <w:r w:rsidR="004D4B25" w:rsidRPr="004D4B25">
              <w:rPr>
                <w:rFonts w:ascii="Times New Roman" w:hAnsi="Times New Roman" w:cs="Times New Roman"/>
                <w:sz w:val="24"/>
                <w:szCs w:val="24"/>
              </w:rPr>
              <w:t xml:space="preserve">своим родственникам, </w:t>
            </w:r>
          </w:p>
          <w:p w:rsidR="004D4B25" w:rsidRP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родителям. </w:t>
            </w:r>
          </w:p>
          <w:p w:rsidR="004D4B25" w:rsidRP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 xml:space="preserve">3. Освоить роли </w:t>
            </w:r>
            <w:proofErr w:type="spellStart"/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F80DAA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gramStart"/>
            <w:r w:rsidR="00F80DAA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="00F80DA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="00F80DA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</w:t>
            </w: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(мотивации) к учению.</w:t>
            </w:r>
          </w:p>
          <w:p w:rsidR="004D4B25" w:rsidRPr="004D4B25" w:rsidRDefault="00F80DAA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Оценивать </w:t>
            </w:r>
            <w:proofErr w:type="gramStart"/>
            <w:r w:rsidR="004D4B25" w:rsidRPr="004D4B25">
              <w:rPr>
                <w:rFonts w:ascii="Times New Roman" w:hAnsi="Times New Roman" w:cs="Times New Roman"/>
                <w:sz w:val="24"/>
                <w:szCs w:val="24"/>
              </w:rPr>
              <w:t>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B25" w:rsidRPr="004D4B25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и поступки героев </w:t>
            </w:r>
          </w:p>
          <w:p w:rsidR="004D4B25" w:rsidRPr="004D4B25" w:rsidRDefault="00F80DAA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текстов с </w:t>
            </w:r>
            <w:r w:rsidR="004D4B25" w:rsidRPr="004D4B25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</w:t>
            </w:r>
          </w:p>
          <w:p w:rsidR="004D4B25" w:rsidRDefault="004D4B25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sz w:val="24"/>
                <w:szCs w:val="24"/>
              </w:rPr>
              <w:t>общечеловеческих нор</w:t>
            </w:r>
          </w:p>
        </w:tc>
        <w:tc>
          <w:tcPr>
            <w:tcW w:w="1021" w:type="pct"/>
          </w:tcPr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</w:t>
            </w:r>
            <w:proofErr w:type="spellStart"/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Определять цель выполнения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уроке, во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ситуациях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план выполнения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Использовать в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простей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приборы: линейку, треугольник </w:t>
            </w:r>
          </w:p>
          <w:p w:rsidR="004D4B25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62" w:type="pct"/>
          </w:tcPr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определятьумения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будут сформированы на основе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2. Отвечать на простые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находить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общее и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различие.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Группировать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5. Подробно пересказывать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 или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прослушанное; определять </w:t>
            </w:r>
          </w:p>
          <w:p w:rsidR="004D4B25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010" w:type="pct"/>
          </w:tcPr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Участвовать в диалоге на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уроке и в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Отвечать на вопросы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товарищей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классу.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3. Соблюдать простейшие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нормы речевого этикета: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здороваться, прощаться,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4.  Слушать и понимать речь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5. Участвовать в </w:t>
            </w:r>
          </w:p>
          <w:p w:rsidR="004D4B25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</w:tr>
      <w:tr w:rsidR="006739A9" w:rsidTr="006739A9">
        <w:tc>
          <w:tcPr>
            <w:tcW w:w="357" w:type="pct"/>
          </w:tcPr>
          <w:p w:rsidR="004D4B25" w:rsidRDefault="00F80DAA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51" w:type="pct"/>
          </w:tcPr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1. Ценить и принимать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«терпение», «родина»,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«природа», «семья»,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«мир», «настоящий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друг».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2. Уважение к своему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народу,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proofErr w:type="spell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3. Освоение </w:t>
            </w:r>
            <w:proofErr w:type="spellStart"/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учения, желания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учиться.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Оценка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и поступков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proofErr w:type="spellStart"/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зрения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4D4B25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021" w:type="pct"/>
          </w:tcPr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вывать свое рабочее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2. Следовать режиму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</w:t>
            </w:r>
            <w:proofErr w:type="spell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цель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самостоятельно.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план выполнения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уроках,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5. Соотносить </w:t>
            </w:r>
            <w:proofErr w:type="spell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выполненноезадание</w:t>
            </w:r>
            <w:proofErr w:type="spell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образцом,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предложенным учителем.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6. Использовать в работе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инструменты и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более сложные приборы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(циркуль).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6. Корректировать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дальнейшем.</w:t>
            </w:r>
          </w:p>
          <w:p w:rsidR="004D4B25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Оценка своего задания по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параметрам: легко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выполнять, возникли сложности при выполнении.</w:t>
            </w:r>
          </w:p>
        </w:tc>
        <w:tc>
          <w:tcPr>
            <w:tcW w:w="1162" w:type="pct"/>
          </w:tcPr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>-ваться</w:t>
            </w:r>
            <w:proofErr w:type="spellEnd"/>
            <w:proofErr w:type="gramEnd"/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определять </w:t>
            </w:r>
          </w:p>
          <w:p w:rsidR="00F80DAA" w:rsidRPr="00F80DAA" w:rsidRDefault="00DC6A89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будут </w:t>
            </w:r>
            <w:proofErr w:type="spellStart"/>
            <w:proofErr w:type="gramStart"/>
            <w:r w:rsidR="00F80DAA" w:rsidRPr="00F80DAA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DAA" w:rsidRPr="00F80DAA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proofErr w:type="spellEnd"/>
            <w:proofErr w:type="gramEnd"/>
            <w:r w:rsidR="00F80DAA"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раздела; </w:t>
            </w:r>
          </w:p>
          <w:p w:rsidR="00F80DAA" w:rsidRPr="00F80DAA" w:rsidRDefault="00DC6A89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круг своего </w:t>
            </w:r>
            <w:r w:rsidR="00F80DAA"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незнания.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2. Отвечать на простые и </w:t>
            </w:r>
          </w:p>
          <w:p w:rsidR="00F80DAA" w:rsidRPr="00F80DAA" w:rsidRDefault="00DC6A89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вопросы учителя, </w:t>
            </w:r>
            <w:r w:rsidR="00F80DAA"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самим задавать вопросы,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информацию в учебнике.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и </w:t>
            </w:r>
          </w:p>
          <w:p w:rsidR="00F80DAA" w:rsidRPr="00F80DAA" w:rsidRDefault="00F80DAA" w:rsidP="00F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предметы, </w:t>
            </w:r>
          </w:p>
          <w:p w:rsidR="00DC6A89" w:rsidRPr="00DC6A89" w:rsidRDefault="00F80DAA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A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 </w:t>
            </w:r>
            <w:proofErr w:type="spellStart"/>
            <w:r w:rsidRPr="00F80DAA">
              <w:rPr>
                <w:rFonts w:ascii="Times New Roman" w:hAnsi="Times New Roman" w:cs="Times New Roman"/>
                <w:sz w:val="24"/>
                <w:szCs w:val="24"/>
              </w:rPr>
              <w:t>нескольким</w:t>
            </w:r>
            <w:r w:rsidR="00DC6A89" w:rsidRPr="00DC6A89">
              <w:rPr>
                <w:rFonts w:ascii="Times New Roman" w:hAnsi="Times New Roman" w:cs="Times New Roman"/>
                <w:sz w:val="24"/>
                <w:szCs w:val="24"/>
              </w:rPr>
              <w:t>основаниям</w:t>
            </w:r>
            <w:proofErr w:type="spellEnd"/>
            <w:r w:rsidR="00DC6A89"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; находить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закономерности;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продолжать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их по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правилу.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4. Подробно пересказывать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 или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прослушанное;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составлять простой план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Определять, в каких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найти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6. Находить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как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учебнике, так и в словарях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7. Наблюдать и делать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простые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010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1.Участвовать в диалоге;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других, высказывать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 на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события, поступки.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устной и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речевых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тексты учебников,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proofErr w:type="spellStart"/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и научно-популяр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книг,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4. Выполняя различные роли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  <w:proofErr w:type="spellStart"/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местном решении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задачи). </w:t>
            </w:r>
          </w:p>
        </w:tc>
      </w:tr>
      <w:tr w:rsidR="006739A9" w:rsidTr="006739A9">
        <w:tc>
          <w:tcPr>
            <w:tcW w:w="357" w:type="pct"/>
          </w:tcPr>
          <w:p w:rsidR="004D4B25" w:rsidRDefault="00DC6A89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451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1. Ценить и принимать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«терпение», «родина»,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«природа», «семья»,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«мир», «настоящий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друг», «</w:t>
            </w:r>
            <w:proofErr w:type="spellStart"/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справед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-ливость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«желание понимать друг друга», «понимать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позицию другого».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Уважение к своему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народу,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ругим народам, терпимость к обычаям и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традициям других народов.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3. Освоение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смысла учения; желания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продолжать свою учебу.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4. Оценка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и </w:t>
            </w:r>
            <w:proofErr w:type="spell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поступковгероев</w:t>
            </w:r>
            <w:proofErr w:type="spell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зрения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норм, нравственных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и этических ценностей</w:t>
            </w:r>
          </w:p>
        </w:tc>
        <w:tc>
          <w:tcPr>
            <w:tcW w:w="1021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Самостоятельно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свое рабочее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место в соответствии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целью выполнения заданий.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определять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или необходимость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учебном процессе и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жизненных ситуациях.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цель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помощью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план выполнения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уроках,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 правильность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proofErr w:type="spell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с </w:t>
            </w:r>
            <w:proofErr w:type="spellStart"/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-дущими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или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различных образцов.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6. Корректировать выполнение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соответствии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планом, условиями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выполнения, результатом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на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Использовать в работе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литературу, инструменты,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приборы.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8. Оценка своего задания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параметрам, заранее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представленным</w:t>
            </w:r>
            <w:proofErr w:type="gramEnd"/>
          </w:p>
        </w:tc>
        <w:tc>
          <w:tcPr>
            <w:tcW w:w="1162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будут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раздела;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круг своего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незнания; планировать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изучению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незнакомого материала.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предполагать,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нужна для изучения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незнакомого материала;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среди предложенные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словарей,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энциклопедий,</w:t>
            </w:r>
            <w:r>
              <w:t xml:space="preserve">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справочников.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3. Извлекать информацию,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в разных формах (текст, таблица,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схема, экспонат, модель, </w:t>
            </w:r>
            <w:proofErr w:type="gramEnd"/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4. Представлять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виде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текста, таблицы, схемы, в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том числе с помощью ИКТ.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5. Анализировать,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группировать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объекты,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явления, факты.</w:t>
            </w:r>
          </w:p>
        </w:tc>
        <w:tc>
          <w:tcPr>
            <w:tcW w:w="1010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Участвовать в диалоге;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других,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оступки</w:t>
            </w:r>
            <w:proofErr w:type="spell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речевых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тексты учебников, других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художественных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учно-популярных книг, понимать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4. Выполняя различные роли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сотрудничать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(задачи).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5. Отстаивать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точкузрения</w:t>
            </w:r>
            <w:proofErr w:type="spell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правила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этикета.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6. Критично относиться к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своему мнению.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Пониматьточку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ругого.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Участвовать в работе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группы, распределять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9A9" w:rsidTr="006739A9">
        <w:tc>
          <w:tcPr>
            <w:tcW w:w="357" w:type="pct"/>
          </w:tcPr>
          <w:p w:rsidR="004D4B25" w:rsidRDefault="00DC6A89" w:rsidP="004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451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1. Ценить и принимать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«терпение», «родина»,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«природа», «семья»,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«мир», «настоящий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«желание понимать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друга», «понимать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позицию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2. Уважение к своему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народу,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 народам,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ценностей других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3. Освоение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смысла учения; выбор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дальнейшегообразовательного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4. Оценка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и поступков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точки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  <w:proofErr w:type="gram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proofErr w:type="gramEnd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норм, нравственных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 этических ценностей,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гражданина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21" w:type="pct"/>
          </w:tcPr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Самостоятельно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задание: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его цель, </w:t>
            </w: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алгоритм его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выполнения, корректировать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ходу его выполнения,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оценивать.</w:t>
            </w:r>
          </w:p>
          <w:p w:rsidR="00DC6A89" w:rsidRPr="00DC6A89" w:rsidRDefault="006739A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89"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 различные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справочную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литературу, ИКТ, инструменты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и приборы.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самостоятельно </w:t>
            </w:r>
          </w:p>
          <w:p w:rsidR="00DC6A89" w:rsidRPr="00DC6A89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оценивания, </w:t>
            </w:r>
          </w:p>
          <w:p w:rsidR="004D4B25" w:rsidRDefault="00DC6A89" w:rsidP="00D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89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DC6A89">
              <w:rPr>
                <w:rFonts w:ascii="Times New Roman" w:hAnsi="Times New Roman" w:cs="Times New Roman"/>
                <w:sz w:val="24"/>
                <w:szCs w:val="24"/>
              </w:rPr>
              <w:t>самооценк</w:t>
            </w:r>
            <w:proofErr w:type="spellEnd"/>
          </w:p>
        </w:tc>
        <w:tc>
          <w:tcPr>
            <w:tcW w:w="1162" w:type="pct"/>
          </w:tcPr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определять 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умения, 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будут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рованы на основе 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раздела;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круг своего 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незнания; планировать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изучению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незнакомого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предполагать,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нужна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незнакомого</w:t>
            </w:r>
            <w:proofErr w:type="spell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материала;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отбиратьнеобходимые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среди предложенных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словарей,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энциклопедий,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справочников,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электронные диски.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3. Сопоставлять и отбирать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полученную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различных источнико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энциклопедии,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справочники, электронные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диски, сеть Интернет).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4. Анализировать,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сравнивать, группировать,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объекты, явления,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факты.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5. Самостоятельно делать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выводы, перерабатывать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её,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схем, моделей,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Составлять сложный план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7. Уметь передавать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сжатом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выборочном или </w:t>
            </w:r>
          </w:p>
          <w:p w:rsidR="004D4B25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развёрнутом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pct"/>
          </w:tcPr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Участвовать в диалоге;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  <w:r w:rsidRPr="0067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других, высказывать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события, поступки.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речевых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тексты учебников,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других художественных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и научно-популярных книг,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прочитанное.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4. Выполняя различные роли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сотрудничать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проблемы (задачи).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5. Отстаивать свою точку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зрения, соблюдая правила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этикета;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точку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зрения с помощью фактов  и дополнительных сведений.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6. Критично относиться к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своему мнению. Уметь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взглянуть на ситуацию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иной позиции и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 иных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позиций.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7. Понимать точку зрения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8. Участвовать в работе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группы, распределять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роли, договариваться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другом. Предвидеть </w:t>
            </w:r>
          </w:p>
          <w:p w:rsidR="006739A9" w:rsidRPr="006739A9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gramStart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proofErr w:type="gramEnd"/>
            <w:r w:rsidRPr="0067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B25" w:rsidRDefault="006739A9" w:rsidP="0067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</w:tc>
      </w:tr>
    </w:tbl>
    <w:p w:rsidR="006739A9" w:rsidRDefault="006739A9" w:rsidP="0067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1DF">
        <w:rPr>
          <w:rFonts w:ascii="Times New Roman" w:hAnsi="Times New Roman" w:cs="Times New Roman"/>
          <w:b/>
          <w:bCs/>
          <w:sz w:val="28"/>
          <w:szCs w:val="28"/>
        </w:rPr>
        <w:t>Связь универсальных учебных действий с содержанием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1DF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предметов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ЗПР, реализуется в рамках целостного образовательного процесса  в ходе изучения системы учебных предметов и дисциплин, в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сЗПР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>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логического,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0531DF">
        <w:rPr>
          <w:rFonts w:ascii="Times New Roman" w:hAnsi="Times New Roman" w:cs="Times New Roman"/>
          <w:bCs/>
          <w:sz w:val="24"/>
          <w:szCs w:val="24"/>
        </w:rPr>
        <w:t xml:space="preserve">«Русский язык». </w:t>
      </w:r>
      <w:r w:rsidRPr="000531DF">
        <w:rPr>
          <w:rFonts w:ascii="Times New Roman" w:hAnsi="Times New Roman" w:cs="Times New Roman"/>
          <w:sz w:val="24"/>
          <w:szCs w:val="24"/>
        </w:rPr>
        <w:t>Важную роль в обучении русскому языку 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Система упражнений для уроков составлена в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ключе и стимулирует учащихся к формированию как </w:t>
      </w:r>
      <w:r w:rsidRPr="000531DF">
        <w:rPr>
          <w:rFonts w:ascii="Times New Roman" w:hAnsi="Times New Roman" w:cs="Times New Roman"/>
          <w:i/>
          <w:sz w:val="24"/>
          <w:szCs w:val="24"/>
        </w:rPr>
        <w:t>регулятивных действий</w:t>
      </w:r>
      <w:r w:rsidRPr="000531DF">
        <w:rPr>
          <w:rFonts w:ascii="Times New Roman" w:hAnsi="Times New Roman" w:cs="Times New Roman"/>
          <w:sz w:val="24"/>
          <w:szCs w:val="24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0531DF">
        <w:rPr>
          <w:rFonts w:ascii="Times New Roman" w:hAnsi="Times New Roman" w:cs="Times New Roman"/>
          <w:i/>
          <w:sz w:val="24"/>
          <w:szCs w:val="24"/>
        </w:rPr>
        <w:t>общеучебных</w:t>
      </w:r>
      <w:proofErr w:type="spellEnd"/>
      <w:r w:rsidRPr="000531DF">
        <w:rPr>
          <w:rFonts w:ascii="Times New Roman" w:hAnsi="Times New Roman" w:cs="Times New Roman"/>
          <w:i/>
          <w:sz w:val="24"/>
          <w:szCs w:val="24"/>
        </w:rPr>
        <w:t xml:space="preserve"> действий</w:t>
      </w:r>
      <w:r w:rsidRPr="00053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>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 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lastRenderedPageBreak/>
        <w:t>«Литературное чтение».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Требования к результатам изучения учебного предмета «Литературное чтение»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навыка чтения вслух и про себя, интереса и потребности чтения;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процессы;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воображения, творческих способностей: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0531DF" w:rsidRPr="000531DF" w:rsidRDefault="000531DF" w:rsidP="000531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обогащение представлений об окружающем мире.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«Иностранный язык»</w:t>
      </w:r>
      <w:r w:rsidRPr="000531DF">
        <w:rPr>
          <w:rFonts w:ascii="Times New Roman" w:hAnsi="Times New Roman" w:cs="Times New Roman"/>
          <w:sz w:val="24"/>
          <w:szCs w:val="24"/>
        </w:rPr>
        <w:t>.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ab/>
        <w:t>Изучение «иностранного языка» способствует:</w:t>
      </w:r>
    </w:p>
    <w:p w:rsidR="000531DF" w:rsidRPr="000531DF" w:rsidRDefault="000531DF" w:rsidP="00053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0531DF" w:rsidRPr="000531DF" w:rsidRDefault="000531DF" w:rsidP="00053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развитию личности речевых способностей, внимания, памяти и воображения младшего школьника; мотивации  к дальнейшему овладению иностранным языком;</w:t>
      </w:r>
    </w:p>
    <w:p w:rsidR="000531DF" w:rsidRPr="000531DF" w:rsidRDefault="000531DF" w:rsidP="00053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общения;</w:t>
      </w:r>
    </w:p>
    <w:p w:rsidR="000531DF" w:rsidRPr="000531DF" w:rsidRDefault="000531DF" w:rsidP="00053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0531DF" w:rsidRPr="000531DF" w:rsidRDefault="000531DF" w:rsidP="00053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lastRenderedPageBreak/>
        <w:t>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0531DF" w:rsidRPr="000531DF" w:rsidRDefault="000531DF" w:rsidP="000531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«Математика».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31DF">
        <w:rPr>
          <w:rFonts w:ascii="Times New Roman" w:hAnsi="Times New Roman" w:cs="Times New Roman"/>
          <w:sz w:val="24"/>
          <w:szCs w:val="24"/>
        </w:rPr>
        <w:t>Учащиеся учатся сотрудничать при выполнении заданий в паре и в группе (проектная деятельность); контролировать свою и чужую деятельность, осуществлять пошаговый и итоговый контроль, используя разнообразные приёмы, моделировать условия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устанавливать аналогии и использовать наблюдения при вычислениях и решении текстовых задач;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ориентироваться в житейских ситуациях, связанных с покупками, измерением величин, планированием маршрута оцениванием временных и денежных затрат.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«Окружающий мир».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гражданственности.</w:t>
      </w:r>
      <w:proofErr w:type="gramEnd"/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компонентов гражданской российской идентичности:</w:t>
      </w:r>
    </w:p>
    <w:p w:rsidR="000531DF" w:rsidRPr="000531DF" w:rsidRDefault="000531DF" w:rsidP="000531D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</w:t>
      </w:r>
    </w:p>
    <w:p w:rsidR="000531DF" w:rsidRPr="000531DF" w:rsidRDefault="000531DF" w:rsidP="000531D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0531DF" w:rsidRPr="000531DF" w:rsidRDefault="000531DF" w:rsidP="000531D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природосообразного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0531DF" w:rsidRPr="000531DF" w:rsidRDefault="000531DF" w:rsidP="000531D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0531DF" w:rsidRPr="000531DF" w:rsidRDefault="000531DF" w:rsidP="000531D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0531DF" w:rsidRPr="000531DF" w:rsidRDefault="000531DF" w:rsidP="000531D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0531DF" w:rsidRPr="000531DF" w:rsidRDefault="000531DF" w:rsidP="000531D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«Музыка».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0531DF">
        <w:rPr>
          <w:rFonts w:ascii="Times New Roman" w:hAnsi="Times New Roman" w:cs="Times New Roman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«Изобразительное искусство».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способствуют развитию позитивной самооценки и самоуважения учащихся.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«Технология».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Специфика этого предмета и его значимость для формирования универсальных учебных действий обусловлена:</w:t>
      </w:r>
    </w:p>
    <w:p w:rsidR="000531DF" w:rsidRPr="000531DF" w:rsidRDefault="000531DF" w:rsidP="000531D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0531DF" w:rsidRPr="000531DF" w:rsidRDefault="000531DF" w:rsidP="000531D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0531DF" w:rsidRPr="000531DF" w:rsidRDefault="000531DF" w:rsidP="000531D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0531DF" w:rsidRPr="000531DF" w:rsidRDefault="000531DF" w:rsidP="000531D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элементов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Изучение курса «Технологии» способствует:</w:t>
      </w:r>
    </w:p>
    <w:p w:rsidR="000531DF" w:rsidRPr="000531DF" w:rsidRDefault="000531DF" w:rsidP="000531D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картины мира материальной и духовной культуры как продукта   творческой предметно-преобразующей деятельности человека;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lastRenderedPageBreak/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(видение будущего результата при различных условиях выполнения действия), контроль, коррекцию и оценку;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внутреннего плана на основе поэтапной отработки предметно-преобразовательных действий;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компетентности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на основе организации совместно-продуктивной деятельности;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трудолюбия, самостоятельности, ответственного отношения к делу, инициативы, потребности помогать другим;</w:t>
      </w:r>
    </w:p>
    <w:p w:rsidR="000531DF" w:rsidRPr="000531DF" w:rsidRDefault="000531DF" w:rsidP="000531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1DF">
        <w:rPr>
          <w:rFonts w:ascii="Times New Roman" w:hAnsi="Times New Roman" w:cs="Times New Roman"/>
          <w:sz w:val="24"/>
          <w:szCs w:val="24"/>
        </w:rPr>
        <w:t>фомирование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</w:t>
      </w:r>
      <w:r w:rsidRPr="000531DF">
        <w:rPr>
          <w:rFonts w:ascii="Times New Roman" w:hAnsi="Times New Roman" w:cs="Times New Roman"/>
          <w:sz w:val="24"/>
          <w:szCs w:val="24"/>
        </w:rPr>
        <w:noBreakHyphen/>
        <w:t>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«Физическая культура».</w:t>
      </w:r>
      <w:r w:rsidRPr="000531DF">
        <w:rPr>
          <w:rFonts w:ascii="Times New Roman" w:hAnsi="Times New Roman" w:cs="Times New Roman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0531DF" w:rsidRPr="000531DF" w:rsidRDefault="000531DF" w:rsidP="000531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0531DF" w:rsidRPr="000531DF" w:rsidRDefault="000531DF" w:rsidP="000531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0531DF" w:rsidRPr="000531DF" w:rsidRDefault="000531DF" w:rsidP="000531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и умения мобилизовать свои личностные и физические ресурсы, стрессоустойчивости;</w:t>
      </w:r>
    </w:p>
    <w:p w:rsidR="000531DF" w:rsidRPr="000531DF" w:rsidRDefault="000531DF" w:rsidP="000531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ab/>
        <w:t>«Физическая культура» как учебный предмет способствует:</w:t>
      </w:r>
    </w:p>
    <w:p w:rsidR="000531DF" w:rsidRPr="000531DF" w:rsidRDefault="000531DF" w:rsidP="000531D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0531DF" w:rsidRPr="000531DF" w:rsidRDefault="000531DF" w:rsidP="000531D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– инструментарий универсальных учебных действий.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Подпрограмма формирования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важным элементом формирования универсальных учебных действий обучающихся с задержкой психического развития на ступени начального общего образования, обеспечивающим его результативность.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с задержкой психического развития в силу своих особенностей, как правило, испытывают сложности в организации свободного общения, затруднения в развитии речемыслительной и познавательной деятельности, в осуществлении процесса социализации. Поэтому развитие информационно–коммуникационной компетентности у детей с задержкой психического развития является одной из актуальных проблем образования таких детей. 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Использование цифровых инструментов и ИКТ значительно  повышает возможности коррекции психического и речевого развития наших обучающихся, так как обеспечивает подачу учебного материала в более индивидуализированной и нетрадиционной форме, что способствует не только усвоению знаний и развитию каких–либо качеств обучающихся, но ещё и развитию внимания, зрительно-моторной координации, познавательной активности. Происходит и развитие произвольной регуляции деятельности обучающихся: умений подчинить свою деятельность заданным правилам и требованиям, умений сдерживать свои эмоциональные порывы, планировать свои действия и предвидеть результаты своих поступков.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Очень важно, что успешное использование ИКТ, получение с их помощью более продуктивных результатов способствует повышению самооценки детей в интеллектуальной деятельности, их уверенности в способности решать сложные задачи самостоятельно. Увлекательные задания с яркими изображениями и звуковым сопровождением помогут расширить кругозор, увеличить словарный запас, развить логическое мышление, зрительную и слуховую память, сообразительность.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Решение учебных и коррекционных задач с помощью цифровых инструментов и И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>аивается в систему общей коррекционной работы в соответствии с индивидуальными возможностями детей. Оптимальной будет комбинация традиционных средств коррекционного обучения и цифровых инструментов, современной цифровой коммуникационной среды, отвечающей индивидуальным образовательным потребностям ребенка с задержкой психического развития.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Одновременно возможно применение ИКТ при оценке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у обучающихся универсальных учебных действий.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Основное внимание в начальной школе целесообразно уделять формированию так называемой учебной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,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должно происходить не только в программах отдельных учебных предметов, но и в рамках программы по формированию универсальных учебных действий, с которыми учебная ИКТ-компетентность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связана.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Pr="000531DF">
        <w:rPr>
          <w:rFonts w:ascii="Times New Roman" w:hAnsi="Times New Roman" w:cs="Times New Roman"/>
          <w:sz w:val="24"/>
          <w:szCs w:val="24"/>
          <w:u w:val="single"/>
        </w:rPr>
        <w:t>личностных</w:t>
      </w:r>
      <w:r w:rsidRPr="000531DF">
        <w:rPr>
          <w:rFonts w:ascii="Times New Roman" w:hAnsi="Times New Roman" w:cs="Times New Roman"/>
          <w:sz w:val="24"/>
          <w:szCs w:val="24"/>
        </w:rPr>
        <w:t xml:space="preserve"> действий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обучающихся ведется формирование: </w:t>
      </w:r>
    </w:p>
    <w:p w:rsidR="000531DF" w:rsidRPr="000531DF" w:rsidRDefault="000531DF" w:rsidP="000531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избирательности восприятия той или иной информации; </w:t>
      </w:r>
    </w:p>
    <w:p w:rsidR="000531DF" w:rsidRPr="000531DF" w:rsidRDefault="000531DF" w:rsidP="000531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уважения информации о частной жизни.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Pr="000531DF">
        <w:rPr>
          <w:rFonts w:ascii="Times New Roman" w:hAnsi="Times New Roman" w:cs="Times New Roman"/>
          <w:sz w:val="24"/>
          <w:szCs w:val="24"/>
          <w:u w:val="single"/>
        </w:rPr>
        <w:t>регулятивных</w:t>
      </w:r>
      <w:r w:rsidRPr="000531D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обеспечивается: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оценка результатов действий, выполняемых в информационной среде;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использование информации (результатов действия), размещенной в цифровой информационной среде, с целью оценки выполненного действия самим обучающимся, его товарищами и учителями, а также для их коррекции;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создание цифрового портфолио учебных достижений учащегося.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Pr="000531DF">
        <w:rPr>
          <w:rFonts w:ascii="Times New Roman" w:hAnsi="Times New Roman" w:cs="Times New Roman"/>
          <w:sz w:val="24"/>
          <w:szCs w:val="24"/>
          <w:u w:val="single"/>
        </w:rPr>
        <w:t>познавательных</w:t>
      </w:r>
      <w:r w:rsidRPr="000531D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ИКТ играют ключевую роль в таких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универсальных действиях, как: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поиск информации;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фиксация (запись) информации об окружающем мире и образовательном процессе, в том числе – с помощью аудио- и виде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записи, цифрового измерения, оцифровки (работ учащихся и др.) с целью дальнейшего использования записанного (его анализа, цитирования);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структурирование знаний, их организация и представление в виде диаграмм, карт, линий времени и генеалогических деревьев;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гипермедиа сообщений,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и звуки, ссылки между элементами сообщения;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подготовка выступления с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поддержкой;</w:t>
      </w:r>
    </w:p>
    <w:p w:rsidR="000531DF" w:rsidRPr="000531DF" w:rsidRDefault="000531DF" w:rsidP="000531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построение моделей объектов и процессов из конструктивных элементов реальных и виртуальных конструкторов.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ИКТ является важным инструментом для формирования коммуникативных учебных действий. Для этого используются:</w:t>
      </w:r>
    </w:p>
    <w:p w:rsidR="000531DF" w:rsidRPr="000531DF" w:rsidRDefault="000531DF" w:rsidP="000531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создание гипермедиа-сообщений;</w:t>
      </w:r>
    </w:p>
    <w:p w:rsidR="000531DF" w:rsidRPr="000531DF" w:rsidRDefault="000531DF" w:rsidP="000531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выступление с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поддержкой;</w:t>
      </w:r>
    </w:p>
    <w:p w:rsidR="000531DF" w:rsidRPr="000531DF" w:rsidRDefault="000531DF" w:rsidP="000531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общение в цифровой среде (электронная почта).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учащихся происходит в рамках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подхода,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 с задержкой психического развития. Вклад каждого учебного предмета в формирование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младшего школьника представлен в конце данной подпрограммы.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Далее перечислены основные разделы подпрограммы формирования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и охарактеризовано их содержание.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Знакомство со средствами ИКТ. Использование эргономичных приемов работы со средствами ИКТ, которые безопасны для органов зрения, нервной системы, опорно-двигательного аппарата.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Запись, фиксация информации. Непосредственный ввод информации в компьютер с фото– и видеокамеры. Сканирование изображений и текстов. Сохранение вводимой информации. Распознавание текста, введенного как изображение. Использование сменных носителей (флэш-карт).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Создание текстов с помощью компьютера. Составление текста целыми словами, вставкой пропущенных слов из предложенных, с использованием картинок, путем восстановления деформированного текста.</w:t>
      </w:r>
      <w:r w:rsidRPr="00053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1DF">
        <w:rPr>
          <w:rFonts w:ascii="Times New Roman" w:hAnsi="Times New Roman" w:cs="Times New Roman"/>
          <w:sz w:val="24"/>
          <w:szCs w:val="24"/>
        </w:rPr>
        <w:t>Клавиатурное письмо. Основные правила оформления текста и основные инструменты его создания. Работа в простом текстовом редакторе: ввод и сохранение текста, выбор шрифта, начертания, размера, цвета текста; использование абзацного отступа. Набор текста на родном языке.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Создание графических сообщений. Создание рисунков, схем, диаграмм.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Редактирование сообщений. Редактирование текста (удаление, замена и вставка буквы, слова, фрагмента текста; перенесение части текста; повторение части текста и пр.). Редактирование фотоизображений (вставка, удаление, замена фрагмента, изменение контрастности).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Основное содержание программы «Формирование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учащихся» </w:t>
      </w:r>
      <w:r w:rsidRPr="000531DF">
        <w:rPr>
          <w:rFonts w:ascii="Times New Roman" w:hAnsi="Times New Roman" w:cs="Times New Roman"/>
          <w:i/>
          <w:sz w:val="24"/>
          <w:szCs w:val="24"/>
        </w:rPr>
        <w:t>реализуется средствами различных учебных предметов</w:t>
      </w:r>
      <w:r w:rsidRPr="000531DF">
        <w:rPr>
          <w:rFonts w:ascii="Times New Roman" w:hAnsi="Times New Roman" w:cs="Times New Roman"/>
          <w:sz w:val="24"/>
          <w:szCs w:val="24"/>
        </w:rPr>
        <w:t xml:space="preserve">. Важно, чтобы формирование того или иного элемента или компонента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было непосредственно увязано с его применением. </w:t>
      </w:r>
      <w:proofErr w:type="spellStart"/>
      <w:r w:rsidRPr="000531DF">
        <w:rPr>
          <w:rFonts w:ascii="Times New Roman" w:hAnsi="Times New Roman" w:cs="Times New Roman"/>
          <w:sz w:val="24"/>
          <w:szCs w:val="24"/>
          <w:lang w:val="en-US"/>
        </w:rPr>
        <w:t>Тем</w:t>
      </w:r>
      <w:proofErr w:type="spellEnd"/>
      <w:r w:rsidRPr="00053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1DF">
        <w:rPr>
          <w:rFonts w:ascii="Times New Roman" w:hAnsi="Times New Roman" w:cs="Times New Roman"/>
          <w:sz w:val="24"/>
          <w:szCs w:val="24"/>
          <w:lang w:val="en-US"/>
        </w:rPr>
        <w:t>самым</w:t>
      </w:r>
      <w:proofErr w:type="spellEnd"/>
      <w:r w:rsidRPr="00053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1DF">
        <w:rPr>
          <w:rFonts w:ascii="Times New Roman" w:hAnsi="Times New Roman" w:cs="Times New Roman"/>
          <w:sz w:val="24"/>
          <w:szCs w:val="24"/>
        </w:rPr>
        <w:t>обеспечивается</w:t>
      </w:r>
      <w:r w:rsidRPr="000531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31DF" w:rsidRPr="000531DF" w:rsidRDefault="000531DF" w:rsidP="000531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1DF">
        <w:rPr>
          <w:rFonts w:ascii="Times New Roman" w:hAnsi="Times New Roman" w:cs="Times New Roman"/>
          <w:sz w:val="24"/>
          <w:szCs w:val="24"/>
          <w:lang w:val="en-US"/>
        </w:rPr>
        <w:t>естественная</w:t>
      </w:r>
      <w:proofErr w:type="spellEnd"/>
      <w:r w:rsidRPr="00053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1DF">
        <w:rPr>
          <w:rFonts w:ascii="Times New Roman" w:hAnsi="Times New Roman" w:cs="Times New Roman"/>
          <w:sz w:val="24"/>
          <w:szCs w:val="24"/>
          <w:lang w:val="en-US"/>
        </w:rPr>
        <w:t>мотивация</w:t>
      </w:r>
      <w:proofErr w:type="spellEnd"/>
      <w:r w:rsidRPr="00053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1DF">
        <w:rPr>
          <w:rFonts w:ascii="Times New Roman" w:hAnsi="Times New Roman" w:cs="Times New Roman"/>
          <w:sz w:val="24"/>
          <w:szCs w:val="24"/>
          <w:lang w:val="en-US"/>
        </w:rPr>
        <w:t>цель</w:t>
      </w:r>
      <w:proofErr w:type="spellEnd"/>
      <w:r w:rsidRPr="00053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1DF">
        <w:rPr>
          <w:rFonts w:ascii="Times New Roman" w:hAnsi="Times New Roman" w:cs="Times New Roman"/>
          <w:sz w:val="24"/>
          <w:szCs w:val="24"/>
          <w:lang w:val="en-US"/>
        </w:rPr>
        <w:t>обучения</w:t>
      </w:r>
      <w:proofErr w:type="spellEnd"/>
      <w:r w:rsidRPr="000531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31DF" w:rsidRPr="000531DF" w:rsidRDefault="000531DF" w:rsidP="000531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встроенный контроль результатов освоения ИКТ;</w:t>
      </w:r>
    </w:p>
    <w:p w:rsidR="000531DF" w:rsidRPr="000531DF" w:rsidRDefault="000531DF" w:rsidP="000531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повышение эффективности применения ИКТ в данном предмете;</w:t>
      </w:r>
    </w:p>
    <w:p w:rsidR="000531DF" w:rsidRPr="000531DF" w:rsidRDefault="000531DF" w:rsidP="000531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цифрового портфолио по предмету, что важно для оценивания результатов освоения этого предмета.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Распределение материала по различным предметам не является жестким,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  <w:u w:val="single"/>
        </w:rPr>
        <w:lastRenderedPageBreak/>
        <w:t>Вклад каждого предмета</w:t>
      </w:r>
      <w:r w:rsidRPr="000531DF">
        <w:rPr>
          <w:rFonts w:ascii="Times New Roman" w:hAnsi="Times New Roman" w:cs="Times New Roman"/>
          <w:sz w:val="24"/>
          <w:szCs w:val="24"/>
        </w:rPr>
        <w:t xml:space="preserve"> в формирование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учащихся с задержкой психического развития: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Русский язык. Различные способы передачи информации (буква, пиктограмма,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компетентности с помощью дополнительных источников информации.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Знакомство с клавиатурным письмом. 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полуавтоматического орфографического контроля.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Литературное чтение. Работа с мультимедиа-сообщениями (включающими текст, иллюстрации, аудио- и виде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фрагменты, ссылки). Анализ содержания и структуры мультимедиа-сообщения.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Конструирование небольших сообщений: текстов (рассказ, отзыв), в том числе с добавлением иллюстраций, видео- и ауди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фрагментов. Оценка собственных сообщений с точки зрения использованной информации.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Овладение навыками ведения диалога в различных учебных и бытовых ситуациях общения (включая компьютерные способы коммуникации), соблюдая правила речевого этикета.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Создание информационных объектов как иллюстраций к прочитанным художественным текстам (рисунков, фотографий, 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видео-сюжетов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).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Математика.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 w:rsidRPr="000531DF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Pr="000531DF">
        <w:rPr>
          <w:rFonts w:ascii="Times New Roman" w:hAnsi="Times New Roman" w:cs="Times New Roman"/>
          <w:sz w:val="24"/>
          <w:szCs w:val="24"/>
        </w:rPr>
        <w:t xml:space="preserve"> подходов в повседневных ситуациях. Представление, анализ и интерпретация данных в ходе работы с текстами, таблицами, диаграммами: извлечение необходимых данных, заполнение готовых форм (на бумаге и на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Построение цепочек рассуждений.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Окружающий мир. Фиксация информации (тексты, фото-, видео-, ауди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и другие виды информации) о внешнем мире и о самом себе с использованием инструментов ИКТ: фото- и видеокамеры. Планирование и осуществление несложных наблюдений, сбор числовых данных.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(моделей, макетов, сообщений, графических работ) в качестве отчета о проведенных исследованиях.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Технология. Первоначальное знакомство с компьютером и всеми инструментами ИКТ (включая компьютерное и коммуникационное оборудование, периферические устройства и пр.): назначение, правила безопасной работы. Первоначальный опыт работы с простыми информационными объектами: текстом, рисунком,  ауди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и видео-фрагментами; сохранение результатов своей работы. Овладение приемами поиска и использования информации, работы с доступными электронными ресурсами. 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Знакомство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Дальнейшее </w:t>
      </w:r>
      <w:r w:rsidRPr="000531DF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0531DF">
        <w:rPr>
          <w:rFonts w:ascii="Times New Roman" w:hAnsi="Times New Roman" w:cs="Times New Roman"/>
          <w:sz w:val="24"/>
          <w:szCs w:val="24"/>
        </w:rPr>
        <w:t xml:space="preserve"> инструментов ИКТ идет в процессе их </w:t>
      </w:r>
      <w:r w:rsidRPr="000531DF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0531DF">
        <w:rPr>
          <w:rFonts w:ascii="Times New Roman" w:hAnsi="Times New Roman" w:cs="Times New Roman"/>
          <w:sz w:val="24"/>
          <w:szCs w:val="24"/>
        </w:rPr>
        <w:t xml:space="preserve"> учащимися в различных других предметах и в интегративных проектах.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Искусство. Поиск необходимой и дополнительной информации для решения учебных задач искусствоведческого содержания.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</w:t>
      </w:r>
      <w:r w:rsidRPr="000531DF">
        <w:rPr>
          <w:rFonts w:ascii="Times New Roman" w:hAnsi="Times New Roman" w:cs="Times New Roman"/>
          <w:sz w:val="24"/>
          <w:szCs w:val="24"/>
        </w:rPr>
        <w:lastRenderedPageBreak/>
        <w:t>в слайд-шоу. Создание творческих графических работ, несложных видео-сюжетов с использованием инструментов ИКТ: компьютера, сканера, виде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и фото-камеры.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Внеурочная деятельность. Участие в различных мероприятиях школьного, районного и областного уровня. Поощрение  участников различных компьютерных конкурсов. Регулярное обновление информационных стендов, вывешивание объявлений, поздравлений и информации в фойе школы. Внедрение в систему внеклассной работы конкурсов-презентаций учеников и классов «Мои достижения», «Достижения нашего класса».</w:t>
      </w:r>
    </w:p>
    <w:p w:rsidR="000531DF" w:rsidRDefault="000531DF" w:rsidP="0067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1DF" w:rsidRDefault="000531DF" w:rsidP="0067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9A9" w:rsidRPr="006739A9" w:rsidRDefault="006739A9" w:rsidP="0067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9A9">
        <w:rPr>
          <w:rFonts w:ascii="Times New Roman" w:hAnsi="Times New Roman" w:cs="Times New Roman"/>
          <w:b/>
          <w:sz w:val="28"/>
          <w:szCs w:val="28"/>
        </w:rPr>
        <w:t>2.4.5. Программа духовно-нравственного развития</w:t>
      </w:r>
    </w:p>
    <w:p w:rsidR="006739A9" w:rsidRPr="006739A9" w:rsidRDefault="006739A9" w:rsidP="0067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9A9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направляет образовательный процесс на воспитание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с ЗПР в духе любви к </w:t>
      </w:r>
      <w:r w:rsidRPr="006739A9">
        <w:rPr>
          <w:rFonts w:ascii="Times New Roman" w:hAnsi="Times New Roman" w:cs="Times New Roman"/>
          <w:sz w:val="24"/>
          <w:szCs w:val="24"/>
        </w:rPr>
        <w:t xml:space="preserve">Родине, уважения к культурно-историческому наследию своего народа и своей страны,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основ социально ответственного </w:t>
      </w:r>
      <w:r w:rsidRPr="006739A9">
        <w:rPr>
          <w:rFonts w:ascii="Times New Roman" w:hAnsi="Times New Roman" w:cs="Times New Roman"/>
          <w:sz w:val="24"/>
          <w:szCs w:val="24"/>
        </w:rPr>
        <w:t>поведения.</w:t>
      </w:r>
    </w:p>
    <w:p w:rsidR="006739A9" w:rsidRDefault="006739A9" w:rsidP="0067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9A9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приобщение обучающихся с задержкой психического развития к </w:t>
      </w:r>
      <w:r>
        <w:rPr>
          <w:rFonts w:ascii="Times New Roman" w:hAnsi="Times New Roman" w:cs="Times New Roman"/>
          <w:sz w:val="24"/>
          <w:szCs w:val="24"/>
        </w:rPr>
        <w:t xml:space="preserve">базовым национальным ценностям </w:t>
      </w:r>
      <w:r w:rsidRPr="006739A9">
        <w:rPr>
          <w:rFonts w:ascii="Times New Roman" w:hAnsi="Times New Roman" w:cs="Times New Roman"/>
          <w:sz w:val="24"/>
          <w:szCs w:val="24"/>
        </w:rPr>
        <w:t>российского общества, общечеловеческим ценностям в контексте формирования у них нравственных ч</w:t>
      </w:r>
      <w:r>
        <w:rPr>
          <w:rFonts w:ascii="Times New Roman" w:hAnsi="Times New Roman" w:cs="Times New Roman"/>
          <w:sz w:val="24"/>
          <w:szCs w:val="24"/>
        </w:rPr>
        <w:t xml:space="preserve">увств, нравственного сознания и </w:t>
      </w:r>
      <w:r w:rsidRPr="006739A9">
        <w:rPr>
          <w:rFonts w:ascii="Times New Roman" w:hAnsi="Times New Roman" w:cs="Times New Roman"/>
          <w:sz w:val="24"/>
          <w:szCs w:val="24"/>
        </w:rPr>
        <w:t>поведения.</w:t>
      </w:r>
    </w:p>
    <w:p w:rsidR="006739A9" w:rsidRDefault="006739A9" w:rsidP="0067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Основное содержание духовно- нравственного развития и воспитания </w:t>
      </w:r>
      <w:proofErr w:type="gramStart"/>
      <w:r w:rsidRPr="000531D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0531D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с ЗПР на ступени начального общего образования</w:t>
      </w: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531DF" w:rsidRPr="000531DF" w:rsidRDefault="000531DF" w:rsidP="000531D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Воспитание нравственных чувств и этического сознания: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первоначальные представления о базовых национальных российских ценностях;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различие хороших и плохих поступков;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элементарные представления о роли традиционных религиях в развитии Российского государства;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уважительное отношение к родителям, старшим; доброжелательное отношение к сверстникам и младшим;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установление дружеских взаимоотношений в коллективе, основанных на взаимопомощи и взаимной поддержке;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бережное, гуманное отношение ко всему живому;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знание правил этики, культуры речи;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умение признаваться в плохом поступке и проанализировать его; стремление избегать плохих поступков;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представления о возможном негативном влиянии на моральн</w:t>
      </w:r>
      <w:proofErr w:type="gramStart"/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психологическое состояние человека компьютерных игр и СМИ;</w:t>
      </w:r>
    </w:p>
    <w:p w:rsidR="000531DF" w:rsidRPr="000531DF" w:rsidRDefault="000531DF" w:rsidP="000531DF">
      <w:pPr>
        <w:widowControl w:val="0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отрицательное отношение к аморальным поступкам, грубости, оскорбительным словам и действиям.</w:t>
      </w: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Воспитание трудолюбия, творческого отношения к учению, труду, жизни: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уважение к труду и творчеству старших и сверстников;</w:t>
      </w: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·элементарные представления об основных профессиях;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ценностное отношение к учёбе как виду творческой деятельности;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первоначальные навыки самообслуживания;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умение проявлять дисциплинированность, последовательность и настойчивость в выполнении  заданий;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умение соблюдать порядок на рабочем месте;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бережное отношение к результатам своего труда, труда других людей, к школьному </w:t>
      </w: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имуществу, учебникам, личным вещам;</w:t>
      </w:r>
    </w:p>
    <w:p w:rsidR="000531DF" w:rsidRPr="000531DF" w:rsidRDefault="000531DF" w:rsidP="000531DF">
      <w:pPr>
        <w:widowControl w:val="0"/>
        <w:numPr>
          <w:ilvl w:val="0"/>
          <w:numId w:val="26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0531DF" w:rsidRPr="000531DF" w:rsidRDefault="000531DF" w:rsidP="000531DF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Воспитание гражданственности, патриотизма, уважения к правам, свободам и обязанностям человека:</w:t>
      </w:r>
    </w:p>
    <w:p w:rsidR="000531DF" w:rsidRPr="000531DF" w:rsidRDefault="000531DF" w:rsidP="000531DF">
      <w:pPr>
        <w:widowControl w:val="0"/>
        <w:numPr>
          <w:ilvl w:val="0"/>
          <w:numId w:val="24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элементарные представления о политическом устройстве Российского государства;</w:t>
      </w:r>
    </w:p>
    <w:p w:rsidR="000531DF" w:rsidRPr="000531DF" w:rsidRDefault="000531DF" w:rsidP="000531DF">
      <w:pPr>
        <w:widowControl w:val="0"/>
        <w:numPr>
          <w:ilvl w:val="0"/>
          <w:numId w:val="24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представления о символах государства — Флаге, Гербе России, о флаге и гербе Свердловской области; </w:t>
      </w:r>
    </w:p>
    <w:p w:rsidR="000531DF" w:rsidRPr="000531DF" w:rsidRDefault="000531DF" w:rsidP="000531DF">
      <w:pPr>
        <w:widowControl w:val="0"/>
        <w:numPr>
          <w:ilvl w:val="0"/>
          <w:numId w:val="24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элементарные представления о правах и обязанностях гражданина России;</w:t>
      </w:r>
    </w:p>
    <w:p w:rsidR="000531DF" w:rsidRPr="000531DF" w:rsidRDefault="000531DF" w:rsidP="000531DF">
      <w:pPr>
        <w:widowControl w:val="0"/>
        <w:numPr>
          <w:ilvl w:val="0"/>
          <w:numId w:val="24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уважительное отношение к русскому языку как государственному, языку межнационального общения;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ценностное отношение к своему национальному языку и культуре;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элементарные представления о национальных героях и важнейших событиях истории Росс</w:t>
      </w:r>
      <w:proofErr w:type="gramStart"/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ии и её</w:t>
      </w:r>
      <w:proofErr w:type="gramEnd"/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народов;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интерес к государственным праздникам и важнейшим событиям в жизни России, Свердловской области;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стремление активно участвовать в делах класса, школы, семьи, своего села, города;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любовь к образовательному учреждению, своему селу, городу, народу, России;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уважение к защитникам Родины;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умение отвечать за свои поступки;</w:t>
      </w:r>
    </w:p>
    <w:p w:rsidR="000531DF" w:rsidRPr="000531DF" w:rsidRDefault="000531DF" w:rsidP="000531DF">
      <w:pPr>
        <w:widowControl w:val="0"/>
        <w:numPr>
          <w:ilvl w:val="0"/>
          <w:numId w:val="27"/>
        </w:numPr>
        <w:tabs>
          <w:tab w:val="left" w:leader="dot" w:pos="624"/>
        </w:tabs>
        <w:suppressAutoHyphens/>
        <w:spacing w:after="12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i/>
          <w:kern w:val="1"/>
          <w:sz w:val="24"/>
          <w:szCs w:val="24"/>
          <w:lang w:eastAsia="hi-IN" w:bidi="hi-IN"/>
        </w:rPr>
        <w:t>Воспитание ценностного отношения к природе, окружающей среде (экологическое воспитание):</w:t>
      </w: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531DF" w:rsidRPr="000531DF" w:rsidRDefault="000531DF" w:rsidP="000531DF">
      <w:pPr>
        <w:widowControl w:val="0"/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ценностное отношение к природе и всем формам жизни;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первоначальный элементарный опыт природоохранительной деятельности;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личный опыт в экологических программах и проектах.</w:t>
      </w: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531DF" w:rsidRPr="000531DF" w:rsidRDefault="000531DF" w:rsidP="000531DF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i/>
          <w:kern w:val="1"/>
          <w:sz w:val="24"/>
          <w:szCs w:val="24"/>
          <w:lang w:eastAsia="hi-IN" w:bidi="hi-IN"/>
        </w:rPr>
        <w:t xml:space="preserve">Воспитание ценностного отношения к </w:t>
      </w:r>
      <w:proofErr w:type="gramStart"/>
      <w:r w:rsidRPr="000531DF">
        <w:rPr>
          <w:rFonts w:ascii="Times New Roman" w:eastAsia="@Arial Unicode MS" w:hAnsi="Times New Roman" w:cs="Times New Roman"/>
          <w:i/>
          <w:kern w:val="1"/>
          <w:sz w:val="24"/>
          <w:szCs w:val="24"/>
          <w:lang w:eastAsia="hi-IN" w:bidi="hi-IN"/>
        </w:rPr>
        <w:t>прекрасному</w:t>
      </w:r>
      <w:proofErr w:type="gramEnd"/>
      <w:r w:rsidRPr="000531DF">
        <w:rPr>
          <w:rFonts w:ascii="Times New Roman" w:eastAsia="@Arial Unicode MS" w:hAnsi="Times New Roman" w:cs="Times New Roman"/>
          <w:i/>
          <w:kern w:val="1"/>
          <w:sz w:val="24"/>
          <w:szCs w:val="24"/>
          <w:lang w:eastAsia="hi-IN" w:bidi="hi-IN"/>
        </w:rPr>
        <w:t>, формирование представлений об эстетических идеалах и ценностях (эстетическое воспитание):</w:t>
      </w:r>
    </w:p>
    <w:p w:rsidR="000531DF" w:rsidRPr="000531DF" w:rsidRDefault="000531DF" w:rsidP="000531DF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531DF" w:rsidRPr="000531DF" w:rsidRDefault="000531DF" w:rsidP="000531DF">
      <w:pPr>
        <w:widowControl w:val="0"/>
        <w:numPr>
          <w:ilvl w:val="0"/>
          <w:numId w:val="28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представления о душевной и физической красоте человека;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формирование чувства прекрасного; умение видеть красоту природы, труда и творчества;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интерес к чтению, произведениям искусства, детским спектаклям, концертам, выставкам, музыке;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tabs>
          <w:tab w:val="left" w:leader="dot" w:pos="624"/>
        </w:tabs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интерес к занятиям художественным творчеством;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>стремление к опрятному внешнему виду;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</w:pPr>
      <w:r w:rsidRPr="000531DF">
        <w:rPr>
          <w:rFonts w:ascii="Times New Roman" w:eastAsia="@Arial Unicode MS" w:hAnsi="Times New Roman" w:cs="Times New Roman"/>
          <w:kern w:val="1"/>
          <w:sz w:val="24"/>
          <w:szCs w:val="24"/>
          <w:lang w:eastAsia="hi-IN" w:bidi="hi-IN"/>
        </w:rPr>
        <w:t xml:space="preserve">первоначальный опыт самореализации в различных видах творческой деятельности; </w:t>
      </w:r>
    </w:p>
    <w:p w:rsidR="000531DF" w:rsidRPr="000531DF" w:rsidRDefault="000531DF" w:rsidP="000531DF">
      <w:pPr>
        <w:widowControl w:val="0"/>
        <w:numPr>
          <w:ilvl w:val="0"/>
          <w:numId w:val="28"/>
        </w:numPr>
        <w:tabs>
          <w:tab w:val="left" w:leader="dot" w:pos="624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bCs/>
          <w:kern w:val="1"/>
          <w:sz w:val="24"/>
          <w:szCs w:val="24"/>
          <w:lang w:eastAsia="ar-SA"/>
        </w:rPr>
      </w:pPr>
      <w:r w:rsidRPr="000531DF">
        <w:rPr>
          <w:rFonts w:ascii="Times New Roman" w:eastAsia="@Arial Unicode MS" w:hAnsi="Times New Roman" w:cs="Times New Roman"/>
          <w:bCs/>
          <w:kern w:val="1"/>
          <w:sz w:val="24"/>
          <w:szCs w:val="24"/>
          <w:lang w:eastAsia="ar-SA"/>
        </w:rPr>
        <w:t>отрицательное отношение к некрасивым поступкам.</w:t>
      </w:r>
    </w:p>
    <w:p w:rsidR="000531DF" w:rsidRPr="000531DF" w:rsidRDefault="000531DF" w:rsidP="000531DF">
      <w:pPr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1DF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духовно- нравственного развития и воспитания </w:t>
      </w:r>
      <w:proofErr w:type="gramStart"/>
      <w:r w:rsidRPr="000531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31DF">
        <w:rPr>
          <w:rFonts w:ascii="Times New Roman" w:hAnsi="Times New Roman" w:cs="Times New Roman"/>
          <w:b/>
          <w:sz w:val="24"/>
          <w:szCs w:val="24"/>
        </w:rPr>
        <w:t xml:space="preserve"> с ЗПР на ступени начального общего образования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1DF">
        <w:rPr>
          <w:rFonts w:ascii="Times New Roman" w:hAnsi="Times New Roman" w:cs="Times New Roman"/>
          <w:b/>
          <w:i/>
          <w:sz w:val="24"/>
          <w:szCs w:val="24"/>
        </w:rPr>
        <w:t>Воспитание нравственных чувств и этического сознания: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различие хороших и плохих поступков;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lastRenderedPageBreak/>
        <w:t>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элементарные представления о роли традиционных религиях в развитии Российского государства;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старшим; доброжелательное отношение к сверстникам и младшим;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знание правил этики, культуры речи;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умение признаваться в плохом поступке и проанализировать его; стремление избегать плохих поступков;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психологическое состояние человека компьютерных игр и СМИ;</w:t>
      </w:r>
    </w:p>
    <w:p w:rsidR="000531DF" w:rsidRPr="000531DF" w:rsidRDefault="000531DF" w:rsidP="000531D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1DF">
        <w:rPr>
          <w:rFonts w:ascii="Times New Roman" w:hAnsi="Times New Roman" w:cs="Times New Roman"/>
          <w:b/>
          <w:i/>
          <w:sz w:val="24"/>
          <w:szCs w:val="24"/>
        </w:rPr>
        <w:t>Воспитание трудолюбия, творческого отношения к учению, труду, жизни: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сверстников;·элементарные представления об основных профессиях;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ценностное отношение к учёбе как виду творческой деятельности;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первоначальные навыки самообслуживания;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 заданий;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531DF" w:rsidRPr="000531DF" w:rsidRDefault="000531DF" w:rsidP="000531D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1DF">
        <w:rPr>
          <w:rFonts w:ascii="Times New Roman" w:hAnsi="Times New Roman" w:cs="Times New Roman"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0531DF" w:rsidRPr="000531DF" w:rsidRDefault="000531DF" w:rsidP="000531D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 государства;</w:t>
      </w:r>
    </w:p>
    <w:p w:rsidR="000531DF" w:rsidRPr="000531DF" w:rsidRDefault="000531DF" w:rsidP="000531D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представления о символах государства — Флаге, Гербе России, о флаге и гербе Свердловской области; </w:t>
      </w:r>
    </w:p>
    <w:p w:rsidR="000531DF" w:rsidRPr="000531DF" w:rsidRDefault="000531DF" w:rsidP="000531D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0531DF" w:rsidRPr="000531DF" w:rsidRDefault="000531DF" w:rsidP="000531D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ценностное отношение к своему национальному языку и культуре;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 w:rsidRPr="000531D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531DF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Свердловской области;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любовь к образовательному учреждению, своему селу, городу, народу, России;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0531DF" w:rsidRPr="000531DF" w:rsidRDefault="000531DF" w:rsidP="000531D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lastRenderedPageBreak/>
        <w:t>негативное отношение к нарушениям порядка в классе, дома, на улице, к невыполнению человеком своих обязанностей.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1DF">
        <w:rPr>
          <w:rFonts w:ascii="Times New Roman" w:hAnsi="Times New Roman" w:cs="Times New Roman"/>
          <w:i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первоначальный элементарный опыт природоохранительной деятельности;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личный опыт в экологических программах и проектах.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1DF">
        <w:rPr>
          <w:rFonts w:ascii="Times New Roman" w:hAnsi="Times New Roman" w:cs="Times New Roman"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0531DF">
        <w:rPr>
          <w:rFonts w:ascii="Times New Roman" w:hAnsi="Times New Roman" w:cs="Times New Roman"/>
          <w:i/>
          <w:sz w:val="24"/>
          <w:szCs w:val="24"/>
        </w:rPr>
        <w:t>прекрасному</w:t>
      </w:r>
      <w:proofErr w:type="gramEnd"/>
      <w:r w:rsidRPr="000531DF">
        <w:rPr>
          <w:rFonts w:ascii="Times New Roman" w:hAnsi="Times New Roman" w:cs="Times New Roman"/>
          <w:i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формирование чувства прекрасного; умение видеть красоту природы, труда и творчества;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DF">
        <w:rPr>
          <w:rFonts w:ascii="Times New Roman" w:hAnsi="Times New Roman" w:cs="Times New Roman"/>
          <w:sz w:val="24"/>
          <w:szCs w:val="24"/>
        </w:rPr>
        <w:t xml:space="preserve">первоначальный опыт самореализации в различных видах творческой деятельности; </w:t>
      </w:r>
    </w:p>
    <w:p w:rsidR="000531DF" w:rsidRPr="000531DF" w:rsidRDefault="000531DF" w:rsidP="000531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1DF">
        <w:rPr>
          <w:rFonts w:ascii="Times New Roman" w:hAnsi="Times New Roman" w:cs="Times New Roman"/>
          <w:bCs/>
          <w:sz w:val="24"/>
          <w:szCs w:val="24"/>
        </w:rPr>
        <w:t>отрицательное отношение к некрасивым поступкам.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1DF">
        <w:rPr>
          <w:rFonts w:ascii="Times New Roman" w:hAnsi="Times New Roman" w:cs="Times New Roman"/>
          <w:b/>
          <w:bCs/>
          <w:sz w:val="24"/>
          <w:szCs w:val="24"/>
        </w:rPr>
        <w:t xml:space="preserve">  Виды деятельности и формы занятий с </w:t>
      </w:r>
      <w:proofErr w:type="gramStart"/>
      <w:r w:rsidRPr="000531DF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0531DF">
        <w:rPr>
          <w:rFonts w:ascii="Times New Roman" w:hAnsi="Times New Roman" w:cs="Times New Roman"/>
          <w:b/>
          <w:bCs/>
          <w:sz w:val="24"/>
          <w:szCs w:val="24"/>
        </w:rPr>
        <w:t xml:space="preserve"> с ЗПР на ступени начального общего образования</w:t>
      </w:r>
    </w:p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829"/>
      </w:tblGrid>
      <w:tr w:rsidR="000531DF" w:rsidRPr="000531DF" w:rsidTr="000531D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духовно-нравственного развития и воспитания </w:t>
            </w:r>
            <w:proofErr w:type="gramStart"/>
            <w:r w:rsidRPr="00053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53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ЗПР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духовно- нравственного развития и воспитания обучающихся</w:t>
            </w:r>
            <w:proofErr w:type="gramStart"/>
            <w:r w:rsidRPr="0005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05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ЗПР на ступени начального общего образования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и формы занятий с </w:t>
            </w:r>
            <w:proofErr w:type="gramStart"/>
            <w:r w:rsidRPr="00053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053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ЗПР на ступени начального общего образования</w:t>
            </w:r>
          </w:p>
        </w:tc>
      </w:tr>
      <w:tr w:rsidR="000531DF" w:rsidRPr="000531DF" w:rsidTr="000531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нравственных чувств и этического сознания</w:t>
            </w:r>
            <w:r w:rsidRPr="00053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Первоначальные представления о базовых национальных российских ценностях;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различие хороших и плохих поступков;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представления о правилах поведения в образовательном учреждении, дома, на улице, в общественных местах, в транспорте, на природе;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 роли традиционных религиях в развитии Российского государства;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родителям, старшим; доброжелательное отношение к сверстникам и младшим;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дружеских взаимоотношений в коллективе,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взаимопомощи и взаимной поддержке;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бережное, гуманное отношение ко всему живому;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знание правил этики, культуры речи;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умение признаваться в плохом поступке и проанализировать его; стремление избегать плохих поступков;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представления о возможном негативном влиянии на моральн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психологичекое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человека компьютерных игр и СМИ;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отрицательное отношение к аморальным поступкам, грубости, оскорбительным словам и действиям.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предметов, бесед, экскурсий, заочных путешествий, участия в творческой деятельности)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школьного музея знакомство с искусством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ярославских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мастеров, писателей, посещение музеев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проведении занятий по этике, внеурочных мероприятий, направленных на формирование представлений о нормах морально-нравственного поведения, игровых программах, позволяющих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 приобретать опыт ролевого нравственного взаимодействия: «уроки этикета».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 фильмов, наблюдения и обсуждения в педагогически организованной ситуации поступков,  поведения разн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ых людей): «Правила ученика», «П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рава и обязанности школьника», «Азбука безопасного поведения»; Путешествие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страну «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»- безопасное поведение на дорогах.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-Усвоение первоначального опыта нравственных взаимоотношений в коллективе класса и образовательного учреждения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владение навыками вежливого, приветливого, внимательного отношения к сверстникам, старшим и младшим детям, взрослым ( обучение дружной игре, взаимной поддержке, участию в коллективных играх, приобретение опыта совместной деятельности): шефская помощь малышам, элементы самоуправления в классе «Учимся сотрудничать»; «День именинника».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-Посильное участие в делах благотворительности, милосердия, в оказании помощи нуждающимся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заботе о старшем поколении и инвалидах, о животных, других живых существах, природе): концерты в доме ветеранов и инвалидов, участие в благотворительных акциях: «Подари детям радость», «Помоги птицам».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-Получение первоначальных представлений о нравственных взаимоотношениях в семье (участие в беседах о семье, о родителях и прародителях): «Нравственные обычаи и традиции нашего дома».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представителями): чаепития, посвященные дню семьи, дню матери; проекты «Моя семь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крепость», «Профессии моих родителей»</w:t>
            </w:r>
          </w:p>
        </w:tc>
      </w:tr>
      <w:tr w:rsidR="000531DF" w:rsidRPr="000531DF" w:rsidTr="000531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Первоначальные представления о нравственных основах учебы, ведущей роли образования, труда и значения творчества в жизни человека и общества;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 уважение  к труду и творчеству старших и сверстников;·элементарные представления об основных профессиях;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·ценностное отношение к учёбе как виду творческой деятельности;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·первоначальные навыки самообслуживания;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·умение проявлять дисциплинированность, последовательность и настойчивость в выполнении  заданий;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·умение соблюдать порядок на рабочем месте;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·бережное отношение к результатам своего труда, труда других людей, к школьному имуществу, учебникам, личным вещам;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·отрицательное отношение к лени и небрежности в труде и учёбе, небережливому отношению к результатам труда людей.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экскурсиях по микрорайону, городу, во время которых знакомятся с различными видами труда, различными профессиями в ходе экскурсий , встреч с представителями разных профессий: профессии наших родителей; в музей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пожарного дела  в </w:t>
            </w:r>
            <w:proofErr w:type="spellStart"/>
            <w:r w:rsidR="007534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5340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5340C">
              <w:rPr>
                <w:rFonts w:ascii="Times New Roman" w:hAnsi="Times New Roman" w:cs="Times New Roman"/>
                <w:sz w:val="24"/>
                <w:szCs w:val="24"/>
              </w:rPr>
              <w:t>рославле</w:t>
            </w:r>
            <w:proofErr w:type="spellEnd"/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стречи с родителями и выпускниками «Труд в почете любой -мир профессий большой»;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 мотивам различных профессий, проведения внеурочных мероприятий: участие в «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Мойдодыре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»; трудовые десанты «Чистый двор», «Чистая школа»; изготовление поделок для  Ярмарки; «Поезд Здоровья»; игровые практикумы «Мы все умеем»;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акция «Вылечим нашу книжку»  раскрывающих перед детьми широкий спектр профессиональной и трудовой деятельности);</w:t>
            </w:r>
            <w:proofErr w:type="gramEnd"/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·приобретают опыт уважительного и творческого отношения к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труде): конкурс «Час творческих идей», цикл занятий «Начатое дело доводи до конца»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·учатся творчески применять знания, полученные при изучении учебных предметов на практике: участие в предметных неделях;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олимпиадах; выставках.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·приобретают начальный опыт участия в различных видах общественно полезной деятельности на базе образователь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взаимодейству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с ним учреждений 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других социальных институтов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частие в акциях «Мой чистый город»; трудовые десанты «Чистый двор», «Чистая школа»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·приобретают умения и навыки самообслуживания в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и дома: цикл занятий: «Храни порядок и порядок сохранит тебя»; «Хочу быть аккуратным»;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«Уход за одеждой и обувью»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жизни: встречи с выпускниками «Труд в почете любой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ир профессий большой»;</w:t>
            </w:r>
          </w:p>
        </w:tc>
      </w:tr>
      <w:tr w:rsidR="000531DF" w:rsidRPr="000531DF" w:rsidTr="000531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Воспитание </w:t>
            </w:r>
            <w:proofErr w:type="gramStart"/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</w:t>
            </w:r>
            <w:proofErr w:type="gramEnd"/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  <w:proofErr w:type="spellEnd"/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>, патриотизма, уважения к правам, свободам и обязанностям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политическом устройстве Российского государства;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·представления о символах государства — Флаге, Гербе России, о флаге и гербе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, Большесельского района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·элементарные представления о правах и обязанностях гражданина России;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·уважительное отношение к русскому языку как государственному, языку межнационального общения;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·ценностное отношение к своему национальному языку и культуре;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·начальные представления о народах России, об их общей исторической судьбе, о единстве народов нашей страны;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·элементарные представления о национальных героях и важнейших событиях истории Росс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·интерес к государственным праздникам и важнейшим событиям в жизни России,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·стремление активно участвовать в делах класса, школы, семьи, своего села, города;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·любовь к образовательному учреждению, своему селу, городу, народу, России;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·уважение к защитникам Родины;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·умение отвечать за свои поступки;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·негативное отношение к нарушениям порядка в классе, дома, на улице, к невыполнению человеком своих обязанностей.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области (на плакатах, картинах, в процессе бесед, чтения книг, изучения предметов, предусмотренных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базисным учебным планом): цикл занятий: «Символы государства»;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дисциплин): цикл занятий « Герои России»;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ных дисциплин): посещение музея;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цикл занятий «Богатыри русские»; посещение краеведческого музея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в Большом Селе;</w:t>
            </w:r>
            <w:proofErr w:type="gramEnd"/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праздникам): круглый стол «Мы вспоминаем о войне»; месячник «Героев Отечества»; «День согласия и примирения»; месячник «Защитников Отечества», посещение библиотеки им. Горького;</w:t>
            </w:r>
            <w:proofErr w:type="gramEnd"/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·знакомство с деятельностью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организациями): посещение музеев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экскурсии к памятникам ВВОВ,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встречи с военнослужащими срочной службы; проведение военн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эстафеты к 23 февраля; цикл занятий «Защитники нашей Родины»;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праздников): праздник «Рождества», «День Матери»- конкурс мам; празднование Масленицы на Руси; Конкурс инсценированной песни «Дорогами войны»;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патриотизма: встречи с выпускниками, окончившими средние и высшие  учебные заведения и активно участвующими в жизни города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</w:tc>
      </w:tr>
      <w:tr w:rsidR="000531DF" w:rsidRPr="000531DF" w:rsidTr="000531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Воспитание ценностного отношения к природе, окружающей среде (экологическое воспитание):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·Представления о душевной и физической красоте человека;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·формирование  чувства прекрасного; умение видеть красоту природы, труда и творчества;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·интерес к занятиям художественным творчеством;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·стремление к опрятному внешнему виду;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- первоначальный опыт самореализации в различных видах творческой деятельности;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bCs/>
                <w:sz w:val="24"/>
                <w:szCs w:val="24"/>
              </w:rPr>
              <w:t>-отрицательное отношение к некрасивым поступкам и неряшливости.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·Усвоение элементарных представлений об 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экокультурных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фильмов, занятий по экологии): цикл занятий «Природа вокруг нас»;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краю): походы « Наш край родной»; прогулки - «Парк Победы», «Зоопарк», «Планетарий — путешествие по Вселенной»; посещение музея «Природы»;</w:t>
            </w:r>
            <w:proofErr w:type="gramEnd"/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·получение первоначального опыта участия в 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-охранительной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участие в создании и реализации коллективных природоохранных проектов: изготовление кормушек для птиц; трудовые десанты «Чистый двор», «Чистая школа»; практические занятия «Мы ухаживаем за нашими растениями», </w:t>
            </w:r>
            <w:proofErr w:type="gramEnd"/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урс «Богатый урожай»; праздник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« Осенний хоровод» с чаепитием; «</w:t>
            </w:r>
            <w:proofErr w:type="spell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31DF" w:rsidRPr="000531DF" w:rsidTr="000531DF"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прекрасному</w:t>
            </w:r>
            <w:proofErr w:type="gramEnd"/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531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представлений об эстетических идеалах и ценностях (эстетическое воспитание):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·Получение элементарных представлений об эстетических идеалах и художественных ценностях культуры России,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 народов знакомства с лучшими произведениями искусства в музеях, на выставках, по </w:t>
            </w:r>
            <w:r w:rsidR="00D44501">
              <w:rPr>
                <w:rFonts w:ascii="Times New Roman" w:hAnsi="Times New Roman" w:cs="Times New Roman"/>
                <w:sz w:val="24"/>
                <w:szCs w:val="24"/>
              </w:rPr>
              <w:t>репродукциям, учебным фильмам)</w:t>
            </w:r>
            <w:proofErr w:type="gramStart"/>
            <w:r w:rsidR="00D44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народными обрядами через театрализованные преставления «Святки», «Масленица», «Пасха», «Рождество»; посещение выставок народного искусства; 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«Что такое хорошо», «Добро вокруг нас»; библиотечные уроки « Дорогами добра»; </w:t>
            </w:r>
          </w:p>
          <w:p w:rsidR="00D44501" w:rsidRPr="000531DF" w:rsidRDefault="000531DF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</w:t>
            </w:r>
            <w:r w:rsidR="00D44501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художественного труда); </w:t>
            </w: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деятельности на общешкольных праздниках; участие в областном конкурсе « Мы все можем»;</w:t>
            </w:r>
            <w:r w:rsidR="00D445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стиле одежды как способе выражения внутреннего, душевного состояния человека: цикл заняти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«Встречают по одежке», практические занятия- «Ваши вещи- это ваше лицо», «Мой внешний вид»;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участие в художественном оформлении помещений: оформление школы, класса к праздника</w:t>
            </w:r>
            <w:proofErr w:type="gramStart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учителя, Новый год, Портрет мам, Здоровье береги смолоду,</w:t>
            </w:r>
          </w:p>
          <w:p w:rsidR="000531DF" w:rsidRPr="000531DF" w:rsidRDefault="000531DF" w:rsidP="00053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1DF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Космические дали, Букет для мамы,  к 23 февраля, к 9 мая «Память в сердцах храним».</w:t>
            </w:r>
          </w:p>
        </w:tc>
      </w:tr>
    </w:tbl>
    <w:p w:rsidR="000531DF" w:rsidRPr="000531DF" w:rsidRDefault="000531DF" w:rsidP="0005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2.4.6. </w:t>
      </w:r>
      <w:r w:rsidRPr="00D44501">
        <w:rPr>
          <w:rFonts w:ascii="Times New Roman" w:hAnsi="Times New Roman" w:cs="Times New Roman"/>
          <w:b/>
          <w:bCs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4501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адаптированной основной образовательной программы начального общего образования для детей с ЗПР.</w:t>
      </w:r>
      <w:proofErr w:type="gramEnd"/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lastRenderedPageBreak/>
        <w:t>Данная программа на ступени начального общего образования сформирована для обучающихся с задержкой психического развития с учётом факторов</w:t>
      </w:r>
      <w:r w:rsidRPr="00D44501">
        <w:rPr>
          <w:rFonts w:ascii="Times New Roman" w:hAnsi="Times New Roman" w:cs="Times New Roman"/>
          <w:b/>
          <w:sz w:val="24"/>
          <w:szCs w:val="24"/>
        </w:rPr>
        <w:t>, оказывающих существенное влияние на состояние здоровья детей:</w:t>
      </w:r>
      <w:r w:rsidRPr="00D4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01" w:rsidRPr="00D44501" w:rsidRDefault="00D44501" w:rsidP="00D4450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D44501" w:rsidRPr="00D44501" w:rsidRDefault="00D44501" w:rsidP="00D4450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D44501" w:rsidRPr="00D44501" w:rsidRDefault="00D44501" w:rsidP="00D4450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D44501" w:rsidRPr="00D44501" w:rsidRDefault="00D44501" w:rsidP="00D4450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44501">
        <w:rPr>
          <w:rFonts w:ascii="Times New Roman" w:hAnsi="Times New Roman" w:cs="Times New Roman"/>
          <w:sz w:val="24"/>
          <w:szCs w:val="24"/>
        </w:rPr>
        <w:t xml:space="preserve">совместная работа всех субъектов образовательного процесса,  направляемая и организуемая на создание условий гарантирующих охрану и укрепление физического, психического и социального здоровья детей </w:t>
      </w:r>
      <w:proofErr w:type="spellStart"/>
      <w:r w:rsidRPr="00D44501">
        <w:rPr>
          <w:rFonts w:ascii="Times New Roman" w:hAnsi="Times New Roman" w:cs="Times New Roman"/>
          <w:sz w:val="24"/>
          <w:szCs w:val="24"/>
        </w:rPr>
        <w:t>сЗПР</w:t>
      </w:r>
      <w:proofErr w:type="spellEnd"/>
      <w:r w:rsidRPr="00D44501">
        <w:rPr>
          <w:rFonts w:ascii="Times New Roman" w:hAnsi="Times New Roman" w:cs="Times New Roman"/>
          <w:sz w:val="24"/>
          <w:szCs w:val="24"/>
        </w:rPr>
        <w:t>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сформировать электронную базу данных о состоянии здоровья, индивидуальных психофизиологических особенностях здоровья и резервных возможностях организма детей с ЗПР; 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научить детей с ЗПР осознанно выбирать поступки, поведение, позволяющие сохранять и укреплять здоровье;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контролировать свой режим дня;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При организации работы ОУ по формированию культуры здорового и безопасного образа жизни необходимо соблюдать следующие этапы: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ab/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этап</w:t>
      </w:r>
      <w:r w:rsidRPr="00D445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sz w:val="24"/>
          <w:szCs w:val="24"/>
        </w:rPr>
        <w:t>— анализ состояния и планирование рабо</w:t>
      </w:r>
      <w:r w:rsidRPr="00D44501">
        <w:rPr>
          <w:rFonts w:ascii="Times New Roman" w:hAnsi="Times New Roman" w:cs="Times New Roman"/>
          <w:sz w:val="24"/>
          <w:szCs w:val="24"/>
        </w:rPr>
        <w:softHyphen/>
        <w:t xml:space="preserve">ты образовательной организации по данному направлению, в том числе </w:t>
      </w:r>
      <w:proofErr w:type="gramStart"/>
      <w:r w:rsidRPr="00D445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01">
        <w:rPr>
          <w:rFonts w:ascii="Times New Roman" w:hAnsi="Times New Roman" w:cs="Times New Roman"/>
          <w:sz w:val="24"/>
          <w:szCs w:val="24"/>
        </w:rPr>
        <w:t>: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организации режима дня детей с ЗПР, их нагрузкам, питанию, физкультурно-оздоровительной работе;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организации просветительской работы с обучающимися с ЗПР и родителями;</w:t>
      </w:r>
    </w:p>
    <w:p w:rsidR="00D44501" w:rsidRPr="00D44501" w:rsidRDefault="00D44501" w:rsidP="00D4450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выделению приоритетов в работе образовательной организации, с учетом результатов проведенного анализа.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501">
        <w:rPr>
          <w:rFonts w:ascii="Times New Roman" w:hAnsi="Times New Roman" w:cs="Times New Roman"/>
          <w:b/>
          <w:i/>
          <w:sz w:val="24"/>
          <w:szCs w:val="24"/>
        </w:rPr>
        <w:t>1. Организация режима дня обучающихся с ЗПР, их нагрузка, питание, физкультурно-оздоровительная работа.</w:t>
      </w:r>
    </w:p>
    <w:p w:rsidR="00D44501" w:rsidRPr="00D44501" w:rsidRDefault="00D44501" w:rsidP="00400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="00400AB5">
        <w:rPr>
          <w:rFonts w:ascii="Times New Roman" w:hAnsi="Times New Roman" w:cs="Times New Roman"/>
          <w:sz w:val="24"/>
          <w:szCs w:val="24"/>
        </w:rPr>
        <w:t xml:space="preserve">МОУ Вареговской </w:t>
      </w:r>
      <w:proofErr w:type="spellStart"/>
      <w:r w:rsidR="00400AB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00AB5">
        <w:rPr>
          <w:rFonts w:ascii="Times New Roman" w:hAnsi="Times New Roman" w:cs="Times New Roman"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sz w:val="24"/>
          <w:szCs w:val="24"/>
        </w:rPr>
        <w:t xml:space="preserve">обучаются в режиме одной смены. Расписание уроков составлено с учетом дневной и недельной динамики работоспособности </w:t>
      </w:r>
      <w:r w:rsidR="00400AB5">
        <w:rPr>
          <w:rFonts w:ascii="Times New Roman" w:hAnsi="Times New Roman" w:cs="Times New Roman"/>
          <w:sz w:val="24"/>
          <w:szCs w:val="24"/>
        </w:rPr>
        <w:t>об</w:t>
      </w:r>
      <w:r w:rsidRPr="00D44501">
        <w:rPr>
          <w:rFonts w:ascii="Times New Roman" w:hAnsi="Times New Roman" w:cs="Times New Roman"/>
          <w:sz w:val="24"/>
          <w:szCs w:val="24"/>
        </w:rPr>
        <w:t>уча</w:t>
      </w:r>
      <w:r w:rsidR="00400AB5">
        <w:rPr>
          <w:rFonts w:ascii="Times New Roman" w:hAnsi="Times New Roman" w:cs="Times New Roman"/>
          <w:sz w:val="24"/>
          <w:szCs w:val="24"/>
        </w:rPr>
        <w:t>ю</w:t>
      </w:r>
      <w:r w:rsidRPr="00D44501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В школе работают  </w:t>
      </w:r>
      <w:r w:rsidRPr="00400AB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400AB5" w:rsidRPr="00400AB5">
        <w:rPr>
          <w:rFonts w:ascii="Times New Roman" w:hAnsi="Times New Roman" w:cs="Times New Roman"/>
          <w:sz w:val="24"/>
          <w:szCs w:val="24"/>
        </w:rPr>
        <w:t xml:space="preserve">и тренажёрный </w:t>
      </w:r>
      <w:r w:rsidRPr="00400AB5">
        <w:rPr>
          <w:rFonts w:ascii="Times New Roman" w:hAnsi="Times New Roman" w:cs="Times New Roman"/>
          <w:sz w:val="24"/>
          <w:szCs w:val="24"/>
        </w:rPr>
        <w:t>зал</w:t>
      </w:r>
      <w:r w:rsidR="00400AB5" w:rsidRPr="00400AB5">
        <w:rPr>
          <w:rFonts w:ascii="Times New Roman" w:hAnsi="Times New Roman" w:cs="Times New Roman"/>
          <w:sz w:val="24"/>
          <w:szCs w:val="24"/>
        </w:rPr>
        <w:t>ы</w:t>
      </w:r>
      <w:r w:rsidRPr="00400AB5">
        <w:rPr>
          <w:rFonts w:ascii="Times New Roman" w:hAnsi="Times New Roman" w:cs="Times New Roman"/>
          <w:sz w:val="24"/>
          <w:szCs w:val="24"/>
        </w:rPr>
        <w:t>,</w:t>
      </w:r>
      <w:r w:rsidRPr="00D44501">
        <w:rPr>
          <w:rFonts w:ascii="Times New Roman" w:hAnsi="Times New Roman" w:cs="Times New Roman"/>
          <w:sz w:val="24"/>
          <w:szCs w:val="24"/>
        </w:rPr>
        <w:t xml:space="preserve"> имеется спортивная площадка.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4501">
        <w:rPr>
          <w:rFonts w:ascii="Times New Roman" w:hAnsi="Times New Roman" w:cs="Times New Roman"/>
          <w:b/>
          <w:i/>
          <w:sz w:val="24"/>
          <w:szCs w:val="24"/>
        </w:rPr>
        <w:t xml:space="preserve">2. Организация просветительской работы в  </w:t>
      </w:r>
      <w:r w:rsidR="00400AB5">
        <w:rPr>
          <w:rFonts w:ascii="Times New Roman" w:hAnsi="Times New Roman" w:cs="Times New Roman"/>
          <w:b/>
          <w:i/>
          <w:sz w:val="24"/>
          <w:szCs w:val="24"/>
        </w:rPr>
        <w:t xml:space="preserve">МОУ Вареговской </w:t>
      </w:r>
      <w:proofErr w:type="spellStart"/>
      <w:r w:rsidR="00400AB5">
        <w:rPr>
          <w:rFonts w:ascii="Times New Roman" w:hAnsi="Times New Roman" w:cs="Times New Roman"/>
          <w:b/>
          <w:i/>
          <w:sz w:val="24"/>
          <w:szCs w:val="24"/>
        </w:rPr>
        <w:t>сош</w:t>
      </w:r>
      <w:proofErr w:type="spellEnd"/>
      <w:r w:rsidR="00400A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D44501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D44501">
        <w:rPr>
          <w:rFonts w:ascii="Times New Roman" w:hAnsi="Times New Roman" w:cs="Times New Roman"/>
          <w:b/>
          <w:i/>
          <w:sz w:val="24"/>
          <w:szCs w:val="24"/>
        </w:rPr>
        <w:t xml:space="preserve"> с ЗПР </w:t>
      </w: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>предусматривает разные формы занятий: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интеграцию в базовые образовательные дисциплины;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проведение часов здоровья;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проведение классных часов;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занятия в</w:t>
      </w:r>
      <w:r w:rsidR="00400AB5">
        <w:rPr>
          <w:rFonts w:ascii="Times New Roman" w:hAnsi="Times New Roman" w:cs="Times New Roman"/>
          <w:bCs/>
          <w:sz w:val="24"/>
          <w:szCs w:val="24"/>
        </w:rPr>
        <w:t>о  внеурочной  деятельности</w:t>
      </w:r>
      <w:r w:rsidRPr="00D44501">
        <w:rPr>
          <w:rFonts w:ascii="Times New Roman" w:hAnsi="Times New Roman" w:cs="Times New Roman"/>
          <w:bCs/>
          <w:sz w:val="24"/>
          <w:szCs w:val="24"/>
        </w:rPr>
        <w:t>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проведение досуговых мероприятий: конкурсов, праздников, викторин, экскурсий и т. п.;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организацию дней здоровья.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501">
        <w:rPr>
          <w:rFonts w:ascii="Times New Roman" w:hAnsi="Times New Roman" w:cs="Times New Roman"/>
          <w:b/>
          <w:i/>
          <w:sz w:val="24"/>
          <w:szCs w:val="24"/>
        </w:rPr>
        <w:t>Организация просветительской работы  с родителями (законными представителями).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400AB5">
        <w:rPr>
          <w:rFonts w:ascii="Times New Roman" w:hAnsi="Times New Roman" w:cs="Times New Roman"/>
          <w:bCs/>
          <w:sz w:val="24"/>
          <w:szCs w:val="24"/>
        </w:rPr>
        <w:t xml:space="preserve">родительские собрания, </w:t>
      </w:r>
      <w:r w:rsidRPr="00D44501">
        <w:rPr>
          <w:rFonts w:ascii="Times New Roman" w:hAnsi="Times New Roman" w:cs="Times New Roman"/>
          <w:bCs/>
          <w:sz w:val="24"/>
          <w:szCs w:val="24"/>
        </w:rPr>
        <w:t>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• 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Выделение приоритетов в работе </w:t>
      </w:r>
      <w:r w:rsidR="00400AB5"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ОУ </w:t>
      </w:r>
      <w:r w:rsidR="00400A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Вареговской </w:t>
      </w:r>
      <w:proofErr w:type="spellStart"/>
      <w:r w:rsidR="00400AB5">
        <w:rPr>
          <w:rFonts w:ascii="Times New Roman" w:hAnsi="Times New Roman" w:cs="Times New Roman"/>
          <w:b/>
          <w:bCs/>
          <w:i/>
          <w:sz w:val="24"/>
          <w:szCs w:val="24"/>
        </w:rPr>
        <w:t>сош</w:t>
      </w:r>
      <w:proofErr w:type="spellEnd"/>
      <w:r w:rsidR="00400A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>с учетом результатов проведенного анализа: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На основании проведенного анализа работы ОУ, были выделены следующие приоритетные направления программы:</w:t>
      </w:r>
    </w:p>
    <w:p w:rsidR="00D44501" w:rsidRPr="00D44501" w:rsidRDefault="00D44501" w:rsidP="00D4450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 xml:space="preserve">комплексная диагностика </w:t>
      </w:r>
      <w:proofErr w:type="gramStart"/>
      <w:r w:rsidRPr="00D4450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44501">
        <w:rPr>
          <w:rFonts w:ascii="Times New Roman" w:hAnsi="Times New Roman" w:cs="Times New Roman"/>
          <w:bCs/>
          <w:sz w:val="24"/>
          <w:szCs w:val="24"/>
        </w:rPr>
        <w:t xml:space="preserve"> с ЗПР, обеспечивающая исследования состояния здоровья</w:t>
      </w:r>
      <w:r w:rsidR="00400AB5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D44501">
        <w:rPr>
          <w:rFonts w:ascii="Times New Roman" w:hAnsi="Times New Roman" w:cs="Times New Roman"/>
          <w:bCs/>
          <w:sz w:val="24"/>
          <w:szCs w:val="24"/>
        </w:rPr>
        <w:t>;</w:t>
      </w:r>
    </w:p>
    <w:p w:rsidR="00D44501" w:rsidRPr="00D44501" w:rsidRDefault="00D44501" w:rsidP="00D4450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создание банка данных диагностики;</w:t>
      </w:r>
    </w:p>
    <w:p w:rsidR="00D44501" w:rsidRPr="00D44501" w:rsidRDefault="00D44501" w:rsidP="00D4450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оздоровительная работа, предполагающая комплекс психогигиенических и коррекционных мероприятий, организацию двигательной активности;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этап</w:t>
      </w:r>
      <w:r w:rsidRPr="00D44501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D44501">
        <w:rPr>
          <w:rFonts w:ascii="Times New Roman" w:hAnsi="Times New Roman" w:cs="Times New Roman"/>
          <w:sz w:val="24"/>
          <w:szCs w:val="24"/>
        </w:rPr>
        <w:t>организация работы образовательной организации по данному направлению.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>Просветительско-воспитательная работа</w:t>
      </w:r>
      <w:r w:rsidRPr="00D44501">
        <w:rPr>
          <w:rFonts w:ascii="Times New Roman" w:hAnsi="Times New Roman" w:cs="Times New Roman"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D44501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D44501">
        <w:rPr>
          <w:rFonts w:ascii="Times New Roman" w:hAnsi="Times New Roman" w:cs="Times New Roman"/>
          <w:b/>
          <w:i/>
          <w:sz w:val="24"/>
          <w:szCs w:val="24"/>
        </w:rPr>
        <w:t xml:space="preserve"> с ЗПР</w:t>
      </w:r>
      <w:r w:rsidRPr="00D44501">
        <w:rPr>
          <w:rFonts w:ascii="Times New Roman" w:hAnsi="Times New Roman" w:cs="Times New Roman"/>
          <w:sz w:val="24"/>
          <w:szCs w:val="24"/>
        </w:rPr>
        <w:t>, направленная на формирование ценности здоровья и здо</w:t>
      </w:r>
      <w:r w:rsidRPr="00D44501">
        <w:rPr>
          <w:rFonts w:ascii="Times New Roman" w:hAnsi="Times New Roman" w:cs="Times New Roman"/>
          <w:sz w:val="24"/>
          <w:szCs w:val="24"/>
        </w:rPr>
        <w:softHyphen/>
        <w:t>рового образа жизни, включает:</w:t>
      </w:r>
    </w:p>
    <w:p w:rsidR="00D44501" w:rsidRPr="00D44501" w:rsidRDefault="00D44501" w:rsidP="00D44501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внедрение в систему работы образовательной организации образовательных программ, направлен</w:t>
      </w:r>
      <w:r w:rsidRPr="00D44501">
        <w:rPr>
          <w:rFonts w:ascii="Times New Roman" w:hAnsi="Times New Roman" w:cs="Times New Roman"/>
          <w:sz w:val="24"/>
          <w:szCs w:val="24"/>
        </w:rPr>
        <w:softHyphen/>
        <w:t>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D44501" w:rsidRPr="00D44501" w:rsidRDefault="00D44501" w:rsidP="00D44501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D44501" w:rsidRPr="00D44501" w:rsidRDefault="00D44501" w:rsidP="00D44501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проведение дней здоровья, конкурсов, праздников и других активных мероприятий, направленных на проп</w:t>
      </w:r>
      <w:r w:rsidR="00400AB5">
        <w:rPr>
          <w:rFonts w:ascii="Times New Roman" w:hAnsi="Times New Roman" w:cs="Times New Roman"/>
          <w:sz w:val="24"/>
          <w:szCs w:val="24"/>
        </w:rPr>
        <w:t>аганду здорового образа жизни.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D445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bCs/>
          <w:i/>
          <w:sz w:val="24"/>
          <w:szCs w:val="24"/>
        </w:rPr>
        <w:t>Просветительская и методическая работа</w:t>
      </w:r>
      <w:r w:rsidRPr="00D44501">
        <w:rPr>
          <w:rFonts w:ascii="Times New Roman" w:hAnsi="Times New Roman" w:cs="Times New Roman"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i/>
          <w:sz w:val="24"/>
          <w:szCs w:val="24"/>
        </w:rPr>
        <w:t>с педагогами</w:t>
      </w:r>
      <w:r w:rsidRPr="00D44501">
        <w:rPr>
          <w:rFonts w:ascii="Times New Roman" w:hAnsi="Times New Roman" w:cs="Times New Roman"/>
          <w:sz w:val="24"/>
          <w:szCs w:val="24"/>
        </w:rPr>
        <w:t>, специалистами и родителями (законными представителями), направленная на повышение квалификации работников обра</w:t>
      </w:r>
      <w:r w:rsidRPr="00D44501">
        <w:rPr>
          <w:rFonts w:ascii="Times New Roman" w:hAnsi="Times New Roman" w:cs="Times New Roman"/>
          <w:sz w:val="24"/>
          <w:szCs w:val="24"/>
        </w:rPr>
        <w:softHyphen/>
        <w:t>зовательной организации и повышение уровня знаний роди</w:t>
      </w:r>
      <w:r w:rsidRPr="00D44501">
        <w:rPr>
          <w:rFonts w:ascii="Times New Roman" w:hAnsi="Times New Roman" w:cs="Times New Roman"/>
          <w:sz w:val="24"/>
          <w:szCs w:val="24"/>
        </w:rPr>
        <w:softHyphen/>
        <w:t>телей (законных представителей) по проблемам охраны и укрепления здоровья детей, включает: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проведение соответствующих лекций, семинаров, круглых столов и т. п.;</w:t>
      </w:r>
    </w:p>
    <w:p w:rsidR="00D44501" w:rsidRPr="00D44501" w:rsidRDefault="00D44501" w:rsidP="00D4450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приобретение для педагогов, специалистов необходимой научно-методической литературы;</w:t>
      </w:r>
    </w:p>
    <w:p w:rsidR="00D44501" w:rsidRPr="00D44501" w:rsidRDefault="00D44501" w:rsidP="00D4450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4501">
        <w:rPr>
          <w:rFonts w:ascii="Times New Roman" w:hAnsi="Times New Roman" w:cs="Times New Roman"/>
          <w:sz w:val="24"/>
          <w:szCs w:val="24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</w:t>
      </w:r>
      <w:r w:rsidRPr="00D44501">
        <w:rPr>
          <w:rFonts w:ascii="Times New Roman" w:hAnsi="Times New Roman" w:cs="Times New Roman"/>
          <w:sz w:val="24"/>
          <w:szCs w:val="24"/>
        </w:rPr>
        <w:lastRenderedPageBreak/>
        <w:t xml:space="preserve">созданию </w:t>
      </w:r>
      <w:proofErr w:type="spellStart"/>
      <w:r w:rsidRPr="00D4450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44501">
        <w:rPr>
          <w:rFonts w:ascii="Times New Roman" w:hAnsi="Times New Roman" w:cs="Times New Roman"/>
          <w:sz w:val="24"/>
          <w:szCs w:val="24"/>
        </w:rPr>
        <w:t xml:space="preserve"> инфраструктуры, рациональной организации учебной и внеурочной деятельности обучающихся с ЗПР,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с ЗПР ценности здоровья</w:t>
      </w:r>
      <w:proofErr w:type="gramEnd"/>
      <w:r w:rsidRPr="00D44501">
        <w:rPr>
          <w:rFonts w:ascii="Times New Roman" w:hAnsi="Times New Roman" w:cs="Times New Roman"/>
          <w:sz w:val="24"/>
          <w:szCs w:val="24"/>
        </w:rPr>
        <w:t>, сохранению и укреплению у них здоровья.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D44501">
        <w:rPr>
          <w:rFonts w:ascii="Times New Roman" w:hAnsi="Times New Roman" w:cs="Times New Roman"/>
          <w:b/>
          <w:bCs/>
          <w:sz w:val="24"/>
          <w:szCs w:val="24"/>
        </w:rPr>
        <w:t>формирования культуры здорового и безопасного образа жизни.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D44501">
        <w:rPr>
          <w:rFonts w:ascii="Times New Roman" w:hAnsi="Times New Roman" w:cs="Times New Roman"/>
          <w:bCs/>
          <w:sz w:val="24"/>
          <w:szCs w:val="24"/>
        </w:rPr>
        <w:t>Здоровьеберегающая</w:t>
      </w:r>
      <w:proofErr w:type="spellEnd"/>
      <w:r w:rsidRPr="00D44501">
        <w:rPr>
          <w:rFonts w:ascii="Times New Roman" w:hAnsi="Times New Roman" w:cs="Times New Roman"/>
          <w:bCs/>
          <w:sz w:val="24"/>
          <w:szCs w:val="24"/>
        </w:rPr>
        <w:t xml:space="preserve"> инфраструктура.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2. Рациональн</w:t>
      </w:r>
      <w:r w:rsidR="00400AB5">
        <w:rPr>
          <w:rFonts w:ascii="Times New Roman" w:hAnsi="Times New Roman" w:cs="Times New Roman"/>
          <w:bCs/>
          <w:sz w:val="24"/>
          <w:szCs w:val="24"/>
        </w:rPr>
        <w:t>ая организация уроч</w:t>
      </w:r>
      <w:r w:rsidRPr="00D44501">
        <w:rPr>
          <w:rFonts w:ascii="Times New Roman" w:hAnsi="Times New Roman" w:cs="Times New Roman"/>
          <w:bCs/>
          <w:sz w:val="24"/>
          <w:szCs w:val="24"/>
        </w:rPr>
        <w:t xml:space="preserve">ной и внеурочной деятельности </w:t>
      </w:r>
      <w:proofErr w:type="gramStart"/>
      <w:r w:rsidRPr="00D4450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44501">
        <w:rPr>
          <w:rFonts w:ascii="Times New Roman" w:hAnsi="Times New Roman" w:cs="Times New Roman"/>
          <w:bCs/>
          <w:sz w:val="24"/>
          <w:szCs w:val="24"/>
        </w:rPr>
        <w:t xml:space="preserve"> с ЗПР.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3.</w:t>
      </w:r>
      <w:r w:rsidRPr="00D44501">
        <w:rPr>
          <w:rFonts w:ascii="Times New Roman" w:hAnsi="Times New Roman" w:cs="Times New Roman"/>
          <w:bCs/>
          <w:sz w:val="24"/>
          <w:szCs w:val="24"/>
        </w:rPr>
        <w:t xml:space="preserve"> Эффективная организация физкультурно-оздоровительной работы</w:t>
      </w:r>
      <w:r w:rsidRPr="00D44501">
        <w:rPr>
          <w:rFonts w:ascii="Times New Roman" w:hAnsi="Times New Roman" w:cs="Times New Roman"/>
          <w:sz w:val="24"/>
          <w:szCs w:val="24"/>
        </w:rPr>
        <w:t>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4.</w:t>
      </w:r>
      <w:r w:rsidRPr="00D44501">
        <w:rPr>
          <w:rFonts w:ascii="Times New Roman" w:hAnsi="Times New Roman" w:cs="Times New Roman"/>
          <w:bCs/>
          <w:sz w:val="24"/>
          <w:szCs w:val="24"/>
        </w:rPr>
        <w:t xml:space="preserve"> Реализация дополнительных образовательных программ.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Cs/>
          <w:sz w:val="24"/>
          <w:szCs w:val="24"/>
        </w:rPr>
        <w:t>5. Просветительская работа с родителями (законными представителями</w:t>
      </w:r>
      <w:r w:rsidRPr="00D44501">
        <w:rPr>
          <w:rFonts w:ascii="Times New Roman" w:hAnsi="Times New Roman" w:cs="Times New Roman"/>
          <w:sz w:val="24"/>
          <w:szCs w:val="24"/>
        </w:rPr>
        <w:t>).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  <w:u w:val="single"/>
        </w:rPr>
        <w:t>1блок</w:t>
      </w:r>
      <w:r w:rsidRPr="00D44501">
        <w:rPr>
          <w:rFonts w:ascii="Times New Roman" w:hAnsi="Times New Roman" w:cs="Times New Roman"/>
          <w:b/>
          <w:sz w:val="24"/>
          <w:szCs w:val="24"/>
        </w:rPr>
        <w:t>.</w:t>
      </w:r>
      <w:r w:rsidRPr="00D4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501">
        <w:rPr>
          <w:rFonts w:ascii="Times New Roman" w:hAnsi="Times New Roman" w:cs="Times New Roman"/>
          <w:b/>
          <w:bCs/>
          <w:sz w:val="24"/>
          <w:szCs w:val="24"/>
        </w:rPr>
        <w:t>Здоровьеберегающая</w:t>
      </w:r>
      <w:proofErr w:type="spellEnd"/>
      <w:r w:rsidRPr="00D44501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инфраструктура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D44501">
        <w:rPr>
          <w:rFonts w:ascii="Times New Roman" w:hAnsi="Times New Roman" w:cs="Times New Roman"/>
          <w:bCs/>
          <w:sz w:val="24"/>
          <w:szCs w:val="24"/>
        </w:rPr>
        <w:t>создание условий для реализации программы</w:t>
      </w:r>
      <w:r w:rsidRPr="00D4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Эффективность реализации этого блока зависит</w:t>
      </w:r>
      <w:r w:rsidRPr="00D44501">
        <w:rPr>
          <w:rFonts w:ascii="Times New Roman" w:hAnsi="Times New Roman" w:cs="Times New Roman"/>
          <w:sz w:val="24"/>
          <w:szCs w:val="24"/>
        </w:rPr>
        <w:t xml:space="preserve"> от деятельности  администрации образовательной организации.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86"/>
        <w:gridCol w:w="2556"/>
        <w:gridCol w:w="3400"/>
      </w:tblGrid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сотрудников </w:t>
            </w:r>
            <w:proofErr w:type="spellStart"/>
            <w:r w:rsidRPr="00D4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D4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 Осуществляет контроль за реализацию этого блока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400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00AB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условий: кадровое  обеспечения, материально- техническое, финансовое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Осуществляет контроль за санитарн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 состоянием всех помещений ОУ.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Организует работу по соблюдению требований пожарной безопасности.</w:t>
            </w:r>
          </w:p>
          <w:p w:rsidR="00D44501" w:rsidRPr="00D44501" w:rsidRDefault="00D44501" w:rsidP="00400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Создает усл</w:t>
            </w:r>
            <w:r w:rsidR="00400AB5">
              <w:rPr>
                <w:rFonts w:ascii="Times New Roman" w:hAnsi="Times New Roman" w:cs="Times New Roman"/>
                <w:sz w:val="24"/>
                <w:szCs w:val="24"/>
              </w:rPr>
              <w:t>овия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функционирова</w:t>
            </w:r>
            <w:r w:rsidR="00400AB5">
              <w:rPr>
                <w:rFonts w:ascii="Times New Roman" w:hAnsi="Times New Roman" w:cs="Times New Roman"/>
                <w:sz w:val="24"/>
                <w:szCs w:val="24"/>
              </w:rPr>
              <w:t>ния столовой, спортивного зала.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400AB5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Завхоз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соответствие состояния и содержания зданий и помещений ОУ санитарным и гигиеническим нормам, нормам пожарной безопасности, требованиям охраны здоровья и охраны труда обучающихся; 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спортивных площадок необходимым игровым и спортивным оборудованием и инвентарём.</w:t>
            </w:r>
            <w:proofErr w:type="gramEnd"/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Организуют работу по индивидуальным программам начального общего образования для детей с ЗПР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Разрабатывают построение учебного процесса в 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гигиеническими  нормами.</w:t>
            </w:r>
          </w:p>
          <w:p w:rsidR="00D44501" w:rsidRPr="00D44501" w:rsidRDefault="00D44501" w:rsidP="00400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Контролируют реализацию ФГОС для детей с ЗПР и учебных программ с учетом индивидуализации обучения (учёт индивидуальных особен</w:t>
            </w:r>
            <w:r w:rsidR="00400AB5">
              <w:rPr>
                <w:rFonts w:ascii="Times New Roman" w:hAnsi="Times New Roman" w:cs="Times New Roman"/>
                <w:sz w:val="24"/>
                <w:szCs w:val="24"/>
              </w:rPr>
              <w:t>ностей развития: темпа раз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вития и темпа деятельности).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Приведение учебн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здоровья и физических возможносте</w:t>
            </w:r>
            <w:r w:rsidR="00400AB5">
              <w:rPr>
                <w:rFonts w:ascii="Times New Roman" w:hAnsi="Times New Roman" w:cs="Times New Roman"/>
                <w:sz w:val="24"/>
                <w:szCs w:val="24"/>
              </w:rPr>
              <w:t>й обу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чающихся и учителей, организующих процесс обучения детей с ЗПР.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сохранения и укрепления здоровья как важнейшего фактора развития личности.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Организует воспитательную работу, направленную на формирование у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ЗОЖ, на развитие мотивации ЗОЖ.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отношение к своему здоровью: наличие мотивации к совершенствованию физических качеств; здоровая целостная личность.  Наличие у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потребности ЗОЖ.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Изучают передовой опыт в области здоровье сбережения.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Проводят коррекцию и контроль процесса формирования здорового образа жизни обучающихся с ЗПР и педагогов.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рекомендации по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валеологическому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обучающихся учителей и родителей.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400AB5" w:rsidP="00400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учителей; наличие готовности у педагогов к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учениками и родителями 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просветительскую и профилактическую работу с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ЗПР, направленную на сохранение и укрепление здоровья. Проводит диагностическую работу по результативности и коррекции 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400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физкультуры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потребности ЗОЖ; формирование здоровой целостной личности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по пропаганде основ рационального питания.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количества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питания, медицинские работники, педагоги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горячего питания обучающихся с ЗПР, в том числе горячих завтраков, обедов, полдников, ужинов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 - формирование представление о правильном (здоровом)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br/>
              <w:t>питании, его режиме, структуре, полезных продуктах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Обеспечивает проведение медицинских осмотров.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Организует санитарно-гигиенический и противоэпидемический режимы: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ведет диспансерное наблюдение за детьми с ЗПР;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выполняет профилактические работы по предупреждению заболеваемости;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- обучает гигиеническим навыкам участников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компонентах культуры здоровья и здорового образа жизни;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ребёнка с ЗПР безбоязненного обращения к врачу по любым вопросам состояния здоровья </w:t>
            </w:r>
          </w:p>
        </w:tc>
      </w:tr>
      <w:tr w:rsidR="00D44501" w:rsidRPr="00D44501" w:rsidTr="00435430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5E0299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Контролирует соблюдение требований СанПиН.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обсуждении совместной  деятельности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обучающихся, родителей по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Участвуют в совещаниях  по подведению итогов по сохранению здоровья обучающихся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5E0299" w:rsidP="005E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Обеспечение результативности совместной работы семьи и школы.</w:t>
            </w:r>
          </w:p>
        </w:tc>
      </w:tr>
    </w:tbl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ab/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4501">
        <w:rPr>
          <w:rFonts w:ascii="Times New Roman" w:hAnsi="Times New Roman" w:cs="Times New Roman"/>
          <w:b/>
          <w:iCs/>
          <w:sz w:val="24"/>
          <w:szCs w:val="24"/>
          <w:u w:val="single"/>
        </w:rPr>
        <w:t>2 блок</w:t>
      </w:r>
      <w:r w:rsidRPr="00D44501">
        <w:rPr>
          <w:rFonts w:ascii="Times New Roman" w:hAnsi="Times New Roman" w:cs="Times New Roman"/>
          <w:b/>
          <w:iCs/>
          <w:sz w:val="24"/>
          <w:szCs w:val="24"/>
        </w:rPr>
        <w:t xml:space="preserve">. Рациональная организация урочной и внеурочной деятельности </w:t>
      </w:r>
      <w:r w:rsidRPr="00D4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01">
        <w:rPr>
          <w:rFonts w:ascii="Times New Roman" w:hAnsi="Times New Roman" w:cs="Times New Roman"/>
          <w:b/>
          <w:iCs/>
          <w:sz w:val="24"/>
          <w:szCs w:val="24"/>
        </w:rPr>
        <w:t>обучающихся</w:t>
      </w:r>
      <w:proofErr w:type="gramEnd"/>
      <w:r w:rsidRPr="00D4450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44501">
        <w:rPr>
          <w:rFonts w:ascii="Times New Roman" w:hAnsi="Times New Roman" w:cs="Times New Roman"/>
          <w:sz w:val="24"/>
          <w:szCs w:val="24"/>
        </w:rPr>
        <w:t xml:space="preserve"> повышение эффективности учебного про</w:t>
      </w:r>
      <w:r w:rsidRPr="00D44501">
        <w:rPr>
          <w:rFonts w:ascii="Times New Roman" w:hAnsi="Times New Roman" w:cs="Times New Roman"/>
          <w:sz w:val="24"/>
          <w:szCs w:val="24"/>
        </w:rPr>
        <w:softHyphen/>
        <w:t xml:space="preserve">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D44501" w:rsidRPr="00D44501" w:rsidRDefault="00D44501" w:rsidP="00D4450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с ЗПР; использование методов и методик обучения, адекватных возрастным возможностям и</w:t>
      </w:r>
      <w:r w:rsidRPr="00D4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sz w:val="24"/>
          <w:szCs w:val="24"/>
        </w:rPr>
        <w:t>особенностям обучающихся с ЗПР;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Эффективность реализации  2 блока зависит от деятельности всех субъектов образовательного процесса.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2"/>
        <w:gridCol w:w="7673"/>
      </w:tblGrid>
      <w:tr w:rsidR="00D44501" w:rsidRPr="00D44501" w:rsidTr="004354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 деятельность</w:t>
            </w:r>
          </w:p>
        </w:tc>
      </w:tr>
      <w:tr w:rsidR="00D44501" w:rsidRPr="00D44501" w:rsidTr="004354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1.Организация режима школьной жизни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 физических нагрузок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оптимальный  календарный учебный график, позволяющий равномерно чередовать учебную деятельность и отдых: 1 классы – 33 учебные недели, дополнительные каникулы  в середине 3 четверти. 2-4 классы – 35 учебных недель, разбит на 4 периода. Максимально допустимая нагрузка соответствует требованиям СанПиН.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пятидневный</w:t>
            </w:r>
            <w:r w:rsidR="005E0299">
              <w:rPr>
                <w:rFonts w:ascii="Times New Roman" w:hAnsi="Times New Roman" w:cs="Times New Roman"/>
                <w:sz w:val="24"/>
                <w:szCs w:val="24"/>
              </w:rPr>
              <w:t xml:space="preserve"> режим обучения в1-х </w:t>
            </w:r>
            <w:proofErr w:type="gramStart"/>
            <w:r w:rsidR="005E0299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5E0299">
              <w:rPr>
                <w:rFonts w:ascii="Times New Roman" w:hAnsi="Times New Roman" w:cs="Times New Roman"/>
                <w:sz w:val="24"/>
                <w:szCs w:val="24"/>
              </w:rPr>
              <w:t xml:space="preserve"> и 5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-дневный режим 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2-4 классах с соблюдением требований к максимальному объему учебной нагрузки.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- «ступенчатый режим» постепенного наращивания учебного процесса: в сентябре-октябре в1-х классах.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облегченный день в середине учебной недели (учет биоритмического оптимума умственной и физической работоспособности).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- 30-минутный урок в течение 1 полугодия, и 35-минутный урок – во 2 полугодии  в1-х классах и 40 -минутный во 2-4 классах.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ежедневные 2 большие перемены по 20 минут с подвижными играми;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 рациональный объем  домашних заданий: 2 классы до 1 часа, в 3-4 классах до 1,5 часов, отсутствие домашних заданий в 1  классе.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расписания с учетом динамики умственной работоспособности в течение дня и недели.  </w:t>
            </w:r>
          </w:p>
        </w:tc>
      </w:tr>
      <w:tr w:rsidR="00D44501" w:rsidRPr="00D44501" w:rsidTr="004354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2.Создание предметн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1.Отдельный блок для начальной школы.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Для каждого класса отведена учебная комната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Физкультурный зал для обучающихся начальной школы.</w:t>
            </w:r>
            <w:proofErr w:type="gramEnd"/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удобным рабочим местом за партой в соответствии с ростом и состоянием слуха и зрения. Для детей с наруше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слуха и зрения парты, независимо от их роста, ставятся первыми, причем для детей с пониженной остротой зрения они размещаются в первом ряду от окна.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3.Парты в классных комнатах располагаются так, чтобы можно было организо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фронтальную, групповую и парную работу обучающихся на уроке.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4.По возможности учебники и дидактические пособия для первоклассников хранятся в школе.</w:t>
            </w:r>
          </w:p>
        </w:tc>
      </w:tr>
      <w:tr w:rsidR="00D44501" w:rsidRPr="00D44501" w:rsidTr="004354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3. Организация учебн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-ной деятельности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в учебном процессе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-технологии личностно-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орентированного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2. Корректировка учебных планов и программ:</w:t>
            </w:r>
          </w:p>
          <w:p w:rsidR="00D44501" w:rsidRPr="00D44501" w:rsidRDefault="00D44501" w:rsidP="00D4450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внеурочной деятельности, спортивно-оздоровительного направления;</w:t>
            </w:r>
          </w:p>
          <w:p w:rsidR="00D44501" w:rsidRPr="00D44501" w:rsidRDefault="00D44501" w:rsidP="00D4450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планов индивидуального обучения для детей с ЗПР.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использование содержания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компонента в предметах, имеющих профилактическую направленность: физическая культура, окружающий мир.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5E0299">
              <w:rPr>
                <w:rFonts w:ascii="Times New Roman" w:hAnsi="Times New Roman" w:cs="Times New Roman"/>
                <w:sz w:val="24"/>
                <w:szCs w:val="24"/>
              </w:rPr>
              <w:t>в1-м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99">
              <w:rPr>
                <w:rFonts w:ascii="Times New Roman" w:hAnsi="Times New Roman" w:cs="Times New Roman"/>
                <w:sz w:val="24"/>
                <w:szCs w:val="24"/>
              </w:rPr>
              <w:t xml:space="preserve">и в 1-м полугодии 2 </w:t>
            </w:r>
            <w:proofErr w:type="spellStart"/>
            <w:r w:rsidR="005E0299">
              <w:rPr>
                <w:rFonts w:ascii="Times New Roman" w:hAnsi="Times New Roman" w:cs="Times New Roman"/>
                <w:sz w:val="24"/>
                <w:szCs w:val="24"/>
              </w:rPr>
              <w:t>классав</w:t>
            </w:r>
            <w:proofErr w:type="spellEnd"/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5. Применение ИКТ с учетом требований СанПиН.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6.Специфика организации учебной деятельности первоклассников в адаптационный период уроков по отдельным предметам в адаптационный период: математика, окружающий мир, технология, физкультура, изобразительное искусство, музыка.</w:t>
            </w:r>
          </w:p>
          <w:p w:rsidR="00D44501" w:rsidRPr="00D44501" w:rsidRDefault="00D44501" w:rsidP="005E02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450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 программы духовно-нравственного воспитания и развития личности:</w:t>
            </w:r>
            <w:r w:rsidRPr="00D445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лес, парк; встречи с инспекторами ГИБДД, специалистами Центральной больницы</w:t>
            </w:r>
            <w:r w:rsidR="005E0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  <w:u w:val="single"/>
        </w:rPr>
        <w:t>3 блок</w:t>
      </w:r>
      <w:r w:rsidRPr="00D44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501">
        <w:rPr>
          <w:rFonts w:ascii="Times New Roman" w:hAnsi="Times New Roman" w:cs="Times New Roman"/>
          <w:b/>
          <w:iCs/>
          <w:sz w:val="24"/>
          <w:szCs w:val="24"/>
        </w:rPr>
        <w:t>Организация</w:t>
      </w:r>
      <w:r w:rsidRPr="00D4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iCs/>
          <w:sz w:val="24"/>
          <w:szCs w:val="24"/>
        </w:rPr>
        <w:t>физкультурно-оздоровительной работы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lastRenderedPageBreak/>
        <w:t>Задача:</w:t>
      </w:r>
      <w:r w:rsidRPr="00D44501">
        <w:rPr>
          <w:rFonts w:ascii="Times New Roman" w:hAnsi="Times New Roman" w:cs="Times New Roman"/>
          <w:sz w:val="24"/>
          <w:szCs w:val="24"/>
        </w:rPr>
        <w:t xml:space="preserve"> обеспечение рациональной организации двигательного режима обучающихся с ЗПР, нормального физического развития и двигательной </w:t>
      </w:r>
      <w:proofErr w:type="gramStart"/>
      <w:r w:rsidRPr="00D44501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D44501">
        <w:rPr>
          <w:rFonts w:ascii="Times New Roman" w:hAnsi="Times New Roman" w:cs="Times New Roman"/>
          <w:sz w:val="24"/>
          <w:szCs w:val="24"/>
        </w:rPr>
        <w:t xml:space="preserve">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здоровья.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эффективная работа с </w:t>
      </w:r>
      <w:proofErr w:type="gramStart"/>
      <w:r w:rsidRPr="00D445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501">
        <w:rPr>
          <w:rFonts w:ascii="Times New Roman" w:hAnsi="Times New Roman" w:cs="Times New Roman"/>
          <w:sz w:val="24"/>
          <w:szCs w:val="24"/>
        </w:rPr>
        <w:t xml:space="preserve"> с ЗПР всех групп здоровья (на уроках физкультуры, на прогулках);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рациональная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организация  активных движений (динамической паузы)  после 2-го и 4-го уроков;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физкультминутки на уроках, способствующих эмоциональной разгрузке и повы</w:t>
      </w:r>
      <w:r w:rsidRPr="00D44501">
        <w:rPr>
          <w:rFonts w:ascii="Times New Roman" w:hAnsi="Times New Roman" w:cs="Times New Roman"/>
          <w:sz w:val="24"/>
          <w:szCs w:val="24"/>
        </w:rPr>
        <w:softHyphen/>
        <w:t>шению двигательной активности;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организация работы спортивных секций и создание условий для их эффективного функционирования;</w:t>
      </w:r>
    </w:p>
    <w:p w:rsidR="00D44501" w:rsidRPr="00D44501" w:rsidRDefault="00D44501" w:rsidP="00D4450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регулярное проведение спортивно-оздоровительных мероприятий, коррекционных занятий (дней спорта, соревнований,  походов и т. п.).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Реализация этого блока зависит</w:t>
      </w:r>
      <w:r w:rsidRPr="00D44501">
        <w:rPr>
          <w:rFonts w:ascii="Times New Roman" w:hAnsi="Times New Roman" w:cs="Times New Roman"/>
          <w:sz w:val="24"/>
          <w:szCs w:val="24"/>
        </w:rPr>
        <w:t xml:space="preserve"> от всех субъектов образовательного процесса (приложение №1).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7673"/>
      </w:tblGrid>
      <w:tr w:rsidR="00D44501" w:rsidRPr="00D44501" w:rsidTr="0043543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 деятельность</w:t>
            </w:r>
          </w:p>
        </w:tc>
      </w:tr>
      <w:tr w:rsidR="00D44501" w:rsidRPr="00D44501" w:rsidTr="00435430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-ческой работы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Медико-педагогическая диагностика состояния здоровья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детей с ЗПР, врачами-специалистами (педиатром, окулистом, отоларингологом, хирургом, невроло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>гом);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здоровья, заболеваемости с целью выявления наиболее часто болеющих детей с ЗПР; определение причин заболе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ваемости с целью проведения более эффективной коррекционной и профилактических работ;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диагностика устной и письменной речи (мониторинг речевого развития</w:t>
            </w:r>
            <w:proofErr w:type="gramEnd"/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Профилактическая работа по предупреждению заболеваний: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прививок медработником  школы (в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. вакцинация против гриппа, клещевого энцефалита);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создание в школе условий для соблюдения санитарно-гигиенических навыков: мытья рук, переодевания сменной обуви и т.д.;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противоэпидемического режима.</w:t>
            </w:r>
          </w:p>
        </w:tc>
      </w:tr>
      <w:tr w:rsidR="00D44501" w:rsidRPr="00D44501" w:rsidTr="00435430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оздоровител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-ческой работы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3. Максимальное обеспечение двигательной активности детей: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согласно письму МО РФ «Об организации обучения в первом классе четы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рехлетней начальной школы» (от 25.09.2000г. № 2021/11-13), проведение физкультминуток на каждом уроке продолжительностью по 1,5-2 минуты (рекомендуется проводить на 10-й и 20-й минутах урока). В комплекс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различные упражнения с целью профилактики нарушения зрения,    простудных заболеваний, заболеваний опорно - двигательного аппарата.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подвижные игры на переменах; ежедневная прогулка и спортивный час в группе продленного дня;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внеклассные спортивные мероприятия;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кружок ОФП</w:t>
            </w: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Организация рационального питания предусматривает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501" w:rsidRPr="00D44501" w:rsidRDefault="00D44501" w:rsidP="00D44501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питания;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СанПиН к организации питания в общеобразова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учреждениях;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с ЗПР (учет необходимой потребности в энергии детей младшего школьного возраста);</w:t>
            </w:r>
          </w:p>
          <w:p w:rsidR="00D44501" w:rsidRPr="00D44501" w:rsidRDefault="00D44501" w:rsidP="00D44501">
            <w:pPr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D44501" w:rsidRPr="00D44501" w:rsidRDefault="00D44501" w:rsidP="00D44501">
            <w:pPr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восполнение дефицита витаминов в питании школьников за счет корректировки рецептур и использования обогащенных продуктов; максимальное разнообразие рациона путем использования достаточного ассортимента продуктов и различных способов кулинарной обработки; соблюдение оптимального режима питания.</w:t>
            </w:r>
          </w:p>
          <w:p w:rsidR="00D44501" w:rsidRPr="00D44501" w:rsidRDefault="00D44501" w:rsidP="00D44501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приема пищи (необходимые комплекты столовых приборов: ложки столовые, чайные, вилки; на столах салфетки; мытье рук перед едой) и обучение культуре поведения за столом;</w:t>
            </w:r>
          </w:p>
          <w:p w:rsidR="00D44501" w:rsidRPr="00D44501" w:rsidRDefault="005E0299" w:rsidP="00D4450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горячим питанием;</w:t>
            </w: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5E02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4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45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психолого-педагогической и медико-социальной службы</w:t>
            </w:r>
            <w:r w:rsidRPr="00D44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по психолого-медико-педагогическому сопровождению  </w:t>
            </w:r>
            <w:proofErr w:type="gramStart"/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ЗПР, трудностями в обучении и отклонениями в поведении.</w:t>
            </w: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логопедической службы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программам для групповых и индивидуальных занятий 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«Коррекционно-развивающее обучение обучающихся  с нарушениями чтения и письма».</w:t>
            </w:r>
          </w:p>
        </w:tc>
      </w:tr>
    </w:tbl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  <w:u w:val="single"/>
        </w:rPr>
        <w:t>4. блок</w:t>
      </w:r>
      <w:r w:rsidRPr="00D4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iCs/>
          <w:sz w:val="24"/>
          <w:szCs w:val="24"/>
        </w:rPr>
        <w:t xml:space="preserve">Реализация дополнительных образовательных программ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44501">
        <w:rPr>
          <w:rFonts w:ascii="Times New Roman" w:hAnsi="Times New Roman" w:cs="Times New Roman"/>
          <w:sz w:val="24"/>
          <w:szCs w:val="24"/>
        </w:rPr>
        <w:t xml:space="preserve"> внедрить программы дополнительного образования по формированию ценностного  отношения 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Реализация этого блока зависит</w:t>
      </w:r>
      <w:r w:rsidRPr="00D44501">
        <w:rPr>
          <w:rFonts w:ascii="Times New Roman" w:hAnsi="Times New Roman" w:cs="Times New Roman"/>
          <w:sz w:val="24"/>
          <w:szCs w:val="24"/>
        </w:rPr>
        <w:t xml:space="preserve"> от администрации образовательного учреждения, у</w:t>
      </w:r>
      <w:r w:rsidR="005E0299">
        <w:rPr>
          <w:rFonts w:ascii="Times New Roman" w:hAnsi="Times New Roman" w:cs="Times New Roman"/>
          <w:sz w:val="24"/>
          <w:szCs w:val="24"/>
        </w:rPr>
        <w:t>чителей начальных классов</w:t>
      </w:r>
      <w:r w:rsidRPr="00D44501">
        <w:rPr>
          <w:rFonts w:ascii="Times New Roman" w:hAnsi="Times New Roman" w:cs="Times New Roman"/>
          <w:sz w:val="24"/>
          <w:szCs w:val="24"/>
        </w:rPr>
        <w:t>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7673"/>
      </w:tblGrid>
      <w:tr w:rsidR="00D44501" w:rsidRPr="00D44501" w:rsidTr="0043543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 деятельность</w:t>
            </w:r>
          </w:p>
        </w:tc>
      </w:tr>
      <w:tr w:rsidR="00D44501" w:rsidRPr="00D44501" w:rsidTr="00435430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программ, направленных на </w:t>
            </w:r>
            <w:proofErr w:type="spellStart"/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здоровья и ЗОЖ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5E0299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педагогов по программе «Культура безопасности и жизнедеятельности учащихся».</w:t>
            </w: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рабочей программе «Мир, в котором я живу»</w:t>
            </w:r>
          </w:p>
        </w:tc>
      </w:tr>
    </w:tbl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sz w:val="24"/>
          <w:szCs w:val="24"/>
        </w:rPr>
        <w:t>Формы организации</w:t>
      </w:r>
      <w:r w:rsidRPr="00D44501">
        <w:rPr>
          <w:rFonts w:ascii="Times New Roman" w:hAnsi="Times New Roman" w:cs="Times New Roman"/>
          <w:bCs/>
          <w:sz w:val="24"/>
          <w:szCs w:val="24"/>
        </w:rPr>
        <w:t xml:space="preserve"> занятий по программам дополнительного образования</w:t>
      </w:r>
      <w:r w:rsidRPr="00D44501">
        <w:rPr>
          <w:rFonts w:ascii="Times New Roman" w:hAnsi="Times New Roman" w:cs="Times New Roman"/>
          <w:sz w:val="24"/>
          <w:szCs w:val="24"/>
        </w:rPr>
        <w:t xml:space="preserve"> интеграцию в базовые образовательные дисциплины;</w:t>
      </w:r>
    </w:p>
    <w:p w:rsidR="00D44501" w:rsidRPr="00D44501" w:rsidRDefault="00D44501" w:rsidP="00D44501">
      <w:pPr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проведение часов здоровья;</w:t>
      </w:r>
    </w:p>
    <w:p w:rsidR="00D44501" w:rsidRPr="00D44501" w:rsidRDefault="00D44501" w:rsidP="00D44501">
      <w:pPr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проведение классных часов;</w:t>
      </w:r>
    </w:p>
    <w:p w:rsidR="00D44501" w:rsidRPr="00D44501" w:rsidRDefault="00D44501" w:rsidP="00D445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>проведение досуговых мероприятий: конкурсов, праздников, викторин, экскурсий и т. п.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  <w:u w:val="single"/>
        </w:rPr>
        <w:t>5. блок</w:t>
      </w:r>
      <w:r w:rsidRPr="00D44501">
        <w:rPr>
          <w:rFonts w:ascii="Times New Roman" w:hAnsi="Times New Roman" w:cs="Times New Roman"/>
          <w:sz w:val="24"/>
          <w:szCs w:val="24"/>
        </w:rPr>
        <w:t>.</w:t>
      </w:r>
      <w:r w:rsidRPr="00D445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b/>
          <w:iCs/>
          <w:sz w:val="24"/>
          <w:szCs w:val="24"/>
        </w:rPr>
        <w:t xml:space="preserve">Просветительская работа с родителями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4501">
        <w:rPr>
          <w:rFonts w:ascii="Times New Roman" w:hAnsi="Times New Roman" w:cs="Times New Roman"/>
          <w:iCs/>
          <w:sz w:val="24"/>
          <w:szCs w:val="24"/>
        </w:rPr>
        <w:t>(законными представителями)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44501">
        <w:rPr>
          <w:rFonts w:ascii="Times New Roman" w:hAnsi="Times New Roman" w:cs="Times New Roman"/>
          <w:sz w:val="24"/>
          <w:szCs w:val="24"/>
        </w:rPr>
        <w:t xml:space="preserve">: организовать  педагогическое просвещение родителей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результат:</w:t>
      </w:r>
      <w:r w:rsidRPr="00D4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01" w:rsidRPr="00D44501" w:rsidRDefault="00D44501" w:rsidP="00D445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формирование общественного мнения родителей, ориентированного на здоровый образ жизни;  </w:t>
      </w:r>
    </w:p>
    <w:p w:rsidR="00D44501" w:rsidRPr="00D44501" w:rsidRDefault="00D44501" w:rsidP="00D445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sz w:val="24"/>
          <w:szCs w:val="24"/>
        </w:rPr>
        <w:t xml:space="preserve">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ab/>
      </w:r>
      <w:r w:rsidRPr="00D44501">
        <w:rPr>
          <w:rFonts w:ascii="Times New Roman" w:hAnsi="Times New Roman" w:cs="Times New Roman"/>
          <w:sz w:val="24"/>
          <w:szCs w:val="24"/>
        </w:rPr>
        <w:t>Реализация этого блока зависит от всех субъектов образовательного процесса.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7673"/>
      </w:tblGrid>
      <w:tr w:rsidR="00D44501" w:rsidRPr="00D44501" w:rsidTr="0043543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 деятельность</w:t>
            </w:r>
          </w:p>
        </w:tc>
      </w:tr>
      <w:tr w:rsidR="00D44501" w:rsidRPr="00D44501" w:rsidTr="00435430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Родительс-кий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всеобуч: просвещение через литера-туру, размещение информации на сайте школы, смен-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стендах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вопросов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5E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1. Обмен опытом семейного воспитания по ценностному отношению к здоровью в форме организационно-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игры, собрания-диспута, родительского лектория, встречи за круглым столом, семинара, педагогического практикум и другие.</w:t>
            </w: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в библиотеке школы по вопросам семейного воспитания, индивидуальные консультации по подбору литературы.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Реализация цикла бесед для родителей: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сменном стенде «Лучше быть здоровым!», «Береги здоровье смолоду”.</w:t>
            </w:r>
          </w:p>
        </w:tc>
      </w:tr>
      <w:tr w:rsidR="00D44501" w:rsidRPr="00D44501" w:rsidTr="0043543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совместную работу педагогов и родителей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работы педагогов и родителей (законных представителей) по проведению спортивных соревнований: «Веселые старты», « Осенний кросс», спортивный праздник «Папа, мама, я – спортивная семья», Дней здоровья, занятий по профилактике вредных привычек в рамках месячника «Мой выбор», предупреждение травматизма, соблюдение правил безопасности и оказание помощи в различных жизненных ситуациях в рамках «Дня защиты детей».</w:t>
            </w:r>
          </w:p>
        </w:tc>
      </w:tr>
    </w:tbl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501">
        <w:rPr>
          <w:rFonts w:ascii="Times New Roman" w:hAnsi="Times New Roman" w:cs="Times New Roman"/>
          <w:b/>
          <w:bCs/>
          <w:sz w:val="24"/>
          <w:szCs w:val="24"/>
          <w:u w:val="single"/>
        </w:rPr>
        <w:t>6. блок</w:t>
      </w:r>
      <w:r w:rsidRPr="00D44501">
        <w:rPr>
          <w:rFonts w:ascii="Times New Roman" w:hAnsi="Times New Roman" w:cs="Times New Roman"/>
          <w:b/>
          <w:bCs/>
          <w:sz w:val="24"/>
          <w:szCs w:val="24"/>
        </w:rPr>
        <w:t>. Управление реализацией программы формирования здорового и безопасного образа жизни.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D44501">
        <w:rPr>
          <w:rFonts w:ascii="Times New Roman" w:hAnsi="Times New Roman" w:cs="Times New Roman"/>
          <w:sz w:val="24"/>
          <w:szCs w:val="24"/>
        </w:rPr>
        <w:t>контроль реализации программы формирования культуры здорового и безопасного образа жизни, повышение качества учебно-воспитательного процесса</w:t>
      </w:r>
      <w:proofErr w:type="gramStart"/>
      <w:r w:rsidRPr="00D445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4501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родителями, педагогами.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D44501">
        <w:rPr>
          <w:rFonts w:ascii="Times New Roman" w:hAnsi="Times New Roman" w:cs="Times New Roman"/>
          <w:sz w:val="24"/>
          <w:szCs w:val="24"/>
        </w:rPr>
        <w:t>: выявление имеющихся отклонений в реализации программы</w:t>
      </w:r>
      <w:r w:rsidRPr="00D4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01">
        <w:rPr>
          <w:rFonts w:ascii="Times New Roman" w:hAnsi="Times New Roman" w:cs="Times New Roman"/>
          <w:sz w:val="24"/>
          <w:szCs w:val="24"/>
        </w:rPr>
        <w:t>формирования культуры здорового и безопасного образа жизни.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1">
        <w:rPr>
          <w:rFonts w:ascii="Times New Roman" w:hAnsi="Times New Roman" w:cs="Times New Roman"/>
          <w:b/>
          <w:sz w:val="24"/>
          <w:szCs w:val="24"/>
        </w:rPr>
        <w:t>Реализация этого блока зависит</w:t>
      </w:r>
      <w:r w:rsidRPr="00D44501">
        <w:rPr>
          <w:rFonts w:ascii="Times New Roman" w:hAnsi="Times New Roman" w:cs="Times New Roman"/>
          <w:sz w:val="24"/>
          <w:szCs w:val="24"/>
        </w:rPr>
        <w:t xml:space="preserve"> от администрации образовательного учреждения</w:t>
      </w:r>
    </w:p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44"/>
        <w:gridCol w:w="3213"/>
        <w:gridCol w:w="4084"/>
        <w:gridCol w:w="30"/>
      </w:tblGrid>
      <w:tr w:rsidR="00D44501" w:rsidRPr="00D44501" w:rsidTr="00435430"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Урочная и </w:t>
            </w:r>
            <w:proofErr w:type="spellStart"/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внеурочнная</w:t>
            </w:r>
            <w:proofErr w:type="spellEnd"/>
            <w:r w:rsidRPr="00D4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Изучение и </w:t>
            </w:r>
            <w:proofErr w:type="gramStart"/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 в  учебно – воспитательном </w:t>
            </w:r>
            <w:r w:rsidRPr="00D44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по технике безопасности, правилам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, план внеклассных мероприятий.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материально-технической базы для реализации программы.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5E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5E0299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в обеспечении образовательного процесса.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5E0299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. Проверка соответствия нормам и утверждение расписания школьных занятий.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435430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качеством горячего питания </w:t>
            </w:r>
            <w:proofErr w:type="gramStart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435430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квалификации специалистов.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2. Изучение и контроль взаимодействия с родителями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43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родителей о направлениях работы в рамках программы </w:t>
            </w:r>
            <w:r w:rsidR="00435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сайт школы).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2. Знакомство с нормативно-правовой базой.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3. Организация тематических родительских собраний с привлечением специалистов ОО.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Совместное родительское собрание с администрацией основной школы по проблеме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классных родительских соб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раний, консультаций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3.Управление повышением профессионального мастерства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43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</w:t>
            </w:r>
            <w:r w:rsidR="004354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совета о согласовании программы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Теоретический семинар «Реорганизация учебно-воспитательного процесса при проведении урока с позиций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3. Семинар-практикум «Внедрение новых технологий и активных форм обучения как средства повышения качества   образования обучающихся с ЗПР».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4.Управление повышением профессионального мастерства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43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4.Педагогический </w:t>
            </w:r>
            <w:r w:rsidR="0043543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школьной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435430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«Здоровье как одно из условий создания ситуаций успеха в обучении»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435430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501" w:rsidRPr="00D44501">
              <w:rPr>
                <w:rFonts w:ascii="Times New Roman" w:hAnsi="Times New Roman" w:cs="Times New Roman"/>
                <w:sz w:val="24"/>
                <w:szCs w:val="24"/>
              </w:rPr>
              <w:t>. Заседание МО классных руководителей «Классный час как одна из ведущих форм деятельности классного руководителя по формированию здорового образа жизни»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5.Диагностика эффективности реализации программы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потенциала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здоровья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по итогам углубленного медицинского осмотра.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Развитость физических качеств (уровень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культуре).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2.Сформированность нравственного потенциала личности выпускника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1. Осознание значимости ЗОЖ в сохранении здоровья (по итогам анкетирования).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3.Удовлетворенность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школьной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 школьной жизнью. 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2. Уровни эмоционально – психологического климата в классных коллективах (в 1-4 классах по итогам исследований психологов по вопросам адаптации, по итогам тематического контроля).</w:t>
            </w:r>
          </w:p>
        </w:tc>
      </w:tr>
      <w:tr w:rsidR="00D44501" w:rsidRPr="00D44501" w:rsidTr="00435430">
        <w:tblPrEx>
          <w:tblCellMar>
            <w:left w:w="108" w:type="dxa"/>
            <w:right w:w="108" w:type="dxa"/>
          </w:tblCellMar>
        </w:tblPrEx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4.Осмысление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содержания проведенных 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01" w:rsidRPr="00D44501" w:rsidRDefault="00D44501" w:rsidP="00D4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1.Уровень осмысление </w:t>
            </w:r>
            <w:proofErr w:type="gramStart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44501">
              <w:rPr>
                <w:rFonts w:ascii="Times New Roman" w:hAnsi="Times New Roman" w:cs="Times New Roman"/>
                <w:sz w:val="24"/>
                <w:szCs w:val="24"/>
              </w:rPr>
              <w:t xml:space="preserve"> с ЗПР содержания проведенных мероприятий (на основе </w:t>
            </w:r>
            <w:r w:rsidRPr="00D4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анкетирования).</w:t>
            </w:r>
          </w:p>
        </w:tc>
      </w:tr>
    </w:tbl>
    <w:p w:rsidR="00D44501" w:rsidRPr="00D44501" w:rsidRDefault="00D44501" w:rsidP="00D4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A3778C" w:rsidRDefault="00435430" w:rsidP="00435430">
      <w:pPr>
        <w:rPr>
          <w:rFonts w:ascii="Times New Roman" w:hAnsi="Times New Roman" w:cs="Times New Roman"/>
          <w:b/>
          <w:bCs/>
        </w:rPr>
      </w:pPr>
      <w:r w:rsidRPr="00A3778C">
        <w:rPr>
          <w:rFonts w:ascii="Times New Roman" w:hAnsi="Times New Roman" w:cs="Times New Roman"/>
          <w:b/>
        </w:rPr>
        <w:t>ПРОГРАММА ВНЕУРОЧНОЙ ДЕЯТЕЛЬНОСТИ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Частью   федерального государственного образовательного стандарта НОО 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 ЗПР  является внеурочная деятельность. 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Процесс воспитания в школьном пространстве непрерывен, но следует различать потенциал урочной и внеурочной деятельности. Основой формирования гражданской позиции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– участников того или иного вида деятельности и несёт в себе приоритет воспитания в человеке тех или иных умений, навыков, личностных качеств. Внеурочная деятельность – это форма творческого целенаправленного взаимодействия ученика, учителя и других субъектов воспитательного процесса по созданию условий для освоения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личности во внеурочное время. Внеурочная деятельность не должна быть догматической или насильственной (приказной) и формальной. При организации внеурочной деятельности необходимо максимально опираться на позитивный опыт ребёнка.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развитие активности, самостоятельности и независимости в повседневной жизни;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развитие возможных избирательных способностей и интересов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в разных видах деятельности;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формирование основ нравственного самосознания личности, умения правильно оценивать окружающее и самих себя,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формирование эстетических потребностей, ценностей и чувств;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развитие трудолюбия, способности к преодолению трудностей, </w:t>
      </w:r>
      <w:proofErr w:type="spellStart"/>
      <w:r w:rsidRPr="00435430">
        <w:rPr>
          <w:rFonts w:ascii="Times New Roman" w:hAnsi="Times New Roman" w:cs="Times New Roman"/>
          <w:sz w:val="24"/>
          <w:szCs w:val="24"/>
        </w:rPr>
        <w:t>целеустремлѐнности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 xml:space="preserve"> и настойчивости в достижении результата;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расширение представлений обучающегося о мире и о себе, его социального опыта;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базовым общественным ценностям;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формирование умений, навыков социального общения людей;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расширение круга общения, выход обучающегося за пределы семьи и образовательной организации;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развитие навыков осуществления сотрудничества с педагогами, сверстниками,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родителями, старшими детьми в решении общих проблем;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укрепление доверия к другим людям;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развитие доброжелательности и эмоциональной отзывчивости, понимания других людей и сопереживания им.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35430"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на ступени начального общего образования отводится 10 часов в неделю на ученика.  Эти часы распределены по 6 направлениям образовательно-воспитательной деятельности: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      коррекционно-развивающее;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lastRenderedPageBreak/>
        <w:t xml:space="preserve">-       спортивно-оздоровительное;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43543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>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       общекультурное;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       духовно- нравственное;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-       социальное.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Следует учитывать, что внеурочная деятельность:</w:t>
      </w:r>
    </w:p>
    <w:p w:rsidR="00435430" w:rsidRPr="00435430" w:rsidRDefault="00435430" w:rsidP="0043543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является неотъемлемой частью образовательного процесса в школе;</w:t>
      </w:r>
    </w:p>
    <w:p w:rsidR="00435430" w:rsidRPr="00435430" w:rsidRDefault="00435430" w:rsidP="0043543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ЗПР;</w:t>
      </w:r>
    </w:p>
    <w:p w:rsidR="00435430" w:rsidRPr="00435430" w:rsidRDefault="00435430" w:rsidP="0043543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возможность широкого спектра занятий, направленных на развитие школьника;</w:t>
      </w:r>
    </w:p>
    <w:p w:rsidR="006739A9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наполнение конкретным содержанием данного компонента находится в компетенции образовательной организации.  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Любая образовательная деятельность должна давать результаты. Образовательные результаты внеурочной деятельности могут быть трёх уровней.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i/>
          <w:iCs/>
          <w:sz w:val="24"/>
          <w:szCs w:val="24"/>
        </w:rPr>
        <w:t xml:space="preserve">     Первый уровень результатов</w:t>
      </w:r>
      <w:r w:rsidRPr="00435430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435430">
        <w:rPr>
          <w:rFonts w:ascii="Times New Roman" w:hAnsi="Times New Roman" w:cs="Times New Roman"/>
          <w:i/>
          <w:iCs/>
          <w:sz w:val="24"/>
          <w:szCs w:val="24"/>
        </w:rPr>
        <w:t>Второй уровень результатов</w:t>
      </w:r>
      <w:r w:rsidRPr="00435430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    школьника      к базовым    ценностям   общества   (человек,   семья,   Отечество,   природа, мир,   знания, труд, культура), ценностного отношения к социальной реальности в целом.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i/>
          <w:iCs/>
          <w:sz w:val="24"/>
          <w:szCs w:val="24"/>
        </w:rPr>
        <w:t xml:space="preserve">    Третий уровень результатов</w:t>
      </w:r>
      <w:r w:rsidRPr="00435430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 за пределами школы, в открытой общественной среде.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Внеурочная деятельность школы во многом зависит от имеющихся кадровых и материальных возможностей, поэтому в нашей школе внеурочная деятельность учащихся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5430">
        <w:rPr>
          <w:rFonts w:ascii="Times New Roman" w:hAnsi="Times New Roman" w:cs="Times New Roman"/>
          <w:sz w:val="24"/>
          <w:szCs w:val="24"/>
        </w:rPr>
        <w:t xml:space="preserve"> х классов строится следующим образом. Для организации внеурочной деятельности обучающихся   в работу вовлечены не только учителя начальных классов, </w:t>
      </w:r>
      <w:r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354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 xml:space="preserve"> - психолог, учитель - логопед.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Для эффективности введения ФГОС начального общего образования для детей с ЗПР используется материально-техническая база ОУ: спортивный </w:t>
      </w:r>
      <w:r>
        <w:rPr>
          <w:rFonts w:ascii="Times New Roman" w:hAnsi="Times New Roman" w:cs="Times New Roman"/>
          <w:sz w:val="24"/>
          <w:szCs w:val="24"/>
        </w:rPr>
        <w:t xml:space="preserve">и тренажёрный </w:t>
      </w:r>
      <w:r w:rsidRPr="00435430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430">
        <w:rPr>
          <w:rFonts w:ascii="Times New Roman" w:hAnsi="Times New Roman" w:cs="Times New Roman"/>
          <w:sz w:val="24"/>
          <w:szCs w:val="24"/>
        </w:rPr>
        <w:t>, школьный музей, мастерские обслуж</w:t>
      </w:r>
      <w:r>
        <w:rPr>
          <w:rFonts w:ascii="Times New Roman" w:hAnsi="Times New Roman" w:cs="Times New Roman"/>
          <w:sz w:val="24"/>
          <w:szCs w:val="24"/>
        </w:rPr>
        <w:t xml:space="preserve">ивающего и технического труда; </w:t>
      </w:r>
      <w:r w:rsidRPr="00435430">
        <w:rPr>
          <w:rFonts w:ascii="Times New Roman" w:hAnsi="Times New Roman" w:cs="Times New Roman"/>
          <w:sz w:val="24"/>
          <w:szCs w:val="24"/>
        </w:rPr>
        <w:t xml:space="preserve">библиотека.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 способствует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5430">
        <w:rPr>
          <w:rFonts w:ascii="Times New Roman" w:hAnsi="Times New Roman" w:cs="Times New Roman"/>
          <w:sz w:val="24"/>
          <w:szCs w:val="24"/>
        </w:rPr>
        <w:t>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</w:t>
      </w:r>
      <w:proofErr w:type="spellStart"/>
      <w:r w:rsidRPr="00435430">
        <w:rPr>
          <w:rFonts w:ascii="Times New Roman" w:hAnsi="Times New Roman" w:cs="Times New Roman"/>
          <w:sz w:val="24"/>
          <w:szCs w:val="24"/>
        </w:rPr>
        <w:t>самовоспитываться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>» в соответствие со своей шкалой ценностей.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Правильно организованная внеурочная деятельность обязательно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принесёт свои положительные результаты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>.</w:t>
      </w:r>
    </w:p>
    <w:p w:rsid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AE1238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435430" w:rsidRPr="00435430">
        <w:rPr>
          <w:rFonts w:ascii="Times New Roman" w:hAnsi="Times New Roman" w:cs="Times New Roman"/>
          <w:b/>
          <w:sz w:val="24"/>
          <w:szCs w:val="24"/>
        </w:rPr>
        <w:t>УСЛОВИЯ РЕАЛИЗАЦИ АДАПТИРОВАННОЙ ОСНОВНОЙ ОБРАЗОВАТЕЛЬНОЙ ПРОГРАММЫ НАЧАЛЬНОГО ОБЩЕГО ОБРАЗОВАНИЯ ДЛЯ ДЕТЕЙ С ЗПР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lastRenderedPageBreak/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 xml:space="preserve">           5.1. Кадровые условия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В штат специалистов </w:t>
      </w:r>
      <w:r w:rsidR="007C22DF">
        <w:rPr>
          <w:rFonts w:ascii="Times New Roman" w:hAnsi="Times New Roman" w:cs="Times New Roman"/>
          <w:sz w:val="24"/>
          <w:szCs w:val="24"/>
        </w:rPr>
        <w:t xml:space="preserve">МОУ Вареговской </w:t>
      </w:r>
      <w:proofErr w:type="spellStart"/>
      <w:r w:rsidR="007C22D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C22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реализующей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АООП НОО для детей с ЗПР входят учителя-</w:t>
      </w:r>
      <w:r w:rsidR="007C22DF">
        <w:rPr>
          <w:rFonts w:ascii="Times New Roman" w:hAnsi="Times New Roman" w:cs="Times New Roman"/>
          <w:sz w:val="24"/>
          <w:szCs w:val="24"/>
        </w:rPr>
        <w:t>предметники</w:t>
      </w:r>
      <w:r w:rsidRPr="00435430">
        <w:rPr>
          <w:rFonts w:ascii="Times New Roman" w:hAnsi="Times New Roman" w:cs="Times New Roman"/>
          <w:sz w:val="24"/>
          <w:szCs w:val="24"/>
        </w:rPr>
        <w:t xml:space="preserve">, </w:t>
      </w:r>
      <w:r w:rsidR="007C22DF">
        <w:rPr>
          <w:rFonts w:ascii="Times New Roman" w:hAnsi="Times New Roman" w:cs="Times New Roman"/>
          <w:sz w:val="24"/>
          <w:szCs w:val="24"/>
        </w:rPr>
        <w:t>социальный педагог. Школа планирует в 2017-2018 учебном году обеспечить обучение детей с ОВЗ учителями - специалистами: педагогом-логопедом, психологом.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 В целях повышения квалификации и профессиональной переподготовки педагогических и руководящих работников общеобразовательн</w:t>
      </w:r>
      <w:r w:rsidR="007C22DF">
        <w:rPr>
          <w:rFonts w:ascii="Times New Roman" w:hAnsi="Times New Roman" w:cs="Times New Roman"/>
          <w:sz w:val="24"/>
          <w:szCs w:val="24"/>
        </w:rPr>
        <w:t>ого учреждения</w:t>
      </w:r>
      <w:r w:rsidRPr="00435430">
        <w:rPr>
          <w:rFonts w:ascii="Times New Roman" w:hAnsi="Times New Roman" w:cs="Times New Roman"/>
          <w:sz w:val="24"/>
          <w:szCs w:val="24"/>
        </w:rPr>
        <w:t xml:space="preserve"> по вопросам  реализаци</w:t>
      </w:r>
      <w:r w:rsidR="007C22DF">
        <w:rPr>
          <w:rFonts w:ascii="Times New Roman" w:hAnsi="Times New Roman" w:cs="Times New Roman"/>
          <w:sz w:val="24"/>
          <w:szCs w:val="24"/>
        </w:rPr>
        <w:t>и АООП НОО для детей с ЗПР  буду</w:t>
      </w:r>
      <w:r w:rsidRPr="00435430">
        <w:rPr>
          <w:rFonts w:ascii="Times New Roman" w:hAnsi="Times New Roman" w:cs="Times New Roman"/>
          <w:sz w:val="24"/>
          <w:szCs w:val="24"/>
        </w:rPr>
        <w:t xml:space="preserve">т </w:t>
      </w:r>
      <w:r w:rsidR="007C22DF">
        <w:rPr>
          <w:rFonts w:ascii="Times New Roman" w:hAnsi="Times New Roman" w:cs="Times New Roman"/>
          <w:sz w:val="24"/>
          <w:szCs w:val="24"/>
        </w:rPr>
        <w:t>обучены на курсах  повышения</w:t>
      </w:r>
      <w:r w:rsidRPr="00435430">
        <w:rPr>
          <w:rFonts w:ascii="Times New Roman" w:hAnsi="Times New Roman" w:cs="Times New Roman"/>
          <w:sz w:val="24"/>
          <w:szCs w:val="24"/>
        </w:rPr>
        <w:t xml:space="preserve"> квал</w:t>
      </w:r>
      <w:r w:rsidR="007C22DF">
        <w:rPr>
          <w:rFonts w:ascii="Times New Roman" w:hAnsi="Times New Roman" w:cs="Times New Roman"/>
          <w:sz w:val="24"/>
          <w:szCs w:val="24"/>
        </w:rPr>
        <w:t>и</w:t>
      </w:r>
      <w:r w:rsidRPr="00435430">
        <w:rPr>
          <w:rFonts w:ascii="Times New Roman" w:hAnsi="Times New Roman" w:cs="Times New Roman"/>
          <w:sz w:val="24"/>
          <w:szCs w:val="24"/>
        </w:rPr>
        <w:t>фикации и переподготовки педагогов</w:t>
      </w:r>
      <w:r w:rsidR="007C22DF">
        <w:rPr>
          <w:rFonts w:ascii="Times New Roman" w:hAnsi="Times New Roman" w:cs="Times New Roman"/>
          <w:sz w:val="24"/>
          <w:szCs w:val="24"/>
        </w:rPr>
        <w:t xml:space="preserve"> на базе ГОУ ЯО «ИРО»</w:t>
      </w:r>
      <w:r w:rsidRPr="00435430">
        <w:rPr>
          <w:rFonts w:ascii="Times New Roman" w:hAnsi="Times New Roman" w:cs="Times New Roman"/>
          <w:sz w:val="24"/>
          <w:szCs w:val="24"/>
        </w:rPr>
        <w:t>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  Специалисты, участвующие в реализации АОПП ФГОС НОО для детей с ЗПР, принимают участие в областных, всероссийских совещаниях, </w:t>
      </w:r>
      <w:proofErr w:type="spellStart"/>
      <w:r w:rsidRPr="004354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 xml:space="preserve"> по апробации ФГОС НОО для детей с огран</w:t>
      </w:r>
      <w:r w:rsidR="007C22DF">
        <w:rPr>
          <w:rFonts w:ascii="Times New Roman" w:hAnsi="Times New Roman" w:cs="Times New Roman"/>
          <w:sz w:val="24"/>
          <w:szCs w:val="24"/>
        </w:rPr>
        <w:t>и</w:t>
      </w:r>
      <w:r w:rsidRPr="00435430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>5.2. Финансово-экономические условия.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 Финансово-экономическое обеспечение образования лиц с ОВЗ опирается на п.2 ст. 99 ФЗ «Об образовании в Российской Федерации».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Финансовые условия реализации адаптированной основной образовательной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 ЗПР должны: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2DF">
        <w:rPr>
          <w:rFonts w:ascii="Times New Roman" w:hAnsi="Times New Roman" w:cs="Times New Roman"/>
          <w:sz w:val="24"/>
          <w:szCs w:val="24"/>
        </w:rPr>
        <w:t xml:space="preserve">- </w:t>
      </w:r>
      <w:r w:rsidRPr="00435430">
        <w:rPr>
          <w:rFonts w:ascii="Times New Roman" w:hAnsi="Times New Roman" w:cs="Times New Roman"/>
          <w:sz w:val="24"/>
          <w:szCs w:val="24"/>
        </w:rPr>
        <w:t>обеспечивать образовательной организации возможность исполнения требований стандарта;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2DF">
        <w:rPr>
          <w:rFonts w:ascii="Times New Roman" w:hAnsi="Times New Roman" w:cs="Times New Roman"/>
          <w:sz w:val="24"/>
          <w:szCs w:val="24"/>
        </w:rPr>
        <w:t xml:space="preserve">- </w:t>
      </w:r>
      <w:r w:rsidRPr="00435430">
        <w:rPr>
          <w:rFonts w:ascii="Times New Roman" w:hAnsi="Times New Roman" w:cs="Times New Roman"/>
          <w:sz w:val="24"/>
          <w:szCs w:val="24"/>
        </w:rPr>
        <w:t>обеспечивать реализацию обязательной части адаптированной основной образовательной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2DF">
        <w:rPr>
          <w:rFonts w:ascii="Times New Roman" w:hAnsi="Times New Roman" w:cs="Times New Roman"/>
          <w:sz w:val="24"/>
          <w:szCs w:val="24"/>
        </w:rPr>
        <w:t xml:space="preserve">- </w:t>
      </w:r>
      <w:r w:rsidRPr="00435430">
        <w:rPr>
          <w:rFonts w:ascii="Times New Roman" w:hAnsi="Times New Roman" w:cs="Times New Roman"/>
          <w:sz w:val="24"/>
          <w:szCs w:val="24"/>
        </w:rP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AE2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В рамках апробации ФГОС НОО для детей в ЗПР в </w:t>
      </w:r>
      <w:r w:rsidR="007C22DF">
        <w:rPr>
          <w:rFonts w:ascii="Times New Roman" w:hAnsi="Times New Roman" w:cs="Times New Roman"/>
          <w:sz w:val="24"/>
          <w:szCs w:val="24"/>
        </w:rPr>
        <w:t xml:space="preserve">МОУ Вареговской </w:t>
      </w:r>
      <w:proofErr w:type="spellStart"/>
      <w:r w:rsidR="007C22D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C22DF">
        <w:rPr>
          <w:rFonts w:ascii="Times New Roman" w:hAnsi="Times New Roman" w:cs="Times New Roman"/>
          <w:sz w:val="24"/>
          <w:szCs w:val="24"/>
        </w:rPr>
        <w:t xml:space="preserve"> </w:t>
      </w:r>
      <w:r w:rsidRPr="00435430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7C22DF">
        <w:rPr>
          <w:rFonts w:ascii="Times New Roman" w:hAnsi="Times New Roman" w:cs="Times New Roman"/>
          <w:sz w:val="24"/>
          <w:szCs w:val="24"/>
        </w:rPr>
        <w:t>лока</w:t>
      </w:r>
      <w:r w:rsidR="00AE2063">
        <w:rPr>
          <w:rFonts w:ascii="Times New Roman" w:hAnsi="Times New Roman" w:cs="Times New Roman"/>
          <w:sz w:val="24"/>
          <w:szCs w:val="24"/>
        </w:rPr>
        <w:t xml:space="preserve">льный акт, регламентирующий коэффициент выплаты из стимулирующей части ФОТ в размере 10% от ставки. </w:t>
      </w:r>
      <w:r w:rsidRPr="0043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>5.3. Материально-технические условия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 отражена специфика требований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>: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организации пространства, в котором обучается ребенок с ЗПР;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организации временного режима обучения;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специальным    учебникам,   рабочим тетрадям, дидактическим материалам,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>Требования к организации пространства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>Пространство (прежде всего зд</w:t>
      </w:r>
      <w:r w:rsidR="00AE2063">
        <w:rPr>
          <w:rFonts w:ascii="Times New Roman" w:hAnsi="Times New Roman" w:cs="Times New Roman"/>
          <w:sz w:val="24"/>
          <w:szCs w:val="24"/>
        </w:rPr>
        <w:t>ание и прилегающая территория) соответст</w:t>
      </w:r>
      <w:r w:rsidRPr="00435430">
        <w:rPr>
          <w:rFonts w:ascii="Times New Roman" w:hAnsi="Times New Roman" w:cs="Times New Roman"/>
          <w:sz w:val="24"/>
          <w:szCs w:val="24"/>
        </w:rPr>
        <w:t xml:space="preserve">вует общим требованиям, предъявляемым к образовательным организациям, в частности: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к соблюдению санитарно-гигиенических норм образовательного процесса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(требования к водоснабжению, канализации, освещению, воздушно-тепловому режиму и т. д.);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к обеспечению санитарно-бытовых (наличие </w:t>
      </w:r>
      <w:r w:rsidR="00AE2063">
        <w:rPr>
          <w:rFonts w:ascii="Times New Roman" w:hAnsi="Times New Roman" w:cs="Times New Roman"/>
          <w:sz w:val="24"/>
          <w:szCs w:val="24"/>
        </w:rPr>
        <w:t>гардероба, санузла</w:t>
      </w:r>
      <w:r w:rsidRPr="00435430">
        <w:rPr>
          <w:rFonts w:ascii="Times New Roman" w:hAnsi="Times New Roman" w:cs="Times New Roman"/>
          <w:sz w:val="24"/>
          <w:szCs w:val="24"/>
        </w:rPr>
        <w:t>) и социально-бытовых условий (наличие оборудованного рабочего места, учительской и т.д.);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к соблюдению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и электробезопасности;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к соблюдению требований охраны труда;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к соблюдению своевременных сроков и </w:t>
      </w:r>
      <w:r w:rsidR="00AE2063">
        <w:rPr>
          <w:rFonts w:ascii="Times New Roman" w:hAnsi="Times New Roman" w:cs="Times New Roman"/>
          <w:sz w:val="24"/>
          <w:szCs w:val="24"/>
        </w:rPr>
        <w:t xml:space="preserve">необходимых объемов текущего и </w:t>
      </w:r>
      <w:r w:rsidRPr="00435430">
        <w:rPr>
          <w:rFonts w:ascii="Times New Roman" w:hAnsi="Times New Roman" w:cs="Times New Roman"/>
          <w:sz w:val="24"/>
          <w:szCs w:val="24"/>
        </w:rPr>
        <w:t>капитального ремонта и др.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   Материально-техническая база реализации АООП НОО для детей с ЗПР </w:t>
      </w:r>
      <w:proofErr w:type="spellStart"/>
      <w:r w:rsidRPr="00435430">
        <w:rPr>
          <w:rFonts w:ascii="Times New Roman" w:hAnsi="Times New Roman" w:cs="Times New Roman"/>
          <w:sz w:val="24"/>
          <w:szCs w:val="24"/>
        </w:rPr>
        <w:t>соответствовует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</w:t>
      </w:r>
      <w:r w:rsidR="00AE2063">
        <w:rPr>
          <w:rFonts w:ascii="Times New Roman" w:hAnsi="Times New Roman" w:cs="Times New Roman"/>
          <w:sz w:val="24"/>
          <w:szCs w:val="24"/>
        </w:rPr>
        <w:t xml:space="preserve">ным нормам, нормам охраны труда, </w:t>
      </w:r>
      <w:r w:rsidRPr="00435430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>: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участку (территории) образовательного учреждения (площадь, освещение, размещение, </w:t>
      </w:r>
      <w:proofErr w:type="spellStart"/>
      <w:proofErr w:type="gramStart"/>
      <w:r w:rsidRPr="00435430">
        <w:rPr>
          <w:rFonts w:ascii="Times New Roman" w:hAnsi="Times New Roman" w:cs="Times New Roman"/>
          <w:sz w:val="24"/>
          <w:szCs w:val="24"/>
        </w:rPr>
        <w:t>необходи</w:t>
      </w:r>
      <w:r w:rsidR="00AE2063">
        <w:rPr>
          <w:rFonts w:ascii="Times New Roman" w:hAnsi="Times New Roman" w:cs="Times New Roman"/>
          <w:sz w:val="24"/>
          <w:szCs w:val="24"/>
        </w:rPr>
        <w:t>-</w:t>
      </w:r>
      <w:r w:rsidRPr="00435430">
        <w:rPr>
          <w:rFonts w:ascii="Times New Roman" w:hAnsi="Times New Roman" w:cs="Times New Roman"/>
          <w:sz w:val="24"/>
          <w:szCs w:val="24"/>
        </w:rPr>
        <w:t>мый</w:t>
      </w:r>
      <w:proofErr w:type="spellEnd"/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набор зон для обеспечения образовательной и хозяйственной деятельности образовательного учреждения и их оборудование);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зданию образовательного учреждения (высота и архитектура здания);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E2063">
        <w:rPr>
          <w:rFonts w:ascii="Times New Roman" w:hAnsi="Times New Roman" w:cs="Times New Roman"/>
          <w:sz w:val="24"/>
          <w:szCs w:val="24"/>
        </w:rPr>
        <w:t>ю</w:t>
      </w:r>
      <w:r w:rsidRPr="00435430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AE2063">
        <w:rPr>
          <w:rFonts w:ascii="Times New Roman" w:hAnsi="Times New Roman" w:cs="Times New Roman"/>
          <w:sz w:val="24"/>
          <w:szCs w:val="24"/>
        </w:rPr>
        <w:t>и</w:t>
      </w:r>
      <w:r w:rsidRPr="00435430">
        <w:rPr>
          <w:rFonts w:ascii="Times New Roman" w:hAnsi="Times New Roman" w:cs="Times New Roman"/>
          <w:sz w:val="24"/>
          <w:szCs w:val="24"/>
        </w:rPr>
        <w:t xml:space="preserve"> (п</w:t>
      </w:r>
      <w:r w:rsidR="00AE2063">
        <w:rPr>
          <w:rFonts w:ascii="Times New Roman" w:hAnsi="Times New Roman" w:cs="Times New Roman"/>
          <w:sz w:val="24"/>
          <w:szCs w:val="24"/>
        </w:rPr>
        <w:t>лощадь, размещение рабочих зон</w:t>
      </w:r>
      <w:r w:rsidRPr="00435430">
        <w:rPr>
          <w:rFonts w:ascii="Times New Roman" w:hAnsi="Times New Roman" w:cs="Times New Roman"/>
          <w:sz w:val="24"/>
          <w:szCs w:val="24"/>
        </w:rPr>
        <w:t xml:space="preserve">, число читательских мест, </w:t>
      </w:r>
      <w:proofErr w:type="spellStart"/>
      <w:r w:rsidRPr="0043543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435430">
        <w:rPr>
          <w:rFonts w:ascii="Times New Roman" w:hAnsi="Times New Roman" w:cs="Times New Roman"/>
          <w:sz w:val="24"/>
          <w:szCs w:val="24"/>
        </w:rPr>
        <w:t>);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помещениям для осуществления </w:t>
      </w:r>
      <w:r w:rsidR="00AE2063">
        <w:rPr>
          <w:rFonts w:ascii="Times New Roman" w:hAnsi="Times New Roman" w:cs="Times New Roman"/>
          <w:sz w:val="24"/>
          <w:szCs w:val="24"/>
        </w:rPr>
        <w:t>учебного процесса для детей с ОВЗ;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</w:t>
      </w:r>
      <w:r w:rsidR="00AE2063">
        <w:rPr>
          <w:rFonts w:ascii="Times New Roman" w:hAnsi="Times New Roman" w:cs="Times New Roman"/>
          <w:sz w:val="24"/>
          <w:szCs w:val="24"/>
        </w:rPr>
        <w:t>физкультурному и тренажёрному залам;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</w:t>
      </w:r>
      <w:r w:rsidR="00AE2063">
        <w:rPr>
          <w:rFonts w:ascii="Times New Roman" w:hAnsi="Times New Roman" w:cs="Times New Roman"/>
          <w:sz w:val="24"/>
          <w:szCs w:val="24"/>
        </w:rPr>
        <w:t xml:space="preserve">столовой, </w:t>
      </w:r>
      <w:r w:rsidRPr="0043543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95A57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435430">
        <w:rPr>
          <w:rFonts w:ascii="Times New Roman" w:hAnsi="Times New Roman" w:cs="Times New Roman"/>
          <w:sz w:val="24"/>
          <w:szCs w:val="24"/>
        </w:rPr>
        <w:t xml:space="preserve">для хранения и приготовления пищи,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возможность организации качественного горячего питания;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430">
        <w:rPr>
          <w:rFonts w:ascii="Times New Roman" w:hAnsi="Times New Roman" w:cs="Times New Roman"/>
          <w:sz w:val="24"/>
          <w:szCs w:val="24"/>
        </w:rPr>
        <w:t xml:space="preserve"> туалетам, коридорам и другим помещениям.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 xml:space="preserve">Требования к техническим средствам обучения и оборудованию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>учебных кабинетов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Информационно-образовательная среда </w:t>
      </w:r>
      <w:r w:rsidR="00995A5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35430">
        <w:rPr>
          <w:rFonts w:ascii="Times New Roman" w:hAnsi="Times New Roman" w:cs="Times New Roman"/>
          <w:sz w:val="24"/>
          <w:szCs w:val="24"/>
        </w:rPr>
        <w:t>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Материально-техническое обеспечение коррекционно-развивающих курсов (занятий) включает обеспечение </w:t>
      </w:r>
      <w:r w:rsidRPr="00435430">
        <w:rPr>
          <w:rFonts w:ascii="Times New Roman" w:hAnsi="Times New Roman" w:cs="Times New Roman"/>
          <w:b/>
          <w:i/>
          <w:sz w:val="24"/>
          <w:szCs w:val="24"/>
        </w:rPr>
        <w:t>кабинета логопеда, психолога.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430">
        <w:rPr>
          <w:rFonts w:ascii="Times New Roman" w:hAnsi="Times New Roman" w:cs="Times New Roman"/>
          <w:b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Учет особых образовательных потребностей обучающихся с ЗПР обусловливает необходимость использования специальных учебников, адресованных данной категории обучающихся.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Для закрепления знаний, полученных на уроке, а также для выполнения практических работ, необходимо использование рабочих тетрадей на печатной основе (включая Прописи)  по русскому языку, математике, окружающему миру, технологии и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. Особые образовательные потребности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 Наиболее известным в стране из проектов издательства «Просвещение» является учебно-методический комплекс (далее-УМК) для начальных классов «Школа России».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 xml:space="preserve">УМК «Школа России» построен на единых для всех учебных предметов </w:t>
      </w:r>
      <w:hyperlink r:id="rId9" w:history="1">
        <w:r w:rsidRPr="00995A5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основополагающих принципах</w:t>
        </w:r>
      </w:hyperlink>
      <w:r w:rsidRPr="00995A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5A57">
        <w:rPr>
          <w:rFonts w:ascii="Times New Roman" w:hAnsi="Times New Roman" w:cs="Times New Roman"/>
          <w:sz w:val="24"/>
          <w:szCs w:val="24"/>
        </w:rPr>
        <w:t xml:space="preserve"> </w:t>
      </w:r>
      <w:r w:rsidRPr="00435430">
        <w:rPr>
          <w:rFonts w:ascii="Times New Roman" w:hAnsi="Times New Roman" w:cs="Times New Roman"/>
          <w:sz w:val="24"/>
          <w:szCs w:val="24"/>
        </w:rPr>
        <w:t>имеет полное программно-методическое сопровождение (рабочие тетради и дидактические материалы для обучающихс</w:t>
      </w:r>
      <w:r w:rsidRPr="00995A57">
        <w:rPr>
          <w:rFonts w:ascii="Times New Roman" w:hAnsi="Times New Roman" w:cs="Times New Roman"/>
          <w:sz w:val="24"/>
          <w:szCs w:val="24"/>
        </w:rPr>
        <w:t xml:space="preserve">я, методические пособия с электронными приложениями для учителя и др.),  </w:t>
      </w:r>
      <w:r w:rsidRPr="00995A57">
        <w:rPr>
          <w:rFonts w:ascii="Times New Roman" w:hAnsi="Times New Roman" w:cs="Times New Roman"/>
          <w:sz w:val="24"/>
          <w:szCs w:val="24"/>
        </w:rPr>
        <w:lastRenderedPageBreak/>
        <w:t xml:space="preserve">гарантирует </w:t>
      </w:r>
      <w:hyperlink r:id="rId10" w:history="1">
        <w:r w:rsidRPr="00995A5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преемственность с дошкольным образованием</w:t>
        </w:r>
      </w:hyperlink>
      <w:r w:rsidRPr="0099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11" w:history="1">
        <w:r w:rsidRPr="00995A5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Ведущая целевая установка</w:t>
        </w:r>
      </w:hyperlink>
      <w:hyperlink r:id="rId12" w:history="1">
        <w:r w:rsidRPr="00995A5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и</w:t>
        </w:r>
        <w:r w:rsidRPr="00995A5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r w:rsidRPr="00995A5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основные средства ее реализации</w:t>
        </w:r>
      </w:hyperlink>
      <w:r w:rsidRPr="004354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5430">
        <w:rPr>
          <w:rFonts w:ascii="Times New Roman" w:hAnsi="Times New Roman" w:cs="Times New Roman"/>
          <w:sz w:val="24"/>
          <w:szCs w:val="24"/>
        </w:rPr>
        <w:t>заложенные в основу УМК «Школа России», направлены на обеспечение современного образования младшего школьника в контексте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требований ФГОС.</w:t>
      </w:r>
    </w:p>
    <w:p w:rsidR="00435430" w:rsidRPr="00435430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sz w:val="24"/>
          <w:szCs w:val="24"/>
        </w:rPr>
        <w:t xml:space="preserve">             УМК «Школа России» будет использован в </w:t>
      </w:r>
      <w:r w:rsidR="00995A57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35430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435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5430">
        <w:rPr>
          <w:rFonts w:ascii="Times New Roman" w:hAnsi="Times New Roman" w:cs="Times New Roman"/>
          <w:sz w:val="24"/>
          <w:szCs w:val="24"/>
        </w:rPr>
        <w:t xml:space="preserve"> с ЗПР АООП НОО. Все программно-методическое обеспечение учителя начальных классов адаптируют  под особые образовательные потребности обучающихся с ЗПР.</w:t>
      </w:r>
    </w:p>
    <w:p w:rsidR="00435430" w:rsidRPr="006739A9" w:rsidRDefault="00435430" w:rsidP="0043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430" w:rsidRPr="006739A9" w:rsidSect="00AC3C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4B" w:rsidRDefault="001D184B" w:rsidP="00FC52DE">
      <w:pPr>
        <w:spacing w:after="0" w:line="240" w:lineRule="auto"/>
      </w:pPr>
      <w:r>
        <w:separator/>
      </w:r>
    </w:p>
  </w:endnote>
  <w:endnote w:type="continuationSeparator" w:id="0">
    <w:p w:rsidR="001D184B" w:rsidRDefault="001D184B" w:rsidP="00FC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5" w:rsidRDefault="001A23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742694"/>
      <w:docPartObj>
        <w:docPartGallery w:val="Page Numbers (Bottom of Page)"/>
        <w:docPartUnique/>
      </w:docPartObj>
    </w:sdtPr>
    <w:sdtContent>
      <w:p w:rsidR="001A2395" w:rsidRDefault="001A23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BB">
          <w:rPr>
            <w:noProof/>
          </w:rPr>
          <w:t>1</w:t>
        </w:r>
        <w:r>
          <w:fldChar w:fldCharType="end"/>
        </w:r>
      </w:p>
    </w:sdtContent>
  </w:sdt>
  <w:p w:rsidR="001A2395" w:rsidRDefault="001A23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5" w:rsidRDefault="001A23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4B" w:rsidRDefault="001D184B" w:rsidP="00FC52DE">
      <w:pPr>
        <w:spacing w:after="0" w:line="240" w:lineRule="auto"/>
      </w:pPr>
      <w:r>
        <w:separator/>
      </w:r>
    </w:p>
  </w:footnote>
  <w:footnote w:type="continuationSeparator" w:id="0">
    <w:p w:rsidR="001D184B" w:rsidRDefault="001D184B" w:rsidP="00FC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5" w:rsidRDefault="001A23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5" w:rsidRDefault="001A23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95" w:rsidRDefault="001A2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6"/>
    <w:multiLevelType w:val="singleLevel"/>
    <w:tmpl w:val="00000016"/>
    <w:name w:val="WW8Num22"/>
    <w:lvl w:ilvl="0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9"/>
    <w:multiLevelType w:val="multilevel"/>
    <w:tmpl w:val="C94023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000001C"/>
    <w:multiLevelType w:val="singleLevel"/>
    <w:tmpl w:val="0000001C"/>
    <w:name w:val="WW8Num30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11">
    <w:nsid w:val="0000001D"/>
    <w:multiLevelType w:val="multilevel"/>
    <w:tmpl w:val="0000001D"/>
    <w:name w:val="WW8Num31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F"/>
    <w:multiLevelType w:val="singleLevel"/>
    <w:tmpl w:val="0000001F"/>
    <w:name w:val="WW8Num33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13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4">
    <w:nsid w:val="00000022"/>
    <w:multiLevelType w:val="singleLevel"/>
    <w:tmpl w:val="00000022"/>
    <w:name w:val="WW8Num36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 w:cs="Times New Roman"/>
        <w:color w:val="auto"/>
      </w:rPr>
    </w:lvl>
  </w:abstractNum>
  <w:abstractNum w:abstractNumId="15">
    <w:nsid w:val="00000023"/>
    <w:multiLevelType w:val="singleLevel"/>
    <w:tmpl w:val="00000023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29"/>
    <w:multiLevelType w:val="multi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2E"/>
    <w:multiLevelType w:val="singleLevel"/>
    <w:tmpl w:val="0000002E"/>
    <w:name w:val="WW8Num5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2F"/>
    <w:multiLevelType w:val="singleLevel"/>
    <w:tmpl w:val="0000002F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32"/>
    <w:multiLevelType w:val="singleLevel"/>
    <w:tmpl w:val="00000032"/>
    <w:name w:val="WW8Num55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20">
    <w:nsid w:val="00000035"/>
    <w:multiLevelType w:val="singleLevel"/>
    <w:tmpl w:val="00000035"/>
    <w:name w:val="WW8Num58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21">
    <w:nsid w:val="00000039"/>
    <w:multiLevelType w:val="singleLevel"/>
    <w:tmpl w:val="00000039"/>
    <w:name w:val="WW8Num63"/>
    <w:lvl w:ilvl="0">
      <w:start w:val="65535"/>
      <w:numFmt w:val="bullet"/>
      <w:lvlText w:val="•"/>
      <w:lvlJc w:val="left"/>
      <w:pPr>
        <w:tabs>
          <w:tab w:val="num" w:pos="0"/>
        </w:tabs>
        <w:ind w:left="1059" w:hanging="360"/>
      </w:pPr>
      <w:rPr>
        <w:rFonts w:ascii="Times New Roman" w:hAnsi="Times New Roman" w:cs="Times New Roman"/>
        <w:color w:val="auto"/>
      </w:rPr>
    </w:lvl>
  </w:abstractNum>
  <w:abstractNum w:abstractNumId="22">
    <w:nsid w:val="0000003A"/>
    <w:multiLevelType w:val="singleLevel"/>
    <w:tmpl w:val="0000003A"/>
    <w:name w:val="WW8Num64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23">
    <w:nsid w:val="0000003B"/>
    <w:multiLevelType w:val="singleLevel"/>
    <w:tmpl w:val="0000003B"/>
    <w:name w:val="WW8Num6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3E"/>
    <w:multiLevelType w:val="singleLevel"/>
    <w:tmpl w:val="0000003E"/>
    <w:name w:val="WW8Num69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25">
    <w:nsid w:val="0000003F"/>
    <w:multiLevelType w:val="singleLevel"/>
    <w:tmpl w:val="0000003F"/>
    <w:name w:val="WW8Num71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26">
    <w:nsid w:val="00000045"/>
    <w:multiLevelType w:val="singleLevel"/>
    <w:tmpl w:val="00000045"/>
    <w:name w:val="WW8Num7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7">
    <w:nsid w:val="00000047"/>
    <w:multiLevelType w:val="singleLevel"/>
    <w:tmpl w:val="00000047"/>
    <w:name w:val="WW8Num79"/>
    <w:lvl w:ilvl="0">
      <w:start w:val="65535"/>
      <w:numFmt w:val="bullet"/>
      <w:lvlText w:val="•"/>
      <w:lvlJc w:val="left"/>
      <w:pPr>
        <w:tabs>
          <w:tab w:val="num" w:pos="0"/>
        </w:tabs>
        <w:ind w:left="1059" w:hanging="360"/>
      </w:pPr>
      <w:rPr>
        <w:rFonts w:ascii="Times New Roman" w:hAnsi="Times New Roman" w:cs="Times New Roman"/>
        <w:color w:val="auto"/>
      </w:rPr>
    </w:lvl>
  </w:abstractNum>
  <w:abstractNum w:abstractNumId="28">
    <w:nsid w:val="0000004B"/>
    <w:multiLevelType w:val="singleLevel"/>
    <w:tmpl w:val="0000004B"/>
    <w:name w:val="WW8Num8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4E"/>
    <w:multiLevelType w:val="singleLevel"/>
    <w:tmpl w:val="0000004E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4F"/>
    <w:multiLevelType w:val="singleLevel"/>
    <w:tmpl w:val="0000004F"/>
    <w:name w:val="WW8Num89"/>
    <w:lvl w:ilvl="0">
      <w:start w:val="65535"/>
      <w:numFmt w:val="bullet"/>
      <w:lvlText w:val="•"/>
      <w:lvlJc w:val="left"/>
      <w:pPr>
        <w:tabs>
          <w:tab w:val="num" w:pos="0"/>
        </w:tabs>
        <w:ind w:left="1059" w:hanging="360"/>
      </w:pPr>
      <w:rPr>
        <w:rFonts w:ascii="Times New Roman" w:hAnsi="Times New Roman" w:cs="Times New Roman"/>
        <w:color w:val="auto"/>
      </w:rPr>
    </w:lvl>
  </w:abstractNum>
  <w:abstractNum w:abstractNumId="31">
    <w:nsid w:val="00000051"/>
    <w:multiLevelType w:val="singleLevel"/>
    <w:tmpl w:val="00000051"/>
    <w:name w:val="WW8Num91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32">
    <w:nsid w:val="00000053"/>
    <w:multiLevelType w:val="singleLevel"/>
    <w:tmpl w:val="00000053"/>
    <w:name w:val="WW8Num93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33">
    <w:nsid w:val="00000054"/>
    <w:multiLevelType w:val="singleLevel"/>
    <w:tmpl w:val="00000054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5A"/>
    <w:multiLevelType w:val="singleLevel"/>
    <w:tmpl w:val="0000005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5B"/>
    <w:multiLevelType w:val="singleLevel"/>
    <w:tmpl w:val="0000005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324B379B"/>
    <w:multiLevelType w:val="hybridMultilevel"/>
    <w:tmpl w:val="043EF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37BF604B"/>
    <w:multiLevelType w:val="multilevel"/>
    <w:tmpl w:val="1CF0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5FF1923"/>
    <w:multiLevelType w:val="hybridMultilevel"/>
    <w:tmpl w:val="05201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FC73DDC"/>
    <w:multiLevelType w:val="hybridMultilevel"/>
    <w:tmpl w:val="C9E4C7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5B87F7D"/>
    <w:multiLevelType w:val="hybridMultilevel"/>
    <w:tmpl w:val="C9AA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E477E"/>
    <w:multiLevelType w:val="hybridMultilevel"/>
    <w:tmpl w:val="DCEE5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6"/>
  </w:num>
  <w:num w:numId="4">
    <w:abstractNumId w:val="39"/>
  </w:num>
  <w:num w:numId="5">
    <w:abstractNumId w:val="38"/>
  </w:num>
  <w:num w:numId="6">
    <w:abstractNumId w:val="8"/>
  </w:num>
  <w:num w:numId="7">
    <w:abstractNumId w:val="15"/>
  </w:num>
  <w:num w:numId="8">
    <w:abstractNumId w:val="18"/>
  </w:num>
  <w:num w:numId="9">
    <w:abstractNumId w:val="29"/>
  </w:num>
  <w:num w:numId="10">
    <w:abstractNumId w:val="3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20"/>
  </w:num>
  <w:num w:numId="21">
    <w:abstractNumId w:val="22"/>
  </w:num>
  <w:num w:numId="22">
    <w:abstractNumId w:val="31"/>
  </w:num>
  <w:num w:numId="23">
    <w:abstractNumId w:val="32"/>
  </w:num>
  <w:num w:numId="24">
    <w:abstractNumId w:val="21"/>
  </w:num>
  <w:num w:numId="25">
    <w:abstractNumId w:val="24"/>
  </w:num>
  <w:num w:numId="26">
    <w:abstractNumId w:val="25"/>
  </w:num>
  <w:num w:numId="27">
    <w:abstractNumId w:val="27"/>
  </w:num>
  <w:num w:numId="28">
    <w:abstractNumId w:val="30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9"/>
  </w:num>
  <w:num w:numId="34">
    <w:abstractNumId w:val="13"/>
  </w:num>
  <w:num w:numId="35">
    <w:abstractNumId w:val="16"/>
  </w:num>
  <w:num w:numId="36">
    <w:abstractNumId w:val="17"/>
  </w:num>
  <w:num w:numId="37">
    <w:abstractNumId w:val="23"/>
  </w:num>
  <w:num w:numId="38">
    <w:abstractNumId w:val="26"/>
  </w:num>
  <w:num w:numId="39">
    <w:abstractNumId w:val="28"/>
  </w:num>
  <w:num w:numId="40">
    <w:abstractNumId w:val="3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A"/>
    <w:rsid w:val="00007FD7"/>
    <w:rsid w:val="00010C85"/>
    <w:rsid w:val="00034A37"/>
    <w:rsid w:val="000531DF"/>
    <w:rsid w:val="00081150"/>
    <w:rsid w:val="000E5F52"/>
    <w:rsid w:val="00136064"/>
    <w:rsid w:val="00145B95"/>
    <w:rsid w:val="00164BFA"/>
    <w:rsid w:val="00174FC1"/>
    <w:rsid w:val="001A2395"/>
    <w:rsid w:val="001D184B"/>
    <w:rsid w:val="0022696B"/>
    <w:rsid w:val="002814D7"/>
    <w:rsid w:val="0028259C"/>
    <w:rsid w:val="002A4AD5"/>
    <w:rsid w:val="002B7A87"/>
    <w:rsid w:val="00315BFC"/>
    <w:rsid w:val="00317BDA"/>
    <w:rsid w:val="0034224B"/>
    <w:rsid w:val="0034563A"/>
    <w:rsid w:val="003A7F5A"/>
    <w:rsid w:val="003B37F8"/>
    <w:rsid w:val="00400723"/>
    <w:rsid w:val="00400AB5"/>
    <w:rsid w:val="00435430"/>
    <w:rsid w:val="00472233"/>
    <w:rsid w:val="004D4B25"/>
    <w:rsid w:val="004E1373"/>
    <w:rsid w:val="004F0ED4"/>
    <w:rsid w:val="00521908"/>
    <w:rsid w:val="00551886"/>
    <w:rsid w:val="005C469B"/>
    <w:rsid w:val="005E0299"/>
    <w:rsid w:val="006739A9"/>
    <w:rsid w:val="00692A10"/>
    <w:rsid w:val="006974B4"/>
    <w:rsid w:val="006A47C0"/>
    <w:rsid w:val="0075340C"/>
    <w:rsid w:val="007B4247"/>
    <w:rsid w:val="007C22DF"/>
    <w:rsid w:val="008C099B"/>
    <w:rsid w:val="0090634B"/>
    <w:rsid w:val="00964A27"/>
    <w:rsid w:val="009654F3"/>
    <w:rsid w:val="00995A57"/>
    <w:rsid w:val="009C6837"/>
    <w:rsid w:val="00A3778C"/>
    <w:rsid w:val="00A506BE"/>
    <w:rsid w:val="00A82DD3"/>
    <w:rsid w:val="00AA2A26"/>
    <w:rsid w:val="00AA45DD"/>
    <w:rsid w:val="00AB6C45"/>
    <w:rsid w:val="00AC04BB"/>
    <w:rsid w:val="00AC3C34"/>
    <w:rsid w:val="00AE1238"/>
    <w:rsid w:val="00AE2063"/>
    <w:rsid w:val="00B7159D"/>
    <w:rsid w:val="00B8377A"/>
    <w:rsid w:val="00B8611A"/>
    <w:rsid w:val="00B8685B"/>
    <w:rsid w:val="00B953F2"/>
    <w:rsid w:val="00BA5AAE"/>
    <w:rsid w:val="00BD4E79"/>
    <w:rsid w:val="00C0128F"/>
    <w:rsid w:val="00C1361D"/>
    <w:rsid w:val="00C30760"/>
    <w:rsid w:val="00C52994"/>
    <w:rsid w:val="00C62D5D"/>
    <w:rsid w:val="00CD3445"/>
    <w:rsid w:val="00D16022"/>
    <w:rsid w:val="00D44501"/>
    <w:rsid w:val="00D61F47"/>
    <w:rsid w:val="00DC6A89"/>
    <w:rsid w:val="00E036F7"/>
    <w:rsid w:val="00E045F5"/>
    <w:rsid w:val="00E43B55"/>
    <w:rsid w:val="00E77D38"/>
    <w:rsid w:val="00EC3ECB"/>
    <w:rsid w:val="00ED7ABA"/>
    <w:rsid w:val="00EF7254"/>
    <w:rsid w:val="00F45711"/>
    <w:rsid w:val="00F77756"/>
    <w:rsid w:val="00F80DAA"/>
    <w:rsid w:val="00FC2132"/>
    <w:rsid w:val="00FC4CF8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45"/>
    <w:pPr>
      <w:ind w:left="720"/>
      <w:contextualSpacing/>
    </w:pPr>
  </w:style>
  <w:style w:type="table" w:styleId="a4">
    <w:name w:val="Table Grid"/>
    <w:basedOn w:val="a1"/>
    <w:uiPriority w:val="59"/>
    <w:rsid w:val="00B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4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C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2DE"/>
  </w:style>
  <w:style w:type="paragraph" w:styleId="a8">
    <w:name w:val="footer"/>
    <w:basedOn w:val="a"/>
    <w:link w:val="a9"/>
    <w:uiPriority w:val="99"/>
    <w:unhideWhenUsed/>
    <w:rsid w:val="00FC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45"/>
    <w:pPr>
      <w:ind w:left="720"/>
      <w:contextualSpacing/>
    </w:pPr>
  </w:style>
  <w:style w:type="table" w:styleId="a4">
    <w:name w:val="Table Grid"/>
    <w:basedOn w:val="a1"/>
    <w:uiPriority w:val="59"/>
    <w:rsid w:val="00B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4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C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2DE"/>
  </w:style>
  <w:style w:type="paragraph" w:styleId="a8">
    <w:name w:val="footer"/>
    <w:basedOn w:val="a"/>
    <w:link w:val="a9"/>
    <w:uiPriority w:val="99"/>
    <w:unhideWhenUsed/>
    <w:rsid w:val="00FC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russia.prosv.ru/info.aspx?ob_no=2694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russia.prosv.ru/info.aspx?ob_no=2694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chool-russia.prosv.ru/info.aspx?ob_no=194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russia.prosv.ru/info.aspx?ob_no=2694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931017-E88C-4AA8-BAF2-E7BE4BBC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91</Pages>
  <Words>41095</Words>
  <Characters>234242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2015-10-12T07:55:00Z</dcterms:created>
  <dcterms:modified xsi:type="dcterms:W3CDTF">2017-07-10T11:08:00Z</dcterms:modified>
</cp:coreProperties>
</file>